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A699" w14:textId="77777777" w:rsidR="00A646B1" w:rsidRPr="004C3224" w:rsidRDefault="00A646B1" w:rsidP="00A646B1">
      <w:pPr>
        <w:shd w:val="clear" w:color="auto" w:fill="FFFFFF"/>
        <w:spacing w:before="139" w:line="322" w:lineRule="exact"/>
        <w:ind w:right="-567"/>
        <w:jc w:val="center"/>
        <w:rPr>
          <w:b/>
          <w:sz w:val="26"/>
          <w:szCs w:val="26"/>
          <w:u w:val="single"/>
        </w:rPr>
      </w:pPr>
      <w:bookmarkStart w:id="0" w:name="_Toc166231876"/>
      <w:bookmarkStart w:id="1" w:name="_Toc349045518"/>
      <w:bookmarkStart w:id="2" w:name="_Toc353543288"/>
      <w:bookmarkStart w:id="3" w:name="_Toc422832497"/>
      <w:bookmarkStart w:id="4" w:name="_Toc433359959"/>
      <w:bookmarkStart w:id="5" w:name="_Toc433729382"/>
      <w:r w:rsidRPr="004C3224">
        <w:rPr>
          <w:b/>
          <w:sz w:val="26"/>
          <w:szCs w:val="26"/>
          <w:u w:val="single"/>
        </w:rPr>
        <w:t>Общество с ограниченной ответственностью «ОРБИТА»</w:t>
      </w:r>
    </w:p>
    <w:p w14:paraId="67081199" w14:textId="77777777" w:rsidR="00A646B1" w:rsidRPr="004C3224" w:rsidRDefault="00A646B1" w:rsidP="00A646B1">
      <w:pPr>
        <w:shd w:val="clear" w:color="auto" w:fill="FFFFFF"/>
        <w:ind w:left="-426" w:right="-567"/>
        <w:jc w:val="center"/>
        <w:rPr>
          <w:sz w:val="22"/>
          <w:szCs w:val="22"/>
        </w:rPr>
      </w:pPr>
      <w:r w:rsidRPr="004C3224">
        <w:rPr>
          <w:sz w:val="22"/>
          <w:szCs w:val="22"/>
        </w:rPr>
        <w:t xml:space="preserve">Юридический адрес: 385000, Республика Адыгея, г. Майкоп, ул. Крестьянская, 238, тел.: 8(8772) 52-07-38, </w:t>
      </w:r>
    </w:p>
    <w:p w14:paraId="3B980881" w14:textId="77777777" w:rsidR="00A646B1" w:rsidRPr="004C3224" w:rsidRDefault="00A646B1" w:rsidP="00A646B1">
      <w:pPr>
        <w:pBdr>
          <w:bottom w:val="thickThinSmallGap" w:sz="24" w:space="1" w:color="auto"/>
        </w:pBdr>
        <w:ind w:left="-851" w:right="-567"/>
        <w:jc w:val="center"/>
        <w:rPr>
          <w:sz w:val="22"/>
          <w:szCs w:val="22"/>
        </w:rPr>
      </w:pPr>
      <w:r w:rsidRPr="004C3224">
        <w:rPr>
          <w:sz w:val="22"/>
          <w:szCs w:val="22"/>
        </w:rPr>
        <w:t xml:space="preserve">Банковские реквизиты: р/с 40702810500000013020 в ОАО АКБ «Новация» г. Майкоп </w:t>
      </w:r>
    </w:p>
    <w:p w14:paraId="528B023F" w14:textId="77777777" w:rsidR="00A646B1" w:rsidRPr="004C3224" w:rsidRDefault="00A646B1" w:rsidP="00A646B1">
      <w:pPr>
        <w:pBdr>
          <w:bottom w:val="thickThinSmallGap" w:sz="24" w:space="1" w:color="auto"/>
        </w:pBdr>
        <w:ind w:left="-567" w:right="-567"/>
        <w:jc w:val="center"/>
        <w:rPr>
          <w:sz w:val="22"/>
          <w:szCs w:val="22"/>
        </w:rPr>
      </w:pPr>
      <w:r w:rsidRPr="004C3224">
        <w:rPr>
          <w:sz w:val="22"/>
          <w:szCs w:val="22"/>
        </w:rPr>
        <w:t>к/с 30101810300000000700  ИНН 0105068158    КПП 010501001  БИК 047908700 ОГРН 1130105000409</w:t>
      </w:r>
    </w:p>
    <w:p w14:paraId="39E20C5E" w14:textId="77777777" w:rsidR="00A646B1" w:rsidRPr="004C3224" w:rsidRDefault="00A646B1" w:rsidP="00A646B1">
      <w:pPr>
        <w:shd w:val="clear" w:color="auto" w:fill="FFFFFF"/>
        <w:ind w:right="-567"/>
        <w:jc w:val="center"/>
      </w:pPr>
    </w:p>
    <w:p w14:paraId="3001580D" w14:textId="77777777" w:rsidR="00A646B1" w:rsidRPr="004C3224" w:rsidRDefault="00A646B1" w:rsidP="00A646B1">
      <w:pPr>
        <w:shd w:val="clear" w:color="auto" w:fill="FFFFFF"/>
        <w:jc w:val="center"/>
      </w:pPr>
    </w:p>
    <w:p w14:paraId="3E9BC5C3" w14:textId="77777777" w:rsidR="00A646B1" w:rsidRPr="004C3224" w:rsidRDefault="00A646B1" w:rsidP="00A646B1">
      <w:pPr>
        <w:shd w:val="clear" w:color="auto" w:fill="FFFFFF"/>
        <w:jc w:val="center"/>
      </w:pPr>
    </w:p>
    <w:p w14:paraId="78FE97E9" w14:textId="77777777" w:rsidR="00A646B1" w:rsidRPr="004C3224" w:rsidRDefault="00A646B1" w:rsidP="00A646B1">
      <w:pPr>
        <w:shd w:val="clear" w:color="auto" w:fill="FFFFFF"/>
        <w:jc w:val="center"/>
      </w:pPr>
    </w:p>
    <w:p w14:paraId="5A16D030" w14:textId="77777777" w:rsidR="00A646B1" w:rsidRPr="004C3224" w:rsidRDefault="00A646B1" w:rsidP="00A646B1">
      <w:pPr>
        <w:shd w:val="clear" w:color="auto" w:fill="FFFFFF"/>
        <w:rPr>
          <w:sz w:val="28"/>
          <w:szCs w:val="28"/>
        </w:rPr>
      </w:pPr>
      <w:r w:rsidRPr="004C3224">
        <w:rPr>
          <w:sz w:val="28"/>
          <w:szCs w:val="28"/>
        </w:rPr>
        <w:t xml:space="preserve">                    Разработчик:</w:t>
      </w:r>
    </w:p>
    <w:p w14:paraId="383D95BC" w14:textId="77777777" w:rsidR="00A646B1" w:rsidRPr="004C3224" w:rsidRDefault="00A646B1" w:rsidP="00A646B1">
      <w:pPr>
        <w:rPr>
          <w:bCs/>
          <w:sz w:val="28"/>
          <w:szCs w:val="28"/>
        </w:rPr>
      </w:pPr>
      <w:r w:rsidRPr="004C3224">
        <w:rPr>
          <w:noProof/>
        </w:rPr>
        <w:drawing>
          <wp:anchor distT="0" distB="0" distL="114300" distR="114300" simplePos="0" relativeHeight="251660288" behindDoc="1" locked="0" layoutInCell="1" allowOverlap="1" wp14:anchorId="277FC767" wp14:editId="6C117F46">
            <wp:simplePos x="0" y="0"/>
            <wp:positionH relativeFrom="column">
              <wp:posOffset>28321</wp:posOffset>
            </wp:positionH>
            <wp:positionV relativeFrom="paragraph">
              <wp:posOffset>94615</wp:posOffset>
            </wp:positionV>
            <wp:extent cx="563499" cy="529844"/>
            <wp:effectExtent l="133350" t="19050" r="65151" b="41656"/>
            <wp:wrapTight wrapText="bothSides">
              <wp:wrapPolygon edited="0">
                <wp:start x="-2191" y="-777"/>
                <wp:lineTo x="-5112" y="6989"/>
                <wp:lineTo x="-5112" y="15532"/>
                <wp:lineTo x="-2191" y="23298"/>
                <wp:lineTo x="20446" y="23298"/>
                <wp:lineTo x="21907" y="23298"/>
                <wp:lineTo x="24097" y="14756"/>
                <wp:lineTo x="23367" y="11649"/>
                <wp:lineTo x="24097" y="10096"/>
                <wp:lineTo x="22637" y="3106"/>
                <wp:lineTo x="20446" y="-777"/>
                <wp:lineTo x="-2191" y="-777"/>
              </wp:wrapPolygon>
            </wp:wrapTight>
            <wp:docPr id="2" name="Рисунок 2" descr="Лого.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Лого.jpg"/>
                    <pic:cNvPicPr/>
                  </pic:nvPicPr>
                  <pic:blipFill>
                    <a:blip r:embed="rId8" cstate="print"/>
                    <a:stretch>
                      <a:fillRect/>
                    </a:stretch>
                  </pic:blipFill>
                  <pic:spPr>
                    <a:xfrm>
                      <a:off x="0" y="0"/>
                      <a:ext cx="563499" cy="52984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4C3224">
        <w:rPr>
          <w:bCs/>
          <w:sz w:val="28"/>
          <w:szCs w:val="28"/>
        </w:rPr>
        <w:t>ООО “ОРБИТА”</w:t>
      </w:r>
    </w:p>
    <w:p w14:paraId="2DA60E09" w14:textId="77777777" w:rsidR="00A646B1" w:rsidRPr="004C3224" w:rsidRDefault="00A646B1" w:rsidP="00A646B1">
      <w:pPr>
        <w:rPr>
          <w:sz w:val="28"/>
          <w:szCs w:val="28"/>
        </w:rPr>
      </w:pPr>
      <w:r w:rsidRPr="004C3224">
        <w:rPr>
          <w:sz w:val="28"/>
          <w:szCs w:val="28"/>
        </w:rPr>
        <w:t xml:space="preserve">Адрес: 385000, Республика Адыгея, </w:t>
      </w:r>
    </w:p>
    <w:p w14:paraId="567546B6" w14:textId="77777777" w:rsidR="00A646B1" w:rsidRPr="004C3224" w:rsidRDefault="00A646B1" w:rsidP="00A646B1">
      <w:pPr>
        <w:shd w:val="clear" w:color="auto" w:fill="FFFFFF"/>
        <w:rPr>
          <w:sz w:val="28"/>
          <w:szCs w:val="28"/>
        </w:rPr>
      </w:pPr>
      <w:r w:rsidRPr="004C3224">
        <w:rPr>
          <w:sz w:val="28"/>
          <w:szCs w:val="28"/>
        </w:rPr>
        <w:t>г. Майкоп, ул. Крестьянская, 238</w:t>
      </w:r>
    </w:p>
    <w:p w14:paraId="6C268CFB" w14:textId="77777777" w:rsidR="00A646B1" w:rsidRPr="004C3224" w:rsidRDefault="00A646B1" w:rsidP="00A646B1">
      <w:pPr>
        <w:shd w:val="clear" w:color="auto" w:fill="FFFFFF"/>
        <w:jc w:val="center"/>
      </w:pPr>
    </w:p>
    <w:p w14:paraId="1DFB635C" w14:textId="77777777" w:rsidR="00A646B1" w:rsidRPr="004C3224" w:rsidRDefault="00A646B1" w:rsidP="00A646B1">
      <w:pPr>
        <w:shd w:val="clear" w:color="auto" w:fill="FFFFFF"/>
        <w:jc w:val="center"/>
      </w:pPr>
    </w:p>
    <w:p w14:paraId="501F82BC" w14:textId="77777777" w:rsidR="00A646B1" w:rsidRPr="004C3224" w:rsidRDefault="00A646B1" w:rsidP="00A646B1">
      <w:pPr>
        <w:shd w:val="clear" w:color="auto" w:fill="FFFFFF"/>
        <w:jc w:val="center"/>
      </w:pPr>
    </w:p>
    <w:p w14:paraId="63E7369E" w14:textId="77777777" w:rsidR="00A646B1" w:rsidRPr="004C3224" w:rsidRDefault="00A646B1" w:rsidP="00A646B1">
      <w:pPr>
        <w:pStyle w:val="Default"/>
        <w:rPr>
          <w:color w:val="auto"/>
        </w:rPr>
      </w:pPr>
    </w:p>
    <w:p w14:paraId="382740D0" w14:textId="77777777" w:rsidR="00A646B1" w:rsidRPr="004C3224" w:rsidRDefault="00A646B1" w:rsidP="00A646B1">
      <w:pPr>
        <w:jc w:val="center"/>
        <w:rPr>
          <w:b/>
          <w:sz w:val="40"/>
          <w:szCs w:val="40"/>
        </w:rPr>
      </w:pPr>
      <w:r w:rsidRPr="004C3224">
        <w:rPr>
          <w:b/>
          <w:sz w:val="40"/>
          <w:szCs w:val="40"/>
        </w:rPr>
        <w:t>ПРАВИЛА ЗЕМЛЕПОЛЬЗОВАНИЯ</w:t>
      </w:r>
      <w:r w:rsidRPr="004C3224">
        <w:rPr>
          <w:b/>
          <w:sz w:val="40"/>
          <w:szCs w:val="40"/>
        </w:rPr>
        <w:br/>
        <w:t>И ЗАСТРОЙКИ ЗАРЕВСКОГО</w:t>
      </w:r>
      <w:r w:rsidRPr="004C3224">
        <w:rPr>
          <w:b/>
          <w:sz w:val="40"/>
          <w:szCs w:val="40"/>
        </w:rPr>
        <w:br/>
        <w:t>СЕЛЬСКОГО ПОСЕЛЕНИЯ</w:t>
      </w:r>
    </w:p>
    <w:p w14:paraId="54EE373D" w14:textId="77777777" w:rsidR="00A646B1" w:rsidRPr="004C3224" w:rsidRDefault="00A646B1" w:rsidP="00A646B1">
      <w:pPr>
        <w:tabs>
          <w:tab w:val="left" w:pos="9356"/>
        </w:tabs>
        <w:jc w:val="center"/>
        <w:rPr>
          <w:b/>
          <w:bCs/>
          <w:sz w:val="32"/>
          <w:szCs w:val="32"/>
        </w:rPr>
      </w:pPr>
      <w:r w:rsidRPr="004C3224">
        <w:rPr>
          <w:b/>
          <w:sz w:val="40"/>
          <w:szCs w:val="40"/>
        </w:rPr>
        <w:t>Шовгеновского района Республики Адыгея</w:t>
      </w:r>
    </w:p>
    <w:p w14:paraId="51CA0A88" w14:textId="77777777" w:rsidR="00A646B1" w:rsidRPr="004C3224" w:rsidRDefault="00A646B1" w:rsidP="00A646B1">
      <w:pPr>
        <w:tabs>
          <w:tab w:val="left" w:pos="9356"/>
        </w:tabs>
        <w:jc w:val="center"/>
        <w:rPr>
          <w:b/>
          <w:sz w:val="28"/>
          <w:szCs w:val="28"/>
        </w:rPr>
      </w:pPr>
      <w:r w:rsidRPr="004C3224">
        <w:rPr>
          <w:b/>
          <w:sz w:val="28"/>
          <w:szCs w:val="28"/>
        </w:rPr>
        <w:t>(проект внесения изменений)</w:t>
      </w:r>
    </w:p>
    <w:p w14:paraId="4F02E869" w14:textId="77777777" w:rsidR="00A646B1" w:rsidRPr="004C3224" w:rsidRDefault="00A646B1" w:rsidP="007A56EE">
      <w:pPr>
        <w:snapToGrid w:val="0"/>
        <w:spacing w:afterLines="50" w:after="120"/>
        <w:jc w:val="center"/>
        <w:rPr>
          <w:caps/>
          <w:sz w:val="28"/>
          <w:szCs w:val="28"/>
        </w:rPr>
      </w:pPr>
    </w:p>
    <w:p w14:paraId="3D9AD84A" w14:textId="77777777" w:rsidR="00A646B1" w:rsidRPr="004C3224" w:rsidRDefault="00A646B1" w:rsidP="00A646B1">
      <w:pPr>
        <w:shd w:val="clear" w:color="auto" w:fill="FFFFFF"/>
        <w:jc w:val="center"/>
      </w:pPr>
    </w:p>
    <w:p w14:paraId="7868680B" w14:textId="77777777" w:rsidR="00A646B1" w:rsidRPr="004C3224" w:rsidRDefault="00A646B1" w:rsidP="00A646B1">
      <w:pPr>
        <w:jc w:val="center"/>
        <w:rPr>
          <w:sz w:val="28"/>
          <w:szCs w:val="28"/>
        </w:rPr>
      </w:pPr>
    </w:p>
    <w:p w14:paraId="586C740B" w14:textId="77777777" w:rsidR="00A646B1" w:rsidRPr="004C3224" w:rsidRDefault="00A646B1" w:rsidP="00A646B1">
      <w:pPr>
        <w:jc w:val="center"/>
        <w:rPr>
          <w:b/>
          <w:sz w:val="30"/>
          <w:szCs w:val="30"/>
        </w:rPr>
      </w:pPr>
      <w:r w:rsidRPr="004C3224">
        <w:rPr>
          <w:b/>
          <w:sz w:val="30"/>
          <w:szCs w:val="30"/>
        </w:rPr>
        <w:t xml:space="preserve">Часть </w:t>
      </w:r>
      <w:r w:rsidRPr="004C3224">
        <w:rPr>
          <w:b/>
          <w:sz w:val="30"/>
          <w:szCs w:val="30"/>
          <w:lang w:val="en-US"/>
        </w:rPr>
        <w:t>I</w:t>
      </w:r>
      <w:r w:rsidRPr="004C3224">
        <w:rPr>
          <w:b/>
          <w:sz w:val="30"/>
          <w:szCs w:val="30"/>
        </w:rPr>
        <w:t>. Порядок применения правил землепользования и застройки и внесения изменений в указанные правила</w:t>
      </w:r>
    </w:p>
    <w:p w14:paraId="53ACA230" w14:textId="77777777" w:rsidR="00A646B1" w:rsidRPr="004C3224" w:rsidRDefault="00A646B1" w:rsidP="00A646B1">
      <w:pPr>
        <w:jc w:val="both"/>
        <w:rPr>
          <w:sz w:val="30"/>
          <w:szCs w:val="30"/>
        </w:rPr>
      </w:pPr>
    </w:p>
    <w:p w14:paraId="20D6DD43" w14:textId="77777777" w:rsidR="00A646B1" w:rsidRPr="004C3224" w:rsidRDefault="00A646B1" w:rsidP="00A646B1">
      <w:pPr>
        <w:jc w:val="center"/>
        <w:rPr>
          <w:b/>
          <w:sz w:val="30"/>
          <w:szCs w:val="30"/>
        </w:rPr>
      </w:pPr>
      <w:r w:rsidRPr="004C3224">
        <w:rPr>
          <w:b/>
          <w:sz w:val="30"/>
          <w:szCs w:val="30"/>
        </w:rPr>
        <w:t xml:space="preserve">Часть </w:t>
      </w:r>
      <w:r w:rsidRPr="004C3224">
        <w:rPr>
          <w:b/>
          <w:sz w:val="30"/>
          <w:szCs w:val="30"/>
          <w:lang w:val="en-US"/>
        </w:rPr>
        <w:t>II</w:t>
      </w:r>
      <w:r w:rsidRPr="004C3224">
        <w:rPr>
          <w:b/>
          <w:sz w:val="30"/>
          <w:szCs w:val="30"/>
        </w:rPr>
        <w:t>. Карта градостроительного зонирования</w:t>
      </w:r>
    </w:p>
    <w:p w14:paraId="6DF3144D" w14:textId="77777777" w:rsidR="00A646B1" w:rsidRPr="004C3224" w:rsidRDefault="00A646B1" w:rsidP="00A646B1">
      <w:pPr>
        <w:jc w:val="both"/>
        <w:rPr>
          <w:sz w:val="30"/>
          <w:szCs w:val="30"/>
        </w:rPr>
      </w:pPr>
    </w:p>
    <w:p w14:paraId="215EBA52" w14:textId="77777777" w:rsidR="00A646B1" w:rsidRPr="004C3224" w:rsidRDefault="00A646B1" w:rsidP="00A646B1">
      <w:pPr>
        <w:jc w:val="center"/>
        <w:rPr>
          <w:b/>
          <w:sz w:val="30"/>
          <w:szCs w:val="30"/>
        </w:rPr>
      </w:pPr>
      <w:r w:rsidRPr="004C3224">
        <w:rPr>
          <w:b/>
          <w:sz w:val="30"/>
          <w:szCs w:val="30"/>
        </w:rPr>
        <w:t xml:space="preserve">Часть </w:t>
      </w:r>
      <w:r w:rsidRPr="004C3224">
        <w:rPr>
          <w:b/>
          <w:sz w:val="30"/>
          <w:szCs w:val="30"/>
          <w:lang w:val="en-US"/>
        </w:rPr>
        <w:t>III</w:t>
      </w:r>
      <w:r w:rsidRPr="004C3224">
        <w:rPr>
          <w:b/>
          <w:sz w:val="30"/>
          <w:szCs w:val="30"/>
        </w:rPr>
        <w:t>. Градостроительные регламенты</w:t>
      </w:r>
    </w:p>
    <w:p w14:paraId="4A1EA871" w14:textId="77777777" w:rsidR="00A646B1" w:rsidRPr="004C3224" w:rsidRDefault="00A646B1" w:rsidP="00A646B1"/>
    <w:p w14:paraId="1530C9ED" w14:textId="77777777" w:rsidR="00A646B1" w:rsidRPr="004C3224" w:rsidRDefault="00A646B1" w:rsidP="00A646B1">
      <w:pPr>
        <w:jc w:val="center"/>
      </w:pPr>
    </w:p>
    <w:p w14:paraId="0BBF3888" w14:textId="77777777" w:rsidR="00A646B1" w:rsidRPr="004C3224" w:rsidRDefault="00A646B1" w:rsidP="00A646B1">
      <w:pPr>
        <w:jc w:val="center"/>
      </w:pPr>
    </w:p>
    <w:p w14:paraId="41E86C0F" w14:textId="77777777" w:rsidR="00A646B1" w:rsidRPr="004C3224" w:rsidRDefault="00A646B1" w:rsidP="00A646B1">
      <w:pPr>
        <w:jc w:val="center"/>
      </w:pPr>
    </w:p>
    <w:p w14:paraId="0C864D33" w14:textId="77777777" w:rsidR="00A646B1" w:rsidRPr="004C3224" w:rsidRDefault="00A646B1" w:rsidP="00A646B1">
      <w:pPr>
        <w:jc w:val="center"/>
      </w:pPr>
    </w:p>
    <w:p w14:paraId="174C5786" w14:textId="77777777" w:rsidR="00A646B1" w:rsidRPr="004C3224" w:rsidRDefault="00A646B1" w:rsidP="00A646B1">
      <w:pPr>
        <w:jc w:val="center"/>
      </w:pPr>
    </w:p>
    <w:p w14:paraId="66C679C8" w14:textId="77777777" w:rsidR="00A646B1" w:rsidRPr="004C3224" w:rsidRDefault="00A646B1" w:rsidP="00A646B1">
      <w:pPr>
        <w:jc w:val="center"/>
      </w:pPr>
    </w:p>
    <w:p w14:paraId="673AE025" w14:textId="77777777" w:rsidR="00A646B1" w:rsidRPr="004C3224" w:rsidRDefault="00A646B1" w:rsidP="00A646B1">
      <w:pPr>
        <w:shd w:val="clear" w:color="auto" w:fill="FFFFFF"/>
        <w:jc w:val="center"/>
      </w:pPr>
    </w:p>
    <w:p w14:paraId="58B5DA42" w14:textId="77777777" w:rsidR="00A646B1" w:rsidRPr="004C3224" w:rsidRDefault="00A646B1" w:rsidP="00A646B1">
      <w:pPr>
        <w:snapToGrid w:val="0"/>
        <w:ind w:right="849"/>
        <w:jc w:val="right"/>
        <w:rPr>
          <w:sz w:val="24"/>
          <w:szCs w:val="24"/>
        </w:rPr>
      </w:pPr>
      <w:r w:rsidRPr="004C3224">
        <w:rPr>
          <w:sz w:val="24"/>
          <w:szCs w:val="24"/>
        </w:rPr>
        <w:t xml:space="preserve">Директор </w:t>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r>
      <w:r w:rsidRPr="004C3224">
        <w:rPr>
          <w:sz w:val="24"/>
          <w:szCs w:val="24"/>
        </w:rPr>
        <w:tab/>
        <w:t xml:space="preserve"> А.С. Винокуров</w:t>
      </w:r>
    </w:p>
    <w:p w14:paraId="5383089E" w14:textId="77777777" w:rsidR="00A646B1" w:rsidRPr="004C3224" w:rsidRDefault="00A646B1" w:rsidP="00A646B1">
      <w:pPr>
        <w:shd w:val="clear" w:color="auto" w:fill="FFFFFF"/>
        <w:jc w:val="center"/>
      </w:pPr>
    </w:p>
    <w:p w14:paraId="64EE6BCA" w14:textId="77777777" w:rsidR="00A646B1" w:rsidRPr="004C3224" w:rsidRDefault="00A646B1" w:rsidP="00A646B1">
      <w:pPr>
        <w:shd w:val="clear" w:color="auto" w:fill="FFFFFF"/>
        <w:jc w:val="center"/>
      </w:pPr>
    </w:p>
    <w:p w14:paraId="29AA0EC8" w14:textId="77777777" w:rsidR="00A646B1" w:rsidRPr="004C3224" w:rsidRDefault="00A646B1" w:rsidP="00A646B1">
      <w:pPr>
        <w:shd w:val="clear" w:color="auto" w:fill="FFFFFF"/>
        <w:jc w:val="center"/>
      </w:pPr>
    </w:p>
    <w:p w14:paraId="7C05E5CB" w14:textId="77777777" w:rsidR="00A646B1" w:rsidRPr="004C3224" w:rsidRDefault="00A646B1" w:rsidP="00A646B1">
      <w:pPr>
        <w:shd w:val="clear" w:color="auto" w:fill="FFFFFF"/>
        <w:jc w:val="center"/>
      </w:pPr>
    </w:p>
    <w:p w14:paraId="094DA678" w14:textId="77777777" w:rsidR="00A646B1" w:rsidRPr="004C3224" w:rsidRDefault="00A646B1" w:rsidP="00A646B1">
      <w:pPr>
        <w:shd w:val="clear" w:color="auto" w:fill="FFFFFF"/>
        <w:jc w:val="center"/>
      </w:pPr>
    </w:p>
    <w:p w14:paraId="02F7F7AE" w14:textId="77777777" w:rsidR="00A646B1" w:rsidRPr="004C3224" w:rsidRDefault="00A646B1" w:rsidP="00A646B1">
      <w:pPr>
        <w:shd w:val="clear" w:color="auto" w:fill="FFFFFF"/>
        <w:jc w:val="center"/>
      </w:pPr>
    </w:p>
    <w:p w14:paraId="7DE57685" w14:textId="77777777" w:rsidR="00A646B1" w:rsidRPr="004C3224" w:rsidRDefault="00A646B1" w:rsidP="00A646B1">
      <w:pPr>
        <w:shd w:val="clear" w:color="auto" w:fill="FFFFFF"/>
        <w:jc w:val="center"/>
      </w:pPr>
    </w:p>
    <w:p w14:paraId="6700C1E1" w14:textId="77777777" w:rsidR="00A646B1" w:rsidRPr="004C3224" w:rsidRDefault="00A646B1" w:rsidP="00A646B1">
      <w:pPr>
        <w:shd w:val="clear" w:color="auto" w:fill="FFFFFF"/>
        <w:jc w:val="center"/>
      </w:pPr>
    </w:p>
    <w:p w14:paraId="231AC55C" w14:textId="77777777" w:rsidR="00A646B1" w:rsidRPr="004C3224" w:rsidRDefault="00A646B1" w:rsidP="00A646B1">
      <w:pPr>
        <w:shd w:val="clear" w:color="auto" w:fill="FFFFFF"/>
        <w:jc w:val="center"/>
      </w:pPr>
    </w:p>
    <w:p w14:paraId="55120E1F" w14:textId="77777777" w:rsidR="00A646B1" w:rsidRPr="004C3224" w:rsidRDefault="00A646B1" w:rsidP="00A646B1">
      <w:pPr>
        <w:shd w:val="clear" w:color="auto" w:fill="FFFFFF"/>
        <w:jc w:val="center"/>
        <w:rPr>
          <w:sz w:val="22"/>
          <w:szCs w:val="22"/>
        </w:rPr>
      </w:pPr>
      <w:r w:rsidRPr="004C3224">
        <w:rPr>
          <w:sz w:val="22"/>
          <w:szCs w:val="22"/>
        </w:rPr>
        <w:t>Майкоп, 2018 год</w:t>
      </w:r>
    </w:p>
    <w:p w14:paraId="30B4A1D7" w14:textId="77777777" w:rsidR="00A646B1" w:rsidRPr="004C3224" w:rsidRDefault="00A646B1" w:rsidP="0028053E">
      <w:pPr>
        <w:snapToGrid w:val="0"/>
        <w:jc w:val="center"/>
        <w:rPr>
          <w:sz w:val="24"/>
          <w:szCs w:val="24"/>
        </w:rPr>
      </w:pPr>
    </w:p>
    <w:p w14:paraId="1CB18222" w14:textId="77777777" w:rsidR="00A646B1" w:rsidRPr="004C3224" w:rsidRDefault="00A646B1" w:rsidP="0028053E">
      <w:pPr>
        <w:snapToGrid w:val="0"/>
        <w:jc w:val="center"/>
        <w:rPr>
          <w:sz w:val="24"/>
          <w:szCs w:val="24"/>
        </w:rPr>
      </w:pPr>
    </w:p>
    <w:p w14:paraId="60DA21B3" w14:textId="77777777" w:rsidR="00A646B1" w:rsidRPr="004C3224" w:rsidRDefault="00A646B1" w:rsidP="00A646B1">
      <w:pPr>
        <w:shd w:val="clear" w:color="auto" w:fill="FFFFFF"/>
        <w:ind w:right="-567"/>
        <w:jc w:val="center"/>
      </w:pPr>
      <w:r w:rsidRPr="004C3224">
        <w:rPr>
          <w:b/>
          <w:sz w:val="26"/>
          <w:szCs w:val="26"/>
          <w:u w:val="single"/>
        </w:rPr>
        <w:t>Общество с ограниченной ответственностью «ОРБИТА»</w:t>
      </w:r>
    </w:p>
    <w:p w14:paraId="2B4BB794" w14:textId="77777777" w:rsidR="00A646B1" w:rsidRPr="004C3224" w:rsidRDefault="00A646B1" w:rsidP="00A646B1">
      <w:pPr>
        <w:shd w:val="clear" w:color="auto" w:fill="FFFFFF"/>
        <w:ind w:left="-426" w:right="-567"/>
        <w:jc w:val="center"/>
        <w:rPr>
          <w:sz w:val="22"/>
          <w:szCs w:val="22"/>
        </w:rPr>
      </w:pPr>
      <w:r w:rsidRPr="004C3224">
        <w:rPr>
          <w:sz w:val="22"/>
          <w:szCs w:val="22"/>
        </w:rPr>
        <w:t xml:space="preserve">Юридический адрес: 385000, Республика Адыгея, г. Майкоп, ул. Крестьянская, 238, тел.: 8(8772) 52-07-38, </w:t>
      </w:r>
    </w:p>
    <w:p w14:paraId="12CE83A8" w14:textId="77777777" w:rsidR="00A646B1" w:rsidRPr="004C3224" w:rsidRDefault="00A646B1" w:rsidP="00A646B1">
      <w:pPr>
        <w:pBdr>
          <w:bottom w:val="thickThinSmallGap" w:sz="24" w:space="1" w:color="auto"/>
        </w:pBdr>
        <w:ind w:left="-567" w:right="-567"/>
        <w:jc w:val="center"/>
        <w:rPr>
          <w:sz w:val="22"/>
          <w:szCs w:val="22"/>
        </w:rPr>
      </w:pPr>
      <w:r w:rsidRPr="004C3224">
        <w:rPr>
          <w:sz w:val="22"/>
          <w:szCs w:val="22"/>
        </w:rPr>
        <w:t xml:space="preserve">Банковские реквизиты: р/с 40702810500000013020 в ОАО АКБ «Новация» г. Майкоп </w:t>
      </w:r>
    </w:p>
    <w:p w14:paraId="179D842C" w14:textId="77777777" w:rsidR="00A646B1" w:rsidRPr="004C3224" w:rsidRDefault="00A646B1" w:rsidP="00A646B1">
      <w:pPr>
        <w:pBdr>
          <w:bottom w:val="thickThinSmallGap" w:sz="24" w:space="1" w:color="auto"/>
        </w:pBdr>
        <w:ind w:left="-567" w:right="-567"/>
        <w:jc w:val="center"/>
        <w:rPr>
          <w:sz w:val="22"/>
          <w:szCs w:val="22"/>
        </w:rPr>
      </w:pPr>
      <w:r w:rsidRPr="004C3224">
        <w:rPr>
          <w:sz w:val="22"/>
          <w:szCs w:val="22"/>
        </w:rPr>
        <w:t>к/с 30101810300000000700  ИНН 0105068158    КПП 010501001  БИК 047908700 ОГРН 1130105000409</w:t>
      </w:r>
    </w:p>
    <w:p w14:paraId="10E4520C" w14:textId="77777777" w:rsidR="00A646B1" w:rsidRPr="004C3224" w:rsidRDefault="00A646B1" w:rsidP="00A646B1">
      <w:pPr>
        <w:shd w:val="clear" w:color="auto" w:fill="FFFFFF"/>
        <w:ind w:right="-567"/>
        <w:jc w:val="center"/>
      </w:pPr>
    </w:p>
    <w:p w14:paraId="222C4378" w14:textId="77777777" w:rsidR="00A646B1" w:rsidRPr="004C3224" w:rsidRDefault="00A646B1" w:rsidP="00A646B1">
      <w:pPr>
        <w:shd w:val="clear" w:color="auto" w:fill="FFFFFF"/>
        <w:jc w:val="center"/>
      </w:pPr>
    </w:p>
    <w:p w14:paraId="17251369" w14:textId="77777777" w:rsidR="00A646B1" w:rsidRPr="004C3224" w:rsidRDefault="00A646B1" w:rsidP="00A646B1">
      <w:pPr>
        <w:shd w:val="clear" w:color="auto" w:fill="FFFFFF"/>
        <w:jc w:val="center"/>
      </w:pPr>
    </w:p>
    <w:p w14:paraId="04665B32" w14:textId="77777777" w:rsidR="00A646B1" w:rsidRPr="004C3224" w:rsidRDefault="00A646B1" w:rsidP="00A646B1">
      <w:pPr>
        <w:shd w:val="clear" w:color="auto" w:fill="FFFFFF"/>
        <w:jc w:val="center"/>
        <w:rPr>
          <w:b/>
          <w:sz w:val="22"/>
          <w:szCs w:val="22"/>
        </w:rPr>
      </w:pPr>
      <w:r w:rsidRPr="004C3224">
        <w:rPr>
          <w:b/>
          <w:sz w:val="22"/>
          <w:szCs w:val="22"/>
        </w:rPr>
        <w:t>Муниципальный Контракт № _______________________________</w:t>
      </w:r>
    </w:p>
    <w:p w14:paraId="65C53B8B" w14:textId="77777777" w:rsidR="00A646B1" w:rsidRPr="004C3224" w:rsidRDefault="00A646B1" w:rsidP="00A646B1">
      <w:pPr>
        <w:shd w:val="clear" w:color="auto" w:fill="FFFFFF"/>
        <w:jc w:val="center"/>
        <w:rPr>
          <w:b/>
          <w:sz w:val="22"/>
          <w:szCs w:val="22"/>
        </w:rPr>
      </w:pPr>
    </w:p>
    <w:p w14:paraId="5A8A2E0B" w14:textId="77777777" w:rsidR="00A646B1" w:rsidRPr="004C3224" w:rsidRDefault="00A646B1" w:rsidP="00A646B1">
      <w:pPr>
        <w:shd w:val="clear" w:color="auto" w:fill="FFFFFF"/>
        <w:jc w:val="center"/>
        <w:rPr>
          <w:b/>
          <w:sz w:val="22"/>
          <w:szCs w:val="22"/>
        </w:rPr>
      </w:pPr>
    </w:p>
    <w:p w14:paraId="02154114" w14:textId="77777777" w:rsidR="00A646B1" w:rsidRPr="004C3224" w:rsidRDefault="00A646B1" w:rsidP="00A646B1">
      <w:pPr>
        <w:shd w:val="clear" w:color="auto" w:fill="FFFFFF"/>
        <w:jc w:val="center"/>
        <w:rPr>
          <w:b/>
          <w:sz w:val="22"/>
          <w:szCs w:val="22"/>
        </w:rPr>
      </w:pPr>
    </w:p>
    <w:p w14:paraId="046E5105" w14:textId="77777777" w:rsidR="00A646B1" w:rsidRPr="004C3224" w:rsidRDefault="00A646B1" w:rsidP="00A646B1">
      <w:pPr>
        <w:shd w:val="clear" w:color="auto" w:fill="FFFFFF"/>
        <w:jc w:val="center"/>
        <w:rPr>
          <w:b/>
          <w:sz w:val="22"/>
          <w:szCs w:val="22"/>
        </w:rPr>
      </w:pPr>
      <w:r w:rsidRPr="004C3224">
        <w:rPr>
          <w:b/>
          <w:sz w:val="22"/>
          <w:szCs w:val="22"/>
        </w:rPr>
        <w:t>Заказчик: Администрация МО «</w:t>
      </w:r>
      <w:proofErr w:type="spellStart"/>
      <w:r w:rsidRPr="004C3224">
        <w:rPr>
          <w:b/>
          <w:sz w:val="22"/>
          <w:szCs w:val="22"/>
        </w:rPr>
        <w:t>Заревское</w:t>
      </w:r>
      <w:proofErr w:type="spellEnd"/>
      <w:r w:rsidRPr="004C3224">
        <w:rPr>
          <w:b/>
          <w:sz w:val="22"/>
          <w:szCs w:val="22"/>
        </w:rPr>
        <w:t xml:space="preserve"> сельское  поселение»</w:t>
      </w:r>
    </w:p>
    <w:p w14:paraId="1726DB80" w14:textId="77777777" w:rsidR="00A646B1" w:rsidRPr="004C3224" w:rsidRDefault="00A646B1" w:rsidP="00A646B1">
      <w:pPr>
        <w:shd w:val="clear" w:color="auto" w:fill="FFFFFF"/>
        <w:jc w:val="center"/>
        <w:rPr>
          <w:b/>
          <w:sz w:val="22"/>
          <w:szCs w:val="22"/>
        </w:rPr>
      </w:pPr>
      <w:r w:rsidRPr="004C3224">
        <w:rPr>
          <w:b/>
          <w:sz w:val="22"/>
          <w:szCs w:val="22"/>
        </w:rPr>
        <w:t>Шовгеновского района Республики Адыгея</w:t>
      </w:r>
    </w:p>
    <w:p w14:paraId="48BF8E30" w14:textId="77777777" w:rsidR="00A646B1" w:rsidRPr="004C3224" w:rsidRDefault="00A646B1" w:rsidP="00A646B1">
      <w:pPr>
        <w:shd w:val="clear" w:color="auto" w:fill="FFFFFF"/>
        <w:jc w:val="center"/>
      </w:pPr>
    </w:p>
    <w:p w14:paraId="77BEAA14" w14:textId="77777777" w:rsidR="00A646B1" w:rsidRPr="004C3224" w:rsidRDefault="00A646B1" w:rsidP="00A646B1">
      <w:pPr>
        <w:shd w:val="clear" w:color="auto" w:fill="FFFFFF"/>
        <w:jc w:val="center"/>
      </w:pPr>
    </w:p>
    <w:p w14:paraId="688FB34E" w14:textId="77777777" w:rsidR="00A646B1" w:rsidRPr="004C3224" w:rsidRDefault="00A646B1" w:rsidP="00A646B1">
      <w:pPr>
        <w:shd w:val="clear" w:color="auto" w:fill="FFFFFF"/>
        <w:jc w:val="center"/>
      </w:pPr>
    </w:p>
    <w:p w14:paraId="6BDEA2DB" w14:textId="77777777" w:rsidR="00A646B1" w:rsidRPr="004C3224" w:rsidRDefault="00A646B1" w:rsidP="00A646B1">
      <w:pPr>
        <w:shd w:val="clear" w:color="auto" w:fill="FFFFFF"/>
        <w:jc w:val="center"/>
      </w:pPr>
    </w:p>
    <w:p w14:paraId="571A9E7F" w14:textId="77777777" w:rsidR="00A646B1" w:rsidRPr="004C3224" w:rsidRDefault="00A646B1" w:rsidP="00A646B1">
      <w:pPr>
        <w:shd w:val="clear" w:color="auto" w:fill="FFFFFF"/>
        <w:jc w:val="center"/>
      </w:pPr>
    </w:p>
    <w:p w14:paraId="333F608E" w14:textId="77777777" w:rsidR="00A646B1" w:rsidRPr="004C3224" w:rsidRDefault="00A646B1" w:rsidP="00A646B1">
      <w:pPr>
        <w:shd w:val="clear" w:color="auto" w:fill="FFFFFF"/>
        <w:jc w:val="center"/>
      </w:pPr>
    </w:p>
    <w:p w14:paraId="2167E913" w14:textId="77777777" w:rsidR="00A646B1" w:rsidRPr="004C3224" w:rsidRDefault="00A646B1" w:rsidP="00A646B1">
      <w:pPr>
        <w:shd w:val="clear" w:color="auto" w:fill="FFFFFF"/>
        <w:jc w:val="center"/>
      </w:pPr>
    </w:p>
    <w:p w14:paraId="2A654E4D" w14:textId="77777777" w:rsidR="00A646B1" w:rsidRPr="004C3224" w:rsidRDefault="00A646B1" w:rsidP="00A646B1">
      <w:pPr>
        <w:pStyle w:val="Default"/>
        <w:jc w:val="center"/>
        <w:rPr>
          <w:b/>
          <w:bCs/>
          <w:color w:val="auto"/>
          <w:sz w:val="32"/>
          <w:szCs w:val="32"/>
        </w:rPr>
      </w:pPr>
      <w:r w:rsidRPr="004C3224">
        <w:rPr>
          <w:b/>
          <w:bCs/>
          <w:color w:val="auto"/>
          <w:sz w:val="32"/>
          <w:szCs w:val="32"/>
        </w:rPr>
        <w:t xml:space="preserve">ВНЕСЕНИЕ ИЗМЕНЕНИЙ В </w:t>
      </w:r>
    </w:p>
    <w:p w14:paraId="0B79B5FE" w14:textId="77777777" w:rsidR="00A646B1" w:rsidRPr="004C3224" w:rsidRDefault="00A646B1" w:rsidP="00A646B1">
      <w:pPr>
        <w:pStyle w:val="Default"/>
        <w:jc w:val="center"/>
        <w:rPr>
          <w:color w:val="auto"/>
          <w:sz w:val="32"/>
          <w:szCs w:val="32"/>
        </w:rPr>
      </w:pPr>
      <w:r w:rsidRPr="004C3224">
        <w:rPr>
          <w:b/>
          <w:bCs/>
          <w:color w:val="auto"/>
          <w:sz w:val="32"/>
          <w:szCs w:val="32"/>
        </w:rPr>
        <w:t>ПРАВИЛА ЗЕМЛЕПОЛЬЗОВАНИЯ И ЗАСТРОЙКИ</w:t>
      </w:r>
    </w:p>
    <w:p w14:paraId="574798D4" w14:textId="77777777" w:rsidR="00A646B1" w:rsidRPr="004C3224" w:rsidRDefault="00A646B1" w:rsidP="00A646B1">
      <w:pPr>
        <w:pStyle w:val="Default"/>
        <w:jc w:val="center"/>
        <w:rPr>
          <w:color w:val="auto"/>
          <w:sz w:val="32"/>
          <w:szCs w:val="32"/>
        </w:rPr>
      </w:pPr>
      <w:r w:rsidRPr="004C3224">
        <w:rPr>
          <w:b/>
          <w:bCs/>
          <w:color w:val="auto"/>
          <w:sz w:val="32"/>
          <w:szCs w:val="32"/>
        </w:rPr>
        <w:t>МО «</w:t>
      </w:r>
      <w:proofErr w:type="spellStart"/>
      <w:r w:rsidR="007A31BA" w:rsidRPr="004C3224">
        <w:rPr>
          <w:b/>
          <w:bCs/>
          <w:color w:val="auto"/>
          <w:sz w:val="32"/>
          <w:szCs w:val="32"/>
        </w:rPr>
        <w:t>Заревское</w:t>
      </w:r>
      <w:proofErr w:type="spellEnd"/>
      <w:r w:rsidR="007A31BA" w:rsidRPr="004C3224">
        <w:rPr>
          <w:b/>
          <w:bCs/>
          <w:color w:val="auto"/>
          <w:sz w:val="32"/>
          <w:szCs w:val="32"/>
        </w:rPr>
        <w:t xml:space="preserve"> сельское</w:t>
      </w:r>
      <w:r w:rsidRPr="004C3224">
        <w:rPr>
          <w:b/>
          <w:bCs/>
          <w:color w:val="auto"/>
          <w:sz w:val="32"/>
          <w:szCs w:val="32"/>
        </w:rPr>
        <w:t xml:space="preserve"> поселение»</w:t>
      </w:r>
    </w:p>
    <w:p w14:paraId="70BEE8C3" w14:textId="77777777" w:rsidR="00A646B1" w:rsidRPr="004C3224" w:rsidRDefault="007A31BA" w:rsidP="00A646B1">
      <w:pPr>
        <w:tabs>
          <w:tab w:val="left" w:pos="9356"/>
        </w:tabs>
        <w:jc w:val="center"/>
        <w:rPr>
          <w:b/>
          <w:bCs/>
          <w:sz w:val="32"/>
          <w:szCs w:val="32"/>
        </w:rPr>
      </w:pPr>
      <w:r w:rsidRPr="004C3224">
        <w:rPr>
          <w:b/>
          <w:bCs/>
          <w:sz w:val="32"/>
          <w:szCs w:val="32"/>
        </w:rPr>
        <w:t>Шовгеновского</w:t>
      </w:r>
      <w:r w:rsidR="00A646B1" w:rsidRPr="004C3224">
        <w:rPr>
          <w:b/>
          <w:bCs/>
          <w:sz w:val="32"/>
          <w:szCs w:val="32"/>
        </w:rPr>
        <w:t xml:space="preserve"> района Республики Адыгея</w:t>
      </w:r>
    </w:p>
    <w:p w14:paraId="66F46252" w14:textId="77777777" w:rsidR="00A646B1" w:rsidRPr="004C3224" w:rsidRDefault="00A646B1" w:rsidP="00A646B1">
      <w:pPr>
        <w:pStyle w:val="7"/>
        <w:ind w:right="170"/>
        <w:rPr>
          <w:b w:val="0"/>
          <w:bCs/>
          <w:sz w:val="28"/>
          <w:szCs w:val="28"/>
        </w:rPr>
      </w:pPr>
    </w:p>
    <w:p w14:paraId="486CC9C4" w14:textId="77777777" w:rsidR="00A646B1" w:rsidRPr="004C3224" w:rsidRDefault="00A646B1" w:rsidP="007A56EE">
      <w:pPr>
        <w:snapToGrid w:val="0"/>
        <w:spacing w:afterLines="50" w:after="120"/>
        <w:jc w:val="center"/>
        <w:rPr>
          <w:caps/>
          <w:sz w:val="28"/>
          <w:szCs w:val="28"/>
        </w:rPr>
      </w:pPr>
    </w:p>
    <w:p w14:paraId="10854636" w14:textId="77777777" w:rsidR="00A646B1" w:rsidRPr="004C3224" w:rsidRDefault="00A646B1" w:rsidP="00A646B1">
      <w:pPr>
        <w:shd w:val="clear" w:color="auto" w:fill="FFFFFF"/>
        <w:jc w:val="center"/>
      </w:pPr>
    </w:p>
    <w:p w14:paraId="63E34F92" w14:textId="77777777" w:rsidR="00A646B1" w:rsidRPr="004C3224" w:rsidRDefault="00A646B1" w:rsidP="00A646B1">
      <w:pPr>
        <w:shd w:val="clear" w:color="auto" w:fill="FFFFFF"/>
        <w:jc w:val="center"/>
      </w:pPr>
    </w:p>
    <w:p w14:paraId="22707898" w14:textId="77777777" w:rsidR="00A646B1" w:rsidRPr="004C3224" w:rsidRDefault="00A646B1" w:rsidP="00A646B1">
      <w:pPr>
        <w:pStyle w:val="afd"/>
        <w:spacing w:after="0" w:line="360" w:lineRule="auto"/>
        <w:ind w:left="284"/>
        <w:jc w:val="center"/>
        <w:rPr>
          <w:b/>
          <w:sz w:val="28"/>
          <w:szCs w:val="28"/>
        </w:rPr>
      </w:pPr>
    </w:p>
    <w:p w14:paraId="4FCF2FEA" w14:textId="77777777" w:rsidR="00A646B1" w:rsidRPr="004C3224" w:rsidRDefault="00A646B1" w:rsidP="00A646B1">
      <w:pPr>
        <w:pStyle w:val="af5"/>
        <w:jc w:val="center"/>
        <w:rPr>
          <w:sz w:val="28"/>
          <w:szCs w:val="28"/>
        </w:rPr>
      </w:pPr>
    </w:p>
    <w:p w14:paraId="5A6E15E6" w14:textId="77777777" w:rsidR="00A646B1" w:rsidRPr="004C3224" w:rsidRDefault="00A646B1" w:rsidP="00A646B1">
      <w:pPr>
        <w:jc w:val="center"/>
        <w:rPr>
          <w:sz w:val="28"/>
          <w:szCs w:val="28"/>
        </w:rPr>
      </w:pPr>
    </w:p>
    <w:p w14:paraId="4C4AF5FD" w14:textId="77777777" w:rsidR="00A646B1" w:rsidRPr="004C3224" w:rsidRDefault="00A646B1" w:rsidP="00A646B1"/>
    <w:p w14:paraId="72CBD827" w14:textId="77777777" w:rsidR="00A646B1" w:rsidRPr="004C3224" w:rsidRDefault="00A646B1" w:rsidP="00A646B1">
      <w:pPr>
        <w:snapToGrid w:val="0"/>
        <w:spacing w:after="100"/>
        <w:jc w:val="center"/>
        <w:rPr>
          <w:sz w:val="32"/>
          <w:szCs w:val="32"/>
        </w:rPr>
      </w:pPr>
    </w:p>
    <w:p w14:paraId="113049EE" w14:textId="77777777" w:rsidR="00A646B1" w:rsidRPr="004C3224" w:rsidRDefault="00A646B1" w:rsidP="00A646B1"/>
    <w:p w14:paraId="0490E962" w14:textId="77777777" w:rsidR="00A646B1" w:rsidRPr="004C3224" w:rsidRDefault="00A646B1" w:rsidP="00A646B1"/>
    <w:tbl>
      <w:tblPr>
        <w:tblW w:w="0" w:type="auto"/>
        <w:tblLook w:val="01E0" w:firstRow="1" w:lastRow="1" w:firstColumn="1" w:lastColumn="1" w:noHBand="0" w:noVBand="0"/>
      </w:tblPr>
      <w:tblGrid>
        <w:gridCol w:w="4786"/>
        <w:gridCol w:w="4104"/>
      </w:tblGrid>
      <w:tr w:rsidR="004C3224" w:rsidRPr="004C3224" w14:paraId="05C01BBB" w14:textId="77777777" w:rsidTr="00A646B1">
        <w:tc>
          <w:tcPr>
            <w:tcW w:w="4786" w:type="dxa"/>
            <w:hideMark/>
          </w:tcPr>
          <w:p w14:paraId="465617BD" w14:textId="77777777" w:rsidR="00A646B1" w:rsidRPr="004C3224" w:rsidRDefault="00A646B1" w:rsidP="00A646B1">
            <w:pPr>
              <w:rPr>
                <w:sz w:val="28"/>
                <w:szCs w:val="28"/>
              </w:rPr>
            </w:pPr>
            <w:r w:rsidRPr="004C3224">
              <w:rPr>
                <w:sz w:val="28"/>
                <w:szCs w:val="28"/>
              </w:rPr>
              <w:t xml:space="preserve">        Директор</w:t>
            </w:r>
          </w:p>
        </w:tc>
        <w:tc>
          <w:tcPr>
            <w:tcW w:w="4104" w:type="dxa"/>
            <w:hideMark/>
          </w:tcPr>
          <w:p w14:paraId="6FD97DE8" w14:textId="77777777" w:rsidR="00A646B1" w:rsidRPr="004C3224" w:rsidRDefault="00A646B1" w:rsidP="00A646B1">
            <w:pPr>
              <w:jc w:val="center"/>
              <w:rPr>
                <w:sz w:val="28"/>
                <w:szCs w:val="28"/>
              </w:rPr>
            </w:pPr>
            <w:r w:rsidRPr="004C3224">
              <w:rPr>
                <w:sz w:val="28"/>
                <w:szCs w:val="28"/>
              </w:rPr>
              <w:t xml:space="preserve">             А.С. Винокуров</w:t>
            </w:r>
          </w:p>
        </w:tc>
      </w:tr>
      <w:tr w:rsidR="004C3224" w:rsidRPr="004C3224" w14:paraId="15B792F7" w14:textId="77777777" w:rsidTr="00A646B1">
        <w:tc>
          <w:tcPr>
            <w:tcW w:w="4786" w:type="dxa"/>
          </w:tcPr>
          <w:p w14:paraId="35F47E85" w14:textId="77777777" w:rsidR="00A646B1" w:rsidRPr="004C3224" w:rsidRDefault="00A646B1" w:rsidP="00A646B1">
            <w:pPr>
              <w:jc w:val="center"/>
              <w:rPr>
                <w:sz w:val="28"/>
                <w:szCs w:val="28"/>
              </w:rPr>
            </w:pPr>
          </w:p>
        </w:tc>
        <w:tc>
          <w:tcPr>
            <w:tcW w:w="4104" w:type="dxa"/>
          </w:tcPr>
          <w:p w14:paraId="7FA686E2" w14:textId="77777777" w:rsidR="00A646B1" w:rsidRPr="004C3224" w:rsidRDefault="00A646B1" w:rsidP="00A646B1">
            <w:pPr>
              <w:jc w:val="center"/>
              <w:rPr>
                <w:sz w:val="28"/>
                <w:szCs w:val="28"/>
              </w:rPr>
            </w:pPr>
          </w:p>
          <w:p w14:paraId="329192C0" w14:textId="77777777" w:rsidR="00A646B1" w:rsidRPr="004C3224" w:rsidRDefault="00A646B1" w:rsidP="00A646B1">
            <w:pPr>
              <w:jc w:val="center"/>
              <w:rPr>
                <w:sz w:val="28"/>
                <w:szCs w:val="28"/>
              </w:rPr>
            </w:pPr>
          </w:p>
        </w:tc>
      </w:tr>
      <w:tr w:rsidR="00A646B1" w:rsidRPr="004C3224" w14:paraId="36AFE651" w14:textId="77777777" w:rsidTr="00A646B1">
        <w:tc>
          <w:tcPr>
            <w:tcW w:w="4786" w:type="dxa"/>
            <w:hideMark/>
          </w:tcPr>
          <w:p w14:paraId="3E8DBE96" w14:textId="77777777" w:rsidR="00A646B1" w:rsidRPr="004C3224" w:rsidRDefault="00A646B1" w:rsidP="00A646B1">
            <w:pPr>
              <w:rPr>
                <w:sz w:val="28"/>
                <w:szCs w:val="28"/>
              </w:rPr>
            </w:pPr>
          </w:p>
        </w:tc>
        <w:tc>
          <w:tcPr>
            <w:tcW w:w="4104" w:type="dxa"/>
            <w:hideMark/>
          </w:tcPr>
          <w:p w14:paraId="5ED54473" w14:textId="77777777" w:rsidR="00A646B1" w:rsidRPr="004C3224" w:rsidRDefault="00A646B1" w:rsidP="00A646B1">
            <w:pPr>
              <w:jc w:val="center"/>
              <w:rPr>
                <w:sz w:val="28"/>
                <w:szCs w:val="28"/>
              </w:rPr>
            </w:pPr>
          </w:p>
        </w:tc>
      </w:tr>
    </w:tbl>
    <w:p w14:paraId="1523728B" w14:textId="77777777" w:rsidR="00A646B1" w:rsidRPr="004C3224" w:rsidRDefault="00A646B1" w:rsidP="00A646B1">
      <w:pPr>
        <w:jc w:val="center"/>
      </w:pPr>
    </w:p>
    <w:p w14:paraId="0BEDEC0E" w14:textId="77777777" w:rsidR="00A646B1" w:rsidRPr="004C3224" w:rsidRDefault="00A646B1" w:rsidP="00A646B1">
      <w:pPr>
        <w:jc w:val="center"/>
        <w:outlineLvl w:val="0"/>
        <w:rPr>
          <w:b/>
        </w:rPr>
      </w:pPr>
    </w:p>
    <w:p w14:paraId="41859959" w14:textId="77777777" w:rsidR="00A646B1" w:rsidRPr="004C3224" w:rsidRDefault="00A646B1" w:rsidP="00A646B1">
      <w:pPr>
        <w:ind w:left="-567"/>
        <w:rPr>
          <w:sz w:val="32"/>
          <w:szCs w:val="32"/>
        </w:rPr>
      </w:pPr>
    </w:p>
    <w:p w14:paraId="3D58B104" w14:textId="77777777" w:rsidR="0028053E" w:rsidRPr="004C3224" w:rsidRDefault="0028053E" w:rsidP="0028053E">
      <w:pPr>
        <w:snapToGrid w:val="0"/>
        <w:jc w:val="center"/>
        <w:rPr>
          <w:sz w:val="24"/>
          <w:szCs w:val="24"/>
        </w:rPr>
      </w:pPr>
      <w:r w:rsidRPr="004C3224">
        <w:rPr>
          <w:sz w:val="24"/>
          <w:szCs w:val="24"/>
        </w:rPr>
        <w:br w:type="page"/>
      </w:r>
    </w:p>
    <w:bookmarkEnd w:id="0"/>
    <w:p w14:paraId="0E8BBD73" w14:textId="77777777" w:rsidR="002021B7" w:rsidRPr="004C3224" w:rsidRDefault="002021B7" w:rsidP="0028053E">
      <w:pPr>
        <w:jc w:val="center"/>
        <w:rPr>
          <w:b/>
          <w:sz w:val="28"/>
          <w:szCs w:val="28"/>
        </w:rPr>
      </w:pPr>
      <w:r w:rsidRPr="004C3224">
        <w:rPr>
          <w:b/>
          <w:sz w:val="28"/>
          <w:szCs w:val="28"/>
        </w:rPr>
        <w:lastRenderedPageBreak/>
        <w:t>СОСТАВ</w:t>
      </w:r>
      <w:r w:rsidR="00F86750" w:rsidRPr="004C3224">
        <w:rPr>
          <w:b/>
          <w:sz w:val="28"/>
          <w:szCs w:val="28"/>
        </w:rPr>
        <w:t xml:space="preserve"> </w:t>
      </w:r>
      <w:r w:rsidRPr="004C3224">
        <w:rPr>
          <w:b/>
          <w:sz w:val="28"/>
          <w:szCs w:val="28"/>
        </w:rPr>
        <w:t>ПРОЕКТА:</w:t>
      </w:r>
    </w:p>
    <w:p w14:paraId="21EF93D6" w14:textId="77777777" w:rsidR="002021B7" w:rsidRPr="004C3224" w:rsidRDefault="002021B7" w:rsidP="0028053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4C3224" w:rsidRPr="004C3224" w14:paraId="519FAD5C" w14:textId="77777777" w:rsidTr="0028053E">
        <w:trPr>
          <w:trHeight w:val="458"/>
        </w:trPr>
        <w:tc>
          <w:tcPr>
            <w:tcW w:w="9889" w:type="dxa"/>
            <w:gridSpan w:val="2"/>
            <w:vAlign w:val="center"/>
          </w:tcPr>
          <w:p w14:paraId="7F072EE9" w14:textId="77777777" w:rsidR="002021B7" w:rsidRPr="004C3224" w:rsidRDefault="002021B7" w:rsidP="0028053E">
            <w:pPr>
              <w:rPr>
                <w:sz w:val="26"/>
                <w:szCs w:val="26"/>
              </w:rPr>
            </w:pPr>
            <w:r w:rsidRPr="004C3224">
              <w:rPr>
                <w:b/>
                <w:sz w:val="26"/>
                <w:szCs w:val="26"/>
              </w:rPr>
              <w:t>Часть</w:t>
            </w:r>
            <w:r w:rsidR="00F86750" w:rsidRPr="004C3224">
              <w:rPr>
                <w:b/>
                <w:sz w:val="26"/>
                <w:szCs w:val="26"/>
              </w:rPr>
              <w:t xml:space="preserve"> </w:t>
            </w:r>
            <w:r w:rsidRPr="004C3224">
              <w:rPr>
                <w:b/>
                <w:sz w:val="26"/>
                <w:szCs w:val="26"/>
                <w:lang w:val="en-US"/>
              </w:rPr>
              <w:t>I</w:t>
            </w:r>
            <w:r w:rsidRPr="004C3224">
              <w:rPr>
                <w:b/>
                <w:sz w:val="26"/>
                <w:szCs w:val="26"/>
              </w:rPr>
              <w:t>.</w:t>
            </w:r>
            <w:r w:rsidR="00F86750" w:rsidRPr="004C3224">
              <w:rPr>
                <w:b/>
                <w:sz w:val="26"/>
                <w:szCs w:val="26"/>
              </w:rPr>
              <w:t xml:space="preserve"> </w:t>
            </w:r>
            <w:r w:rsidRPr="004C3224">
              <w:rPr>
                <w:b/>
                <w:sz w:val="26"/>
                <w:szCs w:val="26"/>
              </w:rPr>
              <w:t>Порядок</w:t>
            </w:r>
            <w:r w:rsidR="00F86750" w:rsidRPr="004C3224">
              <w:rPr>
                <w:b/>
                <w:sz w:val="26"/>
                <w:szCs w:val="26"/>
              </w:rPr>
              <w:t xml:space="preserve"> </w:t>
            </w:r>
            <w:r w:rsidRPr="004C3224">
              <w:rPr>
                <w:b/>
                <w:sz w:val="26"/>
                <w:szCs w:val="26"/>
              </w:rPr>
              <w:t>применения</w:t>
            </w:r>
            <w:r w:rsidR="00F86750" w:rsidRPr="004C3224">
              <w:rPr>
                <w:b/>
                <w:sz w:val="26"/>
                <w:szCs w:val="26"/>
              </w:rPr>
              <w:t xml:space="preserve"> </w:t>
            </w:r>
            <w:r w:rsidRPr="004C3224">
              <w:rPr>
                <w:b/>
                <w:sz w:val="26"/>
                <w:szCs w:val="26"/>
              </w:rPr>
              <w:t>правил</w:t>
            </w:r>
            <w:r w:rsidR="00F86750" w:rsidRPr="004C3224">
              <w:rPr>
                <w:b/>
                <w:sz w:val="26"/>
                <w:szCs w:val="26"/>
              </w:rPr>
              <w:t xml:space="preserve"> </w:t>
            </w:r>
            <w:r w:rsidRPr="004C3224">
              <w:rPr>
                <w:b/>
                <w:sz w:val="26"/>
                <w:szCs w:val="26"/>
              </w:rPr>
              <w:t>землепользования</w:t>
            </w:r>
            <w:r w:rsidR="00F86750" w:rsidRPr="004C3224">
              <w:rPr>
                <w:b/>
                <w:sz w:val="26"/>
                <w:szCs w:val="26"/>
              </w:rPr>
              <w:t xml:space="preserve"> </w:t>
            </w:r>
            <w:r w:rsidRPr="004C3224">
              <w:rPr>
                <w:b/>
                <w:sz w:val="26"/>
                <w:szCs w:val="26"/>
              </w:rPr>
              <w:t>и</w:t>
            </w:r>
            <w:r w:rsidR="00F86750" w:rsidRPr="004C3224">
              <w:rPr>
                <w:b/>
                <w:sz w:val="26"/>
                <w:szCs w:val="26"/>
              </w:rPr>
              <w:t xml:space="preserve"> </w:t>
            </w:r>
            <w:r w:rsidRPr="004C3224">
              <w:rPr>
                <w:b/>
                <w:sz w:val="26"/>
                <w:szCs w:val="26"/>
              </w:rPr>
              <w:t>застройки</w:t>
            </w:r>
            <w:r w:rsidR="00F86750" w:rsidRPr="004C3224">
              <w:rPr>
                <w:b/>
                <w:sz w:val="26"/>
                <w:szCs w:val="26"/>
              </w:rPr>
              <w:t xml:space="preserve"> </w:t>
            </w:r>
            <w:r w:rsidRPr="004C3224">
              <w:rPr>
                <w:b/>
                <w:sz w:val="26"/>
                <w:szCs w:val="26"/>
              </w:rPr>
              <w:t>и</w:t>
            </w:r>
            <w:r w:rsidR="00F86750" w:rsidRPr="004C3224">
              <w:rPr>
                <w:b/>
                <w:sz w:val="26"/>
                <w:szCs w:val="26"/>
              </w:rPr>
              <w:t xml:space="preserve"> </w:t>
            </w:r>
            <w:r w:rsidRPr="004C3224">
              <w:rPr>
                <w:b/>
                <w:sz w:val="26"/>
                <w:szCs w:val="26"/>
              </w:rPr>
              <w:t>внесения</w:t>
            </w:r>
            <w:r w:rsidR="00F86750" w:rsidRPr="004C3224">
              <w:rPr>
                <w:b/>
                <w:sz w:val="26"/>
                <w:szCs w:val="26"/>
              </w:rPr>
              <w:t xml:space="preserve"> </w:t>
            </w:r>
            <w:r w:rsidRPr="004C3224">
              <w:rPr>
                <w:b/>
                <w:sz w:val="26"/>
                <w:szCs w:val="26"/>
              </w:rPr>
              <w:t>изменений</w:t>
            </w:r>
            <w:r w:rsidR="00F86750" w:rsidRPr="004C3224">
              <w:rPr>
                <w:b/>
                <w:sz w:val="26"/>
                <w:szCs w:val="26"/>
              </w:rPr>
              <w:t xml:space="preserve"> </w:t>
            </w:r>
            <w:r w:rsidRPr="004C3224">
              <w:rPr>
                <w:b/>
                <w:sz w:val="26"/>
                <w:szCs w:val="26"/>
              </w:rPr>
              <w:t>в</w:t>
            </w:r>
            <w:r w:rsidR="00F86750" w:rsidRPr="004C3224">
              <w:rPr>
                <w:b/>
                <w:sz w:val="26"/>
                <w:szCs w:val="26"/>
              </w:rPr>
              <w:t xml:space="preserve"> </w:t>
            </w:r>
            <w:r w:rsidRPr="004C3224">
              <w:rPr>
                <w:b/>
                <w:sz w:val="26"/>
                <w:szCs w:val="26"/>
              </w:rPr>
              <w:t>указанные</w:t>
            </w:r>
            <w:r w:rsidR="00F86750" w:rsidRPr="004C3224">
              <w:rPr>
                <w:b/>
                <w:sz w:val="26"/>
                <w:szCs w:val="26"/>
              </w:rPr>
              <w:t xml:space="preserve"> </w:t>
            </w:r>
            <w:r w:rsidRPr="004C3224">
              <w:rPr>
                <w:b/>
                <w:sz w:val="26"/>
                <w:szCs w:val="26"/>
              </w:rPr>
              <w:t>правила</w:t>
            </w:r>
          </w:p>
        </w:tc>
      </w:tr>
      <w:tr w:rsidR="004C3224" w:rsidRPr="004C3224" w14:paraId="66250DA1" w14:textId="77777777" w:rsidTr="0028053E">
        <w:trPr>
          <w:trHeight w:val="458"/>
        </w:trPr>
        <w:tc>
          <w:tcPr>
            <w:tcW w:w="1387" w:type="dxa"/>
            <w:vAlign w:val="center"/>
          </w:tcPr>
          <w:p w14:paraId="75CA810E" w14:textId="77777777"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1.</w:t>
            </w:r>
          </w:p>
        </w:tc>
        <w:tc>
          <w:tcPr>
            <w:tcW w:w="8502" w:type="dxa"/>
            <w:vAlign w:val="center"/>
          </w:tcPr>
          <w:p w14:paraId="74C5DFBB" w14:textId="77777777" w:rsidR="002021B7" w:rsidRPr="004C3224" w:rsidRDefault="002021B7" w:rsidP="0028053E">
            <w:pPr>
              <w:rPr>
                <w:sz w:val="26"/>
                <w:szCs w:val="26"/>
              </w:rPr>
            </w:pPr>
            <w:r w:rsidRPr="004C3224">
              <w:rPr>
                <w:sz w:val="26"/>
                <w:szCs w:val="26"/>
              </w:rPr>
              <w:t>Общие</w:t>
            </w:r>
            <w:r w:rsidR="00F86750" w:rsidRPr="004C3224">
              <w:rPr>
                <w:sz w:val="26"/>
                <w:szCs w:val="26"/>
              </w:rPr>
              <w:t xml:space="preserve"> </w:t>
            </w:r>
            <w:r w:rsidRPr="004C3224">
              <w:rPr>
                <w:sz w:val="26"/>
                <w:szCs w:val="26"/>
              </w:rPr>
              <w:t>положения</w:t>
            </w:r>
          </w:p>
        </w:tc>
      </w:tr>
      <w:tr w:rsidR="004C3224" w:rsidRPr="004C3224" w14:paraId="240BF758" w14:textId="77777777" w:rsidTr="0028053E">
        <w:trPr>
          <w:trHeight w:val="458"/>
        </w:trPr>
        <w:tc>
          <w:tcPr>
            <w:tcW w:w="1387" w:type="dxa"/>
            <w:vAlign w:val="center"/>
          </w:tcPr>
          <w:p w14:paraId="3688CDB4" w14:textId="77777777"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2.</w:t>
            </w:r>
          </w:p>
        </w:tc>
        <w:tc>
          <w:tcPr>
            <w:tcW w:w="8502" w:type="dxa"/>
            <w:vAlign w:val="center"/>
          </w:tcPr>
          <w:p w14:paraId="394841AA" w14:textId="77777777"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регулировании</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r w:rsidR="00F86750" w:rsidRPr="004C3224">
              <w:rPr>
                <w:sz w:val="26"/>
                <w:szCs w:val="26"/>
              </w:rPr>
              <w:t xml:space="preserve"> </w:t>
            </w:r>
            <w:r w:rsidRPr="004C3224">
              <w:rPr>
                <w:sz w:val="26"/>
                <w:szCs w:val="26"/>
              </w:rPr>
              <w:t>органами</w:t>
            </w:r>
            <w:r w:rsidR="00F86750" w:rsidRPr="004C3224">
              <w:rPr>
                <w:sz w:val="26"/>
                <w:szCs w:val="26"/>
              </w:rPr>
              <w:t xml:space="preserve"> </w:t>
            </w:r>
            <w:r w:rsidRPr="004C3224">
              <w:rPr>
                <w:sz w:val="26"/>
                <w:szCs w:val="26"/>
              </w:rPr>
              <w:t>местного</w:t>
            </w:r>
            <w:r w:rsidR="00F86750" w:rsidRPr="004C3224">
              <w:rPr>
                <w:sz w:val="26"/>
                <w:szCs w:val="26"/>
              </w:rPr>
              <w:t xml:space="preserve"> </w:t>
            </w:r>
            <w:r w:rsidRPr="004C3224">
              <w:rPr>
                <w:sz w:val="26"/>
                <w:szCs w:val="26"/>
              </w:rPr>
              <w:t>самоуправления</w:t>
            </w:r>
          </w:p>
        </w:tc>
      </w:tr>
      <w:tr w:rsidR="004C3224" w:rsidRPr="004C3224" w14:paraId="014FA8EB" w14:textId="77777777" w:rsidTr="0028053E">
        <w:trPr>
          <w:trHeight w:val="458"/>
        </w:trPr>
        <w:tc>
          <w:tcPr>
            <w:tcW w:w="1387" w:type="dxa"/>
            <w:vAlign w:val="center"/>
          </w:tcPr>
          <w:p w14:paraId="7A1CA39C" w14:textId="77777777"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3.</w:t>
            </w:r>
          </w:p>
        </w:tc>
        <w:tc>
          <w:tcPr>
            <w:tcW w:w="8502" w:type="dxa"/>
            <w:vAlign w:val="center"/>
          </w:tcPr>
          <w:p w14:paraId="37BDA42A" w14:textId="77777777"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об</w:t>
            </w:r>
            <w:r w:rsidR="00F86750" w:rsidRPr="004C3224">
              <w:rPr>
                <w:sz w:val="26"/>
                <w:szCs w:val="26"/>
              </w:rPr>
              <w:t xml:space="preserve"> </w:t>
            </w:r>
            <w:r w:rsidRPr="004C3224">
              <w:rPr>
                <w:sz w:val="26"/>
                <w:szCs w:val="26"/>
              </w:rPr>
              <w:t>изменении</w:t>
            </w:r>
            <w:r w:rsidR="00F86750" w:rsidRPr="004C3224">
              <w:rPr>
                <w:sz w:val="26"/>
                <w:szCs w:val="26"/>
              </w:rPr>
              <w:t xml:space="preserve"> </w:t>
            </w:r>
            <w:r w:rsidRPr="004C3224">
              <w:rPr>
                <w:sz w:val="26"/>
                <w:szCs w:val="26"/>
              </w:rPr>
              <w:t>видов</w:t>
            </w:r>
            <w:r w:rsidR="00F86750" w:rsidRPr="004C3224">
              <w:rPr>
                <w:sz w:val="26"/>
                <w:szCs w:val="26"/>
              </w:rPr>
              <w:t xml:space="preserve"> </w:t>
            </w:r>
            <w:r w:rsidRPr="004C3224">
              <w:rPr>
                <w:sz w:val="26"/>
                <w:szCs w:val="26"/>
              </w:rPr>
              <w:t>разрешенного</w:t>
            </w:r>
            <w:r w:rsidR="00F86750" w:rsidRPr="004C3224">
              <w:rPr>
                <w:sz w:val="26"/>
                <w:szCs w:val="26"/>
              </w:rPr>
              <w:t xml:space="preserve"> </w:t>
            </w:r>
            <w:r w:rsidRPr="004C3224">
              <w:rPr>
                <w:sz w:val="26"/>
                <w:szCs w:val="26"/>
              </w:rPr>
              <w:t>использования</w:t>
            </w:r>
            <w:r w:rsidR="00F86750" w:rsidRPr="004C3224">
              <w:rPr>
                <w:sz w:val="26"/>
                <w:szCs w:val="26"/>
              </w:rPr>
              <w:t xml:space="preserve"> </w:t>
            </w:r>
            <w:r w:rsidRPr="004C3224">
              <w:rPr>
                <w:sz w:val="26"/>
                <w:szCs w:val="26"/>
              </w:rPr>
              <w:t>земельных</w:t>
            </w:r>
            <w:r w:rsidR="00F86750" w:rsidRPr="004C3224">
              <w:rPr>
                <w:sz w:val="26"/>
                <w:szCs w:val="26"/>
              </w:rPr>
              <w:t xml:space="preserve"> </w:t>
            </w:r>
            <w:r w:rsidRPr="004C3224">
              <w:rPr>
                <w:sz w:val="26"/>
                <w:szCs w:val="26"/>
              </w:rPr>
              <w:t>участков</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объектов</w:t>
            </w:r>
            <w:r w:rsidR="00F86750" w:rsidRPr="004C3224">
              <w:rPr>
                <w:sz w:val="26"/>
                <w:szCs w:val="26"/>
              </w:rPr>
              <w:t xml:space="preserve"> </w:t>
            </w:r>
            <w:r w:rsidRPr="004C3224">
              <w:rPr>
                <w:sz w:val="26"/>
                <w:szCs w:val="26"/>
              </w:rPr>
              <w:t>капитального</w:t>
            </w:r>
            <w:r w:rsidR="00F86750" w:rsidRPr="004C3224">
              <w:rPr>
                <w:sz w:val="26"/>
                <w:szCs w:val="26"/>
              </w:rPr>
              <w:t xml:space="preserve"> </w:t>
            </w:r>
            <w:r w:rsidRPr="004C3224">
              <w:rPr>
                <w:sz w:val="26"/>
                <w:szCs w:val="26"/>
              </w:rPr>
              <w:t>строительства</w:t>
            </w:r>
            <w:r w:rsidR="00F86750" w:rsidRPr="004C3224">
              <w:rPr>
                <w:sz w:val="26"/>
                <w:szCs w:val="26"/>
              </w:rPr>
              <w:t xml:space="preserve"> </w:t>
            </w:r>
            <w:r w:rsidRPr="004C3224">
              <w:rPr>
                <w:sz w:val="26"/>
                <w:szCs w:val="26"/>
              </w:rPr>
              <w:t>физическими</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юридическими</w:t>
            </w:r>
            <w:r w:rsidR="00F86750" w:rsidRPr="004C3224">
              <w:rPr>
                <w:sz w:val="26"/>
                <w:szCs w:val="26"/>
              </w:rPr>
              <w:t xml:space="preserve"> </w:t>
            </w:r>
            <w:r w:rsidRPr="004C3224">
              <w:rPr>
                <w:sz w:val="26"/>
                <w:szCs w:val="26"/>
              </w:rPr>
              <w:t>лицами</w:t>
            </w:r>
          </w:p>
        </w:tc>
      </w:tr>
      <w:tr w:rsidR="004C3224" w:rsidRPr="004C3224" w14:paraId="188EC0C2" w14:textId="77777777" w:rsidTr="0028053E">
        <w:trPr>
          <w:trHeight w:val="458"/>
        </w:trPr>
        <w:tc>
          <w:tcPr>
            <w:tcW w:w="1387" w:type="dxa"/>
            <w:vAlign w:val="center"/>
          </w:tcPr>
          <w:p w14:paraId="680FE1B0" w14:textId="77777777"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4.</w:t>
            </w:r>
          </w:p>
        </w:tc>
        <w:tc>
          <w:tcPr>
            <w:tcW w:w="8502" w:type="dxa"/>
            <w:vAlign w:val="center"/>
          </w:tcPr>
          <w:p w14:paraId="4451FE1F" w14:textId="77777777"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подготовке</w:t>
            </w:r>
            <w:r w:rsidR="00F86750" w:rsidRPr="004C3224">
              <w:rPr>
                <w:sz w:val="26"/>
                <w:szCs w:val="26"/>
              </w:rPr>
              <w:t xml:space="preserve"> </w:t>
            </w:r>
            <w:r w:rsidRPr="004C3224">
              <w:rPr>
                <w:sz w:val="26"/>
                <w:szCs w:val="26"/>
              </w:rPr>
              <w:t>документации</w:t>
            </w:r>
            <w:r w:rsidR="00F86750" w:rsidRPr="004C3224">
              <w:rPr>
                <w:sz w:val="26"/>
                <w:szCs w:val="26"/>
              </w:rPr>
              <w:t xml:space="preserve"> </w:t>
            </w:r>
            <w:r w:rsidRPr="004C3224">
              <w:rPr>
                <w:sz w:val="26"/>
                <w:szCs w:val="26"/>
              </w:rPr>
              <w:t>планировке</w:t>
            </w:r>
            <w:r w:rsidR="00F86750" w:rsidRPr="004C3224">
              <w:rPr>
                <w:sz w:val="26"/>
                <w:szCs w:val="26"/>
              </w:rPr>
              <w:t xml:space="preserve"> </w:t>
            </w:r>
            <w:r w:rsidRPr="004C3224">
              <w:rPr>
                <w:sz w:val="26"/>
                <w:szCs w:val="26"/>
              </w:rPr>
              <w:t>территории</w:t>
            </w:r>
            <w:r w:rsidR="00F86750" w:rsidRPr="004C3224">
              <w:rPr>
                <w:sz w:val="26"/>
                <w:szCs w:val="26"/>
              </w:rPr>
              <w:t xml:space="preserve"> </w:t>
            </w:r>
            <w:r w:rsidRPr="004C3224">
              <w:rPr>
                <w:sz w:val="26"/>
                <w:szCs w:val="26"/>
              </w:rPr>
              <w:t>о</w:t>
            </w:r>
            <w:r w:rsidR="00071B1B" w:rsidRPr="004C3224">
              <w:rPr>
                <w:sz w:val="26"/>
                <w:szCs w:val="26"/>
              </w:rPr>
              <w:t>рганами</w:t>
            </w:r>
            <w:r w:rsidR="00F86750" w:rsidRPr="004C3224">
              <w:rPr>
                <w:sz w:val="26"/>
                <w:szCs w:val="26"/>
              </w:rPr>
              <w:t xml:space="preserve"> </w:t>
            </w:r>
            <w:r w:rsidR="00071B1B" w:rsidRPr="004C3224">
              <w:rPr>
                <w:sz w:val="26"/>
                <w:szCs w:val="26"/>
              </w:rPr>
              <w:t>местного</w:t>
            </w:r>
            <w:r w:rsidR="00F86750" w:rsidRPr="004C3224">
              <w:rPr>
                <w:sz w:val="26"/>
                <w:szCs w:val="26"/>
              </w:rPr>
              <w:t xml:space="preserve"> </w:t>
            </w:r>
            <w:r w:rsidR="00071B1B" w:rsidRPr="004C3224">
              <w:rPr>
                <w:sz w:val="26"/>
                <w:szCs w:val="26"/>
              </w:rPr>
              <w:t>самоуправления</w:t>
            </w:r>
          </w:p>
        </w:tc>
      </w:tr>
      <w:tr w:rsidR="004C3224" w:rsidRPr="004C3224" w14:paraId="48173959" w14:textId="77777777" w:rsidTr="0028053E">
        <w:trPr>
          <w:trHeight w:val="458"/>
        </w:trPr>
        <w:tc>
          <w:tcPr>
            <w:tcW w:w="1387" w:type="dxa"/>
            <w:vAlign w:val="center"/>
          </w:tcPr>
          <w:p w14:paraId="37858F9E" w14:textId="77777777"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5.</w:t>
            </w:r>
          </w:p>
        </w:tc>
        <w:tc>
          <w:tcPr>
            <w:tcW w:w="8502" w:type="dxa"/>
            <w:vAlign w:val="center"/>
          </w:tcPr>
          <w:p w14:paraId="19E382A2" w14:textId="77777777"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проведении</w:t>
            </w:r>
            <w:r w:rsidR="00F86750" w:rsidRPr="004C3224">
              <w:rPr>
                <w:sz w:val="26"/>
                <w:szCs w:val="26"/>
              </w:rPr>
              <w:t xml:space="preserve"> </w:t>
            </w:r>
            <w:r w:rsidRPr="004C3224">
              <w:rPr>
                <w:sz w:val="26"/>
                <w:szCs w:val="26"/>
              </w:rPr>
              <w:t>публичных</w:t>
            </w:r>
            <w:r w:rsidR="00F86750" w:rsidRPr="004C3224">
              <w:rPr>
                <w:sz w:val="26"/>
                <w:szCs w:val="26"/>
              </w:rPr>
              <w:t xml:space="preserve"> </w:t>
            </w:r>
            <w:r w:rsidRPr="004C3224">
              <w:rPr>
                <w:sz w:val="26"/>
                <w:szCs w:val="26"/>
              </w:rPr>
              <w:t>слушаний</w:t>
            </w:r>
            <w:r w:rsidR="00F86750" w:rsidRPr="004C3224">
              <w:rPr>
                <w:sz w:val="26"/>
                <w:szCs w:val="26"/>
              </w:rPr>
              <w:t xml:space="preserve"> </w:t>
            </w:r>
            <w:r w:rsidRPr="004C3224">
              <w:rPr>
                <w:sz w:val="26"/>
                <w:szCs w:val="26"/>
              </w:rPr>
              <w:t>по</w:t>
            </w:r>
            <w:r w:rsidR="00F86750" w:rsidRPr="004C3224">
              <w:rPr>
                <w:sz w:val="26"/>
                <w:szCs w:val="26"/>
              </w:rPr>
              <w:t xml:space="preserve"> </w:t>
            </w:r>
            <w:r w:rsidRPr="004C3224">
              <w:rPr>
                <w:sz w:val="26"/>
                <w:szCs w:val="26"/>
              </w:rPr>
              <w:t>вопросам</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p>
        </w:tc>
      </w:tr>
      <w:tr w:rsidR="004C3224" w:rsidRPr="004C3224" w14:paraId="4DB7DED3" w14:textId="77777777" w:rsidTr="0028053E">
        <w:trPr>
          <w:trHeight w:val="845"/>
        </w:trPr>
        <w:tc>
          <w:tcPr>
            <w:tcW w:w="1387" w:type="dxa"/>
            <w:vAlign w:val="center"/>
          </w:tcPr>
          <w:p w14:paraId="3DFFE386" w14:textId="77777777" w:rsidR="002021B7" w:rsidRPr="004C3224" w:rsidRDefault="002021B7"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6.</w:t>
            </w:r>
          </w:p>
        </w:tc>
        <w:tc>
          <w:tcPr>
            <w:tcW w:w="8502" w:type="dxa"/>
            <w:vAlign w:val="center"/>
          </w:tcPr>
          <w:p w14:paraId="1CC85D81" w14:textId="77777777" w:rsidR="002021B7" w:rsidRPr="004C3224" w:rsidRDefault="002021B7" w:rsidP="0028053E">
            <w:pPr>
              <w:rPr>
                <w:sz w:val="26"/>
                <w:szCs w:val="26"/>
              </w:rPr>
            </w:pPr>
            <w:r w:rsidRPr="004C3224">
              <w:rPr>
                <w:sz w:val="26"/>
                <w:szCs w:val="26"/>
              </w:rPr>
              <w:t>Положение</w:t>
            </w:r>
            <w:r w:rsidR="00F86750" w:rsidRPr="004C3224">
              <w:rPr>
                <w:sz w:val="26"/>
                <w:szCs w:val="26"/>
              </w:rPr>
              <w:t xml:space="preserve"> </w:t>
            </w:r>
            <w:r w:rsidRPr="004C3224">
              <w:rPr>
                <w:sz w:val="26"/>
                <w:szCs w:val="26"/>
              </w:rPr>
              <w:t>о</w:t>
            </w:r>
            <w:r w:rsidR="00F86750" w:rsidRPr="004C3224">
              <w:rPr>
                <w:sz w:val="26"/>
                <w:szCs w:val="26"/>
              </w:rPr>
              <w:t xml:space="preserve"> </w:t>
            </w:r>
            <w:r w:rsidRPr="004C3224">
              <w:rPr>
                <w:sz w:val="26"/>
                <w:szCs w:val="26"/>
              </w:rPr>
              <w:t>внесении</w:t>
            </w:r>
            <w:r w:rsidR="00F86750" w:rsidRPr="004C3224">
              <w:rPr>
                <w:sz w:val="26"/>
                <w:szCs w:val="26"/>
              </w:rPr>
              <w:t xml:space="preserve"> </w:t>
            </w:r>
            <w:r w:rsidRPr="004C3224">
              <w:rPr>
                <w:sz w:val="26"/>
                <w:szCs w:val="26"/>
              </w:rPr>
              <w:t>изменений</w:t>
            </w:r>
            <w:r w:rsidR="00F86750" w:rsidRPr="004C3224">
              <w:rPr>
                <w:sz w:val="26"/>
                <w:szCs w:val="26"/>
              </w:rPr>
              <w:t xml:space="preserve"> </w:t>
            </w:r>
            <w:r w:rsidRPr="004C3224">
              <w:rPr>
                <w:sz w:val="26"/>
                <w:szCs w:val="26"/>
              </w:rPr>
              <w:t>в</w:t>
            </w:r>
            <w:r w:rsidR="00F86750" w:rsidRPr="004C3224">
              <w:rPr>
                <w:sz w:val="26"/>
                <w:szCs w:val="26"/>
              </w:rPr>
              <w:t xml:space="preserve"> </w:t>
            </w:r>
            <w:r w:rsidRPr="004C3224">
              <w:rPr>
                <w:sz w:val="26"/>
                <w:szCs w:val="26"/>
              </w:rPr>
              <w:t>Правила</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p>
        </w:tc>
      </w:tr>
      <w:tr w:rsidR="004C3224" w:rsidRPr="004C3224" w14:paraId="66ADAECC" w14:textId="77777777" w:rsidTr="0028053E">
        <w:trPr>
          <w:trHeight w:val="845"/>
        </w:trPr>
        <w:tc>
          <w:tcPr>
            <w:tcW w:w="1387" w:type="dxa"/>
            <w:vAlign w:val="center"/>
          </w:tcPr>
          <w:p w14:paraId="21EC3100" w14:textId="77777777" w:rsidR="0091364C" w:rsidRPr="004C3224" w:rsidRDefault="0091364C" w:rsidP="0028053E">
            <w:pPr>
              <w:jc w:val="both"/>
              <w:rPr>
                <w:sz w:val="26"/>
                <w:szCs w:val="26"/>
              </w:rPr>
            </w:pPr>
            <w:r w:rsidRPr="004C3224">
              <w:rPr>
                <w:sz w:val="26"/>
                <w:szCs w:val="26"/>
              </w:rPr>
              <w:t>Глава</w:t>
            </w:r>
            <w:r w:rsidR="00F86750" w:rsidRPr="004C3224">
              <w:rPr>
                <w:sz w:val="26"/>
                <w:szCs w:val="26"/>
              </w:rPr>
              <w:t xml:space="preserve"> </w:t>
            </w:r>
            <w:r w:rsidRPr="004C3224">
              <w:rPr>
                <w:sz w:val="26"/>
                <w:szCs w:val="26"/>
              </w:rPr>
              <w:t>7</w:t>
            </w:r>
          </w:p>
        </w:tc>
        <w:tc>
          <w:tcPr>
            <w:tcW w:w="8502" w:type="dxa"/>
            <w:vAlign w:val="center"/>
          </w:tcPr>
          <w:p w14:paraId="7D209980" w14:textId="77777777" w:rsidR="0091364C" w:rsidRPr="004C3224" w:rsidRDefault="0091364C" w:rsidP="0028053E">
            <w:pPr>
              <w:rPr>
                <w:sz w:val="26"/>
                <w:szCs w:val="26"/>
              </w:rPr>
            </w:pPr>
            <w:r w:rsidRPr="004C3224">
              <w:rPr>
                <w:sz w:val="26"/>
                <w:szCs w:val="26"/>
              </w:rPr>
              <w:t>О</w:t>
            </w:r>
            <w:r w:rsidR="00F86750" w:rsidRPr="004C3224">
              <w:rPr>
                <w:sz w:val="26"/>
                <w:szCs w:val="26"/>
              </w:rPr>
              <w:t xml:space="preserve"> </w:t>
            </w:r>
            <w:r w:rsidRPr="004C3224">
              <w:rPr>
                <w:sz w:val="26"/>
                <w:szCs w:val="26"/>
              </w:rPr>
              <w:t>регулировании</w:t>
            </w:r>
            <w:r w:rsidR="00F86750" w:rsidRPr="004C3224">
              <w:rPr>
                <w:sz w:val="26"/>
                <w:szCs w:val="26"/>
              </w:rPr>
              <w:t xml:space="preserve"> </w:t>
            </w:r>
            <w:r w:rsidRPr="004C3224">
              <w:rPr>
                <w:sz w:val="26"/>
                <w:szCs w:val="26"/>
              </w:rPr>
              <w:t>иных</w:t>
            </w:r>
            <w:r w:rsidR="00F86750" w:rsidRPr="004C3224">
              <w:rPr>
                <w:sz w:val="26"/>
                <w:szCs w:val="26"/>
              </w:rPr>
              <w:t xml:space="preserve"> </w:t>
            </w:r>
            <w:r w:rsidRPr="004C3224">
              <w:rPr>
                <w:sz w:val="26"/>
                <w:szCs w:val="26"/>
              </w:rPr>
              <w:t>вопросов</w:t>
            </w:r>
            <w:r w:rsidR="00F86750" w:rsidRPr="004C3224">
              <w:rPr>
                <w:sz w:val="26"/>
                <w:szCs w:val="26"/>
              </w:rPr>
              <w:t xml:space="preserve"> </w:t>
            </w:r>
            <w:r w:rsidRPr="004C3224">
              <w:rPr>
                <w:sz w:val="26"/>
                <w:szCs w:val="26"/>
              </w:rPr>
              <w:t>землепользования</w:t>
            </w:r>
            <w:r w:rsidR="00F86750" w:rsidRPr="004C3224">
              <w:rPr>
                <w:sz w:val="26"/>
                <w:szCs w:val="26"/>
              </w:rPr>
              <w:t xml:space="preserve"> </w:t>
            </w:r>
            <w:r w:rsidRPr="004C3224">
              <w:rPr>
                <w:sz w:val="26"/>
                <w:szCs w:val="26"/>
              </w:rPr>
              <w:t>и</w:t>
            </w:r>
            <w:r w:rsidR="00F86750" w:rsidRPr="004C3224">
              <w:rPr>
                <w:sz w:val="26"/>
                <w:szCs w:val="26"/>
              </w:rPr>
              <w:t xml:space="preserve"> </w:t>
            </w:r>
            <w:r w:rsidRPr="004C3224">
              <w:rPr>
                <w:sz w:val="26"/>
                <w:szCs w:val="26"/>
              </w:rPr>
              <w:t>застройки</w:t>
            </w:r>
          </w:p>
        </w:tc>
      </w:tr>
      <w:tr w:rsidR="004C3224" w:rsidRPr="004C3224" w14:paraId="164DB1B6" w14:textId="77777777" w:rsidTr="0028053E">
        <w:trPr>
          <w:trHeight w:val="458"/>
        </w:trPr>
        <w:tc>
          <w:tcPr>
            <w:tcW w:w="9889" w:type="dxa"/>
            <w:gridSpan w:val="2"/>
            <w:vAlign w:val="center"/>
          </w:tcPr>
          <w:p w14:paraId="3017A625" w14:textId="77777777" w:rsidR="002021B7" w:rsidRPr="004C3224" w:rsidRDefault="002021B7" w:rsidP="0028053E">
            <w:pPr>
              <w:rPr>
                <w:b/>
                <w:sz w:val="26"/>
                <w:szCs w:val="26"/>
              </w:rPr>
            </w:pPr>
            <w:r w:rsidRPr="004C3224">
              <w:rPr>
                <w:b/>
                <w:sz w:val="26"/>
                <w:szCs w:val="26"/>
              </w:rPr>
              <w:t>Часть</w:t>
            </w:r>
            <w:r w:rsidR="00F86750" w:rsidRPr="004C3224">
              <w:rPr>
                <w:b/>
                <w:sz w:val="26"/>
                <w:szCs w:val="26"/>
              </w:rPr>
              <w:t xml:space="preserve"> </w:t>
            </w:r>
            <w:r w:rsidRPr="004C3224">
              <w:rPr>
                <w:b/>
                <w:sz w:val="26"/>
                <w:szCs w:val="26"/>
              </w:rPr>
              <w:t>II.</w:t>
            </w:r>
            <w:r w:rsidR="00F86750" w:rsidRPr="004C3224">
              <w:rPr>
                <w:b/>
                <w:sz w:val="26"/>
                <w:szCs w:val="26"/>
              </w:rPr>
              <w:t xml:space="preserve"> </w:t>
            </w:r>
            <w:r w:rsidRPr="004C3224">
              <w:rPr>
                <w:b/>
                <w:sz w:val="26"/>
                <w:szCs w:val="26"/>
              </w:rPr>
              <w:t>Карта</w:t>
            </w:r>
            <w:r w:rsidR="00F86750" w:rsidRPr="004C3224">
              <w:rPr>
                <w:b/>
                <w:sz w:val="26"/>
                <w:szCs w:val="26"/>
              </w:rPr>
              <w:t xml:space="preserve"> </w:t>
            </w:r>
            <w:r w:rsidRPr="004C3224">
              <w:rPr>
                <w:b/>
                <w:sz w:val="26"/>
                <w:szCs w:val="26"/>
              </w:rPr>
              <w:t>градостроительного</w:t>
            </w:r>
            <w:r w:rsidR="00F86750" w:rsidRPr="004C3224">
              <w:rPr>
                <w:b/>
                <w:sz w:val="26"/>
                <w:szCs w:val="26"/>
              </w:rPr>
              <w:t xml:space="preserve"> </w:t>
            </w:r>
            <w:r w:rsidRPr="004C3224">
              <w:rPr>
                <w:b/>
                <w:sz w:val="26"/>
                <w:szCs w:val="26"/>
              </w:rPr>
              <w:t>зонирования</w:t>
            </w:r>
          </w:p>
        </w:tc>
      </w:tr>
      <w:tr w:rsidR="0028053E" w:rsidRPr="004C3224" w14:paraId="5523C8B3" w14:textId="77777777" w:rsidTr="0028053E">
        <w:trPr>
          <w:trHeight w:val="458"/>
        </w:trPr>
        <w:tc>
          <w:tcPr>
            <w:tcW w:w="9889" w:type="dxa"/>
            <w:gridSpan w:val="2"/>
            <w:vAlign w:val="center"/>
          </w:tcPr>
          <w:p w14:paraId="3DA7458B" w14:textId="77777777" w:rsidR="002021B7" w:rsidRPr="004C3224" w:rsidRDefault="002021B7" w:rsidP="0028053E">
            <w:pPr>
              <w:rPr>
                <w:b/>
                <w:sz w:val="26"/>
                <w:szCs w:val="26"/>
              </w:rPr>
            </w:pPr>
            <w:r w:rsidRPr="004C3224">
              <w:rPr>
                <w:b/>
                <w:sz w:val="26"/>
                <w:szCs w:val="26"/>
              </w:rPr>
              <w:t>Часть</w:t>
            </w:r>
            <w:r w:rsidR="00F86750" w:rsidRPr="004C3224">
              <w:rPr>
                <w:b/>
                <w:sz w:val="26"/>
                <w:szCs w:val="26"/>
              </w:rPr>
              <w:t xml:space="preserve"> </w:t>
            </w:r>
            <w:r w:rsidRPr="004C3224">
              <w:rPr>
                <w:b/>
                <w:sz w:val="26"/>
                <w:szCs w:val="26"/>
              </w:rPr>
              <w:t>III.</w:t>
            </w:r>
            <w:r w:rsidR="00F86750" w:rsidRPr="004C3224">
              <w:rPr>
                <w:b/>
                <w:sz w:val="26"/>
                <w:szCs w:val="26"/>
              </w:rPr>
              <w:t xml:space="preserve"> </w:t>
            </w:r>
            <w:r w:rsidRPr="004C3224">
              <w:rPr>
                <w:b/>
                <w:sz w:val="26"/>
                <w:szCs w:val="26"/>
              </w:rPr>
              <w:t>Градостроительные</w:t>
            </w:r>
            <w:r w:rsidR="00F86750" w:rsidRPr="004C3224">
              <w:rPr>
                <w:b/>
                <w:sz w:val="26"/>
                <w:szCs w:val="26"/>
              </w:rPr>
              <w:t xml:space="preserve"> </w:t>
            </w:r>
            <w:r w:rsidRPr="004C3224">
              <w:rPr>
                <w:b/>
                <w:sz w:val="26"/>
                <w:szCs w:val="26"/>
              </w:rPr>
              <w:t>регламенты</w:t>
            </w:r>
          </w:p>
        </w:tc>
      </w:tr>
    </w:tbl>
    <w:p w14:paraId="58D767BF" w14:textId="77777777" w:rsidR="0028053E" w:rsidRPr="004C3224" w:rsidRDefault="0028053E" w:rsidP="0028053E">
      <w:pPr>
        <w:jc w:val="both"/>
        <w:rPr>
          <w:sz w:val="24"/>
          <w:szCs w:val="24"/>
        </w:rPr>
      </w:pPr>
    </w:p>
    <w:p w14:paraId="5AB3F9BB" w14:textId="77777777" w:rsidR="002021B7" w:rsidRPr="004C3224" w:rsidRDefault="002021B7" w:rsidP="0028053E">
      <w:pPr>
        <w:jc w:val="center"/>
        <w:rPr>
          <w:b/>
          <w:caps/>
          <w:sz w:val="24"/>
          <w:szCs w:val="24"/>
        </w:rPr>
      </w:pPr>
      <w:r w:rsidRPr="004C3224">
        <w:br w:type="page"/>
      </w:r>
      <w:r w:rsidRPr="004C3224">
        <w:rPr>
          <w:b/>
          <w:caps/>
          <w:sz w:val="24"/>
          <w:szCs w:val="24"/>
        </w:rPr>
        <w:lastRenderedPageBreak/>
        <w:t>содержание</w:t>
      </w:r>
    </w:p>
    <w:p w14:paraId="458051A0" w14:textId="77777777" w:rsidR="002021B7" w:rsidRPr="004C3224" w:rsidRDefault="002021B7" w:rsidP="0028053E">
      <w:pPr>
        <w:jc w:val="both"/>
        <w:rPr>
          <w:caps/>
          <w:sz w:val="24"/>
          <w:szCs w:val="24"/>
        </w:rPr>
      </w:pPr>
    </w:p>
    <w:p w14:paraId="66C84708" w14:textId="77777777" w:rsidR="002021B7" w:rsidRPr="004C3224" w:rsidRDefault="00F42F2C" w:rsidP="0028053E">
      <w:pPr>
        <w:tabs>
          <w:tab w:val="right" w:leader="dot" w:pos="9356"/>
        </w:tabs>
        <w:ind w:left="992" w:hanging="992"/>
        <w:jc w:val="both"/>
        <w:rPr>
          <w:noProof/>
          <w:sz w:val="24"/>
          <w:szCs w:val="24"/>
        </w:rPr>
      </w:pPr>
      <w:r w:rsidRPr="004C3224">
        <w:rPr>
          <w:bCs/>
          <w:iCs/>
          <w:caps/>
          <w:noProof/>
          <w:sz w:val="24"/>
          <w:szCs w:val="24"/>
          <w:lang w:val="en-US" w:eastAsia="en-US" w:bidi="en-US"/>
        </w:rPr>
        <w:fldChar w:fldCharType="begin"/>
      </w:r>
      <w:r w:rsidR="002021B7" w:rsidRPr="004C3224">
        <w:rPr>
          <w:bCs/>
          <w:iCs/>
          <w:caps/>
          <w:noProof/>
          <w:sz w:val="24"/>
          <w:szCs w:val="24"/>
          <w:lang w:val="en-US" w:eastAsia="en-US" w:bidi="en-US"/>
        </w:rPr>
        <w:instrText xml:space="preserve"> TOC \o "1-3" \h \z \u </w:instrText>
      </w:r>
      <w:r w:rsidRPr="004C3224">
        <w:rPr>
          <w:bCs/>
          <w:iCs/>
          <w:caps/>
          <w:noProof/>
          <w:sz w:val="24"/>
          <w:szCs w:val="24"/>
          <w:lang w:val="en-US" w:eastAsia="en-US" w:bidi="en-US"/>
        </w:rPr>
        <w:fldChar w:fldCharType="separate"/>
      </w:r>
      <w:hyperlink w:anchor="_Toc433729348" w:history="1">
        <w:r w:rsidR="002021B7" w:rsidRPr="004C3224">
          <w:rPr>
            <w:bCs/>
            <w:caps/>
            <w:noProof/>
            <w:sz w:val="24"/>
            <w:szCs w:val="24"/>
            <w:u w:val="single"/>
            <w:lang w:val="en-US" w:eastAsia="en-US" w:bidi="en-US"/>
          </w:rPr>
          <w:t>ВВЕДЕНИЕ</w:t>
        </w:r>
        <w:r w:rsidR="002021B7" w:rsidRPr="004C3224">
          <w:rPr>
            <w:bCs/>
            <w:caps/>
            <w:noProof/>
            <w:webHidden/>
            <w:sz w:val="24"/>
            <w:szCs w:val="24"/>
            <w:lang w:val="en-US" w:eastAsia="en-US" w:bidi="en-US"/>
          </w:rPr>
          <w:tab/>
        </w:r>
        <w:r w:rsidR="00B74CFD" w:rsidRPr="004C3224">
          <w:rPr>
            <w:bCs/>
            <w:caps/>
            <w:noProof/>
            <w:webHidden/>
            <w:sz w:val="24"/>
            <w:szCs w:val="24"/>
            <w:lang w:eastAsia="en-US" w:bidi="en-US"/>
          </w:rPr>
          <w:t>6</w:t>
        </w:r>
      </w:hyperlink>
    </w:p>
    <w:p w14:paraId="2C59EAEE" w14:textId="77777777" w:rsidR="002021B7" w:rsidRPr="004C3224" w:rsidRDefault="00711002" w:rsidP="0028053E">
      <w:pPr>
        <w:tabs>
          <w:tab w:val="right" w:leader="dot" w:pos="9345"/>
        </w:tabs>
        <w:ind w:left="992" w:hanging="992"/>
        <w:jc w:val="both"/>
        <w:rPr>
          <w:noProof/>
          <w:sz w:val="24"/>
          <w:szCs w:val="24"/>
        </w:rPr>
      </w:pPr>
      <w:hyperlink w:anchor="_Toc433729349" w:history="1">
        <w:r w:rsidR="002021B7" w:rsidRPr="004C3224">
          <w:rPr>
            <w:iCs/>
            <w:noProof/>
            <w:sz w:val="24"/>
            <w:szCs w:val="24"/>
            <w:u w:val="single"/>
          </w:rPr>
          <w:t>Часть</w:t>
        </w:r>
        <w:r w:rsidR="00F86750" w:rsidRPr="004C3224">
          <w:rPr>
            <w:iCs/>
            <w:noProof/>
            <w:sz w:val="24"/>
            <w:szCs w:val="24"/>
            <w:u w:val="single"/>
          </w:rPr>
          <w:t xml:space="preserve"> </w:t>
        </w:r>
        <w:r w:rsidR="002021B7" w:rsidRPr="004C3224">
          <w:rPr>
            <w:iCs/>
            <w:noProof/>
            <w:sz w:val="24"/>
            <w:szCs w:val="24"/>
            <w:u w:val="single"/>
          </w:rPr>
          <w:t>1.</w:t>
        </w:r>
        <w:r w:rsidR="00F86750" w:rsidRPr="004C3224">
          <w:rPr>
            <w:iCs/>
            <w:noProof/>
            <w:sz w:val="24"/>
            <w:szCs w:val="24"/>
            <w:u w:val="single"/>
          </w:rPr>
          <w:t xml:space="preserve"> </w:t>
        </w:r>
        <w:r w:rsidR="002021B7" w:rsidRPr="004C3224">
          <w:rPr>
            <w:iCs/>
            <w:noProof/>
            <w:sz w:val="24"/>
            <w:szCs w:val="24"/>
            <w:u w:val="single"/>
          </w:rPr>
          <w:t>ПОРЯДОК</w:t>
        </w:r>
        <w:r w:rsidR="00F86750" w:rsidRPr="004C3224">
          <w:rPr>
            <w:iCs/>
            <w:noProof/>
            <w:sz w:val="24"/>
            <w:szCs w:val="24"/>
            <w:u w:val="single"/>
          </w:rPr>
          <w:t xml:space="preserve"> </w:t>
        </w:r>
        <w:r w:rsidR="002021B7" w:rsidRPr="004C3224">
          <w:rPr>
            <w:iCs/>
            <w:noProof/>
            <w:sz w:val="24"/>
            <w:szCs w:val="24"/>
            <w:u w:val="single"/>
          </w:rPr>
          <w:t>ПРИМЕНЕНИЯ</w:t>
        </w:r>
        <w:r w:rsidR="00F86750" w:rsidRPr="004C3224">
          <w:rPr>
            <w:iCs/>
            <w:noProof/>
            <w:sz w:val="24"/>
            <w:szCs w:val="24"/>
            <w:u w:val="single"/>
          </w:rPr>
          <w:t xml:space="preserve"> </w:t>
        </w:r>
        <w:r w:rsidR="002021B7" w:rsidRPr="004C3224">
          <w:rPr>
            <w:iCs/>
            <w:noProof/>
            <w:sz w:val="24"/>
            <w:szCs w:val="24"/>
            <w:u w:val="single"/>
          </w:rPr>
          <w:t>ПРАВИЛ</w:t>
        </w:r>
        <w:r w:rsidR="00F86750" w:rsidRPr="004C3224">
          <w:rPr>
            <w:iCs/>
            <w:noProof/>
            <w:sz w:val="24"/>
            <w:szCs w:val="24"/>
            <w:u w:val="single"/>
          </w:rPr>
          <w:t xml:space="preserve"> </w:t>
        </w:r>
        <w:r w:rsidR="002021B7" w:rsidRPr="004C3224">
          <w:rPr>
            <w:iCs/>
            <w:noProof/>
            <w:sz w:val="24"/>
            <w:szCs w:val="24"/>
            <w:u w:val="single"/>
          </w:rPr>
          <w:t>ЗЕМЛЕПОЛЬЗОВАНИЯ</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ЗАСТРОЙКИ</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ВНЕСЕНИЯ</w:t>
        </w:r>
        <w:r w:rsidR="00F86750" w:rsidRPr="004C3224">
          <w:rPr>
            <w:iCs/>
            <w:noProof/>
            <w:sz w:val="24"/>
            <w:szCs w:val="24"/>
            <w:u w:val="single"/>
          </w:rPr>
          <w:t xml:space="preserve"> </w:t>
        </w:r>
        <w:r w:rsidR="002021B7" w:rsidRPr="004C3224">
          <w:rPr>
            <w:iCs/>
            <w:noProof/>
            <w:sz w:val="24"/>
            <w:szCs w:val="24"/>
            <w:u w:val="single"/>
          </w:rPr>
          <w:t>ИЗМЕНЕ</w:t>
        </w:r>
        <w:r w:rsidR="002E4CD7" w:rsidRPr="004C3224">
          <w:rPr>
            <w:iCs/>
            <w:noProof/>
            <w:sz w:val="24"/>
            <w:szCs w:val="24"/>
            <w:u w:val="single"/>
          </w:rPr>
          <w:t>Н</w:t>
        </w:r>
        <w:r w:rsidR="002021B7" w:rsidRPr="004C3224">
          <w:rPr>
            <w:iCs/>
            <w:noProof/>
            <w:sz w:val="24"/>
            <w:szCs w:val="24"/>
            <w:u w:val="single"/>
          </w:rPr>
          <w:t>ИЙ</w:t>
        </w:r>
        <w:r w:rsidR="00F86750" w:rsidRPr="004C3224">
          <w:rPr>
            <w:iCs/>
            <w:noProof/>
            <w:sz w:val="24"/>
            <w:szCs w:val="24"/>
            <w:u w:val="single"/>
          </w:rPr>
          <w:t xml:space="preserve"> </w:t>
        </w:r>
        <w:r w:rsidR="002021B7" w:rsidRPr="004C3224">
          <w:rPr>
            <w:iCs/>
            <w:noProof/>
            <w:sz w:val="24"/>
            <w:szCs w:val="24"/>
            <w:u w:val="single"/>
          </w:rPr>
          <w:t>В</w:t>
        </w:r>
        <w:r w:rsidR="00F86750" w:rsidRPr="004C3224">
          <w:rPr>
            <w:iCs/>
            <w:noProof/>
            <w:sz w:val="24"/>
            <w:szCs w:val="24"/>
            <w:u w:val="single"/>
          </w:rPr>
          <w:t xml:space="preserve"> </w:t>
        </w:r>
        <w:r w:rsidR="002021B7" w:rsidRPr="004C3224">
          <w:rPr>
            <w:iCs/>
            <w:noProof/>
            <w:sz w:val="24"/>
            <w:szCs w:val="24"/>
            <w:u w:val="single"/>
          </w:rPr>
          <w:t>УКАЗАННЫЕ</w:t>
        </w:r>
        <w:r w:rsidR="00F86750" w:rsidRPr="004C3224">
          <w:rPr>
            <w:iCs/>
            <w:noProof/>
            <w:sz w:val="24"/>
            <w:szCs w:val="24"/>
            <w:u w:val="single"/>
          </w:rPr>
          <w:t xml:space="preserve"> </w:t>
        </w:r>
        <w:r w:rsidR="002021B7" w:rsidRPr="004C3224">
          <w:rPr>
            <w:iCs/>
            <w:noProof/>
            <w:sz w:val="24"/>
            <w:szCs w:val="24"/>
            <w:u w:val="single"/>
          </w:rPr>
          <w:t>ПРАВИЛА</w:t>
        </w:r>
        <w:r w:rsidR="002021B7" w:rsidRPr="004C3224">
          <w:rPr>
            <w:noProof/>
            <w:webHidden/>
            <w:sz w:val="24"/>
            <w:szCs w:val="24"/>
          </w:rPr>
          <w:tab/>
        </w:r>
        <w:r w:rsidR="00B74CFD" w:rsidRPr="004C3224">
          <w:rPr>
            <w:noProof/>
            <w:webHidden/>
            <w:sz w:val="24"/>
            <w:szCs w:val="24"/>
          </w:rPr>
          <w:t>7</w:t>
        </w:r>
      </w:hyperlink>
    </w:p>
    <w:p w14:paraId="10966AF4" w14:textId="77777777" w:rsidR="002021B7" w:rsidRPr="004C3224" w:rsidRDefault="00711002" w:rsidP="0028053E">
      <w:pPr>
        <w:tabs>
          <w:tab w:val="right" w:leader="dot" w:pos="9345"/>
        </w:tabs>
        <w:ind w:left="992" w:hanging="992"/>
        <w:jc w:val="both"/>
        <w:rPr>
          <w:noProof/>
          <w:sz w:val="24"/>
          <w:szCs w:val="24"/>
        </w:rPr>
      </w:pPr>
      <w:hyperlink w:anchor="_Toc433729350"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1.</w:t>
        </w:r>
        <w:r w:rsidR="00691BF5" w:rsidRPr="004C3224">
          <w:rPr>
            <w:iCs/>
            <w:noProof/>
            <w:sz w:val="24"/>
            <w:szCs w:val="24"/>
            <w:u w:val="single"/>
          </w:rPr>
          <w:tab/>
        </w:r>
        <w:r w:rsidR="002021B7" w:rsidRPr="004C3224">
          <w:rPr>
            <w:iCs/>
            <w:noProof/>
            <w:sz w:val="24"/>
            <w:szCs w:val="24"/>
            <w:u w:val="single"/>
          </w:rPr>
          <w:t>ОБЩИЕ</w:t>
        </w:r>
        <w:r w:rsidR="00F86750" w:rsidRPr="004C3224">
          <w:rPr>
            <w:iCs/>
            <w:noProof/>
            <w:sz w:val="24"/>
            <w:szCs w:val="24"/>
            <w:u w:val="single"/>
          </w:rPr>
          <w:t xml:space="preserve"> </w:t>
        </w:r>
        <w:r w:rsidR="002021B7" w:rsidRPr="004C3224">
          <w:rPr>
            <w:iCs/>
            <w:noProof/>
            <w:sz w:val="24"/>
            <w:szCs w:val="24"/>
            <w:u w:val="single"/>
          </w:rPr>
          <w:t>ПОЛОЖ</w:t>
        </w:r>
        <w:r w:rsidR="002021B7" w:rsidRPr="004C3224">
          <w:rPr>
            <w:noProof/>
            <w:sz w:val="24"/>
            <w:szCs w:val="24"/>
            <w:u w:val="single"/>
          </w:rPr>
          <w:t>ЕНИЯ</w:t>
        </w:r>
        <w:r w:rsidR="002021B7" w:rsidRPr="004C3224">
          <w:rPr>
            <w:noProof/>
            <w:webHidden/>
            <w:sz w:val="24"/>
            <w:szCs w:val="24"/>
          </w:rPr>
          <w:tab/>
        </w:r>
        <w:r w:rsidR="00B74CFD" w:rsidRPr="004C3224">
          <w:rPr>
            <w:noProof/>
            <w:webHidden/>
            <w:sz w:val="24"/>
            <w:szCs w:val="24"/>
          </w:rPr>
          <w:t>7</w:t>
        </w:r>
      </w:hyperlink>
    </w:p>
    <w:p w14:paraId="7591D8D8" w14:textId="77777777" w:rsidR="002021B7" w:rsidRPr="004C3224" w:rsidRDefault="00711002" w:rsidP="0028053E">
      <w:pPr>
        <w:tabs>
          <w:tab w:val="right" w:leader="dot" w:pos="9345"/>
        </w:tabs>
        <w:ind w:left="992" w:hanging="992"/>
        <w:jc w:val="both"/>
        <w:rPr>
          <w:noProof/>
          <w:sz w:val="24"/>
          <w:szCs w:val="24"/>
        </w:rPr>
      </w:pPr>
      <w:hyperlink w:anchor="_Toc433729351"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w:t>
        </w:r>
        <w:r w:rsidR="00691BF5" w:rsidRPr="004C3224">
          <w:rPr>
            <w:noProof/>
            <w:sz w:val="24"/>
            <w:szCs w:val="24"/>
            <w:u w:val="single"/>
          </w:rPr>
          <w:tab/>
        </w:r>
        <w:r w:rsidR="002021B7" w:rsidRPr="004C3224">
          <w:rPr>
            <w:noProof/>
            <w:sz w:val="24"/>
            <w:szCs w:val="24"/>
            <w:u w:val="single"/>
          </w:rPr>
          <w:t>Основания</w:t>
        </w:r>
        <w:r w:rsidR="00F86750" w:rsidRPr="004C3224">
          <w:rPr>
            <w:noProof/>
            <w:sz w:val="24"/>
            <w:szCs w:val="24"/>
            <w:u w:val="single"/>
          </w:rPr>
          <w:t xml:space="preserve"> </w:t>
        </w:r>
        <w:r w:rsidR="002021B7" w:rsidRPr="004C3224">
          <w:rPr>
            <w:noProof/>
            <w:sz w:val="24"/>
            <w:szCs w:val="24"/>
            <w:u w:val="single"/>
          </w:rPr>
          <w:t>введения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назначение</w:t>
        </w:r>
        <w:r w:rsidR="00F86750" w:rsidRPr="004C3224">
          <w:rPr>
            <w:noProof/>
            <w:sz w:val="24"/>
            <w:szCs w:val="24"/>
            <w:u w:val="single"/>
          </w:rPr>
          <w:t xml:space="preserve"> </w:t>
        </w:r>
        <w:r w:rsidR="002021B7" w:rsidRPr="004C3224">
          <w:rPr>
            <w:noProof/>
            <w:sz w:val="24"/>
            <w:szCs w:val="24"/>
            <w:u w:val="single"/>
          </w:rPr>
          <w:t>правил</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B74CFD" w:rsidRPr="004C3224">
          <w:rPr>
            <w:noProof/>
            <w:webHidden/>
            <w:sz w:val="24"/>
            <w:szCs w:val="24"/>
          </w:rPr>
          <w:t>7</w:t>
        </w:r>
      </w:hyperlink>
    </w:p>
    <w:p w14:paraId="7738DE3C" w14:textId="77777777" w:rsidR="002021B7" w:rsidRPr="004C3224" w:rsidRDefault="00711002" w:rsidP="0028053E">
      <w:pPr>
        <w:tabs>
          <w:tab w:val="right" w:leader="dot" w:pos="9345"/>
        </w:tabs>
        <w:ind w:left="992" w:hanging="992"/>
        <w:jc w:val="both"/>
        <w:rPr>
          <w:noProof/>
          <w:sz w:val="24"/>
          <w:szCs w:val="24"/>
        </w:rPr>
      </w:pPr>
      <w:hyperlink w:anchor="_Toc433729352"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691BF5" w:rsidRPr="004C3224">
          <w:rPr>
            <w:noProof/>
            <w:sz w:val="24"/>
            <w:szCs w:val="24"/>
            <w:u w:val="single"/>
          </w:rPr>
          <w:tab/>
        </w:r>
        <w:r w:rsidR="002021B7" w:rsidRPr="004C3224">
          <w:rPr>
            <w:noProof/>
            <w:sz w:val="24"/>
            <w:szCs w:val="24"/>
            <w:u w:val="single"/>
          </w:rPr>
          <w:t>Содержание</w:t>
        </w:r>
        <w:r w:rsidR="00F86750" w:rsidRPr="004C3224">
          <w:rPr>
            <w:noProof/>
            <w:sz w:val="24"/>
            <w:szCs w:val="24"/>
            <w:u w:val="single"/>
          </w:rPr>
          <w:t xml:space="preserve"> </w:t>
        </w:r>
        <w:r w:rsidR="002021B7" w:rsidRPr="004C3224">
          <w:rPr>
            <w:noProof/>
            <w:sz w:val="24"/>
            <w:szCs w:val="24"/>
            <w:u w:val="single"/>
          </w:rPr>
          <w:t>настоящих</w:t>
        </w:r>
        <w:r w:rsidR="00F86750" w:rsidRPr="004C3224">
          <w:rPr>
            <w:noProof/>
            <w:sz w:val="24"/>
            <w:szCs w:val="24"/>
            <w:u w:val="single"/>
          </w:rPr>
          <w:t xml:space="preserve"> </w:t>
        </w:r>
        <w:r w:rsidR="002021B7" w:rsidRPr="004C3224">
          <w:rPr>
            <w:noProof/>
            <w:sz w:val="24"/>
            <w:szCs w:val="24"/>
            <w:u w:val="single"/>
          </w:rPr>
          <w:t>Правил</w:t>
        </w:r>
        <w:r w:rsidR="002021B7" w:rsidRPr="004C3224">
          <w:rPr>
            <w:noProof/>
            <w:webHidden/>
            <w:sz w:val="24"/>
            <w:szCs w:val="24"/>
          </w:rPr>
          <w:tab/>
        </w:r>
        <w:r w:rsidR="00B74CFD" w:rsidRPr="004C3224">
          <w:rPr>
            <w:noProof/>
            <w:webHidden/>
            <w:sz w:val="24"/>
            <w:szCs w:val="24"/>
          </w:rPr>
          <w:t>8</w:t>
        </w:r>
      </w:hyperlink>
    </w:p>
    <w:p w14:paraId="5BB2A918" w14:textId="77777777" w:rsidR="002021B7" w:rsidRPr="004C3224" w:rsidRDefault="00711002" w:rsidP="0028053E">
      <w:pPr>
        <w:tabs>
          <w:tab w:val="right" w:leader="dot" w:pos="9345"/>
        </w:tabs>
        <w:ind w:left="992" w:hanging="992"/>
        <w:jc w:val="both"/>
        <w:rPr>
          <w:noProof/>
          <w:sz w:val="24"/>
          <w:szCs w:val="24"/>
        </w:rPr>
      </w:pPr>
      <w:hyperlink w:anchor="_Toc433729353"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3.</w:t>
        </w:r>
        <w:r w:rsidR="00691BF5" w:rsidRPr="004C3224">
          <w:rPr>
            <w:noProof/>
            <w:sz w:val="24"/>
            <w:szCs w:val="24"/>
            <w:u w:val="single"/>
          </w:rPr>
          <w:tab/>
        </w:r>
        <w:r w:rsidR="002021B7" w:rsidRPr="004C3224">
          <w:rPr>
            <w:noProof/>
            <w:sz w:val="24"/>
            <w:szCs w:val="24"/>
            <w:u w:val="single"/>
          </w:rPr>
          <w:t>Открытость</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доступность</w:t>
        </w:r>
        <w:r w:rsidR="00F86750" w:rsidRPr="004C3224">
          <w:rPr>
            <w:noProof/>
            <w:sz w:val="24"/>
            <w:szCs w:val="24"/>
            <w:u w:val="single"/>
          </w:rPr>
          <w:t xml:space="preserve"> </w:t>
        </w:r>
        <w:r w:rsidR="002021B7" w:rsidRPr="004C3224">
          <w:rPr>
            <w:noProof/>
            <w:sz w:val="24"/>
            <w:szCs w:val="24"/>
            <w:u w:val="single"/>
          </w:rPr>
          <w:t>информации</w:t>
        </w:r>
        <w:r w:rsidR="00F86750" w:rsidRPr="004C3224">
          <w:rPr>
            <w:noProof/>
            <w:sz w:val="24"/>
            <w:szCs w:val="24"/>
            <w:u w:val="single"/>
          </w:rPr>
          <w:t xml:space="preserve"> </w:t>
        </w:r>
        <w:r w:rsidR="002021B7" w:rsidRPr="004C3224">
          <w:rPr>
            <w:noProof/>
            <w:sz w:val="24"/>
            <w:szCs w:val="24"/>
            <w:u w:val="single"/>
          </w:rPr>
          <w:t>о</w:t>
        </w:r>
        <w:r w:rsidR="00F86750" w:rsidRPr="004C3224">
          <w:rPr>
            <w:noProof/>
            <w:sz w:val="24"/>
            <w:szCs w:val="24"/>
            <w:u w:val="single"/>
          </w:rPr>
          <w:t xml:space="preserve"> </w:t>
        </w:r>
        <w:r w:rsidR="002021B7" w:rsidRPr="004C3224">
          <w:rPr>
            <w:noProof/>
            <w:sz w:val="24"/>
            <w:szCs w:val="24"/>
            <w:u w:val="single"/>
          </w:rPr>
          <w:t>землепользовании</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застройке</w:t>
        </w:r>
        <w:r w:rsidR="002021B7" w:rsidRPr="004C3224">
          <w:rPr>
            <w:noProof/>
            <w:webHidden/>
            <w:sz w:val="24"/>
            <w:szCs w:val="24"/>
          </w:rPr>
          <w:tab/>
        </w:r>
        <w:r w:rsidR="00B74CFD" w:rsidRPr="004C3224">
          <w:rPr>
            <w:noProof/>
            <w:webHidden/>
            <w:sz w:val="24"/>
            <w:szCs w:val="24"/>
          </w:rPr>
          <w:t>10</w:t>
        </w:r>
      </w:hyperlink>
    </w:p>
    <w:p w14:paraId="700DDCF3" w14:textId="77777777" w:rsidR="002021B7" w:rsidRPr="004C3224" w:rsidRDefault="00711002" w:rsidP="0028053E">
      <w:pPr>
        <w:tabs>
          <w:tab w:val="right" w:leader="dot" w:pos="9345"/>
        </w:tabs>
        <w:ind w:left="992" w:hanging="992"/>
        <w:jc w:val="both"/>
        <w:rPr>
          <w:noProof/>
          <w:sz w:val="24"/>
          <w:szCs w:val="24"/>
        </w:rPr>
      </w:pPr>
      <w:hyperlink w:anchor="_Toc433729354"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4.</w:t>
        </w:r>
        <w:r w:rsidR="00691BF5" w:rsidRPr="004C3224">
          <w:rPr>
            <w:noProof/>
            <w:sz w:val="24"/>
            <w:szCs w:val="24"/>
            <w:u w:val="single"/>
          </w:rPr>
          <w:tab/>
        </w:r>
        <w:r w:rsidR="002021B7" w:rsidRPr="004C3224">
          <w:rPr>
            <w:noProof/>
            <w:sz w:val="24"/>
            <w:szCs w:val="24"/>
            <w:u w:val="single"/>
          </w:rPr>
          <w:t>Действие</w:t>
        </w:r>
        <w:r w:rsidR="00F86750" w:rsidRPr="004C3224">
          <w:rPr>
            <w:noProof/>
            <w:sz w:val="24"/>
            <w:szCs w:val="24"/>
            <w:u w:val="single"/>
          </w:rPr>
          <w:t xml:space="preserve"> </w:t>
        </w:r>
        <w:r w:rsidR="002021B7" w:rsidRPr="004C3224">
          <w:rPr>
            <w:noProof/>
            <w:sz w:val="24"/>
            <w:szCs w:val="24"/>
            <w:u w:val="single"/>
          </w:rPr>
          <w:t>правил</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отношению</w:t>
        </w:r>
        <w:r w:rsidR="00F86750" w:rsidRPr="004C3224">
          <w:rPr>
            <w:noProof/>
            <w:sz w:val="24"/>
            <w:szCs w:val="24"/>
            <w:u w:val="single"/>
          </w:rPr>
          <w:t xml:space="preserve"> </w:t>
        </w:r>
        <w:r w:rsidR="002021B7" w:rsidRPr="004C3224">
          <w:rPr>
            <w:noProof/>
            <w:sz w:val="24"/>
            <w:szCs w:val="24"/>
            <w:u w:val="single"/>
          </w:rPr>
          <w:t>к</w:t>
        </w:r>
        <w:r w:rsidR="00F86750" w:rsidRPr="004C3224">
          <w:rPr>
            <w:noProof/>
            <w:sz w:val="24"/>
            <w:szCs w:val="24"/>
            <w:u w:val="single"/>
          </w:rPr>
          <w:t xml:space="preserve"> </w:t>
        </w:r>
        <w:r w:rsidR="002021B7" w:rsidRPr="004C3224">
          <w:rPr>
            <w:noProof/>
            <w:sz w:val="24"/>
            <w:szCs w:val="24"/>
            <w:u w:val="single"/>
          </w:rPr>
          <w:t>генеральному</w:t>
        </w:r>
        <w:r w:rsidR="00F86750" w:rsidRPr="004C3224">
          <w:rPr>
            <w:noProof/>
            <w:sz w:val="24"/>
            <w:szCs w:val="24"/>
            <w:u w:val="single"/>
          </w:rPr>
          <w:t xml:space="preserve"> </w:t>
        </w:r>
        <w:r w:rsidR="002021B7" w:rsidRPr="004C3224">
          <w:rPr>
            <w:noProof/>
            <w:sz w:val="24"/>
            <w:szCs w:val="24"/>
            <w:u w:val="single"/>
          </w:rPr>
          <w:t>плану</w:t>
        </w:r>
        <w:r w:rsidR="00F86750" w:rsidRPr="004C3224">
          <w:rPr>
            <w:noProof/>
            <w:sz w:val="24"/>
            <w:szCs w:val="24"/>
            <w:u w:val="single"/>
          </w:rPr>
          <w:t xml:space="preserve"> </w:t>
        </w:r>
        <w:r w:rsidR="002E4CD7" w:rsidRPr="004C3224">
          <w:rPr>
            <w:noProof/>
            <w:sz w:val="24"/>
            <w:szCs w:val="24"/>
            <w:u w:val="single"/>
          </w:rPr>
          <w:t xml:space="preserve">Заревского </w:t>
        </w:r>
        <w:r w:rsidR="002021B7" w:rsidRPr="004C3224">
          <w:rPr>
            <w:noProof/>
            <w:sz w:val="24"/>
            <w:szCs w:val="24"/>
            <w:u w:val="single"/>
          </w:rPr>
          <w:t>сельского</w:t>
        </w:r>
        <w:r w:rsidR="00F86750" w:rsidRPr="004C3224">
          <w:rPr>
            <w:noProof/>
            <w:sz w:val="24"/>
            <w:szCs w:val="24"/>
            <w:u w:val="single"/>
          </w:rPr>
          <w:t xml:space="preserve"> </w:t>
        </w:r>
        <w:r w:rsidR="002021B7" w:rsidRPr="004C3224">
          <w:rPr>
            <w:noProof/>
            <w:sz w:val="24"/>
            <w:szCs w:val="24"/>
            <w:u w:val="single"/>
          </w:rPr>
          <w:t>поселения</w:t>
        </w:r>
        <w:r w:rsidR="00F86750" w:rsidRPr="004C3224">
          <w:rPr>
            <w:noProof/>
            <w:sz w:val="24"/>
            <w:szCs w:val="24"/>
            <w:u w:val="single"/>
          </w:rPr>
          <w:t xml:space="preserve"> </w:t>
        </w:r>
        <w:r w:rsidR="002E4CD7" w:rsidRPr="004C3224">
          <w:rPr>
            <w:noProof/>
            <w:sz w:val="24"/>
            <w:szCs w:val="24"/>
            <w:u w:val="single"/>
          </w:rPr>
          <w:t>Шовгеновского</w:t>
        </w:r>
        <w:r w:rsidR="00F86750" w:rsidRPr="004C3224">
          <w:rPr>
            <w:noProof/>
            <w:sz w:val="24"/>
            <w:szCs w:val="24"/>
            <w:u w:val="single"/>
          </w:rPr>
          <w:t xml:space="preserve"> </w:t>
        </w:r>
        <w:r w:rsidR="00785B63" w:rsidRPr="004C3224">
          <w:rPr>
            <w:noProof/>
            <w:sz w:val="24"/>
            <w:szCs w:val="24"/>
            <w:u w:val="single"/>
          </w:rPr>
          <w:t>района</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иным</w:t>
        </w:r>
        <w:r w:rsidR="00F86750" w:rsidRPr="004C3224">
          <w:rPr>
            <w:noProof/>
            <w:sz w:val="24"/>
            <w:szCs w:val="24"/>
            <w:u w:val="single"/>
          </w:rPr>
          <w:t xml:space="preserve"> </w:t>
        </w:r>
        <w:r w:rsidR="002021B7" w:rsidRPr="004C3224">
          <w:rPr>
            <w:noProof/>
            <w:sz w:val="24"/>
            <w:szCs w:val="24"/>
            <w:u w:val="single"/>
          </w:rPr>
          <w:t>документам</w:t>
        </w:r>
        <w:r w:rsidR="00F86750" w:rsidRPr="004C3224">
          <w:rPr>
            <w:noProof/>
            <w:sz w:val="24"/>
            <w:szCs w:val="24"/>
            <w:u w:val="single"/>
          </w:rPr>
          <w:t xml:space="preserve"> </w:t>
        </w:r>
        <w:r w:rsidR="002021B7" w:rsidRPr="004C3224">
          <w:rPr>
            <w:noProof/>
            <w:sz w:val="24"/>
            <w:szCs w:val="24"/>
            <w:u w:val="single"/>
          </w:rPr>
          <w:t>территориального</w:t>
        </w:r>
        <w:r w:rsidR="00F86750" w:rsidRPr="004C3224">
          <w:rPr>
            <w:noProof/>
            <w:sz w:val="24"/>
            <w:szCs w:val="24"/>
            <w:u w:val="single"/>
          </w:rPr>
          <w:t xml:space="preserve"> </w:t>
        </w:r>
        <w:r w:rsidR="002021B7" w:rsidRPr="004C3224">
          <w:rPr>
            <w:noProof/>
            <w:sz w:val="24"/>
            <w:szCs w:val="24"/>
            <w:u w:val="single"/>
          </w:rPr>
          <w:t>планирования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документации</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планировке</w:t>
        </w:r>
        <w:r w:rsidR="00F86750" w:rsidRPr="004C3224">
          <w:rPr>
            <w:noProof/>
            <w:sz w:val="24"/>
            <w:szCs w:val="24"/>
            <w:u w:val="single"/>
          </w:rPr>
          <w:t xml:space="preserve"> </w:t>
        </w:r>
        <w:r w:rsidR="002021B7" w:rsidRPr="004C3224">
          <w:rPr>
            <w:noProof/>
            <w:sz w:val="24"/>
            <w:szCs w:val="24"/>
            <w:u w:val="single"/>
          </w:rPr>
          <w:t>территории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_Toc433729354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10</w:t>
        </w:r>
        <w:r w:rsidR="00F42F2C" w:rsidRPr="004C3224">
          <w:rPr>
            <w:noProof/>
            <w:webHidden/>
            <w:sz w:val="24"/>
            <w:szCs w:val="24"/>
          </w:rPr>
          <w:fldChar w:fldCharType="end"/>
        </w:r>
      </w:hyperlink>
    </w:p>
    <w:p w14:paraId="5EE2514F" w14:textId="77777777" w:rsidR="00691BF5" w:rsidRPr="004C3224" w:rsidRDefault="00711002" w:rsidP="0028053E">
      <w:pPr>
        <w:tabs>
          <w:tab w:val="right" w:leader="dot" w:pos="9345"/>
        </w:tabs>
        <w:ind w:left="992" w:hanging="992"/>
        <w:jc w:val="both"/>
        <w:rPr>
          <w:noProof/>
          <w:sz w:val="24"/>
          <w:szCs w:val="24"/>
        </w:rPr>
      </w:pPr>
      <w:hyperlink w:anchor="_Toc433729355"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5.</w:t>
        </w:r>
        <w:r w:rsidR="00691BF5" w:rsidRPr="004C3224">
          <w:rPr>
            <w:noProof/>
            <w:sz w:val="24"/>
            <w:szCs w:val="24"/>
            <w:u w:val="single"/>
          </w:rPr>
          <w:tab/>
        </w:r>
        <w:r w:rsidR="002021B7" w:rsidRPr="004C3224">
          <w:rPr>
            <w:noProof/>
            <w:sz w:val="24"/>
            <w:szCs w:val="24"/>
            <w:u w:val="single"/>
          </w:rPr>
          <w:t>Общие</w:t>
        </w:r>
        <w:r w:rsidR="00F86750" w:rsidRPr="004C3224">
          <w:rPr>
            <w:noProof/>
            <w:sz w:val="24"/>
            <w:szCs w:val="24"/>
            <w:u w:val="single"/>
          </w:rPr>
          <w:t xml:space="preserve"> </w:t>
        </w:r>
        <w:r w:rsidR="002021B7" w:rsidRPr="004C3224">
          <w:rPr>
            <w:noProof/>
            <w:sz w:val="24"/>
            <w:szCs w:val="24"/>
            <w:u w:val="single"/>
          </w:rPr>
          <w:t>положения,</w:t>
        </w:r>
        <w:r w:rsidR="00F86750" w:rsidRPr="004C3224">
          <w:rPr>
            <w:noProof/>
            <w:sz w:val="24"/>
            <w:szCs w:val="24"/>
            <w:u w:val="single"/>
          </w:rPr>
          <w:t xml:space="preserve"> </w:t>
        </w:r>
        <w:r w:rsidR="002021B7" w:rsidRPr="004C3224">
          <w:rPr>
            <w:noProof/>
            <w:sz w:val="24"/>
            <w:szCs w:val="24"/>
            <w:u w:val="single"/>
          </w:rPr>
          <w:t>относящиеся</w:t>
        </w:r>
        <w:r w:rsidR="00F86750" w:rsidRPr="004C3224">
          <w:rPr>
            <w:noProof/>
            <w:sz w:val="24"/>
            <w:szCs w:val="24"/>
            <w:u w:val="single"/>
          </w:rPr>
          <w:t xml:space="preserve"> </w:t>
        </w:r>
        <w:r w:rsidR="002021B7" w:rsidRPr="004C3224">
          <w:rPr>
            <w:noProof/>
            <w:sz w:val="24"/>
            <w:szCs w:val="24"/>
            <w:u w:val="single"/>
          </w:rPr>
          <w:t>к</w:t>
        </w:r>
        <w:r w:rsidR="00F86750" w:rsidRPr="004C3224">
          <w:rPr>
            <w:noProof/>
            <w:sz w:val="24"/>
            <w:szCs w:val="24"/>
            <w:u w:val="single"/>
          </w:rPr>
          <w:t xml:space="preserve"> </w:t>
        </w:r>
        <w:r w:rsidR="002021B7" w:rsidRPr="004C3224">
          <w:rPr>
            <w:noProof/>
            <w:sz w:val="24"/>
            <w:szCs w:val="24"/>
            <w:u w:val="single"/>
          </w:rPr>
          <w:t>ранее</w:t>
        </w:r>
        <w:r w:rsidR="00F86750" w:rsidRPr="004C3224">
          <w:rPr>
            <w:noProof/>
            <w:sz w:val="24"/>
            <w:szCs w:val="24"/>
            <w:u w:val="single"/>
          </w:rPr>
          <w:t xml:space="preserve"> </w:t>
        </w:r>
        <w:r w:rsidR="002021B7" w:rsidRPr="004C3224">
          <w:rPr>
            <w:noProof/>
            <w:sz w:val="24"/>
            <w:szCs w:val="24"/>
            <w:u w:val="single"/>
          </w:rPr>
          <w:t>возникшим</w:t>
        </w:r>
        <w:r w:rsidR="00F86750" w:rsidRPr="004C3224">
          <w:rPr>
            <w:noProof/>
            <w:sz w:val="24"/>
            <w:szCs w:val="24"/>
            <w:u w:val="single"/>
          </w:rPr>
          <w:t xml:space="preserve"> </w:t>
        </w:r>
        <w:r w:rsidR="00D34BCF" w:rsidRPr="004C3224">
          <w:rPr>
            <w:noProof/>
            <w:sz w:val="24"/>
            <w:szCs w:val="24"/>
            <w:u w:val="single"/>
          </w:rPr>
          <w:t>правам</w:t>
        </w:r>
        <w:r w:rsidR="00F86750" w:rsidRPr="004C3224">
          <w:rPr>
            <w:noProof/>
            <w:sz w:val="24"/>
            <w:szCs w:val="24"/>
            <w:u w:val="single"/>
          </w:rPr>
          <w:t xml:space="preserve"> </w:t>
        </w:r>
        <w:r w:rsidR="002021B7" w:rsidRPr="004C3224">
          <w:rPr>
            <w:noProof/>
            <w:webHidden/>
            <w:sz w:val="24"/>
            <w:szCs w:val="24"/>
          </w:rPr>
          <w:tab/>
        </w:r>
        <w:r w:rsidR="00B74CFD" w:rsidRPr="004C3224">
          <w:rPr>
            <w:noProof/>
            <w:webHidden/>
            <w:sz w:val="24"/>
            <w:szCs w:val="24"/>
          </w:rPr>
          <w:t>11</w:t>
        </w:r>
      </w:hyperlink>
    </w:p>
    <w:p w14:paraId="2B56276E" w14:textId="77777777" w:rsidR="00B74CFD" w:rsidRPr="004C3224" w:rsidRDefault="00B74CFD" w:rsidP="0028053E">
      <w:pPr>
        <w:tabs>
          <w:tab w:val="right" w:leader="dot" w:pos="9345"/>
        </w:tabs>
        <w:ind w:left="992" w:hanging="992"/>
        <w:jc w:val="both"/>
        <w:rPr>
          <w:noProof/>
          <w:sz w:val="24"/>
          <w:szCs w:val="24"/>
        </w:rPr>
      </w:pPr>
    </w:p>
    <w:p w14:paraId="233377BC" w14:textId="77777777" w:rsidR="002021B7" w:rsidRPr="004C3224" w:rsidRDefault="00711002" w:rsidP="0028053E">
      <w:pPr>
        <w:tabs>
          <w:tab w:val="right" w:leader="dot" w:pos="9345"/>
        </w:tabs>
        <w:ind w:left="992" w:hanging="992"/>
        <w:jc w:val="both"/>
        <w:rPr>
          <w:noProof/>
          <w:sz w:val="24"/>
          <w:szCs w:val="24"/>
        </w:rPr>
      </w:pPr>
      <w:hyperlink w:anchor="_Toc433729356"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2.</w:t>
        </w:r>
        <w:r w:rsidR="00691BF5" w:rsidRPr="004C3224">
          <w:rPr>
            <w:iCs/>
            <w:noProof/>
            <w:sz w:val="24"/>
            <w:szCs w:val="24"/>
            <w:u w:val="single"/>
          </w:rPr>
          <w:tab/>
        </w:r>
        <w:r w:rsidR="002021B7" w:rsidRPr="004C3224">
          <w:rPr>
            <w:iCs/>
            <w:noProof/>
            <w:sz w:val="24"/>
            <w:szCs w:val="24"/>
            <w:u w:val="single"/>
          </w:rPr>
          <w:t>ПОЛОЖЕНИЕ</w:t>
        </w:r>
        <w:r w:rsidR="00F86750" w:rsidRPr="004C3224">
          <w:rPr>
            <w:iCs/>
            <w:noProof/>
            <w:sz w:val="24"/>
            <w:szCs w:val="24"/>
            <w:u w:val="single"/>
          </w:rPr>
          <w:t xml:space="preserve"> </w:t>
        </w:r>
        <w:r w:rsidR="002021B7" w:rsidRPr="004C3224">
          <w:rPr>
            <w:iCs/>
            <w:noProof/>
            <w:sz w:val="24"/>
            <w:szCs w:val="24"/>
            <w:u w:val="single"/>
          </w:rPr>
          <w:t>О</w:t>
        </w:r>
        <w:r w:rsidR="00F86750" w:rsidRPr="004C3224">
          <w:rPr>
            <w:iCs/>
            <w:noProof/>
            <w:sz w:val="24"/>
            <w:szCs w:val="24"/>
            <w:u w:val="single"/>
          </w:rPr>
          <w:t xml:space="preserve"> </w:t>
        </w:r>
        <w:r w:rsidR="002021B7" w:rsidRPr="004C3224">
          <w:rPr>
            <w:iCs/>
            <w:noProof/>
            <w:sz w:val="24"/>
            <w:szCs w:val="24"/>
            <w:u w:val="single"/>
          </w:rPr>
          <w:t>РЕГУЛИРОВАНИИ</w:t>
        </w:r>
        <w:r w:rsidR="00F86750" w:rsidRPr="004C3224">
          <w:rPr>
            <w:iCs/>
            <w:noProof/>
            <w:sz w:val="24"/>
            <w:szCs w:val="24"/>
            <w:u w:val="single"/>
          </w:rPr>
          <w:t xml:space="preserve"> </w:t>
        </w:r>
        <w:r w:rsidR="002021B7" w:rsidRPr="004C3224">
          <w:rPr>
            <w:iCs/>
            <w:noProof/>
            <w:sz w:val="24"/>
            <w:szCs w:val="24"/>
            <w:u w:val="single"/>
          </w:rPr>
          <w:t>ЗЕМЛЕПОЛЬЗОВАНИЯ</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ЗАСТРОЙКИ</w:t>
        </w:r>
        <w:r w:rsidR="00F86750" w:rsidRPr="004C3224">
          <w:rPr>
            <w:iCs/>
            <w:noProof/>
            <w:sz w:val="24"/>
            <w:szCs w:val="24"/>
            <w:u w:val="single"/>
          </w:rPr>
          <w:t xml:space="preserve"> </w:t>
        </w:r>
        <w:r w:rsidR="002021B7" w:rsidRPr="004C3224">
          <w:rPr>
            <w:iCs/>
            <w:noProof/>
            <w:sz w:val="24"/>
            <w:szCs w:val="24"/>
            <w:u w:val="single"/>
          </w:rPr>
          <w:t>ОРГАНАМИ</w:t>
        </w:r>
        <w:r w:rsidR="00F86750" w:rsidRPr="004C3224">
          <w:rPr>
            <w:iCs/>
            <w:noProof/>
            <w:sz w:val="24"/>
            <w:szCs w:val="24"/>
            <w:u w:val="single"/>
          </w:rPr>
          <w:t xml:space="preserve"> </w:t>
        </w:r>
        <w:r w:rsidR="002021B7" w:rsidRPr="004C3224">
          <w:rPr>
            <w:iCs/>
            <w:noProof/>
            <w:sz w:val="24"/>
            <w:szCs w:val="24"/>
            <w:u w:val="single"/>
          </w:rPr>
          <w:t>МЕСТНОГО</w:t>
        </w:r>
        <w:r w:rsidR="00F86750" w:rsidRPr="004C3224">
          <w:rPr>
            <w:iCs/>
            <w:noProof/>
            <w:sz w:val="24"/>
            <w:szCs w:val="24"/>
            <w:u w:val="single"/>
          </w:rPr>
          <w:t xml:space="preserve"> </w:t>
        </w:r>
        <w:r w:rsidR="002021B7" w:rsidRPr="004C3224">
          <w:rPr>
            <w:iCs/>
            <w:noProof/>
            <w:sz w:val="24"/>
            <w:szCs w:val="24"/>
            <w:u w:val="single"/>
          </w:rPr>
          <w:t>САМОУПРАВЛЕНИЯ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_Toc433729356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w:t>
        </w:r>
        <w:r w:rsidR="00F42F2C" w:rsidRPr="004C3224">
          <w:rPr>
            <w:noProof/>
            <w:webHidden/>
            <w:sz w:val="24"/>
            <w:szCs w:val="24"/>
          </w:rPr>
          <w:fldChar w:fldCharType="end"/>
        </w:r>
      </w:hyperlink>
    </w:p>
    <w:p w14:paraId="088539CC" w14:textId="77777777" w:rsidR="002021B7" w:rsidRPr="004C3224" w:rsidRDefault="00711002" w:rsidP="0028053E">
      <w:pPr>
        <w:tabs>
          <w:tab w:val="right" w:leader="dot" w:pos="9345"/>
        </w:tabs>
        <w:ind w:left="992" w:hanging="992"/>
        <w:jc w:val="both"/>
        <w:rPr>
          <w:noProof/>
          <w:sz w:val="24"/>
          <w:szCs w:val="24"/>
        </w:rPr>
      </w:pPr>
      <w:hyperlink w:anchor="_Toc433729357"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6.</w:t>
        </w:r>
        <w:r w:rsidR="00691BF5" w:rsidRPr="004C3224">
          <w:rPr>
            <w:noProof/>
            <w:sz w:val="24"/>
            <w:szCs w:val="24"/>
            <w:u w:val="single"/>
          </w:rPr>
          <w:tab/>
        </w:r>
        <w:r w:rsidR="002021B7" w:rsidRPr="004C3224">
          <w:rPr>
            <w:noProof/>
            <w:sz w:val="24"/>
            <w:szCs w:val="24"/>
            <w:u w:val="single"/>
          </w:rPr>
          <w:t>Органы,</w:t>
        </w:r>
        <w:r w:rsidR="00F86750" w:rsidRPr="004C3224">
          <w:rPr>
            <w:noProof/>
            <w:sz w:val="24"/>
            <w:szCs w:val="24"/>
            <w:u w:val="single"/>
          </w:rPr>
          <w:t xml:space="preserve"> </w:t>
        </w:r>
        <w:r w:rsidR="002021B7" w:rsidRPr="004C3224">
          <w:rPr>
            <w:noProof/>
            <w:sz w:val="24"/>
            <w:szCs w:val="24"/>
            <w:u w:val="single"/>
          </w:rPr>
          <w:t>осуществляющие</w:t>
        </w:r>
        <w:r w:rsidR="00F86750" w:rsidRPr="004C3224">
          <w:rPr>
            <w:noProof/>
            <w:sz w:val="24"/>
            <w:szCs w:val="24"/>
            <w:u w:val="single"/>
          </w:rPr>
          <w:t xml:space="preserve"> </w:t>
        </w:r>
        <w:r w:rsidR="002021B7" w:rsidRPr="004C3224">
          <w:rPr>
            <w:noProof/>
            <w:sz w:val="24"/>
            <w:szCs w:val="24"/>
            <w:u w:val="single"/>
          </w:rPr>
          <w:t>регулирование</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территории</w:t>
        </w:r>
        <w:r w:rsidR="00F86750" w:rsidRPr="004C3224">
          <w:rPr>
            <w:noProof/>
            <w:sz w:val="24"/>
            <w:szCs w:val="24"/>
            <w:u w:val="single"/>
          </w:rPr>
          <w:t xml:space="preserve"> </w:t>
        </w:r>
        <w:r w:rsidR="002E4CD7" w:rsidRPr="004C3224">
          <w:rPr>
            <w:noProof/>
            <w:sz w:val="24"/>
            <w:szCs w:val="24"/>
            <w:u w:val="single"/>
          </w:rPr>
          <w:t>Заревского</w:t>
        </w:r>
        <w:r w:rsidR="00F86750" w:rsidRPr="004C3224">
          <w:rPr>
            <w:noProof/>
            <w:sz w:val="24"/>
            <w:szCs w:val="24"/>
            <w:u w:val="single"/>
          </w:rPr>
          <w:t xml:space="preserve"> </w:t>
        </w:r>
        <w:r w:rsidR="002021B7" w:rsidRPr="004C3224">
          <w:rPr>
            <w:noProof/>
            <w:sz w:val="24"/>
            <w:szCs w:val="24"/>
            <w:u w:val="single"/>
          </w:rPr>
          <w:t>сельского</w:t>
        </w:r>
        <w:r w:rsidR="00F86750" w:rsidRPr="004C3224">
          <w:rPr>
            <w:noProof/>
            <w:sz w:val="24"/>
            <w:szCs w:val="24"/>
            <w:u w:val="single"/>
          </w:rPr>
          <w:t xml:space="preserve"> </w:t>
        </w:r>
        <w:r w:rsidR="00D34BCF" w:rsidRPr="004C3224">
          <w:rPr>
            <w:noProof/>
            <w:sz w:val="24"/>
            <w:szCs w:val="24"/>
            <w:u w:val="single"/>
          </w:rPr>
          <w:t>поселения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_Toc433729357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w:t>
        </w:r>
        <w:r w:rsidR="00F42F2C" w:rsidRPr="004C3224">
          <w:rPr>
            <w:noProof/>
            <w:webHidden/>
            <w:sz w:val="24"/>
            <w:szCs w:val="24"/>
          </w:rPr>
          <w:fldChar w:fldCharType="end"/>
        </w:r>
      </w:hyperlink>
    </w:p>
    <w:p w14:paraId="7A06FA0F" w14:textId="77777777" w:rsidR="00927D3A" w:rsidRPr="004C3224" w:rsidRDefault="00927D3A" w:rsidP="0028053E">
      <w:pPr>
        <w:tabs>
          <w:tab w:val="right" w:leader="dot" w:pos="9345"/>
        </w:tabs>
        <w:ind w:left="992" w:hanging="992"/>
        <w:jc w:val="both"/>
        <w:rPr>
          <w:noProof/>
          <w:sz w:val="24"/>
          <w:szCs w:val="24"/>
        </w:rPr>
      </w:pPr>
      <w:r w:rsidRPr="004C3224">
        <w:rPr>
          <w:noProof/>
          <w:sz w:val="24"/>
          <w:szCs w:val="24"/>
          <w:u w:val="single"/>
        </w:rPr>
        <w:t>Статья</w:t>
      </w:r>
      <w:r w:rsidR="00F86750" w:rsidRPr="004C3224">
        <w:rPr>
          <w:noProof/>
          <w:sz w:val="24"/>
          <w:szCs w:val="24"/>
          <w:u w:val="single"/>
        </w:rPr>
        <w:t xml:space="preserve"> </w:t>
      </w:r>
      <w:r w:rsidRPr="004C3224">
        <w:rPr>
          <w:noProof/>
          <w:sz w:val="24"/>
          <w:szCs w:val="24"/>
          <w:u w:val="single"/>
        </w:rPr>
        <w:t>6а.</w:t>
      </w:r>
      <w:r w:rsidR="00F86750" w:rsidRPr="004C3224">
        <w:rPr>
          <w:noProof/>
          <w:sz w:val="24"/>
          <w:szCs w:val="24"/>
          <w:u w:val="single"/>
        </w:rPr>
        <w:t xml:space="preserve"> </w:t>
      </w:r>
      <w:r w:rsidRPr="004C3224">
        <w:rPr>
          <w:noProof/>
          <w:sz w:val="24"/>
          <w:szCs w:val="24"/>
          <w:u w:val="single"/>
        </w:rPr>
        <w:t>Органы,</w:t>
      </w:r>
      <w:r w:rsidR="00F86750" w:rsidRPr="004C3224">
        <w:rPr>
          <w:noProof/>
          <w:sz w:val="24"/>
          <w:szCs w:val="24"/>
          <w:u w:val="single"/>
        </w:rPr>
        <w:t xml:space="preserve"> </w:t>
      </w:r>
      <w:r w:rsidRPr="004C3224">
        <w:rPr>
          <w:noProof/>
          <w:sz w:val="24"/>
          <w:szCs w:val="24"/>
          <w:u w:val="single"/>
        </w:rPr>
        <w:t>осуществляющие</w:t>
      </w:r>
      <w:r w:rsidR="00F86750" w:rsidRPr="004C3224">
        <w:rPr>
          <w:noProof/>
          <w:sz w:val="24"/>
          <w:szCs w:val="24"/>
          <w:u w:val="single"/>
        </w:rPr>
        <w:t xml:space="preserve"> </w:t>
      </w:r>
      <w:r w:rsidRPr="004C3224">
        <w:rPr>
          <w:noProof/>
          <w:sz w:val="24"/>
          <w:szCs w:val="24"/>
          <w:u w:val="single"/>
        </w:rPr>
        <w:t>регулирование</w:t>
      </w:r>
      <w:r w:rsidR="00F86750" w:rsidRPr="004C3224">
        <w:rPr>
          <w:noProof/>
          <w:sz w:val="24"/>
          <w:szCs w:val="24"/>
          <w:u w:val="single"/>
        </w:rPr>
        <w:t xml:space="preserve"> </w:t>
      </w:r>
      <w:r w:rsidRPr="004C3224">
        <w:rPr>
          <w:noProof/>
          <w:sz w:val="24"/>
          <w:szCs w:val="24"/>
          <w:u w:val="single"/>
        </w:rPr>
        <w:t>благоустройства</w:t>
      </w:r>
      <w:r w:rsidR="00F86750" w:rsidRPr="004C3224">
        <w:rPr>
          <w:noProof/>
          <w:sz w:val="24"/>
          <w:szCs w:val="24"/>
          <w:u w:val="single"/>
        </w:rPr>
        <w:t xml:space="preserve"> </w:t>
      </w:r>
      <w:r w:rsidRPr="004C3224">
        <w:rPr>
          <w:noProof/>
          <w:sz w:val="24"/>
          <w:szCs w:val="24"/>
          <w:u w:val="single"/>
        </w:rPr>
        <w:t>на</w:t>
      </w:r>
      <w:r w:rsidR="00F86750" w:rsidRPr="004C3224">
        <w:rPr>
          <w:noProof/>
          <w:sz w:val="24"/>
          <w:szCs w:val="24"/>
          <w:u w:val="single"/>
        </w:rPr>
        <w:t xml:space="preserve"> </w:t>
      </w:r>
      <w:r w:rsidRPr="004C3224">
        <w:rPr>
          <w:noProof/>
          <w:sz w:val="24"/>
          <w:szCs w:val="24"/>
          <w:u w:val="single"/>
        </w:rPr>
        <w:t>территории</w:t>
      </w:r>
      <w:r w:rsidR="00F86750" w:rsidRPr="004C3224">
        <w:rPr>
          <w:noProof/>
          <w:sz w:val="24"/>
          <w:szCs w:val="24"/>
          <w:u w:val="single"/>
        </w:rPr>
        <w:t xml:space="preserve"> </w:t>
      </w:r>
      <w:r w:rsidR="002E4CD7" w:rsidRPr="004C3224">
        <w:rPr>
          <w:noProof/>
          <w:sz w:val="24"/>
          <w:szCs w:val="24"/>
          <w:u w:val="single"/>
        </w:rPr>
        <w:t xml:space="preserve">Заревского  </w:t>
      </w:r>
      <w:r w:rsidR="00094246" w:rsidRPr="004C3224">
        <w:rPr>
          <w:noProof/>
          <w:sz w:val="24"/>
          <w:szCs w:val="24"/>
          <w:u w:val="single"/>
        </w:rPr>
        <w:t xml:space="preserve"> </w:t>
      </w:r>
      <w:r w:rsidRPr="004C3224">
        <w:rPr>
          <w:noProof/>
          <w:sz w:val="24"/>
          <w:szCs w:val="24"/>
          <w:u w:val="single"/>
        </w:rPr>
        <w:t>сельского</w:t>
      </w:r>
      <w:r w:rsidR="00094246" w:rsidRPr="004C3224">
        <w:rPr>
          <w:noProof/>
          <w:sz w:val="24"/>
          <w:szCs w:val="24"/>
          <w:u w:val="single"/>
        </w:rPr>
        <w:t xml:space="preserve"> </w:t>
      </w:r>
      <w:r w:rsidRPr="004C3224">
        <w:rPr>
          <w:noProof/>
          <w:sz w:val="24"/>
          <w:szCs w:val="24"/>
          <w:u w:val="single"/>
        </w:rPr>
        <w:t>поселения</w:t>
      </w:r>
      <w:r w:rsidR="00F86750" w:rsidRPr="004C3224">
        <w:rPr>
          <w:noProof/>
          <w:sz w:val="24"/>
          <w:szCs w:val="24"/>
        </w:rPr>
        <w:t xml:space="preserve">                            </w:t>
      </w:r>
      <w:r w:rsidR="00FD43E2" w:rsidRPr="004C3224">
        <w:rPr>
          <w:noProof/>
          <w:sz w:val="24"/>
          <w:szCs w:val="24"/>
        </w:rPr>
        <w:t xml:space="preserve">                           </w:t>
      </w:r>
      <w:r w:rsidR="00F86750" w:rsidRPr="004C3224">
        <w:rPr>
          <w:noProof/>
          <w:sz w:val="24"/>
          <w:szCs w:val="24"/>
        </w:rPr>
        <w:t xml:space="preserve">             </w:t>
      </w:r>
      <w:r w:rsidR="00094246" w:rsidRPr="004C3224">
        <w:rPr>
          <w:noProof/>
          <w:sz w:val="24"/>
          <w:szCs w:val="24"/>
        </w:rPr>
        <w:t xml:space="preserve">         </w:t>
      </w:r>
      <w:r w:rsidR="00B74CFD" w:rsidRPr="004C3224">
        <w:rPr>
          <w:noProof/>
          <w:sz w:val="24"/>
          <w:szCs w:val="24"/>
        </w:rPr>
        <w:t xml:space="preserve">                   </w:t>
      </w:r>
      <w:r w:rsidR="00687284" w:rsidRPr="004C3224">
        <w:rPr>
          <w:noProof/>
          <w:sz w:val="24"/>
          <w:szCs w:val="24"/>
        </w:rPr>
        <w:t>1</w:t>
      </w:r>
      <w:r w:rsidR="00B74CFD" w:rsidRPr="004C3224">
        <w:rPr>
          <w:noProof/>
          <w:sz w:val="24"/>
          <w:szCs w:val="24"/>
        </w:rPr>
        <w:t>2</w:t>
      </w:r>
    </w:p>
    <w:p w14:paraId="78B3FF11" w14:textId="77777777" w:rsidR="002021B7" w:rsidRPr="004C3224" w:rsidRDefault="00711002" w:rsidP="0028053E">
      <w:pPr>
        <w:tabs>
          <w:tab w:val="right" w:leader="dot" w:pos="9345"/>
        </w:tabs>
        <w:ind w:left="992" w:hanging="992"/>
        <w:jc w:val="both"/>
        <w:rPr>
          <w:noProof/>
          <w:sz w:val="24"/>
          <w:szCs w:val="24"/>
        </w:rPr>
      </w:pPr>
      <w:hyperlink w:anchor="_Toc433729358"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7.</w:t>
        </w:r>
        <w:r w:rsidR="00691BF5" w:rsidRPr="004C3224">
          <w:rPr>
            <w:noProof/>
            <w:sz w:val="24"/>
            <w:szCs w:val="24"/>
            <w:u w:val="single"/>
          </w:rPr>
          <w:tab/>
        </w:r>
        <w:r w:rsidR="002021B7" w:rsidRPr="004C3224">
          <w:rPr>
            <w:noProof/>
            <w:sz w:val="24"/>
            <w:szCs w:val="24"/>
            <w:u w:val="single"/>
          </w:rPr>
          <w:t>Полномочия</w:t>
        </w:r>
        <w:r w:rsidR="00F86750" w:rsidRPr="004C3224">
          <w:rPr>
            <w:noProof/>
            <w:sz w:val="24"/>
            <w:szCs w:val="24"/>
            <w:u w:val="single"/>
          </w:rPr>
          <w:t xml:space="preserve"> </w:t>
        </w:r>
        <w:r w:rsidR="002021B7" w:rsidRPr="004C3224">
          <w:rPr>
            <w:noProof/>
            <w:sz w:val="24"/>
            <w:szCs w:val="24"/>
            <w:u w:val="single"/>
          </w:rPr>
          <w:t>Совета</w:t>
        </w:r>
        <w:r w:rsidR="005C634F" w:rsidRPr="004C3224">
          <w:rPr>
            <w:noProof/>
            <w:sz w:val="24"/>
            <w:szCs w:val="24"/>
            <w:u w:val="single"/>
          </w:rPr>
          <w:t xml:space="preserve"> </w:t>
        </w:r>
        <w:r w:rsidR="005C634F" w:rsidRPr="004C3224">
          <w:rPr>
            <w:rFonts w:eastAsia="Calibri"/>
            <w:sz w:val="24"/>
            <w:szCs w:val="24"/>
            <w:u w:val="single"/>
            <w:lang w:eastAsia="en-US"/>
          </w:rPr>
          <w:t>народных депутатов МО «</w:t>
        </w:r>
        <w:r w:rsidR="002E4CD7" w:rsidRPr="004C3224">
          <w:rPr>
            <w:rFonts w:eastAsia="Calibri"/>
            <w:sz w:val="24"/>
            <w:szCs w:val="24"/>
            <w:u w:val="single"/>
            <w:lang w:eastAsia="en-US"/>
          </w:rPr>
          <w:t>Шовгеновский</w:t>
        </w:r>
        <w:r w:rsidR="005C634F" w:rsidRPr="004C3224">
          <w:rPr>
            <w:rFonts w:eastAsia="Calibri"/>
            <w:sz w:val="24"/>
            <w:szCs w:val="24"/>
            <w:u w:val="single"/>
            <w:lang w:eastAsia="en-US"/>
          </w:rPr>
          <w:t xml:space="preserve"> район» </w:t>
        </w:r>
        <w:r w:rsidR="00F86750" w:rsidRPr="004C3224">
          <w:rPr>
            <w:noProof/>
            <w:sz w:val="24"/>
            <w:szCs w:val="24"/>
            <w:u w:val="single"/>
          </w:rPr>
          <w:t xml:space="preserve"> </w:t>
        </w:r>
        <w:r w:rsidR="002E4CD7" w:rsidRPr="004C3224">
          <w:rPr>
            <w:noProof/>
            <w:sz w:val="24"/>
            <w:szCs w:val="24"/>
            <w:u w:val="single"/>
          </w:rPr>
          <w:t>Шовгеновского</w:t>
        </w:r>
        <w:r w:rsidR="00F86750" w:rsidRPr="004C3224">
          <w:rPr>
            <w:noProof/>
            <w:sz w:val="24"/>
            <w:szCs w:val="24"/>
            <w:u w:val="single"/>
          </w:rPr>
          <w:t xml:space="preserve"> </w:t>
        </w:r>
        <w:r w:rsidR="00143BD1" w:rsidRPr="004C3224">
          <w:rPr>
            <w:noProof/>
            <w:sz w:val="24"/>
            <w:szCs w:val="24"/>
            <w:u w:val="single"/>
          </w:rPr>
          <w:t>района</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области</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12</w:t>
        </w:r>
        <w:r w:rsidR="00F42F2C" w:rsidRPr="004C3224">
          <w:rPr>
            <w:noProof/>
            <w:webHidden/>
            <w:sz w:val="24"/>
            <w:szCs w:val="24"/>
          </w:rPr>
          <w:fldChar w:fldCharType="end"/>
        </w:r>
      </w:hyperlink>
    </w:p>
    <w:p w14:paraId="2C4D257D" w14:textId="77777777" w:rsidR="002021B7" w:rsidRPr="004C3224" w:rsidRDefault="00711002" w:rsidP="0028053E">
      <w:pPr>
        <w:tabs>
          <w:tab w:val="right" w:leader="dot" w:pos="9345"/>
        </w:tabs>
        <w:ind w:left="992" w:hanging="992"/>
        <w:jc w:val="both"/>
        <w:rPr>
          <w:noProof/>
          <w:sz w:val="24"/>
          <w:szCs w:val="24"/>
        </w:rPr>
      </w:pPr>
      <w:hyperlink w:anchor="_Toc433729359"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8.</w:t>
        </w:r>
        <w:r w:rsidR="00691BF5" w:rsidRPr="004C3224">
          <w:rPr>
            <w:noProof/>
            <w:sz w:val="24"/>
            <w:szCs w:val="24"/>
            <w:u w:val="single"/>
          </w:rPr>
          <w:tab/>
        </w:r>
        <w:r w:rsidR="002021B7" w:rsidRPr="004C3224">
          <w:rPr>
            <w:noProof/>
            <w:sz w:val="24"/>
            <w:szCs w:val="24"/>
            <w:u w:val="single"/>
          </w:rPr>
          <w:t>Полномочия</w:t>
        </w:r>
        <w:r w:rsidR="00F86750" w:rsidRPr="004C3224">
          <w:rPr>
            <w:noProof/>
            <w:sz w:val="24"/>
            <w:szCs w:val="24"/>
            <w:u w:val="single"/>
          </w:rPr>
          <w:t xml:space="preserve"> </w:t>
        </w:r>
        <w:r w:rsidR="002021B7" w:rsidRPr="004C3224">
          <w:rPr>
            <w:noProof/>
            <w:sz w:val="24"/>
            <w:szCs w:val="24"/>
            <w:u w:val="single"/>
          </w:rPr>
          <w:t>главы</w:t>
        </w:r>
        <w:r w:rsidR="00F86750" w:rsidRPr="004C3224">
          <w:rPr>
            <w:noProof/>
            <w:sz w:val="24"/>
            <w:szCs w:val="24"/>
            <w:u w:val="single"/>
          </w:rPr>
          <w:t xml:space="preserve"> </w:t>
        </w:r>
        <w:r w:rsidR="005C634F" w:rsidRPr="004C3224">
          <w:rPr>
            <w:noProof/>
            <w:sz w:val="24"/>
            <w:szCs w:val="24"/>
            <w:u w:val="single"/>
          </w:rPr>
          <w:t>МО «</w:t>
        </w:r>
        <w:r w:rsidR="002E4CD7" w:rsidRPr="004C3224">
          <w:rPr>
            <w:noProof/>
            <w:sz w:val="24"/>
            <w:szCs w:val="24"/>
            <w:u w:val="single"/>
          </w:rPr>
          <w:t>Шовгеновский</w:t>
        </w:r>
        <w:r w:rsidR="005C634F" w:rsidRPr="004C3224">
          <w:rPr>
            <w:noProof/>
            <w:sz w:val="24"/>
            <w:szCs w:val="24"/>
            <w:u w:val="single"/>
          </w:rPr>
          <w:t xml:space="preserve"> район»</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области</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_Toc433729359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12</w:t>
        </w:r>
        <w:r w:rsidR="00F42F2C" w:rsidRPr="004C3224">
          <w:rPr>
            <w:noProof/>
            <w:webHidden/>
            <w:sz w:val="24"/>
            <w:szCs w:val="24"/>
          </w:rPr>
          <w:fldChar w:fldCharType="end"/>
        </w:r>
      </w:hyperlink>
    </w:p>
    <w:p w14:paraId="26A3FF0F" w14:textId="77777777" w:rsidR="002021B7" w:rsidRPr="004C3224" w:rsidRDefault="00711002" w:rsidP="0028053E">
      <w:pPr>
        <w:tabs>
          <w:tab w:val="right" w:leader="dot" w:pos="9345"/>
        </w:tabs>
        <w:ind w:left="992" w:hanging="992"/>
        <w:jc w:val="both"/>
        <w:rPr>
          <w:noProof/>
          <w:sz w:val="24"/>
          <w:szCs w:val="24"/>
        </w:rPr>
      </w:pPr>
      <w:hyperlink w:anchor="_Toc433729360"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9.</w:t>
        </w:r>
        <w:r w:rsidR="00691BF5" w:rsidRPr="004C3224">
          <w:rPr>
            <w:noProof/>
            <w:sz w:val="24"/>
            <w:szCs w:val="24"/>
            <w:u w:val="single"/>
          </w:rPr>
          <w:tab/>
        </w:r>
        <w:r w:rsidR="002021B7" w:rsidRPr="004C3224">
          <w:rPr>
            <w:noProof/>
            <w:sz w:val="24"/>
            <w:szCs w:val="24"/>
            <w:u w:val="single"/>
          </w:rPr>
          <w:t>Полномочия</w:t>
        </w:r>
        <w:r w:rsidR="00F86750" w:rsidRPr="004C3224">
          <w:rPr>
            <w:noProof/>
            <w:sz w:val="24"/>
            <w:szCs w:val="24"/>
            <w:u w:val="single"/>
          </w:rPr>
          <w:t xml:space="preserve"> </w:t>
        </w:r>
        <w:r w:rsidR="002021B7" w:rsidRPr="004C3224">
          <w:rPr>
            <w:noProof/>
            <w:sz w:val="24"/>
            <w:szCs w:val="24"/>
            <w:u w:val="single"/>
          </w:rPr>
          <w:t>администрации</w:t>
        </w:r>
        <w:r w:rsidR="00F86750" w:rsidRPr="004C3224">
          <w:rPr>
            <w:noProof/>
            <w:sz w:val="24"/>
            <w:szCs w:val="24"/>
            <w:u w:val="single"/>
          </w:rPr>
          <w:t xml:space="preserve"> </w:t>
        </w:r>
        <w:r w:rsidR="005C634F" w:rsidRPr="004C3224">
          <w:rPr>
            <w:noProof/>
            <w:sz w:val="24"/>
            <w:szCs w:val="24"/>
            <w:u w:val="single"/>
          </w:rPr>
          <w:t>МО «</w:t>
        </w:r>
        <w:r w:rsidR="00B74CFD" w:rsidRPr="004C3224">
          <w:rPr>
            <w:noProof/>
            <w:sz w:val="24"/>
            <w:szCs w:val="24"/>
            <w:u w:val="single"/>
          </w:rPr>
          <w:t>Шовгеновский</w:t>
        </w:r>
        <w:r w:rsidR="005C634F" w:rsidRPr="004C3224">
          <w:rPr>
            <w:noProof/>
            <w:sz w:val="24"/>
            <w:szCs w:val="24"/>
            <w:u w:val="single"/>
          </w:rPr>
          <w:t xml:space="preserve"> район»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области</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F86750" w:rsidRPr="004C3224">
          <w:rPr>
            <w:noProof/>
            <w:sz w:val="24"/>
            <w:szCs w:val="24"/>
          </w:rPr>
          <w:t xml:space="preserve"> </w:t>
        </w:r>
        <w:r w:rsidR="00B74CFD" w:rsidRPr="004C3224">
          <w:rPr>
            <w:noProof/>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_Toc433729360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13</w:t>
        </w:r>
        <w:r w:rsidR="00F42F2C" w:rsidRPr="004C3224">
          <w:rPr>
            <w:noProof/>
            <w:webHidden/>
            <w:sz w:val="24"/>
            <w:szCs w:val="24"/>
          </w:rPr>
          <w:fldChar w:fldCharType="end"/>
        </w:r>
      </w:hyperlink>
    </w:p>
    <w:p w14:paraId="7C7CA355" w14:textId="77777777" w:rsidR="002021B7" w:rsidRPr="004C3224" w:rsidRDefault="00711002" w:rsidP="00B74CFD">
      <w:pPr>
        <w:tabs>
          <w:tab w:val="right" w:leader="dot" w:pos="9345"/>
        </w:tabs>
        <w:ind w:left="992" w:hanging="992"/>
      </w:pPr>
      <w:hyperlink w:anchor="_Toc433729363"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10.</w:t>
        </w:r>
        <w:r w:rsidR="00B74CFD" w:rsidRPr="004C3224">
          <w:rPr>
            <w:noProof/>
            <w:sz w:val="24"/>
            <w:szCs w:val="24"/>
            <w:u w:val="single"/>
          </w:rPr>
          <w:t xml:space="preserve"> </w:t>
        </w:r>
        <w:r w:rsidR="002021B7" w:rsidRPr="004C3224">
          <w:rPr>
            <w:noProof/>
            <w:sz w:val="24"/>
            <w:szCs w:val="24"/>
            <w:u w:val="single"/>
          </w:rPr>
          <w:t>Комиссия</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землепользованию</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застройке</w:t>
        </w:r>
        <w:r w:rsidR="00F86750" w:rsidRPr="004C3224">
          <w:rPr>
            <w:noProof/>
            <w:sz w:val="24"/>
            <w:szCs w:val="24"/>
            <w:u w:val="single"/>
          </w:rPr>
          <w:t xml:space="preserve"> </w:t>
        </w:r>
        <w:r w:rsidR="002E4CD7" w:rsidRPr="004C3224">
          <w:rPr>
            <w:noProof/>
            <w:sz w:val="24"/>
            <w:szCs w:val="24"/>
            <w:u w:val="single"/>
          </w:rPr>
          <w:t>Шовгеновского</w:t>
        </w:r>
        <w:r w:rsidR="00F86750" w:rsidRPr="004C3224">
          <w:rPr>
            <w:noProof/>
            <w:sz w:val="24"/>
            <w:szCs w:val="24"/>
            <w:u w:val="single"/>
          </w:rPr>
          <w:t xml:space="preserve"> </w:t>
        </w:r>
        <w:r w:rsidR="00143BD1" w:rsidRPr="004C3224">
          <w:rPr>
            <w:noProof/>
            <w:sz w:val="24"/>
            <w:szCs w:val="24"/>
            <w:u w:val="single"/>
          </w:rPr>
          <w:t>района</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_Toc433729363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13</w:t>
        </w:r>
        <w:r w:rsidR="00F42F2C" w:rsidRPr="004C3224">
          <w:rPr>
            <w:noProof/>
            <w:webHidden/>
            <w:sz w:val="24"/>
            <w:szCs w:val="24"/>
          </w:rPr>
          <w:fldChar w:fldCharType="end"/>
        </w:r>
      </w:hyperlink>
    </w:p>
    <w:p w14:paraId="5492FF9F" w14:textId="77777777" w:rsidR="00B74CFD" w:rsidRPr="004C3224" w:rsidRDefault="00B74CFD" w:rsidP="0028053E">
      <w:pPr>
        <w:tabs>
          <w:tab w:val="right" w:leader="dot" w:pos="9345"/>
        </w:tabs>
        <w:ind w:left="992" w:hanging="992"/>
        <w:jc w:val="both"/>
        <w:rPr>
          <w:noProof/>
          <w:sz w:val="24"/>
          <w:szCs w:val="24"/>
        </w:rPr>
      </w:pPr>
    </w:p>
    <w:p w14:paraId="26654776" w14:textId="77777777" w:rsidR="002021B7" w:rsidRPr="004C3224" w:rsidRDefault="00711002" w:rsidP="0028053E">
      <w:pPr>
        <w:tabs>
          <w:tab w:val="right" w:leader="dot" w:pos="9345"/>
        </w:tabs>
        <w:ind w:left="992" w:hanging="992"/>
        <w:jc w:val="both"/>
        <w:rPr>
          <w:noProof/>
          <w:sz w:val="24"/>
          <w:szCs w:val="24"/>
        </w:rPr>
      </w:pPr>
      <w:hyperlink w:anchor="_Toc433729364"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3.</w:t>
        </w:r>
        <w:r w:rsidR="00691BF5" w:rsidRPr="004C3224">
          <w:rPr>
            <w:iCs/>
            <w:noProof/>
            <w:sz w:val="24"/>
            <w:szCs w:val="24"/>
            <w:u w:val="single"/>
          </w:rPr>
          <w:tab/>
        </w:r>
        <w:r w:rsidR="002021B7" w:rsidRPr="004C3224">
          <w:rPr>
            <w:iCs/>
            <w:noProof/>
            <w:sz w:val="24"/>
            <w:szCs w:val="24"/>
            <w:u w:val="single"/>
          </w:rPr>
          <w:t>ПОЛОЖЕНИЕ</w:t>
        </w:r>
        <w:r w:rsidR="00F86750" w:rsidRPr="004C3224">
          <w:rPr>
            <w:iCs/>
            <w:noProof/>
            <w:sz w:val="24"/>
            <w:szCs w:val="24"/>
            <w:u w:val="single"/>
          </w:rPr>
          <w:t xml:space="preserve"> </w:t>
        </w:r>
        <w:r w:rsidR="002021B7" w:rsidRPr="004C3224">
          <w:rPr>
            <w:iCs/>
            <w:noProof/>
            <w:sz w:val="24"/>
            <w:szCs w:val="24"/>
            <w:u w:val="single"/>
          </w:rPr>
          <w:t>ОБ</w:t>
        </w:r>
        <w:r w:rsidR="00F86750" w:rsidRPr="004C3224">
          <w:rPr>
            <w:iCs/>
            <w:noProof/>
            <w:sz w:val="24"/>
            <w:szCs w:val="24"/>
            <w:u w:val="single"/>
          </w:rPr>
          <w:t xml:space="preserve"> </w:t>
        </w:r>
        <w:r w:rsidR="002021B7" w:rsidRPr="004C3224">
          <w:rPr>
            <w:iCs/>
            <w:noProof/>
            <w:sz w:val="24"/>
            <w:szCs w:val="24"/>
            <w:u w:val="single"/>
          </w:rPr>
          <w:t>ИЗМЕНЕНИИ</w:t>
        </w:r>
        <w:r w:rsidR="00F86750" w:rsidRPr="004C3224">
          <w:rPr>
            <w:iCs/>
            <w:noProof/>
            <w:sz w:val="24"/>
            <w:szCs w:val="24"/>
            <w:u w:val="single"/>
          </w:rPr>
          <w:t xml:space="preserve"> </w:t>
        </w:r>
        <w:r w:rsidR="002021B7" w:rsidRPr="004C3224">
          <w:rPr>
            <w:iCs/>
            <w:noProof/>
            <w:sz w:val="24"/>
            <w:szCs w:val="24"/>
            <w:u w:val="single"/>
          </w:rPr>
          <w:t>ВИДОВ</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ОБЪЕКТОВ</w:t>
        </w:r>
        <w:r w:rsidR="00F86750" w:rsidRPr="004C3224">
          <w:rPr>
            <w:iCs/>
            <w:noProof/>
            <w:sz w:val="24"/>
            <w:szCs w:val="24"/>
            <w:u w:val="single"/>
          </w:rPr>
          <w:t xml:space="preserve"> </w:t>
        </w:r>
        <w:r w:rsidR="002021B7" w:rsidRPr="004C3224">
          <w:rPr>
            <w:iCs/>
            <w:noProof/>
            <w:sz w:val="24"/>
            <w:szCs w:val="24"/>
            <w:u w:val="single"/>
          </w:rPr>
          <w:t>КАПИТАЛЬНОГО</w:t>
        </w:r>
        <w:r w:rsidR="00F86750" w:rsidRPr="004C3224">
          <w:rPr>
            <w:iCs/>
            <w:noProof/>
            <w:sz w:val="24"/>
            <w:szCs w:val="24"/>
            <w:u w:val="single"/>
          </w:rPr>
          <w:t xml:space="preserve"> </w:t>
        </w:r>
        <w:r w:rsidR="002021B7" w:rsidRPr="004C3224">
          <w:rPr>
            <w:iCs/>
            <w:noProof/>
            <w:sz w:val="24"/>
            <w:szCs w:val="24"/>
            <w:u w:val="single"/>
          </w:rPr>
          <w:t>СТРОИТЕЛЬСТВА</w:t>
        </w:r>
        <w:r w:rsidR="00F86750" w:rsidRPr="004C3224">
          <w:rPr>
            <w:iCs/>
            <w:noProof/>
            <w:sz w:val="24"/>
            <w:szCs w:val="24"/>
            <w:u w:val="single"/>
          </w:rPr>
          <w:t xml:space="preserve"> </w:t>
        </w:r>
        <w:r w:rsidR="002021B7" w:rsidRPr="004C3224">
          <w:rPr>
            <w:iCs/>
            <w:noProof/>
            <w:sz w:val="24"/>
            <w:szCs w:val="24"/>
            <w:u w:val="single"/>
          </w:rPr>
          <w:t>ФИЗИЧЕСКИМИ</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ЮРИДИЧЕСКИМИ</w:t>
        </w:r>
        <w:r w:rsidR="00F86750" w:rsidRPr="004C3224">
          <w:rPr>
            <w:iCs/>
            <w:noProof/>
            <w:sz w:val="24"/>
            <w:szCs w:val="24"/>
            <w:u w:val="single"/>
          </w:rPr>
          <w:t xml:space="preserve"> </w:t>
        </w:r>
        <w:r w:rsidR="002021B7" w:rsidRPr="004C3224">
          <w:rPr>
            <w:iCs/>
            <w:noProof/>
            <w:sz w:val="24"/>
            <w:szCs w:val="24"/>
            <w:u w:val="single"/>
          </w:rPr>
          <w:t>ЛИЦАМИ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_Toc433729364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14</w:t>
        </w:r>
        <w:r w:rsidR="00F42F2C" w:rsidRPr="004C3224">
          <w:rPr>
            <w:noProof/>
            <w:webHidden/>
            <w:sz w:val="24"/>
            <w:szCs w:val="24"/>
          </w:rPr>
          <w:fldChar w:fldCharType="end"/>
        </w:r>
      </w:hyperlink>
    </w:p>
    <w:p w14:paraId="16734566" w14:textId="77777777" w:rsidR="002021B7" w:rsidRPr="004C3224" w:rsidRDefault="00711002" w:rsidP="0028053E">
      <w:pPr>
        <w:tabs>
          <w:tab w:val="right" w:leader="dot" w:pos="9345"/>
        </w:tabs>
        <w:ind w:left="992" w:hanging="992"/>
        <w:jc w:val="both"/>
        <w:rPr>
          <w:noProof/>
          <w:sz w:val="24"/>
          <w:szCs w:val="24"/>
        </w:rPr>
      </w:pPr>
      <w:hyperlink w:anchor="_Toc433729365"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11.</w:t>
        </w:r>
        <w:r w:rsidR="00F86750" w:rsidRPr="004C3224">
          <w:rPr>
            <w:iCs/>
            <w:noProof/>
            <w:sz w:val="24"/>
            <w:szCs w:val="24"/>
            <w:u w:val="single"/>
          </w:rPr>
          <w:t xml:space="preserve"> </w:t>
        </w:r>
        <w:r w:rsidR="00691BF5" w:rsidRPr="004C3224">
          <w:rPr>
            <w:iCs/>
            <w:noProof/>
            <w:sz w:val="24"/>
            <w:szCs w:val="24"/>
            <w:u w:val="single"/>
          </w:rPr>
          <w:t>Г</w:t>
        </w:r>
        <w:r w:rsidR="002021B7" w:rsidRPr="004C3224">
          <w:rPr>
            <w:iCs/>
            <w:noProof/>
            <w:sz w:val="24"/>
            <w:szCs w:val="24"/>
            <w:u w:val="single"/>
          </w:rPr>
          <w:t>радостроительные</w:t>
        </w:r>
        <w:r w:rsidR="00F86750" w:rsidRPr="004C3224">
          <w:rPr>
            <w:iCs/>
            <w:noProof/>
            <w:sz w:val="24"/>
            <w:szCs w:val="24"/>
            <w:u w:val="single"/>
          </w:rPr>
          <w:t xml:space="preserve"> </w:t>
        </w:r>
        <w:r w:rsidR="002021B7" w:rsidRPr="004C3224">
          <w:rPr>
            <w:iCs/>
            <w:noProof/>
            <w:sz w:val="24"/>
            <w:szCs w:val="24"/>
            <w:u w:val="single"/>
          </w:rPr>
          <w:t>регламенты</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их</w:t>
        </w:r>
        <w:r w:rsidR="00F86750" w:rsidRPr="004C3224">
          <w:rPr>
            <w:iCs/>
            <w:noProof/>
            <w:sz w:val="24"/>
            <w:szCs w:val="24"/>
            <w:u w:val="single"/>
          </w:rPr>
          <w:t xml:space="preserve"> </w:t>
        </w:r>
        <w:r w:rsidR="002021B7" w:rsidRPr="004C3224">
          <w:rPr>
            <w:iCs/>
            <w:noProof/>
            <w:sz w:val="24"/>
            <w:szCs w:val="24"/>
            <w:u w:val="single"/>
          </w:rPr>
          <w:t>применение</w:t>
        </w:r>
        <w:r w:rsidR="00564B64" w:rsidRPr="004C3224">
          <w:rPr>
            <w:iCs/>
            <w:noProof/>
            <w:webHidden/>
            <w:sz w:val="24"/>
            <w:szCs w:val="24"/>
          </w:rPr>
          <w:tab/>
        </w:r>
        <w:r w:rsidR="002D777A" w:rsidRPr="004C3224">
          <w:rPr>
            <w:iCs/>
            <w:noProof/>
            <w:webHidden/>
            <w:sz w:val="24"/>
            <w:szCs w:val="24"/>
          </w:rPr>
          <w:t>1</w:t>
        </w:r>
        <w:r w:rsidR="001C3F1F" w:rsidRPr="004C3224">
          <w:rPr>
            <w:iCs/>
            <w:noProof/>
            <w:webHidden/>
            <w:sz w:val="24"/>
            <w:szCs w:val="24"/>
          </w:rPr>
          <w:t>4</w:t>
        </w:r>
        <w:r w:rsidR="00F86750" w:rsidRPr="004C3224">
          <w:rPr>
            <w:noProof/>
            <w:webHidden/>
            <w:sz w:val="24"/>
            <w:szCs w:val="24"/>
          </w:rPr>
          <w:t xml:space="preserve"> </w:t>
        </w:r>
      </w:hyperlink>
    </w:p>
    <w:p w14:paraId="5F3A1120" w14:textId="77777777" w:rsidR="002021B7" w:rsidRPr="004C3224" w:rsidRDefault="00711002" w:rsidP="0028053E">
      <w:pPr>
        <w:tabs>
          <w:tab w:val="right" w:leader="dot" w:pos="9345"/>
        </w:tabs>
        <w:ind w:left="992" w:hanging="992"/>
        <w:jc w:val="both"/>
        <w:rPr>
          <w:noProof/>
          <w:sz w:val="24"/>
          <w:szCs w:val="24"/>
        </w:rPr>
      </w:pPr>
      <w:hyperlink w:anchor="_Toc433729366"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12.</w:t>
        </w:r>
        <w:r w:rsidR="00691BF5" w:rsidRPr="004C3224">
          <w:rPr>
            <w:iCs/>
            <w:noProof/>
            <w:sz w:val="24"/>
            <w:szCs w:val="24"/>
            <w:u w:val="single"/>
          </w:rPr>
          <w:tab/>
        </w:r>
        <w:r w:rsidR="002D777A" w:rsidRPr="004C3224">
          <w:rPr>
            <w:iCs/>
            <w:noProof/>
            <w:sz w:val="24"/>
            <w:szCs w:val="24"/>
            <w:u w:val="single"/>
          </w:rPr>
          <w:t xml:space="preserve"> </w:t>
        </w:r>
        <w:r w:rsidR="002021B7" w:rsidRPr="004C3224">
          <w:rPr>
            <w:iCs/>
            <w:noProof/>
            <w:sz w:val="24"/>
            <w:szCs w:val="24"/>
            <w:u w:val="single"/>
          </w:rPr>
          <w:t>Виды</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объектов</w:t>
        </w:r>
        <w:r w:rsidR="00F86750" w:rsidRPr="004C3224">
          <w:rPr>
            <w:iCs/>
            <w:noProof/>
            <w:sz w:val="24"/>
            <w:szCs w:val="24"/>
            <w:u w:val="single"/>
          </w:rPr>
          <w:t xml:space="preserve"> </w:t>
        </w:r>
        <w:r w:rsidR="002021B7" w:rsidRPr="004C3224">
          <w:rPr>
            <w:iCs/>
            <w:noProof/>
            <w:sz w:val="24"/>
            <w:szCs w:val="24"/>
            <w:u w:val="single"/>
          </w:rPr>
          <w:t>капитального</w:t>
        </w:r>
        <w:r w:rsidR="00F86750" w:rsidRPr="004C3224">
          <w:rPr>
            <w:iCs/>
            <w:noProof/>
            <w:sz w:val="24"/>
            <w:szCs w:val="24"/>
            <w:u w:val="single"/>
          </w:rPr>
          <w:t xml:space="preserve"> </w:t>
        </w:r>
        <w:r w:rsidR="002021B7" w:rsidRPr="004C3224">
          <w:rPr>
            <w:iCs/>
            <w:noProof/>
            <w:sz w:val="24"/>
            <w:szCs w:val="24"/>
            <w:u w:val="single"/>
          </w:rPr>
          <w:t>строительства</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_Toc433729366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16</w:t>
        </w:r>
        <w:r w:rsidR="00F42F2C" w:rsidRPr="004C3224">
          <w:rPr>
            <w:noProof/>
            <w:webHidden/>
            <w:sz w:val="24"/>
            <w:szCs w:val="24"/>
          </w:rPr>
          <w:fldChar w:fldCharType="end"/>
        </w:r>
      </w:hyperlink>
    </w:p>
    <w:p w14:paraId="51AFE5DF" w14:textId="77777777" w:rsidR="002021B7" w:rsidRPr="004C3224" w:rsidRDefault="00711002" w:rsidP="0028053E">
      <w:pPr>
        <w:tabs>
          <w:tab w:val="right" w:leader="dot" w:pos="9345"/>
        </w:tabs>
        <w:ind w:left="992" w:hanging="992"/>
        <w:jc w:val="both"/>
        <w:rPr>
          <w:noProof/>
          <w:sz w:val="24"/>
          <w:szCs w:val="24"/>
        </w:rPr>
      </w:pPr>
      <w:hyperlink w:anchor="_Toc433729367"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13.</w:t>
        </w:r>
        <w:r w:rsidR="00691BF5" w:rsidRPr="004C3224">
          <w:rPr>
            <w:iCs/>
            <w:noProof/>
            <w:sz w:val="24"/>
            <w:szCs w:val="24"/>
            <w:u w:val="single"/>
          </w:rPr>
          <w:tab/>
        </w:r>
        <w:r w:rsidR="002021B7" w:rsidRPr="004C3224">
          <w:rPr>
            <w:iCs/>
            <w:noProof/>
            <w:sz w:val="24"/>
            <w:szCs w:val="24"/>
            <w:u w:val="single"/>
          </w:rPr>
          <w:t>Приведение</w:t>
        </w:r>
        <w:r w:rsidR="00F86750" w:rsidRPr="004C3224">
          <w:rPr>
            <w:iCs/>
            <w:noProof/>
            <w:sz w:val="24"/>
            <w:szCs w:val="24"/>
            <w:u w:val="single"/>
          </w:rPr>
          <w:t xml:space="preserve"> </w:t>
        </w:r>
        <w:r w:rsidR="002021B7" w:rsidRPr="004C3224">
          <w:rPr>
            <w:iCs/>
            <w:noProof/>
            <w:sz w:val="24"/>
            <w:szCs w:val="24"/>
            <w:u w:val="single"/>
          </w:rPr>
          <w:t>ранее</w:t>
        </w:r>
        <w:r w:rsidR="00F86750" w:rsidRPr="004C3224">
          <w:rPr>
            <w:iCs/>
            <w:noProof/>
            <w:sz w:val="24"/>
            <w:szCs w:val="24"/>
            <w:u w:val="single"/>
          </w:rPr>
          <w:t xml:space="preserve"> </w:t>
        </w:r>
        <w:r w:rsidR="002021B7" w:rsidRPr="004C3224">
          <w:rPr>
            <w:iCs/>
            <w:noProof/>
            <w:sz w:val="24"/>
            <w:szCs w:val="24"/>
            <w:u w:val="single"/>
          </w:rPr>
          <w:t>установленных</w:t>
        </w:r>
        <w:r w:rsidR="00F86750" w:rsidRPr="004C3224">
          <w:rPr>
            <w:iCs/>
            <w:noProof/>
            <w:sz w:val="24"/>
            <w:szCs w:val="24"/>
            <w:u w:val="single"/>
          </w:rPr>
          <w:t xml:space="preserve"> </w:t>
        </w:r>
        <w:r w:rsidR="002021B7" w:rsidRPr="004C3224">
          <w:rPr>
            <w:iCs/>
            <w:noProof/>
            <w:sz w:val="24"/>
            <w:szCs w:val="24"/>
            <w:u w:val="single"/>
          </w:rPr>
          <w:t>видов</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F86750" w:rsidRPr="004C3224">
          <w:rPr>
            <w:iCs/>
            <w:noProof/>
            <w:sz w:val="24"/>
            <w:szCs w:val="24"/>
            <w:u w:val="single"/>
          </w:rPr>
          <w:t xml:space="preserve"> </w:t>
        </w:r>
        <w:r w:rsidR="002021B7" w:rsidRPr="004C3224">
          <w:rPr>
            <w:iCs/>
            <w:noProof/>
            <w:sz w:val="24"/>
            <w:szCs w:val="24"/>
            <w:u w:val="single"/>
          </w:rPr>
          <w:t>в</w:t>
        </w:r>
        <w:r w:rsidR="00F86750" w:rsidRPr="004C3224">
          <w:rPr>
            <w:iCs/>
            <w:noProof/>
            <w:sz w:val="24"/>
            <w:szCs w:val="24"/>
            <w:u w:val="single"/>
          </w:rPr>
          <w:t xml:space="preserve"> </w:t>
        </w:r>
        <w:r w:rsidR="002021B7" w:rsidRPr="004C3224">
          <w:rPr>
            <w:iCs/>
            <w:noProof/>
            <w:sz w:val="24"/>
            <w:szCs w:val="24"/>
            <w:u w:val="single"/>
          </w:rPr>
          <w:t>соответствие</w:t>
        </w:r>
        <w:r w:rsidR="00F86750" w:rsidRPr="004C3224">
          <w:rPr>
            <w:iCs/>
            <w:noProof/>
            <w:sz w:val="24"/>
            <w:szCs w:val="24"/>
            <w:u w:val="single"/>
          </w:rPr>
          <w:t xml:space="preserve"> </w:t>
        </w:r>
        <w:r w:rsidR="002021B7" w:rsidRPr="004C3224">
          <w:rPr>
            <w:iCs/>
            <w:noProof/>
            <w:sz w:val="24"/>
            <w:szCs w:val="24"/>
            <w:u w:val="single"/>
          </w:rPr>
          <w:t>классификатору</w:t>
        </w:r>
        <w:r w:rsidR="00F86750" w:rsidRPr="004C3224">
          <w:rPr>
            <w:iCs/>
            <w:noProof/>
            <w:sz w:val="24"/>
            <w:szCs w:val="24"/>
            <w:u w:val="single"/>
          </w:rPr>
          <w:t xml:space="preserve"> </w:t>
        </w:r>
        <w:r w:rsidR="002021B7" w:rsidRPr="004C3224">
          <w:rPr>
            <w:iCs/>
            <w:noProof/>
            <w:sz w:val="24"/>
            <w:szCs w:val="24"/>
            <w:u w:val="single"/>
          </w:rPr>
          <w:t>видов</w:t>
        </w:r>
        <w:r w:rsidR="00F86750" w:rsidRPr="004C3224">
          <w:rPr>
            <w:iCs/>
            <w:noProof/>
            <w:sz w:val="24"/>
            <w:szCs w:val="24"/>
            <w:u w:val="single"/>
          </w:rPr>
          <w:t xml:space="preserve"> </w:t>
        </w:r>
        <w:r w:rsidR="002021B7" w:rsidRPr="004C3224">
          <w:rPr>
            <w:iCs/>
            <w:noProof/>
            <w:sz w:val="24"/>
            <w:szCs w:val="24"/>
            <w:u w:val="single"/>
          </w:rPr>
          <w:t>разрешенного</w:t>
        </w:r>
        <w:r w:rsidR="00F86750" w:rsidRPr="004C3224">
          <w:rPr>
            <w:iCs/>
            <w:noProof/>
            <w:sz w:val="24"/>
            <w:szCs w:val="24"/>
            <w:u w:val="single"/>
          </w:rPr>
          <w:t xml:space="preserve"> </w:t>
        </w:r>
        <w:r w:rsidR="002021B7" w:rsidRPr="004C3224">
          <w:rPr>
            <w:iCs/>
            <w:noProof/>
            <w:sz w:val="24"/>
            <w:szCs w:val="24"/>
            <w:u w:val="single"/>
          </w:rPr>
          <w:t>использования</w:t>
        </w:r>
        <w:r w:rsidR="00F86750" w:rsidRPr="004C3224">
          <w:rPr>
            <w:iCs/>
            <w:noProof/>
            <w:sz w:val="24"/>
            <w:szCs w:val="24"/>
            <w:u w:val="single"/>
          </w:rPr>
          <w:t xml:space="preserve"> </w:t>
        </w:r>
        <w:r w:rsidR="002021B7" w:rsidRPr="004C3224">
          <w:rPr>
            <w:iCs/>
            <w:noProof/>
            <w:sz w:val="24"/>
            <w:szCs w:val="24"/>
            <w:u w:val="single"/>
          </w:rPr>
          <w:t>земельных</w:t>
        </w:r>
        <w:r w:rsidR="00F86750" w:rsidRPr="004C3224">
          <w:rPr>
            <w:iCs/>
            <w:noProof/>
            <w:sz w:val="24"/>
            <w:szCs w:val="24"/>
            <w:u w:val="single"/>
          </w:rPr>
          <w:t xml:space="preserve"> </w:t>
        </w:r>
        <w:r w:rsidR="002021B7" w:rsidRPr="004C3224">
          <w:rPr>
            <w:iCs/>
            <w:noProof/>
            <w:sz w:val="24"/>
            <w:szCs w:val="24"/>
            <w:u w:val="single"/>
          </w:rPr>
          <w:t>участков</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_Toc433729367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16</w:t>
        </w:r>
        <w:r w:rsidR="00F42F2C" w:rsidRPr="004C3224">
          <w:rPr>
            <w:noProof/>
            <w:webHidden/>
            <w:sz w:val="24"/>
            <w:szCs w:val="24"/>
          </w:rPr>
          <w:fldChar w:fldCharType="end"/>
        </w:r>
      </w:hyperlink>
    </w:p>
    <w:p w14:paraId="64126F68" w14:textId="77777777" w:rsidR="00691BF5" w:rsidRPr="004C3224" w:rsidRDefault="00691BF5" w:rsidP="0028053E">
      <w:pPr>
        <w:tabs>
          <w:tab w:val="right" w:leader="dot" w:pos="9345"/>
        </w:tabs>
        <w:ind w:left="992" w:hanging="992"/>
        <w:jc w:val="both"/>
        <w:rPr>
          <w:noProof/>
          <w:sz w:val="24"/>
          <w:szCs w:val="24"/>
        </w:rPr>
      </w:pPr>
    </w:p>
    <w:p w14:paraId="3248C8FE" w14:textId="77777777" w:rsidR="002021B7" w:rsidRPr="004C3224" w:rsidRDefault="00711002" w:rsidP="0028053E">
      <w:pPr>
        <w:tabs>
          <w:tab w:val="right" w:leader="dot" w:pos="9345"/>
        </w:tabs>
        <w:ind w:left="992" w:hanging="992"/>
        <w:jc w:val="both"/>
        <w:rPr>
          <w:noProof/>
          <w:sz w:val="24"/>
          <w:szCs w:val="24"/>
        </w:rPr>
      </w:pPr>
      <w:hyperlink w:anchor="_Toc433729368" w:history="1">
        <w:r w:rsidR="002021B7" w:rsidRPr="004C3224">
          <w:rPr>
            <w:iCs/>
            <w:noProof/>
            <w:sz w:val="24"/>
            <w:szCs w:val="24"/>
            <w:u w:val="single"/>
          </w:rPr>
          <w:t>Глава</w:t>
        </w:r>
        <w:r w:rsidR="00F86750" w:rsidRPr="004C3224">
          <w:rPr>
            <w:iCs/>
            <w:noProof/>
            <w:sz w:val="24"/>
            <w:szCs w:val="24"/>
            <w:u w:val="single"/>
          </w:rPr>
          <w:t xml:space="preserve"> </w:t>
        </w:r>
        <w:r w:rsidR="002021B7" w:rsidRPr="004C3224">
          <w:rPr>
            <w:iCs/>
            <w:noProof/>
            <w:sz w:val="24"/>
            <w:szCs w:val="24"/>
            <w:u w:val="single"/>
          </w:rPr>
          <w:t>4.</w:t>
        </w:r>
        <w:r w:rsidR="00691BF5" w:rsidRPr="004C3224">
          <w:rPr>
            <w:iCs/>
            <w:noProof/>
            <w:sz w:val="24"/>
            <w:szCs w:val="24"/>
            <w:u w:val="single"/>
          </w:rPr>
          <w:tab/>
        </w:r>
        <w:r w:rsidR="002021B7" w:rsidRPr="004C3224">
          <w:rPr>
            <w:iCs/>
            <w:noProof/>
            <w:sz w:val="24"/>
            <w:szCs w:val="24"/>
            <w:u w:val="single"/>
          </w:rPr>
          <w:t>ПОЛОЖЕНИЕ</w:t>
        </w:r>
        <w:r w:rsidR="00F86750" w:rsidRPr="004C3224">
          <w:rPr>
            <w:iCs/>
            <w:noProof/>
            <w:sz w:val="24"/>
            <w:szCs w:val="24"/>
            <w:u w:val="single"/>
          </w:rPr>
          <w:t xml:space="preserve"> </w:t>
        </w:r>
        <w:r w:rsidR="002021B7" w:rsidRPr="004C3224">
          <w:rPr>
            <w:iCs/>
            <w:noProof/>
            <w:sz w:val="24"/>
            <w:szCs w:val="24"/>
            <w:u w:val="single"/>
          </w:rPr>
          <w:t>О</w:t>
        </w:r>
        <w:r w:rsidR="00F86750" w:rsidRPr="004C3224">
          <w:rPr>
            <w:iCs/>
            <w:noProof/>
            <w:sz w:val="24"/>
            <w:szCs w:val="24"/>
            <w:u w:val="single"/>
          </w:rPr>
          <w:t xml:space="preserve"> </w:t>
        </w:r>
        <w:r w:rsidR="002021B7" w:rsidRPr="004C3224">
          <w:rPr>
            <w:iCs/>
            <w:noProof/>
            <w:sz w:val="24"/>
            <w:szCs w:val="24"/>
            <w:u w:val="single"/>
          </w:rPr>
          <w:t>ПОДГОТОВКЕ</w:t>
        </w:r>
        <w:r w:rsidR="00F86750" w:rsidRPr="004C3224">
          <w:rPr>
            <w:iCs/>
            <w:noProof/>
            <w:sz w:val="24"/>
            <w:szCs w:val="24"/>
            <w:u w:val="single"/>
          </w:rPr>
          <w:t xml:space="preserve"> </w:t>
        </w:r>
        <w:r w:rsidR="002021B7" w:rsidRPr="004C3224">
          <w:rPr>
            <w:iCs/>
            <w:noProof/>
            <w:sz w:val="24"/>
            <w:szCs w:val="24"/>
            <w:u w:val="single"/>
          </w:rPr>
          <w:t>ДОКУМЕНТАЦИИ</w:t>
        </w:r>
        <w:r w:rsidR="00F86750" w:rsidRPr="004C3224">
          <w:rPr>
            <w:iCs/>
            <w:noProof/>
            <w:sz w:val="24"/>
            <w:szCs w:val="24"/>
            <w:u w:val="single"/>
          </w:rPr>
          <w:t xml:space="preserve"> </w:t>
        </w:r>
        <w:r w:rsidR="002021B7" w:rsidRPr="004C3224">
          <w:rPr>
            <w:iCs/>
            <w:noProof/>
            <w:sz w:val="24"/>
            <w:szCs w:val="24"/>
            <w:u w:val="single"/>
          </w:rPr>
          <w:t>ПО</w:t>
        </w:r>
        <w:r w:rsidR="00F86750" w:rsidRPr="004C3224">
          <w:rPr>
            <w:iCs/>
            <w:noProof/>
            <w:sz w:val="24"/>
            <w:szCs w:val="24"/>
            <w:u w:val="single"/>
          </w:rPr>
          <w:t xml:space="preserve"> </w:t>
        </w:r>
        <w:r w:rsidR="002021B7" w:rsidRPr="004C3224">
          <w:rPr>
            <w:iCs/>
            <w:noProof/>
            <w:sz w:val="24"/>
            <w:szCs w:val="24"/>
            <w:u w:val="single"/>
          </w:rPr>
          <w:t>ПЛАНИРОВКЕ</w:t>
        </w:r>
        <w:r w:rsidR="00F86750" w:rsidRPr="004C3224">
          <w:rPr>
            <w:iCs/>
            <w:noProof/>
            <w:sz w:val="24"/>
            <w:szCs w:val="24"/>
            <w:u w:val="single"/>
          </w:rPr>
          <w:t xml:space="preserve"> </w:t>
        </w:r>
        <w:r w:rsidR="002021B7" w:rsidRPr="004C3224">
          <w:rPr>
            <w:iCs/>
            <w:noProof/>
            <w:sz w:val="24"/>
            <w:szCs w:val="24"/>
            <w:u w:val="single"/>
          </w:rPr>
          <w:t>ТЕРРИТОРИИ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_Toc433729368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17</w:t>
        </w:r>
        <w:r w:rsidR="00F42F2C" w:rsidRPr="004C3224">
          <w:rPr>
            <w:noProof/>
            <w:webHidden/>
            <w:sz w:val="24"/>
            <w:szCs w:val="24"/>
          </w:rPr>
          <w:fldChar w:fldCharType="end"/>
        </w:r>
      </w:hyperlink>
    </w:p>
    <w:p w14:paraId="2D537471" w14:textId="77777777" w:rsidR="002021B7" w:rsidRPr="004C3224" w:rsidRDefault="00711002" w:rsidP="0028053E">
      <w:pPr>
        <w:tabs>
          <w:tab w:val="right" w:leader="dot" w:pos="9345"/>
        </w:tabs>
        <w:ind w:left="992" w:hanging="992"/>
        <w:jc w:val="both"/>
        <w:rPr>
          <w:noProof/>
          <w:sz w:val="24"/>
          <w:szCs w:val="24"/>
        </w:rPr>
      </w:pPr>
      <w:hyperlink w:anchor="_Toc433729369"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14.</w:t>
        </w:r>
        <w:r w:rsidR="00F86750" w:rsidRPr="004C3224">
          <w:rPr>
            <w:iCs/>
            <w:noProof/>
            <w:sz w:val="24"/>
            <w:szCs w:val="24"/>
            <w:u w:val="single"/>
          </w:rPr>
          <w:t xml:space="preserve"> </w:t>
        </w:r>
        <w:r w:rsidR="002021B7" w:rsidRPr="004C3224">
          <w:rPr>
            <w:iCs/>
            <w:noProof/>
            <w:sz w:val="24"/>
            <w:szCs w:val="24"/>
            <w:u w:val="single"/>
          </w:rPr>
          <w:t>Назначение,</w:t>
        </w:r>
        <w:r w:rsidR="00F86750" w:rsidRPr="004C3224">
          <w:rPr>
            <w:iCs/>
            <w:noProof/>
            <w:sz w:val="24"/>
            <w:szCs w:val="24"/>
            <w:u w:val="single"/>
          </w:rPr>
          <w:t xml:space="preserve"> </w:t>
        </w:r>
        <w:r w:rsidR="002021B7" w:rsidRPr="004C3224">
          <w:rPr>
            <w:iCs/>
            <w:noProof/>
            <w:sz w:val="24"/>
            <w:szCs w:val="24"/>
            <w:u w:val="single"/>
          </w:rPr>
          <w:t>виды</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состав</w:t>
        </w:r>
        <w:r w:rsidR="00F86750" w:rsidRPr="004C3224">
          <w:rPr>
            <w:iCs/>
            <w:noProof/>
            <w:sz w:val="24"/>
            <w:szCs w:val="24"/>
            <w:u w:val="single"/>
          </w:rPr>
          <w:t xml:space="preserve"> </w:t>
        </w:r>
        <w:r w:rsidR="002021B7" w:rsidRPr="004C3224">
          <w:rPr>
            <w:iCs/>
            <w:noProof/>
            <w:sz w:val="24"/>
            <w:szCs w:val="24"/>
            <w:u w:val="single"/>
          </w:rPr>
          <w:t>документации</w:t>
        </w:r>
        <w:r w:rsidR="00F86750" w:rsidRPr="004C3224">
          <w:rPr>
            <w:iCs/>
            <w:noProof/>
            <w:sz w:val="24"/>
            <w:szCs w:val="24"/>
            <w:u w:val="single"/>
          </w:rPr>
          <w:t xml:space="preserve"> </w:t>
        </w:r>
        <w:r w:rsidR="002021B7" w:rsidRPr="004C3224">
          <w:rPr>
            <w:iCs/>
            <w:noProof/>
            <w:sz w:val="24"/>
            <w:szCs w:val="24"/>
            <w:u w:val="single"/>
          </w:rPr>
          <w:t>по</w:t>
        </w:r>
        <w:r w:rsidR="00F86750" w:rsidRPr="004C3224">
          <w:rPr>
            <w:iCs/>
            <w:noProof/>
            <w:sz w:val="24"/>
            <w:szCs w:val="24"/>
            <w:u w:val="single"/>
          </w:rPr>
          <w:t xml:space="preserve"> </w:t>
        </w:r>
        <w:r w:rsidR="002021B7" w:rsidRPr="004C3224">
          <w:rPr>
            <w:iCs/>
            <w:noProof/>
            <w:sz w:val="24"/>
            <w:szCs w:val="24"/>
            <w:u w:val="single"/>
          </w:rPr>
          <w:t>планировке</w:t>
        </w:r>
        <w:r w:rsidR="00F86750" w:rsidRPr="004C3224">
          <w:rPr>
            <w:iCs/>
            <w:noProof/>
            <w:sz w:val="24"/>
            <w:szCs w:val="24"/>
            <w:u w:val="single"/>
          </w:rPr>
          <w:t xml:space="preserve"> </w:t>
        </w:r>
        <w:r w:rsidR="002021B7" w:rsidRPr="004C3224">
          <w:rPr>
            <w:iCs/>
            <w:noProof/>
            <w:sz w:val="24"/>
            <w:szCs w:val="24"/>
            <w:u w:val="single"/>
          </w:rPr>
          <w:t>территории</w:t>
        </w:r>
        <w:r w:rsidR="002021B7" w:rsidRPr="004C3224">
          <w:rPr>
            <w:noProof/>
            <w:webHidden/>
            <w:sz w:val="24"/>
            <w:szCs w:val="24"/>
          </w:rPr>
          <w:tab/>
        </w:r>
        <w:r w:rsidR="001C3F1F" w:rsidRPr="004C3224">
          <w:rPr>
            <w:noProof/>
            <w:webHidden/>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_Toc433729369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17</w:t>
        </w:r>
        <w:r w:rsidR="00F42F2C" w:rsidRPr="004C3224">
          <w:rPr>
            <w:noProof/>
            <w:webHidden/>
            <w:sz w:val="24"/>
            <w:szCs w:val="24"/>
          </w:rPr>
          <w:fldChar w:fldCharType="end"/>
        </w:r>
      </w:hyperlink>
    </w:p>
    <w:p w14:paraId="75A6E76B" w14:textId="77777777" w:rsidR="002021B7" w:rsidRPr="004C3224" w:rsidRDefault="00711002" w:rsidP="0028053E">
      <w:pPr>
        <w:tabs>
          <w:tab w:val="right" w:leader="dot" w:pos="9345"/>
        </w:tabs>
        <w:ind w:left="992" w:hanging="992"/>
        <w:jc w:val="both"/>
        <w:rPr>
          <w:noProof/>
          <w:sz w:val="24"/>
          <w:szCs w:val="24"/>
        </w:rPr>
      </w:pPr>
      <w:hyperlink w:anchor="_Toc433729370" w:history="1">
        <w:r w:rsidR="002021B7" w:rsidRPr="004C3224">
          <w:rPr>
            <w:iCs/>
            <w:noProof/>
            <w:sz w:val="24"/>
            <w:szCs w:val="24"/>
            <w:u w:val="single"/>
          </w:rPr>
          <w:t>Статья</w:t>
        </w:r>
        <w:r w:rsidR="00F86750" w:rsidRPr="004C3224">
          <w:rPr>
            <w:iCs/>
            <w:noProof/>
            <w:sz w:val="24"/>
            <w:szCs w:val="24"/>
            <w:u w:val="single"/>
          </w:rPr>
          <w:t xml:space="preserve"> </w:t>
        </w:r>
        <w:r w:rsidR="002021B7" w:rsidRPr="004C3224">
          <w:rPr>
            <w:iCs/>
            <w:noProof/>
            <w:sz w:val="24"/>
            <w:szCs w:val="24"/>
            <w:u w:val="single"/>
          </w:rPr>
          <w:t>15.</w:t>
        </w:r>
        <w:r w:rsidR="00F86750" w:rsidRPr="004C3224">
          <w:rPr>
            <w:iCs/>
            <w:noProof/>
            <w:sz w:val="24"/>
            <w:szCs w:val="24"/>
            <w:u w:val="single"/>
          </w:rPr>
          <w:t xml:space="preserve"> </w:t>
        </w:r>
        <w:r w:rsidR="002021B7" w:rsidRPr="004C3224">
          <w:rPr>
            <w:iCs/>
            <w:noProof/>
            <w:sz w:val="24"/>
            <w:szCs w:val="24"/>
            <w:u w:val="single"/>
          </w:rPr>
          <w:t>Содержание</w:t>
        </w:r>
        <w:r w:rsidR="00F86750" w:rsidRPr="004C3224">
          <w:rPr>
            <w:iCs/>
            <w:noProof/>
            <w:sz w:val="24"/>
            <w:szCs w:val="24"/>
            <w:u w:val="single"/>
          </w:rPr>
          <w:t xml:space="preserve"> </w:t>
        </w:r>
        <w:r w:rsidR="002021B7" w:rsidRPr="004C3224">
          <w:rPr>
            <w:iCs/>
            <w:noProof/>
            <w:sz w:val="24"/>
            <w:szCs w:val="24"/>
            <w:u w:val="single"/>
          </w:rPr>
          <w:t>проектов</w:t>
        </w:r>
        <w:r w:rsidR="00F86750" w:rsidRPr="004C3224">
          <w:rPr>
            <w:iCs/>
            <w:noProof/>
            <w:sz w:val="24"/>
            <w:szCs w:val="24"/>
            <w:u w:val="single"/>
          </w:rPr>
          <w:t xml:space="preserve"> </w:t>
        </w:r>
        <w:r w:rsidR="002021B7" w:rsidRPr="004C3224">
          <w:rPr>
            <w:iCs/>
            <w:noProof/>
            <w:sz w:val="24"/>
            <w:szCs w:val="24"/>
            <w:u w:val="single"/>
          </w:rPr>
          <w:t>планировки</w:t>
        </w:r>
        <w:r w:rsidR="00F86750" w:rsidRPr="004C3224">
          <w:rPr>
            <w:iCs/>
            <w:noProof/>
            <w:sz w:val="24"/>
            <w:szCs w:val="24"/>
            <w:u w:val="single"/>
          </w:rPr>
          <w:t xml:space="preserve"> </w:t>
        </w:r>
        <w:r w:rsidR="002021B7" w:rsidRPr="004C3224">
          <w:rPr>
            <w:iCs/>
            <w:noProof/>
            <w:sz w:val="24"/>
            <w:szCs w:val="24"/>
            <w:u w:val="single"/>
          </w:rPr>
          <w:t>территории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_Toc433729370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19</w:t>
        </w:r>
        <w:r w:rsidR="00F42F2C" w:rsidRPr="004C3224">
          <w:rPr>
            <w:noProof/>
            <w:webHidden/>
            <w:sz w:val="24"/>
            <w:szCs w:val="24"/>
          </w:rPr>
          <w:fldChar w:fldCharType="end"/>
        </w:r>
      </w:hyperlink>
    </w:p>
    <w:p w14:paraId="1F08E1F1" w14:textId="77777777" w:rsidR="00691BF5" w:rsidRPr="004C3224" w:rsidRDefault="00711002" w:rsidP="00A13DC2">
      <w:pPr>
        <w:tabs>
          <w:tab w:val="right" w:leader="dot" w:pos="9345"/>
        </w:tabs>
        <w:ind w:left="992" w:hanging="992"/>
        <w:jc w:val="both"/>
      </w:pPr>
      <w:hyperlink w:anchor="_Toc433729371"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16.</w:t>
        </w:r>
        <w:r w:rsidR="00F86750" w:rsidRPr="004C3224">
          <w:rPr>
            <w:noProof/>
            <w:sz w:val="24"/>
            <w:szCs w:val="24"/>
            <w:u w:val="single"/>
          </w:rPr>
          <w:t xml:space="preserve"> </w:t>
        </w:r>
        <w:r w:rsidR="002021B7" w:rsidRPr="004C3224">
          <w:rPr>
            <w:noProof/>
            <w:sz w:val="24"/>
            <w:szCs w:val="24"/>
            <w:u w:val="single"/>
          </w:rPr>
          <w:t>Содержание</w:t>
        </w:r>
        <w:r w:rsidR="00F86750" w:rsidRPr="004C3224">
          <w:rPr>
            <w:noProof/>
            <w:sz w:val="24"/>
            <w:szCs w:val="24"/>
            <w:u w:val="single"/>
          </w:rPr>
          <w:t xml:space="preserve"> </w:t>
        </w:r>
        <w:r w:rsidR="002021B7" w:rsidRPr="004C3224">
          <w:rPr>
            <w:noProof/>
            <w:sz w:val="24"/>
            <w:szCs w:val="24"/>
            <w:u w:val="single"/>
          </w:rPr>
          <w:t>проекта</w:t>
        </w:r>
        <w:r w:rsidR="00F86750" w:rsidRPr="004C3224">
          <w:rPr>
            <w:noProof/>
            <w:sz w:val="24"/>
            <w:szCs w:val="24"/>
            <w:u w:val="single"/>
          </w:rPr>
          <w:t xml:space="preserve"> </w:t>
        </w:r>
        <w:r w:rsidR="002021B7" w:rsidRPr="004C3224">
          <w:rPr>
            <w:noProof/>
            <w:sz w:val="24"/>
            <w:szCs w:val="24"/>
            <w:u w:val="single"/>
          </w:rPr>
          <w:t>межевания</w:t>
        </w:r>
        <w:r w:rsidR="00F86750" w:rsidRPr="004C3224">
          <w:rPr>
            <w:noProof/>
            <w:sz w:val="24"/>
            <w:szCs w:val="24"/>
            <w:u w:val="single"/>
          </w:rPr>
          <w:t xml:space="preserve"> </w:t>
        </w:r>
        <w:r w:rsidR="002021B7" w:rsidRPr="004C3224">
          <w:rPr>
            <w:noProof/>
            <w:sz w:val="24"/>
            <w:szCs w:val="24"/>
            <w:u w:val="single"/>
          </w:rPr>
          <w:t>территорий</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_Toc433729371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21</w:t>
        </w:r>
        <w:r w:rsidR="00F42F2C" w:rsidRPr="004C3224">
          <w:rPr>
            <w:noProof/>
            <w:webHidden/>
            <w:sz w:val="24"/>
            <w:szCs w:val="24"/>
          </w:rPr>
          <w:fldChar w:fldCharType="end"/>
        </w:r>
      </w:hyperlink>
    </w:p>
    <w:p w14:paraId="32D0ADF2" w14:textId="77777777" w:rsidR="00E729CA" w:rsidRPr="004C3224" w:rsidRDefault="00E729CA" w:rsidP="00A13DC2">
      <w:pPr>
        <w:tabs>
          <w:tab w:val="right" w:leader="dot" w:pos="9345"/>
        </w:tabs>
        <w:ind w:left="992" w:hanging="992"/>
        <w:jc w:val="both"/>
        <w:rPr>
          <w:noProof/>
          <w:sz w:val="24"/>
          <w:szCs w:val="24"/>
        </w:rPr>
      </w:pPr>
    </w:p>
    <w:p w14:paraId="0AADFD20" w14:textId="77777777" w:rsidR="002021B7" w:rsidRPr="004C3224" w:rsidRDefault="00711002" w:rsidP="0028053E">
      <w:pPr>
        <w:tabs>
          <w:tab w:val="right" w:leader="dot" w:pos="9345"/>
        </w:tabs>
        <w:ind w:left="992" w:hanging="992"/>
        <w:jc w:val="both"/>
        <w:rPr>
          <w:noProof/>
          <w:sz w:val="24"/>
          <w:szCs w:val="24"/>
        </w:rPr>
      </w:pPr>
      <w:hyperlink w:anchor="_Toc433729373" w:history="1">
        <w:r w:rsidR="002021B7" w:rsidRPr="004C3224">
          <w:rPr>
            <w:rFonts w:eastAsia="SimSun"/>
            <w:bCs/>
            <w:noProof/>
            <w:sz w:val="24"/>
            <w:szCs w:val="24"/>
            <w:u w:val="single"/>
            <w:lang w:eastAsia="zh-CN"/>
          </w:rPr>
          <w:t>Глава</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5.</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ПОЛОЖЕНИЕ</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О</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ПРОВЕДЕНИИ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ПУБЛИЧНЫХ</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СЛУШАНИЙ</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ПО</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ВОПРОСАМ</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ЗЕМЛЕПОЛЬЗОВАНИЯ</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ЗАСТРОЙКИ</w:t>
        </w:r>
        <w:r w:rsidR="002021B7" w:rsidRPr="004C3224">
          <w:rPr>
            <w:rFonts w:eastAsia="SimSun"/>
            <w:noProof/>
            <w:webHidden/>
            <w:sz w:val="24"/>
            <w:szCs w:val="24"/>
            <w:lang w:eastAsia="zh-CN"/>
          </w:rPr>
          <w:tab/>
        </w:r>
        <w:r w:rsidR="001B5525" w:rsidRPr="004C3224">
          <w:rPr>
            <w:rFonts w:eastAsia="SimSun"/>
            <w:noProof/>
            <w:webHidden/>
            <w:sz w:val="24"/>
            <w:szCs w:val="24"/>
            <w:lang w:eastAsia="zh-CN"/>
          </w:rPr>
          <w:t>2</w:t>
        </w:r>
        <w:r w:rsidR="00E729CA" w:rsidRPr="004C3224">
          <w:rPr>
            <w:rFonts w:eastAsia="SimSun"/>
            <w:noProof/>
            <w:webHidden/>
            <w:sz w:val="24"/>
            <w:szCs w:val="24"/>
            <w:lang w:eastAsia="zh-CN"/>
          </w:rPr>
          <w:t>2</w:t>
        </w:r>
      </w:hyperlink>
    </w:p>
    <w:p w14:paraId="4FD470CB" w14:textId="77777777" w:rsidR="002021B7" w:rsidRPr="004C3224" w:rsidRDefault="00711002" w:rsidP="0028053E">
      <w:pPr>
        <w:tabs>
          <w:tab w:val="right" w:leader="dot" w:pos="9345"/>
        </w:tabs>
        <w:ind w:left="992" w:hanging="992"/>
        <w:jc w:val="both"/>
        <w:rPr>
          <w:noProof/>
          <w:sz w:val="24"/>
          <w:szCs w:val="24"/>
        </w:rPr>
      </w:pPr>
      <w:hyperlink w:anchor="_Toc433729374"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w:t>
        </w:r>
        <w:r w:rsidR="00E07B00" w:rsidRPr="004C3224">
          <w:rPr>
            <w:noProof/>
            <w:sz w:val="24"/>
            <w:szCs w:val="24"/>
            <w:u w:val="single"/>
          </w:rPr>
          <w:t>7</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Общие</w:t>
        </w:r>
        <w:r w:rsidR="00F86750" w:rsidRPr="004C3224">
          <w:rPr>
            <w:noProof/>
            <w:sz w:val="24"/>
            <w:szCs w:val="24"/>
            <w:u w:val="single"/>
          </w:rPr>
          <w:t xml:space="preserve"> </w:t>
        </w:r>
        <w:r w:rsidR="002021B7" w:rsidRPr="004C3224">
          <w:rPr>
            <w:noProof/>
            <w:sz w:val="24"/>
            <w:szCs w:val="24"/>
            <w:u w:val="single"/>
          </w:rPr>
          <w:t>положения</w:t>
        </w:r>
        <w:r w:rsidR="00F86750" w:rsidRPr="004C3224">
          <w:rPr>
            <w:noProof/>
            <w:sz w:val="24"/>
            <w:szCs w:val="24"/>
            <w:u w:val="single"/>
          </w:rPr>
          <w:t xml:space="preserve"> </w:t>
        </w:r>
        <w:r w:rsidR="002021B7" w:rsidRPr="004C3224">
          <w:rPr>
            <w:noProof/>
            <w:sz w:val="24"/>
            <w:szCs w:val="24"/>
            <w:u w:val="single"/>
          </w:rPr>
          <w:t>о</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слушаниях</w:t>
        </w:r>
        <w:r w:rsidR="002021B7" w:rsidRPr="004C3224">
          <w:rPr>
            <w:noProof/>
            <w:webHidden/>
            <w:sz w:val="24"/>
            <w:szCs w:val="24"/>
          </w:rPr>
          <w:tab/>
        </w:r>
        <w:r w:rsidR="001B5525" w:rsidRPr="004C3224">
          <w:rPr>
            <w:noProof/>
            <w:webHidden/>
            <w:sz w:val="24"/>
            <w:szCs w:val="24"/>
          </w:rPr>
          <w:t>2</w:t>
        </w:r>
        <w:r w:rsidR="00E729CA" w:rsidRPr="004C3224">
          <w:rPr>
            <w:noProof/>
            <w:webHidden/>
            <w:sz w:val="24"/>
            <w:szCs w:val="24"/>
          </w:rPr>
          <w:t>2</w:t>
        </w:r>
      </w:hyperlink>
    </w:p>
    <w:p w14:paraId="23F7F01E" w14:textId="77777777" w:rsidR="002021B7" w:rsidRPr="004C3224" w:rsidRDefault="00711002" w:rsidP="0028053E">
      <w:pPr>
        <w:tabs>
          <w:tab w:val="right" w:leader="dot" w:pos="9345"/>
        </w:tabs>
        <w:ind w:left="992" w:hanging="992"/>
        <w:jc w:val="both"/>
        <w:rPr>
          <w:noProof/>
          <w:sz w:val="24"/>
          <w:szCs w:val="24"/>
        </w:rPr>
      </w:pPr>
      <w:hyperlink w:anchor="_Toc433729375"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1</w:t>
        </w:r>
        <w:r w:rsidR="00E07B00" w:rsidRPr="004C3224">
          <w:rPr>
            <w:noProof/>
            <w:sz w:val="24"/>
            <w:szCs w:val="24"/>
            <w:u w:val="single"/>
          </w:rPr>
          <w:t>8</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Порядок</w:t>
        </w:r>
        <w:r w:rsidR="00F86750" w:rsidRPr="004C3224">
          <w:rPr>
            <w:noProof/>
            <w:sz w:val="24"/>
            <w:szCs w:val="24"/>
            <w:u w:val="single"/>
          </w:rPr>
          <w:t xml:space="preserve"> </w:t>
        </w:r>
        <w:r w:rsidR="002021B7" w:rsidRPr="004C3224">
          <w:rPr>
            <w:noProof/>
            <w:sz w:val="24"/>
            <w:szCs w:val="24"/>
            <w:u w:val="single"/>
          </w:rPr>
          <w:t>проведения</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слушаний</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вопросам</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D34BCF" w:rsidRPr="004C3224">
          <w:rPr>
            <w:noProof/>
            <w:sz w:val="24"/>
            <w:szCs w:val="24"/>
            <w:u w:val="single"/>
          </w:rPr>
          <w:t>застройки</w:t>
        </w:r>
        <w:r w:rsidR="002021B7" w:rsidRPr="004C3224">
          <w:rPr>
            <w:noProof/>
            <w:webHidden/>
            <w:sz w:val="24"/>
            <w:szCs w:val="24"/>
          </w:rPr>
          <w:tab/>
        </w:r>
        <w:r w:rsidR="001B5525" w:rsidRPr="004C3224">
          <w:rPr>
            <w:noProof/>
            <w:webHidden/>
            <w:sz w:val="24"/>
            <w:szCs w:val="24"/>
          </w:rPr>
          <w:t>2</w:t>
        </w:r>
      </w:hyperlink>
      <w:r w:rsidR="00E729CA" w:rsidRPr="004C3224">
        <w:rPr>
          <w:noProof/>
          <w:sz w:val="24"/>
          <w:szCs w:val="24"/>
        </w:rPr>
        <w:t>3</w:t>
      </w:r>
    </w:p>
    <w:p w14:paraId="79C3769A" w14:textId="77777777" w:rsidR="002021B7" w:rsidRPr="004C3224" w:rsidRDefault="00711002" w:rsidP="0028053E">
      <w:pPr>
        <w:tabs>
          <w:tab w:val="right" w:leader="dot" w:pos="9345"/>
        </w:tabs>
        <w:ind w:left="992" w:hanging="992"/>
        <w:jc w:val="both"/>
        <w:rPr>
          <w:noProof/>
          <w:sz w:val="24"/>
          <w:szCs w:val="24"/>
        </w:rPr>
      </w:pPr>
      <w:hyperlink w:anchor="_Toc433729376" w:history="1">
        <w:r w:rsidR="002021B7" w:rsidRPr="004C3224">
          <w:rPr>
            <w:iCs/>
            <w:noProof/>
            <w:sz w:val="24"/>
            <w:szCs w:val="24"/>
            <w:u w:val="single"/>
          </w:rPr>
          <w:t>Статья</w:t>
        </w:r>
        <w:r w:rsidR="00F86750" w:rsidRPr="004C3224">
          <w:rPr>
            <w:iCs/>
            <w:noProof/>
            <w:sz w:val="24"/>
            <w:szCs w:val="24"/>
            <w:u w:val="single"/>
          </w:rPr>
          <w:t xml:space="preserve"> </w:t>
        </w:r>
        <w:r w:rsidR="00E07B00" w:rsidRPr="004C3224">
          <w:rPr>
            <w:iCs/>
            <w:noProof/>
            <w:sz w:val="24"/>
            <w:szCs w:val="24"/>
            <w:u w:val="single"/>
          </w:rPr>
          <w:t>19</w:t>
        </w:r>
        <w:r w:rsidR="002021B7" w:rsidRPr="004C3224">
          <w:rPr>
            <w:iCs/>
            <w:noProof/>
            <w:sz w:val="24"/>
            <w:szCs w:val="24"/>
            <w:u w:val="single"/>
          </w:rPr>
          <w:t>.</w:t>
        </w:r>
        <w:r w:rsidR="00691BF5" w:rsidRPr="004C3224">
          <w:rPr>
            <w:iCs/>
            <w:noProof/>
            <w:sz w:val="24"/>
            <w:szCs w:val="24"/>
            <w:u w:val="single"/>
          </w:rPr>
          <w:tab/>
        </w:r>
        <w:r w:rsidR="002021B7" w:rsidRPr="004C3224">
          <w:rPr>
            <w:iCs/>
            <w:noProof/>
            <w:sz w:val="24"/>
            <w:szCs w:val="24"/>
            <w:u w:val="single"/>
          </w:rPr>
          <w:t>Особенности</w:t>
        </w:r>
        <w:r w:rsidR="00F86750" w:rsidRPr="004C3224">
          <w:rPr>
            <w:iCs/>
            <w:noProof/>
            <w:sz w:val="24"/>
            <w:szCs w:val="24"/>
            <w:u w:val="single"/>
          </w:rPr>
          <w:t xml:space="preserve"> </w:t>
        </w:r>
        <w:r w:rsidR="002021B7" w:rsidRPr="004C3224">
          <w:rPr>
            <w:iCs/>
            <w:noProof/>
            <w:sz w:val="24"/>
            <w:szCs w:val="24"/>
            <w:u w:val="single"/>
          </w:rPr>
          <w:t>проведения</w:t>
        </w:r>
        <w:r w:rsidR="00F86750" w:rsidRPr="004C3224">
          <w:rPr>
            <w:iCs/>
            <w:noProof/>
            <w:sz w:val="24"/>
            <w:szCs w:val="24"/>
            <w:u w:val="single"/>
          </w:rPr>
          <w:t xml:space="preserve"> </w:t>
        </w:r>
        <w:r w:rsidR="002021B7" w:rsidRPr="004C3224">
          <w:rPr>
            <w:iCs/>
            <w:noProof/>
            <w:sz w:val="24"/>
            <w:szCs w:val="24"/>
            <w:u w:val="single"/>
          </w:rPr>
          <w:t>публичных</w:t>
        </w:r>
        <w:r w:rsidR="00F86750" w:rsidRPr="004C3224">
          <w:rPr>
            <w:iCs/>
            <w:noProof/>
            <w:sz w:val="24"/>
            <w:szCs w:val="24"/>
            <w:u w:val="single"/>
          </w:rPr>
          <w:t xml:space="preserve"> </w:t>
        </w:r>
        <w:r w:rsidR="002021B7" w:rsidRPr="004C3224">
          <w:rPr>
            <w:iCs/>
            <w:noProof/>
            <w:sz w:val="24"/>
            <w:szCs w:val="24"/>
            <w:u w:val="single"/>
          </w:rPr>
          <w:t>слушаний</w:t>
        </w:r>
        <w:r w:rsidR="00F86750" w:rsidRPr="004C3224">
          <w:rPr>
            <w:iCs/>
            <w:noProof/>
            <w:sz w:val="24"/>
            <w:szCs w:val="24"/>
            <w:u w:val="single"/>
          </w:rPr>
          <w:t xml:space="preserve"> </w:t>
        </w:r>
        <w:r w:rsidR="002021B7" w:rsidRPr="004C3224">
          <w:rPr>
            <w:iCs/>
            <w:noProof/>
            <w:sz w:val="24"/>
            <w:szCs w:val="24"/>
            <w:u w:val="single"/>
          </w:rPr>
          <w:t>по</w:t>
        </w:r>
        <w:r w:rsidR="00F86750" w:rsidRPr="004C3224">
          <w:rPr>
            <w:iCs/>
            <w:noProof/>
            <w:sz w:val="24"/>
            <w:szCs w:val="24"/>
            <w:u w:val="single"/>
          </w:rPr>
          <w:t xml:space="preserve"> </w:t>
        </w:r>
        <w:r w:rsidR="002021B7" w:rsidRPr="004C3224">
          <w:rPr>
            <w:iCs/>
            <w:noProof/>
            <w:sz w:val="24"/>
            <w:szCs w:val="24"/>
            <w:u w:val="single"/>
          </w:rPr>
          <w:t>внесению</w:t>
        </w:r>
        <w:r w:rsidR="00F86750" w:rsidRPr="004C3224">
          <w:rPr>
            <w:iCs/>
            <w:noProof/>
            <w:sz w:val="24"/>
            <w:szCs w:val="24"/>
            <w:u w:val="single"/>
          </w:rPr>
          <w:t xml:space="preserve"> </w:t>
        </w:r>
        <w:r w:rsidR="002021B7" w:rsidRPr="004C3224">
          <w:rPr>
            <w:iCs/>
            <w:noProof/>
            <w:sz w:val="24"/>
            <w:szCs w:val="24"/>
            <w:u w:val="single"/>
          </w:rPr>
          <w:t>изменений</w:t>
        </w:r>
        <w:r w:rsidR="00F86750" w:rsidRPr="004C3224">
          <w:rPr>
            <w:iCs/>
            <w:noProof/>
            <w:sz w:val="24"/>
            <w:szCs w:val="24"/>
            <w:u w:val="single"/>
          </w:rPr>
          <w:t xml:space="preserve"> </w:t>
        </w:r>
        <w:r w:rsidR="002021B7" w:rsidRPr="004C3224">
          <w:rPr>
            <w:iCs/>
            <w:noProof/>
            <w:sz w:val="24"/>
            <w:szCs w:val="24"/>
            <w:u w:val="single"/>
          </w:rPr>
          <w:t>в</w:t>
        </w:r>
        <w:r w:rsidR="00F86750" w:rsidRPr="004C3224">
          <w:rPr>
            <w:iCs/>
            <w:noProof/>
            <w:sz w:val="24"/>
            <w:szCs w:val="24"/>
            <w:u w:val="single"/>
          </w:rPr>
          <w:t xml:space="preserve"> </w:t>
        </w:r>
        <w:r w:rsidR="002021B7" w:rsidRPr="004C3224">
          <w:rPr>
            <w:iCs/>
            <w:noProof/>
            <w:sz w:val="24"/>
            <w:szCs w:val="24"/>
            <w:u w:val="single"/>
          </w:rPr>
          <w:t>настоящие</w:t>
        </w:r>
        <w:r w:rsidR="00F86750" w:rsidRPr="004C3224">
          <w:rPr>
            <w:iCs/>
            <w:noProof/>
            <w:sz w:val="24"/>
            <w:szCs w:val="24"/>
            <w:u w:val="single"/>
          </w:rPr>
          <w:t xml:space="preserve"> </w:t>
        </w:r>
        <w:r w:rsidR="002021B7" w:rsidRPr="004C3224">
          <w:rPr>
            <w:iCs/>
            <w:noProof/>
            <w:sz w:val="24"/>
            <w:szCs w:val="24"/>
            <w:u w:val="single"/>
          </w:rPr>
          <w:t>правила</w:t>
        </w:r>
        <w:r w:rsidR="00F86750" w:rsidRPr="004C3224">
          <w:rPr>
            <w:iCs/>
            <w:noProof/>
            <w:sz w:val="24"/>
            <w:szCs w:val="24"/>
            <w:u w:val="single"/>
          </w:rPr>
          <w:t xml:space="preserve"> </w:t>
        </w:r>
        <w:r w:rsidR="002021B7" w:rsidRPr="004C3224">
          <w:rPr>
            <w:iCs/>
            <w:noProof/>
            <w:sz w:val="24"/>
            <w:szCs w:val="24"/>
            <w:u w:val="single"/>
          </w:rPr>
          <w:t>землепользования</w:t>
        </w:r>
        <w:r w:rsidR="00F86750" w:rsidRPr="004C3224">
          <w:rPr>
            <w:iCs/>
            <w:noProof/>
            <w:sz w:val="24"/>
            <w:szCs w:val="24"/>
            <w:u w:val="single"/>
          </w:rPr>
          <w:t xml:space="preserve"> </w:t>
        </w:r>
        <w:r w:rsidR="002021B7" w:rsidRPr="004C3224">
          <w:rPr>
            <w:iCs/>
            <w:noProof/>
            <w:sz w:val="24"/>
            <w:szCs w:val="24"/>
            <w:u w:val="single"/>
          </w:rPr>
          <w:t>и</w:t>
        </w:r>
        <w:r w:rsidR="00F86750" w:rsidRPr="004C3224">
          <w:rPr>
            <w:iCs/>
            <w:noProof/>
            <w:sz w:val="24"/>
            <w:szCs w:val="24"/>
            <w:u w:val="single"/>
          </w:rPr>
          <w:t xml:space="preserve"> </w:t>
        </w:r>
        <w:r w:rsidR="002021B7" w:rsidRPr="004C3224">
          <w:rPr>
            <w:iCs/>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_Toc433729376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24</w:t>
        </w:r>
        <w:r w:rsidR="00F42F2C" w:rsidRPr="004C3224">
          <w:rPr>
            <w:noProof/>
            <w:webHidden/>
            <w:sz w:val="24"/>
            <w:szCs w:val="24"/>
          </w:rPr>
          <w:fldChar w:fldCharType="end"/>
        </w:r>
      </w:hyperlink>
    </w:p>
    <w:p w14:paraId="5AA9EBA1" w14:textId="77777777" w:rsidR="002021B7" w:rsidRPr="004C3224" w:rsidRDefault="00711002" w:rsidP="0028053E">
      <w:pPr>
        <w:tabs>
          <w:tab w:val="right" w:leader="dot" w:pos="9345"/>
        </w:tabs>
        <w:ind w:left="992" w:hanging="992"/>
        <w:jc w:val="both"/>
        <w:rPr>
          <w:noProof/>
          <w:sz w:val="24"/>
          <w:szCs w:val="24"/>
        </w:rPr>
      </w:pPr>
      <w:hyperlink w:anchor="_Toc433729377"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E07B00" w:rsidRPr="004C3224">
          <w:rPr>
            <w:noProof/>
            <w:sz w:val="24"/>
            <w:szCs w:val="24"/>
            <w:u w:val="single"/>
          </w:rPr>
          <w:t>0</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Особенности</w:t>
        </w:r>
        <w:r w:rsidR="00F86750" w:rsidRPr="004C3224">
          <w:rPr>
            <w:noProof/>
            <w:sz w:val="24"/>
            <w:szCs w:val="24"/>
            <w:u w:val="single"/>
          </w:rPr>
          <w:t xml:space="preserve"> </w:t>
        </w:r>
        <w:r w:rsidR="002021B7" w:rsidRPr="004C3224">
          <w:rPr>
            <w:noProof/>
            <w:sz w:val="24"/>
            <w:szCs w:val="24"/>
            <w:u w:val="single"/>
          </w:rPr>
          <w:t>проведения</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слушаний</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предоставлению</w:t>
        </w:r>
        <w:r w:rsidR="00F86750" w:rsidRPr="004C3224">
          <w:rPr>
            <w:noProof/>
            <w:sz w:val="24"/>
            <w:szCs w:val="24"/>
            <w:u w:val="single"/>
          </w:rPr>
          <w:t xml:space="preserve"> </w:t>
        </w:r>
        <w:r w:rsidR="002021B7" w:rsidRPr="004C3224">
          <w:rPr>
            <w:noProof/>
            <w:sz w:val="24"/>
            <w:szCs w:val="24"/>
            <w:u w:val="single"/>
          </w:rPr>
          <w:t>разрешений</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условно</w:t>
        </w:r>
        <w:r w:rsidR="00F86750" w:rsidRPr="004C3224">
          <w:rPr>
            <w:noProof/>
            <w:sz w:val="24"/>
            <w:szCs w:val="24"/>
            <w:u w:val="single"/>
          </w:rPr>
          <w:t xml:space="preserve"> </w:t>
        </w:r>
        <w:r w:rsidR="002021B7" w:rsidRPr="004C3224">
          <w:rPr>
            <w:noProof/>
            <w:sz w:val="24"/>
            <w:szCs w:val="24"/>
            <w:u w:val="single"/>
          </w:rPr>
          <w:t>разрешенные</w:t>
        </w:r>
        <w:r w:rsidR="00F86750" w:rsidRPr="004C3224">
          <w:rPr>
            <w:noProof/>
            <w:sz w:val="24"/>
            <w:szCs w:val="24"/>
            <w:u w:val="single"/>
          </w:rPr>
          <w:t xml:space="preserve"> </w:t>
        </w:r>
        <w:r w:rsidR="002021B7" w:rsidRPr="004C3224">
          <w:rPr>
            <w:noProof/>
            <w:sz w:val="24"/>
            <w:szCs w:val="24"/>
            <w:u w:val="single"/>
          </w:rPr>
          <w:t>виды</w:t>
        </w:r>
        <w:r w:rsidR="00F86750" w:rsidRPr="004C3224">
          <w:rPr>
            <w:noProof/>
            <w:sz w:val="24"/>
            <w:szCs w:val="24"/>
            <w:u w:val="single"/>
          </w:rPr>
          <w:t xml:space="preserve"> </w:t>
        </w:r>
        <w:r w:rsidR="002021B7" w:rsidRPr="004C3224">
          <w:rPr>
            <w:noProof/>
            <w:sz w:val="24"/>
            <w:szCs w:val="24"/>
            <w:u w:val="single"/>
          </w:rPr>
          <w:t>использования</w:t>
        </w:r>
        <w:r w:rsidR="00F86750" w:rsidRPr="004C3224">
          <w:rPr>
            <w:noProof/>
            <w:sz w:val="24"/>
            <w:szCs w:val="24"/>
            <w:u w:val="single"/>
          </w:rPr>
          <w:t xml:space="preserve"> </w:t>
        </w:r>
        <w:r w:rsidR="002021B7" w:rsidRPr="004C3224">
          <w:rPr>
            <w:noProof/>
            <w:sz w:val="24"/>
            <w:szCs w:val="24"/>
            <w:u w:val="single"/>
          </w:rPr>
          <w:t>земельных</w:t>
        </w:r>
        <w:r w:rsidR="00F86750" w:rsidRPr="004C3224">
          <w:rPr>
            <w:noProof/>
            <w:sz w:val="24"/>
            <w:szCs w:val="24"/>
            <w:u w:val="single"/>
          </w:rPr>
          <w:t xml:space="preserve"> </w:t>
        </w:r>
        <w:r w:rsidR="001B5525" w:rsidRPr="004C3224">
          <w:rPr>
            <w:noProof/>
            <w:sz w:val="24"/>
            <w:szCs w:val="24"/>
            <w:u w:val="single"/>
          </w:rPr>
          <w:t>участков</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_Toc433729377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24</w:t>
        </w:r>
        <w:r w:rsidR="00F42F2C" w:rsidRPr="004C3224">
          <w:rPr>
            <w:noProof/>
            <w:webHidden/>
            <w:sz w:val="24"/>
            <w:szCs w:val="24"/>
          </w:rPr>
          <w:fldChar w:fldCharType="end"/>
        </w:r>
      </w:hyperlink>
      <w:r w:rsidR="001711F8" w:rsidRPr="004C3224">
        <w:t xml:space="preserve"> </w:t>
      </w:r>
    </w:p>
    <w:p w14:paraId="43C158BA" w14:textId="77777777" w:rsidR="002021B7" w:rsidRPr="004C3224" w:rsidRDefault="00711002" w:rsidP="0028053E">
      <w:pPr>
        <w:rPr>
          <w:noProof/>
          <w:sz w:val="24"/>
          <w:szCs w:val="24"/>
        </w:rPr>
      </w:pPr>
      <w:hyperlink w:anchor="_Toc433729378"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E07B00" w:rsidRPr="004C3224">
          <w:rPr>
            <w:noProof/>
            <w:sz w:val="24"/>
            <w:szCs w:val="24"/>
            <w:u w:val="single"/>
          </w:rPr>
          <w:t>1</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Особенности</w:t>
        </w:r>
        <w:r w:rsidR="00F86750" w:rsidRPr="004C3224">
          <w:rPr>
            <w:noProof/>
            <w:sz w:val="24"/>
            <w:szCs w:val="24"/>
            <w:u w:val="single"/>
          </w:rPr>
          <w:t xml:space="preserve"> </w:t>
        </w:r>
        <w:r w:rsidR="002021B7" w:rsidRPr="004C3224">
          <w:rPr>
            <w:noProof/>
            <w:sz w:val="24"/>
            <w:szCs w:val="24"/>
            <w:u w:val="single"/>
          </w:rPr>
          <w:t>проведения</w:t>
        </w:r>
        <w:r w:rsidR="00F86750" w:rsidRPr="004C3224">
          <w:rPr>
            <w:noProof/>
            <w:sz w:val="24"/>
            <w:szCs w:val="24"/>
            <w:u w:val="single"/>
          </w:rPr>
          <w:t xml:space="preserve"> </w:t>
        </w:r>
        <w:r w:rsidR="002021B7" w:rsidRPr="004C3224">
          <w:rPr>
            <w:noProof/>
            <w:sz w:val="24"/>
            <w:szCs w:val="24"/>
            <w:u w:val="single"/>
          </w:rPr>
          <w:t>публичных</w:t>
        </w:r>
        <w:r w:rsidR="00F86750" w:rsidRPr="004C3224">
          <w:rPr>
            <w:noProof/>
            <w:sz w:val="24"/>
            <w:szCs w:val="24"/>
            <w:u w:val="single"/>
          </w:rPr>
          <w:t xml:space="preserve"> </w:t>
        </w:r>
        <w:r w:rsidR="002021B7" w:rsidRPr="004C3224">
          <w:rPr>
            <w:noProof/>
            <w:sz w:val="24"/>
            <w:szCs w:val="24"/>
            <w:u w:val="single"/>
          </w:rPr>
          <w:t>слушаний</w:t>
        </w:r>
        <w:r w:rsidR="00F86750" w:rsidRPr="004C3224">
          <w:rPr>
            <w:noProof/>
            <w:sz w:val="24"/>
            <w:szCs w:val="24"/>
            <w:u w:val="single"/>
          </w:rPr>
          <w:t xml:space="preserve"> </w:t>
        </w:r>
        <w:r w:rsidR="002021B7" w:rsidRPr="004C3224">
          <w:rPr>
            <w:noProof/>
            <w:sz w:val="24"/>
            <w:szCs w:val="24"/>
            <w:u w:val="single"/>
          </w:rPr>
          <w:t>по</w:t>
        </w:r>
        <w:r w:rsidR="00F86750" w:rsidRPr="004C3224">
          <w:rPr>
            <w:noProof/>
            <w:sz w:val="24"/>
            <w:szCs w:val="24"/>
            <w:u w:val="single"/>
          </w:rPr>
          <w:t xml:space="preserve"> </w:t>
        </w:r>
        <w:r w:rsidR="002021B7" w:rsidRPr="004C3224">
          <w:rPr>
            <w:noProof/>
            <w:sz w:val="24"/>
            <w:szCs w:val="24"/>
            <w:u w:val="single"/>
          </w:rPr>
          <w:t>предоставлению</w:t>
        </w:r>
        <w:r w:rsidR="00F86750" w:rsidRPr="004C3224">
          <w:rPr>
            <w:noProof/>
            <w:sz w:val="24"/>
            <w:szCs w:val="24"/>
            <w:u w:val="single"/>
          </w:rPr>
          <w:t xml:space="preserve"> </w:t>
        </w:r>
        <w:r w:rsidR="002021B7" w:rsidRPr="004C3224">
          <w:rPr>
            <w:noProof/>
            <w:sz w:val="24"/>
            <w:szCs w:val="24"/>
            <w:u w:val="single"/>
          </w:rPr>
          <w:t>разрешений</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отклонения</w:t>
        </w:r>
        <w:r w:rsidR="00F86750" w:rsidRPr="004C3224">
          <w:rPr>
            <w:noProof/>
            <w:sz w:val="24"/>
            <w:szCs w:val="24"/>
            <w:u w:val="single"/>
          </w:rPr>
          <w:t xml:space="preserve"> </w:t>
        </w:r>
        <w:r w:rsidR="002021B7" w:rsidRPr="004C3224">
          <w:rPr>
            <w:noProof/>
            <w:sz w:val="24"/>
            <w:szCs w:val="24"/>
            <w:u w:val="single"/>
          </w:rPr>
          <w:t>от</w:t>
        </w:r>
        <w:r w:rsidR="00F86750" w:rsidRPr="004C3224">
          <w:rPr>
            <w:noProof/>
            <w:sz w:val="24"/>
            <w:szCs w:val="24"/>
            <w:u w:val="single"/>
          </w:rPr>
          <w:t xml:space="preserve"> </w:t>
        </w:r>
        <w:r w:rsidR="002021B7" w:rsidRPr="004C3224">
          <w:rPr>
            <w:noProof/>
            <w:sz w:val="24"/>
            <w:szCs w:val="24"/>
            <w:u w:val="single"/>
          </w:rPr>
          <w:t>предельных</w:t>
        </w:r>
        <w:r w:rsidR="00F86750" w:rsidRPr="004C3224">
          <w:rPr>
            <w:noProof/>
            <w:sz w:val="24"/>
            <w:szCs w:val="24"/>
            <w:u w:val="single"/>
          </w:rPr>
          <w:t xml:space="preserve"> </w:t>
        </w:r>
        <w:r w:rsidR="002021B7" w:rsidRPr="004C3224">
          <w:rPr>
            <w:noProof/>
            <w:sz w:val="24"/>
            <w:szCs w:val="24"/>
            <w:u w:val="single"/>
          </w:rPr>
          <w:t>параметров</w:t>
        </w:r>
        <w:r w:rsidR="00F86750" w:rsidRPr="004C3224">
          <w:rPr>
            <w:noProof/>
            <w:sz w:val="24"/>
            <w:szCs w:val="24"/>
            <w:u w:val="single"/>
          </w:rPr>
          <w:t xml:space="preserve"> </w:t>
        </w:r>
        <w:r w:rsidR="002021B7" w:rsidRPr="004C3224">
          <w:rPr>
            <w:noProof/>
            <w:sz w:val="24"/>
            <w:szCs w:val="24"/>
            <w:u w:val="single"/>
          </w:rPr>
          <w:t>разрешенного</w:t>
        </w:r>
        <w:r w:rsidR="00F86750" w:rsidRPr="004C3224">
          <w:rPr>
            <w:noProof/>
            <w:sz w:val="24"/>
            <w:szCs w:val="24"/>
            <w:u w:val="single"/>
          </w:rPr>
          <w:t xml:space="preserve"> </w:t>
        </w:r>
        <w:r w:rsidR="001B5525" w:rsidRPr="004C3224">
          <w:rPr>
            <w:noProof/>
            <w:sz w:val="24"/>
            <w:szCs w:val="24"/>
            <w:u w:val="single"/>
          </w:rPr>
          <w:t>строительства</w:t>
        </w:r>
        <w:r w:rsidR="00F86750" w:rsidRPr="004C3224">
          <w:rPr>
            <w:noProof/>
            <w:sz w:val="24"/>
            <w:szCs w:val="24"/>
          </w:rPr>
          <w:t xml:space="preserve"> </w:t>
        </w:r>
        <w:r w:rsidR="002021B7" w:rsidRPr="004C3224">
          <w:rPr>
            <w:noProof/>
            <w:webHidden/>
            <w:sz w:val="24"/>
            <w:szCs w:val="24"/>
          </w:rPr>
          <w:tab/>
        </w:r>
        <w:r w:rsidR="00F86750" w:rsidRPr="004C3224">
          <w:rPr>
            <w:noProof/>
            <w:webHidden/>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_Toc433729378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25</w:t>
        </w:r>
        <w:r w:rsidR="00F42F2C" w:rsidRPr="004C3224">
          <w:rPr>
            <w:noProof/>
            <w:webHidden/>
            <w:sz w:val="24"/>
            <w:szCs w:val="24"/>
          </w:rPr>
          <w:fldChar w:fldCharType="end"/>
        </w:r>
      </w:hyperlink>
    </w:p>
    <w:p w14:paraId="6B75BE38" w14:textId="77777777" w:rsidR="00691BF5" w:rsidRPr="004C3224" w:rsidRDefault="00691BF5" w:rsidP="0028053E">
      <w:pPr>
        <w:rPr>
          <w:noProof/>
          <w:sz w:val="24"/>
          <w:szCs w:val="24"/>
        </w:rPr>
      </w:pPr>
    </w:p>
    <w:p w14:paraId="1F0F64B4" w14:textId="77777777" w:rsidR="002021B7" w:rsidRPr="004C3224" w:rsidRDefault="00711002" w:rsidP="0028053E">
      <w:pPr>
        <w:tabs>
          <w:tab w:val="right" w:leader="dot" w:pos="9345"/>
        </w:tabs>
        <w:ind w:left="992" w:hanging="992"/>
        <w:jc w:val="both"/>
        <w:rPr>
          <w:noProof/>
          <w:sz w:val="24"/>
          <w:szCs w:val="24"/>
        </w:rPr>
      </w:pPr>
      <w:hyperlink w:anchor="_Toc433729379" w:history="1">
        <w:r w:rsidR="002021B7" w:rsidRPr="004C3224">
          <w:rPr>
            <w:rFonts w:eastAsia="SimSun"/>
            <w:bCs/>
            <w:noProof/>
            <w:sz w:val="24"/>
            <w:szCs w:val="24"/>
            <w:u w:val="single"/>
            <w:lang w:eastAsia="zh-CN"/>
          </w:rPr>
          <w:t>Глава</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6.</w:t>
        </w:r>
        <w:r w:rsidR="00691BF5" w:rsidRPr="004C3224">
          <w:rPr>
            <w:rFonts w:eastAsia="SimSun"/>
            <w:bCs/>
            <w:noProof/>
            <w:sz w:val="24"/>
            <w:szCs w:val="24"/>
            <w:u w:val="single"/>
            <w:lang w:eastAsia="zh-CN"/>
          </w:rPr>
          <w:tab/>
        </w:r>
        <w:r w:rsidR="002021B7" w:rsidRPr="004C3224">
          <w:rPr>
            <w:rFonts w:eastAsia="SimSun"/>
            <w:bCs/>
            <w:noProof/>
            <w:sz w:val="24"/>
            <w:szCs w:val="24"/>
            <w:u w:val="single"/>
            <w:lang w:eastAsia="zh-CN"/>
          </w:rPr>
          <w:t>ПОЛОЖЕНИЕ</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О</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ВНЕСЕНИИ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ИЗМЕНЕНИЙ</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В</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ПРАВИЛА</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ЗЕМЛЕПОЛЬЗОВАНИЯ</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И</w:t>
        </w:r>
        <w:r w:rsidR="00F86750" w:rsidRPr="004C3224">
          <w:rPr>
            <w:rFonts w:eastAsia="SimSun"/>
            <w:bCs/>
            <w:noProof/>
            <w:sz w:val="24"/>
            <w:szCs w:val="24"/>
            <w:u w:val="single"/>
            <w:lang w:eastAsia="zh-CN"/>
          </w:rPr>
          <w:t xml:space="preserve"> </w:t>
        </w:r>
        <w:r w:rsidR="002021B7" w:rsidRPr="004C3224">
          <w:rPr>
            <w:rFonts w:eastAsia="SimSun"/>
            <w:bCs/>
            <w:noProof/>
            <w:sz w:val="24"/>
            <w:szCs w:val="24"/>
            <w:u w:val="single"/>
            <w:lang w:eastAsia="zh-CN"/>
          </w:rPr>
          <w:t>ЗАСТРОЙКИ</w:t>
        </w:r>
        <w:r w:rsidR="002021B7" w:rsidRPr="004C3224">
          <w:rPr>
            <w:rFonts w:eastAsia="SimSun"/>
            <w:noProof/>
            <w:webHidden/>
            <w:sz w:val="24"/>
            <w:szCs w:val="24"/>
            <w:lang w:eastAsia="zh-CN"/>
          </w:rPr>
          <w:tab/>
        </w:r>
        <w:r w:rsidR="00F42F2C" w:rsidRPr="004C3224">
          <w:rPr>
            <w:rFonts w:eastAsia="SimSun"/>
            <w:noProof/>
            <w:webHidden/>
            <w:sz w:val="24"/>
            <w:szCs w:val="24"/>
            <w:lang w:eastAsia="zh-CN"/>
          </w:rPr>
          <w:fldChar w:fldCharType="begin"/>
        </w:r>
        <w:r w:rsidR="002021B7" w:rsidRPr="004C3224">
          <w:rPr>
            <w:rFonts w:eastAsia="SimSun"/>
            <w:noProof/>
            <w:webHidden/>
            <w:sz w:val="24"/>
            <w:szCs w:val="24"/>
            <w:lang w:eastAsia="zh-CN"/>
          </w:rPr>
          <w:instrText xml:space="preserve"> PAGEREF _Toc433729379 \h </w:instrText>
        </w:r>
        <w:r w:rsidR="00F42F2C" w:rsidRPr="004C3224">
          <w:rPr>
            <w:rFonts w:eastAsia="SimSun"/>
            <w:noProof/>
            <w:webHidden/>
            <w:sz w:val="24"/>
            <w:szCs w:val="24"/>
            <w:lang w:eastAsia="zh-CN"/>
          </w:rPr>
        </w:r>
        <w:r w:rsidR="00F42F2C" w:rsidRPr="004C3224">
          <w:rPr>
            <w:rFonts w:eastAsia="SimSun"/>
            <w:noProof/>
            <w:webHidden/>
            <w:sz w:val="24"/>
            <w:szCs w:val="24"/>
            <w:lang w:eastAsia="zh-CN"/>
          </w:rPr>
          <w:fldChar w:fldCharType="separate"/>
        </w:r>
        <w:r w:rsidR="004B3A98" w:rsidRPr="004C3224">
          <w:rPr>
            <w:rFonts w:eastAsia="SimSun"/>
            <w:noProof/>
            <w:webHidden/>
            <w:sz w:val="24"/>
            <w:szCs w:val="24"/>
            <w:lang w:eastAsia="zh-CN"/>
          </w:rPr>
          <w:t>26</w:t>
        </w:r>
        <w:r w:rsidR="00F42F2C" w:rsidRPr="004C3224">
          <w:rPr>
            <w:rFonts w:eastAsia="SimSun"/>
            <w:noProof/>
            <w:webHidden/>
            <w:sz w:val="24"/>
            <w:szCs w:val="24"/>
            <w:lang w:eastAsia="zh-CN"/>
          </w:rPr>
          <w:fldChar w:fldCharType="end"/>
        </w:r>
      </w:hyperlink>
    </w:p>
    <w:p w14:paraId="2C9718B2" w14:textId="77777777" w:rsidR="002021B7" w:rsidRPr="004C3224" w:rsidRDefault="00711002" w:rsidP="0028053E">
      <w:pPr>
        <w:tabs>
          <w:tab w:val="right" w:leader="dot" w:pos="9345"/>
        </w:tabs>
        <w:ind w:left="992" w:hanging="992"/>
        <w:jc w:val="both"/>
        <w:rPr>
          <w:noProof/>
          <w:sz w:val="24"/>
          <w:szCs w:val="24"/>
        </w:rPr>
      </w:pPr>
      <w:hyperlink w:anchor="_Toc433729380"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8D79AD" w:rsidRPr="004C3224">
          <w:rPr>
            <w:noProof/>
            <w:sz w:val="24"/>
            <w:szCs w:val="24"/>
            <w:u w:val="single"/>
          </w:rPr>
          <w:t>2</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Основание</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право</w:t>
        </w:r>
        <w:r w:rsidR="00F86750" w:rsidRPr="004C3224">
          <w:rPr>
            <w:noProof/>
            <w:sz w:val="24"/>
            <w:szCs w:val="24"/>
            <w:u w:val="single"/>
          </w:rPr>
          <w:t xml:space="preserve"> </w:t>
        </w:r>
        <w:r w:rsidR="002021B7" w:rsidRPr="004C3224">
          <w:rPr>
            <w:noProof/>
            <w:sz w:val="24"/>
            <w:szCs w:val="24"/>
            <w:u w:val="single"/>
          </w:rPr>
          <w:t>инициативы</w:t>
        </w:r>
        <w:r w:rsidR="00F86750" w:rsidRPr="004C3224">
          <w:rPr>
            <w:noProof/>
            <w:sz w:val="24"/>
            <w:szCs w:val="24"/>
            <w:u w:val="single"/>
          </w:rPr>
          <w:t xml:space="preserve"> </w:t>
        </w:r>
        <w:r w:rsidR="002021B7" w:rsidRPr="004C3224">
          <w:rPr>
            <w:noProof/>
            <w:sz w:val="24"/>
            <w:szCs w:val="24"/>
            <w:u w:val="single"/>
          </w:rPr>
          <w:t>внесения</w:t>
        </w:r>
        <w:r w:rsidR="00F86750" w:rsidRPr="004C3224">
          <w:rPr>
            <w:noProof/>
            <w:sz w:val="24"/>
            <w:szCs w:val="24"/>
            <w:u w:val="single"/>
          </w:rPr>
          <w:t xml:space="preserve"> </w:t>
        </w:r>
        <w:r w:rsidR="002021B7" w:rsidRPr="004C3224">
          <w:rPr>
            <w:noProof/>
            <w:sz w:val="24"/>
            <w:szCs w:val="24"/>
            <w:u w:val="single"/>
          </w:rPr>
          <w:t>изменений</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правила</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_Toc433729380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26</w:t>
        </w:r>
        <w:r w:rsidR="00F42F2C" w:rsidRPr="004C3224">
          <w:rPr>
            <w:noProof/>
            <w:webHidden/>
            <w:sz w:val="24"/>
            <w:szCs w:val="24"/>
          </w:rPr>
          <w:fldChar w:fldCharType="end"/>
        </w:r>
      </w:hyperlink>
    </w:p>
    <w:p w14:paraId="3B9B2D32" w14:textId="77777777" w:rsidR="002021B7" w:rsidRPr="004C3224" w:rsidRDefault="00711002" w:rsidP="0028053E">
      <w:pPr>
        <w:tabs>
          <w:tab w:val="right" w:leader="dot" w:pos="9345"/>
        </w:tabs>
        <w:ind w:left="992" w:hanging="992"/>
        <w:jc w:val="both"/>
        <w:rPr>
          <w:noProof/>
          <w:sz w:val="24"/>
          <w:szCs w:val="24"/>
        </w:rPr>
      </w:pPr>
      <w:hyperlink w:anchor="_Toc433729381"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8D79AD" w:rsidRPr="004C3224">
          <w:rPr>
            <w:noProof/>
            <w:sz w:val="24"/>
            <w:szCs w:val="24"/>
            <w:u w:val="single"/>
          </w:rPr>
          <w:t>3</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Внесение</w:t>
        </w:r>
        <w:r w:rsidR="00F86750" w:rsidRPr="004C3224">
          <w:rPr>
            <w:noProof/>
            <w:sz w:val="24"/>
            <w:szCs w:val="24"/>
            <w:u w:val="single"/>
          </w:rPr>
          <w:t xml:space="preserve"> </w:t>
        </w:r>
        <w:r w:rsidR="002021B7" w:rsidRPr="004C3224">
          <w:rPr>
            <w:noProof/>
            <w:sz w:val="24"/>
            <w:szCs w:val="24"/>
            <w:u w:val="single"/>
          </w:rPr>
          <w:t>изменений</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правила</w:t>
        </w:r>
        <w:r w:rsidR="00F86750" w:rsidRPr="004C3224">
          <w:rPr>
            <w:noProof/>
            <w:sz w:val="24"/>
            <w:szCs w:val="24"/>
            <w:u w:val="single"/>
          </w:rPr>
          <w:t xml:space="preserve"> </w:t>
        </w:r>
        <w:r w:rsidR="002021B7" w:rsidRPr="004C3224">
          <w:rPr>
            <w:noProof/>
            <w:sz w:val="24"/>
            <w:szCs w:val="24"/>
            <w:u w:val="single"/>
          </w:rPr>
          <w:t>землепользования</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застройки</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_Toc433729381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27</w:t>
        </w:r>
        <w:r w:rsidR="00F42F2C" w:rsidRPr="004C3224">
          <w:rPr>
            <w:noProof/>
            <w:webHidden/>
            <w:sz w:val="24"/>
            <w:szCs w:val="24"/>
          </w:rPr>
          <w:fldChar w:fldCharType="end"/>
        </w:r>
      </w:hyperlink>
    </w:p>
    <w:p w14:paraId="4B21AA69" w14:textId="77777777" w:rsidR="00045C46" w:rsidRPr="004C3224" w:rsidRDefault="00045C46" w:rsidP="0028053E">
      <w:pPr>
        <w:tabs>
          <w:tab w:val="right" w:leader="dot" w:pos="9345"/>
        </w:tabs>
        <w:ind w:left="992" w:hanging="992"/>
        <w:jc w:val="both"/>
        <w:rPr>
          <w:noProof/>
          <w:sz w:val="24"/>
          <w:szCs w:val="24"/>
        </w:rPr>
      </w:pPr>
    </w:p>
    <w:p w14:paraId="6593506A" w14:textId="77777777" w:rsidR="0024147C" w:rsidRPr="004C3224" w:rsidRDefault="00927D3A" w:rsidP="0028053E">
      <w:pPr>
        <w:rPr>
          <w:sz w:val="24"/>
          <w:szCs w:val="24"/>
          <w:u w:val="single"/>
        </w:rPr>
      </w:pPr>
      <w:r w:rsidRPr="004C3224">
        <w:rPr>
          <w:sz w:val="24"/>
          <w:szCs w:val="24"/>
          <w:u w:val="single"/>
        </w:rPr>
        <w:t>Глава</w:t>
      </w:r>
      <w:r w:rsidR="00F86750" w:rsidRPr="004C3224">
        <w:rPr>
          <w:sz w:val="24"/>
          <w:szCs w:val="24"/>
          <w:u w:val="single"/>
        </w:rPr>
        <w:t xml:space="preserve"> </w:t>
      </w:r>
      <w:r w:rsidR="00BE748B" w:rsidRPr="004C3224">
        <w:rPr>
          <w:sz w:val="24"/>
          <w:szCs w:val="24"/>
          <w:u w:val="single"/>
        </w:rPr>
        <w:t>7</w:t>
      </w:r>
      <w:r w:rsidR="00F86750" w:rsidRPr="004C3224">
        <w:rPr>
          <w:sz w:val="24"/>
          <w:szCs w:val="24"/>
          <w:u w:val="single"/>
        </w:rPr>
        <w:t xml:space="preserve"> </w:t>
      </w:r>
      <w:r w:rsidR="00BE748B" w:rsidRPr="004C3224">
        <w:rPr>
          <w:sz w:val="24"/>
          <w:szCs w:val="24"/>
          <w:u w:val="single"/>
        </w:rPr>
        <w:t>О</w:t>
      </w:r>
      <w:r w:rsidR="00F86750" w:rsidRPr="004C3224">
        <w:rPr>
          <w:sz w:val="24"/>
          <w:szCs w:val="24"/>
          <w:u w:val="single"/>
        </w:rPr>
        <w:t xml:space="preserve"> </w:t>
      </w:r>
      <w:r w:rsidR="0024147C" w:rsidRPr="004C3224">
        <w:rPr>
          <w:sz w:val="24"/>
          <w:szCs w:val="24"/>
          <w:u w:val="single"/>
        </w:rPr>
        <w:t>РЕГУЛИРОВАНИИ</w:t>
      </w:r>
      <w:r w:rsidR="00F86750" w:rsidRPr="004C3224">
        <w:rPr>
          <w:sz w:val="24"/>
          <w:szCs w:val="24"/>
          <w:u w:val="single"/>
        </w:rPr>
        <w:t xml:space="preserve"> </w:t>
      </w:r>
      <w:r w:rsidR="0024147C" w:rsidRPr="004C3224">
        <w:rPr>
          <w:sz w:val="24"/>
          <w:szCs w:val="24"/>
          <w:u w:val="single"/>
        </w:rPr>
        <w:t>ИНЫХ</w:t>
      </w:r>
      <w:r w:rsidR="00F86750" w:rsidRPr="004C3224">
        <w:rPr>
          <w:sz w:val="24"/>
          <w:szCs w:val="24"/>
          <w:u w:val="single"/>
        </w:rPr>
        <w:t xml:space="preserve"> </w:t>
      </w:r>
      <w:r w:rsidR="0024147C" w:rsidRPr="004C3224">
        <w:rPr>
          <w:sz w:val="24"/>
          <w:szCs w:val="24"/>
          <w:u w:val="single"/>
        </w:rPr>
        <w:t>ВОПРОСОВ</w:t>
      </w:r>
      <w:r w:rsidR="00F86750" w:rsidRPr="004C3224">
        <w:rPr>
          <w:sz w:val="24"/>
          <w:szCs w:val="24"/>
          <w:u w:val="single"/>
        </w:rPr>
        <w:t xml:space="preserve"> </w:t>
      </w:r>
      <w:r w:rsidR="0024147C" w:rsidRPr="004C3224">
        <w:rPr>
          <w:sz w:val="24"/>
          <w:szCs w:val="24"/>
          <w:u w:val="single"/>
        </w:rPr>
        <w:t>ЗЕМЛЕПОЛЬЗОВАНИЯ</w:t>
      </w:r>
      <w:r w:rsidR="00F86750" w:rsidRPr="004C3224">
        <w:rPr>
          <w:sz w:val="24"/>
          <w:szCs w:val="24"/>
          <w:u w:val="single"/>
        </w:rPr>
        <w:t xml:space="preserve"> </w:t>
      </w:r>
      <w:r w:rsidR="0024147C" w:rsidRPr="004C3224">
        <w:rPr>
          <w:sz w:val="24"/>
          <w:szCs w:val="24"/>
          <w:u w:val="single"/>
        </w:rPr>
        <w:t>И</w:t>
      </w:r>
    </w:p>
    <w:p w14:paraId="5F80DD47" w14:textId="77777777" w:rsidR="002021B7" w:rsidRPr="004C3224" w:rsidRDefault="00F86750" w:rsidP="0028053E">
      <w:pPr>
        <w:rPr>
          <w:sz w:val="24"/>
          <w:szCs w:val="24"/>
          <w:highlight w:val="yellow"/>
        </w:rPr>
      </w:pPr>
      <w:r w:rsidRPr="004C3224">
        <w:rPr>
          <w:sz w:val="24"/>
          <w:szCs w:val="24"/>
          <w:u w:val="single"/>
        </w:rPr>
        <w:t xml:space="preserve"> </w:t>
      </w:r>
      <w:r w:rsidRPr="004C3224">
        <w:rPr>
          <w:sz w:val="24"/>
          <w:szCs w:val="24"/>
        </w:rPr>
        <w:t xml:space="preserve">           </w:t>
      </w:r>
      <w:r w:rsidRPr="004C3224">
        <w:rPr>
          <w:sz w:val="24"/>
          <w:szCs w:val="24"/>
          <w:u w:val="single"/>
        </w:rPr>
        <w:t xml:space="preserve"> </w:t>
      </w:r>
      <w:r w:rsidR="0024147C" w:rsidRPr="004C3224">
        <w:rPr>
          <w:sz w:val="24"/>
          <w:szCs w:val="24"/>
          <w:u w:val="single"/>
        </w:rPr>
        <w:t>ЗАСТРОЙКИ</w:t>
      </w:r>
      <w:r w:rsidRPr="004C3224">
        <w:rPr>
          <w:sz w:val="24"/>
          <w:szCs w:val="24"/>
        </w:rPr>
        <w:t xml:space="preserve">                                                                                                              </w:t>
      </w:r>
      <w:r w:rsidR="001711F8" w:rsidRPr="004C3224">
        <w:rPr>
          <w:sz w:val="24"/>
          <w:szCs w:val="24"/>
        </w:rPr>
        <w:t xml:space="preserve">    </w:t>
      </w:r>
      <w:r w:rsidR="00045C46" w:rsidRPr="004C3224">
        <w:rPr>
          <w:sz w:val="24"/>
          <w:szCs w:val="24"/>
        </w:rPr>
        <w:t>2</w:t>
      </w:r>
      <w:r w:rsidR="00E729CA" w:rsidRPr="004C3224">
        <w:rPr>
          <w:sz w:val="24"/>
          <w:szCs w:val="24"/>
        </w:rPr>
        <w:t>9</w:t>
      </w:r>
    </w:p>
    <w:p w14:paraId="6DB5E6C6" w14:textId="77777777" w:rsidR="005C446D" w:rsidRPr="004C3224" w:rsidRDefault="005C446D" w:rsidP="0028053E">
      <w:pPr>
        <w:rPr>
          <w:sz w:val="24"/>
          <w:szCs w:val="24"/>
          <w:highlight w:val="yellow"/>
          <w:u w:val="single"/>
        </w:rPr>
      </w:pPr>
      <w:r w:rsidRPr="004C3224">
        <w:rPr>
          <w:sz w:val="24"/>
          <w:szCs w:val="24"/>
          <w:u w:val="single"/>
        </w:rPr>
        <w:t>Статья</w:t>
      </w:r>
      <w:r w:rsidR="00F86750" w:rsidRPr="004C3224">
        <w:rPr>
          <w:sz w:val="24"/>
          <w:szCs w:val="24"/>
          <w:u w:val="single"/>
        </w:rPr>
        <w:t xml:space="preserve"> </w:t>
      </w:r>
      <w:r w:rsidRPr="004C3224">
        <w:rPr>
          <w:sz w:val="24"/>
          <w:szCs w:val="24"/>
          <w:u w:val="single"/>
        </w:rPr>
        <w:t>2</w:t>
      </w:r>
      <w:r w:rsidR="008D79AD" w:rsidRPr="004C3224">
        <w:rPr>
          <w:sz w:val="24"/>
          <w:szCs w:val="24"/>
          <w:u w:val="single"/>
        </w:rPr>
        <w:t>4</w:t>
      </w:r>
      <w:r w:rsidR="00927D3A" w:rsidRPr="004C3224">
        <w:rPr>
          <w:sz w:val="24"/>
          <w:szCs w:val="24"/>
          <w:u w:val="single"/>
        </w:rPr>
        <w:t>.</w:t>
      </w:r>
      <w:r w:rsidR="00F86750" w:rsidRPr="004C3224">
        <w:rPr>
          <w:sz w:val="24"/>
          <w:szCs w:val="24"/>
          <w:u w:val="single"/>
        </w:rPr>
        <w:t xml:space="preserve"> </w:t>
      </w:r>
      <w:r w:rsidR="00927D3A" w:rsidRPr="004C3224">
        <w:rPr>
          <w:sz w:val="24"/>
          <w:szCs w:val="24"/>
          <w:u w:val="single"/>
        </w:rPr>
        <w:t>Состав</w:t>
      </w:r>
      <w:r w:rsidR="00F86750" w:rsidRPr="004C3224">
        <w:rPr>
          <w:sz w:val="24"/>
          <w:szCs w:val="24"/>
          <w:u w:val="single"/>
        </w:rPr>
        <w:t xml:space="preserve"> </w:t>
      </w:r>
      <w:r w:rsidR="00927D3A" w:rsidRPr="004C3224">
        <w:rPr>
          <w:sz w:val="24"/>
          <w:szCs w:val="24"/>
          <w:u w:val="single"/>
        </w:rPr>
        <w:t>правил</w:t>
      </w:r>
      <w:r w:rsidR="00F86750" w:rsidRPr="004C3224">
        <w:rPr>
          <w:sz w:val="24"/>
          <w:szCs w:val="24"/>
          <w:u w:val="single"/>
        </w:rPr>
        <w:t xml:space="preserve"> </w:t>
      </w:r>
      <w:r w:rsidR="00927D3A" w:rsidRPr="004C3224">
        <w:rPr>
          <w:sz w:val="24"/>
          <w:szCs w:val="24"/>
          <w:u w:val="single"/>
        </w:rPr>
        <w:t>благоустройства</w:t>
      </w:r>
      <w:r w:rsidR="00F86750" w:rsidRPr="004C3224">
        <w:rPr>
          <w:sz w:val="24"/>
          <w:szCs w:val="24"/>
          <w:u w:val="single"/>
        </w:rPr>
        <w:t xml:space="preserve"> </w:t>
      </w:r>
      <w:r w:rsidR="002E4CD7" w:rsidRPr="004C3224">
        <w:rPr>
          <w:sz w:val="24"/>
          <w:szCs w:val="24"/>
          <w:u w:val="single"/>
        </w:rPr>
        <w:t>Заревского</w:t>
      </w:r>
      <w:r w:rsidR="00F86750" w:rsidRPr="004C3224">
        <w:rPr>
          <w:sz w:val="24"/>
          <w:szCs w:val="24"/>
          <w:u w:val="single"/>
        </w:rPr>
        <w:t xml:space="preserve"> </w:t>
      </w:r>
      <w:r w:rsidR="00927D3A" w:rsidRPr="004C3224">
        <w:rPr>
          <w:sz w:val="24"/>
          <w:szCs w:val="24"/>
          <w:u w:val="single"/>
        </w:rPr>
        <w:t>сельского</w:t>
      </w:r>
      <w:r w:rsidR="00F86750" w:rsidRPr="004C3224">
        <w:rPr>
          <w:sz w:val="24"/>
          <w:szCs w:val="24"/>
          <w:u w:val="single"/>
        </w:rPr>
        <w:t xml:space="preserve"> </w:t>
      </w:r>
      <w:r w:rsidR="00927D3A" w:rsidRPr="004C3224">
        <w:rPr>
          <w:sz w:val="24"/>
          <w:szCs w:val="24"/>
          <w:u w:val="single"/>
        </w:rPr>
        <w:t>поселения.</w:t>
      </w:r>
      <w:r w:rsidR="00F86750" w:rsidRPr="004C3224">
        <w:rPr>
          <w:sz w:val="24"/>
          <w:szCs w:val="24"/>
        </w:rPr>
        <w:t xml:space="preserve">                </w:t>
      </w:r>
      <w:r w:rsidR="00747548" w:rsidRPr="004C3224">
        <w:rPr>
          <w:sz w:val="24"/>
          <w:szCs w:val="24"/>
        </w:rPr>
        <w:t xml:space="preserve">     </w:t>
      </w:r>
      <w:r w:rsidR="00045C46" w:rsidRPr="004C3224">
        <w:rPr>
          <w:sz w:val="24"/>
          <w:szCs w:val="24"/>
        </w:rPr>
        <w:t>2</w:t>
      </w:r>
      <w:r w:rsidR="00E729CA" w:rsidRPr="004C3224">
        <w:rPr>
          <w:sz w:val="24"/>
          <w:szCs w:val="24"/>
        </w:rPr>
        <w:t>9</w:t>
      </w:r>
    </w:p>
    <w:p w14:paraId="76632F0A" w14:textId="77777777" w:rsidR="002021B7" w:rsidRPr="004C3224" w:rsidRDefault="002021B7" w:rsidP="0028053E">
      <w:pPr>
        <w:rPr>
          <w:sz w:val="24"/>
          <w:szCs w:val="24"/>
        </w:rPr>
      </w:pPr>
      <w:r w:rsidRPr="004C3224">
        <w:rPr>
          <w:sz w:val="24"/>
          <w:szCs w:val="24"/>
        </w:rPr>
        <w:t>Часть</w:t>
      </w:r>
      <w:r w:rsidR="00F86750" w:rsidRPr="004C3224">
        <w:rPr>
          <w:sz w:val="24"/>
          <w:szCs w:val="24"/>
        </w:rPr>
        <w:t xml:space="preserve"> </w:t>
      </w:r>
      <w:r w:rsidRPr="004C3224">
        <w:rPr>
          <w:sz w:val="24"/>
          <w:szCs w:val="24"/>
        </w:rPr>
        <w:t>II.</w:t>
      </w:r>
      <w:r w:rsidR="00F86750" w:rsidRPr="004C3224">
        <w:rPr>
          <w:sz w:val="24"/>
          <w:szCs w:val="24"/>
        </w:rPr>
        <w:t xml:space="preserve"> </w:t>
      </w:r>
      <w:r w:rsidRPr="004C3224">
        <w:rPr>
          <w:sz w:val="24"/>
          <w:szCs w:val="24"/>
        </w:rPr>
        <w:t>КАРТА</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AC3AFC" w:rsidRPr="004C3224">
        <w:rPr>
          <w:webHidden/>
          <w:sz w:val="24"/>
          <w:szCs w:val="24"/>
        </w:rPr>
        <w:tab/>
      </w:r>
      <w:r w:rsidR="00F86750" w:rsidRPr="004C3224">
        <w:rPr>
          <w:webHidden/>
          <w:sz w:val="24"/>
          <w:szCs w:val="24"/>
        </w:rPr>
        <w:t xml:space="preserve">   </w:t>
      </w:r>
      <w:r w:rsidR="002D777A" w:rsidRPr="004C3224">
        <w:rPr>
          <w:webHidden/>
          <w:sz w:val="24"/>
          <w:szCs w:val="24"/>
        </w:rPr>
        <w:t xml:space="preserve">                              </w:t>
      </w:r>
      <w:r w:rsidR="00E729CA" w:rsidRPr="004C3224">
        <w:rPr>
          <w:webHidden/>
          <w:sz w:val="24"/>
          <w:szCs w:val="24"/>
        </w:rPr>
        <w:t>30</w:t>
      </w:r>
    </w:p>
    <w:p w14:paraId="56108F3D" w14:textId="77777777" w:rsidR="002021B7" w:rsidRPr="004C3224" w:rsidRDefault="002021B7" w:rsidP="0028053E">
      <w:pPr>
        <w:rPr>
          <w:sz w:val="24"/>
          <w:szCs w:val="24"/>
        </w:rPr>
      </w:pPr>
    </w:p>
    <w:p w14:paraId="5453F3B2" w14:textId="77777777" w:rsidR="002021B7" w:rsidRPr="004C3224" w:rsidRDefault="00711002" w:rsidP="0028053E">
      <w:pPr>
        <w:tabs>
          <w:tab w:val="right" w:leader="dot" w:pos="9356"/>
        </w:tabs>
        <w:ind w:left="992" w:hanging="992"/>
        <w:jc w:val="both"/>
        <w:rPr>
          <w:noProof/>
          <w:sz w:val="24"/>
          <w:szCs w:val="24"/>
        </w:rPr>
      </w:pPr>
      <w:hyperlink w:anchor="_Toc433729382" w:history="1">
        <w:r w:rsidR="002021B7" w:rsidRPr="004C3224">
          <w:rPr>
            <w:bCs/>
            <w:caps/>
            <w:noProof/>
            <w:sz w:val="24"/>
            <w:szCs w:val="24"/>
            <w:u w:val="single"/>
            <w:lang w:eastAsia="en-US" w:bidi="en-US"/>
          </w:rPr>
          <w:t>Часть</w:t>
        </w:r>
        <w:r w:rsidR="00F86750" w:rsidRPr="004C3224">
          <w:rPr>
            <w:bCs/>
            <w:caps/>
            <w:noProof/>
            <w:sz w:val="24"/>
            <w:szCs w:val="24"/>
            <w:u w:val="single"/>
            <w:lang w:eastAsia="en-US" w:bidi="en-US"/>
          </w:rPr>
          <w:t xml:space="preserve"> </w:t>
        </w:r>
        <w:r w:rsidR="002021B7" w:rsidRPr="004C3224">
          <w:rPr>
            <w:bCs/>
            <w:caps/>
            <w:noProof/>
            <w:sz w:val="24"/>
            <w:szCs w:val="24"/>
            <w:u w:val="single"/>
            <w:lang w:val="en-US" w:eastAsia="en-US" w:bidi="en-US"/>
          </w:rPr>
          <w:t>III</w:t>
        </w:r>
        <w:r w:rsidR="002021B7" w:rsidRPr="004C3224">
          <w:rPr>
            <w:bCs/>
            <w:caps/>
            <w:noProof/>
            <w:sz w:val="24"/>
            <w:szCs w:val="24"/>
            <w:u w:val="single"/>
            <w:lang w:eastAsia="en-US" w:bidi="en-US"/>
          </w:rPr>
          <w:t>.</w:t>
        </w:r>
        <w:r w:rsidR="00F86750" w:rsidRPr="004C3224">
          <w:rPr>
            <w:bCs/>
            <w:caps/>
            <w:noProof/>
            <w:sz w:val="24"/>
            <w:szCs w:val="24"/>
            <w:u w:val="single"/>
            <w:lang w:eastAsia="en-US" w:bidi="en-US"/>
          </w:rPr>
          <w:t xml:space="preserve"> </w:t>
        </w:r>
        <w:r w:rsidR="002021B7" w:rsidRPr="004C3224">
          <w:rPr>
            <w:bCs/>
            <w:caps/>
            <w:noProof/>
            <w:sz w:val="24"/>
            <w:szCs w:val="24"/>
            <w:u w:val="single"/>
            <w:lang w:eastAsia="en-US" w:bidi="en-US"/>
          </w:rPr>
          <w:t>ГРАДОСТРОИТЕЛЬНЫЕ</w:t>
        </w:r>
        <w:r w:rsidR="00F86750" w:rsidRPr="004C3224">
          <w:rPr>
            <w:bCs/>
            <w:caps/>
            <w:noProof/>
            <w:sz w:val="24"/>
            <w:szCs w:val="24"/>
            <w:u w:val="single"/>
            <w:lang w:eastAsia="en-US" w:bidi="en-US"/>
          </w:rPr>
          <w:t xml:space="preserve"> </w:t>
        </w:r>
        <w:r w:rsidR="002021B7" w:rsidRPr="004C3224">
          <w:rPr>
            <w:bCs/>
            <w:caps/>
            <w:noProof/>
            <w:sz w:val="24"/>
            <w:szCs w:val="24"/>
            <w:u w:val="single"/>
            <w:lang w:eastAsia="en-US" w:bidi="en-US"/>
          </w:rPr>
          <w:t>РЕГЛАМЕНТЫ</w:t>
        </w:r>
        <w:r w:rsidR="002021B7" w:rsidRPr="004C3224">
          <w:rPr>
            <w:bCs/>
            <w:caps/>
            <w:noProof/>
            <w:webHidden/>
            <w:sz w:val="24"/>
            <w:szCs w:val="24"/>
            <w:lang w:eastAsia="en-US" w:bidi="en-US"/>
          </w:rPr>
          <w:tab/>
        </w:r>
        <w:r w:rsidR="006135CF" w:rsidRPr="004C3224">
          <w:rPr>
            <w:bCs/>
            <w:caps/>
            <w:noProof/>
            <w:webHidden/>
            <w:sz w:val="24"/>
            <w:szCs w:val="24"/>
            <w:lang w:eastAsia="en-US" w:bidi="en-US"/>
          </w:rPr>
          <w:t>3</w:t>
        </w:r>
      </w:hyperlink>
      <w:r w:rsidR="00E729CA" w:rsidRPr="004C3224">
        <w:rPr>
          <w:bCs/>
          <w:caps/>
          <w:noProof/>
          <w:sz w:val="24"/>
          <w:szCs w:val="24"/>
          <w:lang w:eastAsia="en-US" w:bidi="en-US"/>
        </w:rPr>
        <w:t>2</w:t>
      </w:r>
    </w:p>
    <w:p w14:paraId="33B8DA04" w14:textId="77777777" w:rsidR="002021B7" w:rsidRPr="004C3224" w:rsidRDefault="00711002" w:rsidP="0028053E">
      <w:pPr>
        <w:tabs>
          <w:tab w:val="right" w:leader="dot" w:pos="9345"/>
        </w:tabs>
        <w:ind w:left="992" w:hanging="992"/>
        <w:jc w:val="both"/>
        <w:rPr>
          <w:noProof/>
          <w:sz w:val="24"/>
          <w:szCs w:val="24"/>
        </w:rPr>
      </w:pPr>
      <w:hyperlink w:anchor="_Toc433729383"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0C0AD1" w:rsidRPr="004C3224">
          <w:rPr>
            <w:noProof/>
            <w:sz w:val="24"/>
            <w:szCs w:val="24"/>
            <w:u w:val="single"/>
          </w:rPr>
          <w:t>5</w:t>
        </w:r>
        <w:r w:rsidR="002021B7" w:rsidRPr="004C3224">
          <w:rPr>
            <w:noProof/>
            <w:sz w:val="24"/>
            <w:szCs w:val="24"/>
            <w:u w:val="single"/>
          </w:rPr>
          <w:t>.</w:t>
        </w:r>
        <w:r w:rsidR="00691BF5" w:rsidRPr="004C3224">
          <w:rPr>
            <w:noProof/>
            <w:sz w:val="24"/>
            <w:szCs w:val="24"/>
            <w:u w:val="single"/>
          </w:rPr>
          <w:tab/>
        </w:r>
        <w:r w:rsidR="002021B7" w:rsidRPr="004C3224">
          <w:rPr>
            <w:noProof/>
            <w:sz w:val="24"/>
            <w:szCs w:val="24"/>
            <w:u w:val="single"/>
          </w:rPr>
          <w:t>Виды</w:t>
        </w:r>
        <w:r w:rsidR="00F86750" w:rsidRPr="004C3224">
          <w:rPr>
            <w:noProof/>
            <w:sz w:val="24"/>
            <w:szCs w:val="24"/>
            <w:u w:val="single"/>
          </w:rPr>
          <w:t xml:space="preserve"> </w:t>
        </w:r>
        <w:r w:rsidR="002021B7" w:rsidRPr="004C3224">
          <w:rPr>
            <w:noProof/>
            <w:sz w:val="24"/>
            <w:szCs w:val="24"/>
            <w:u w:val="single"/>
          </w:rPr>
          <w:t>территориальных</w:t>
        </w:r>
        <w:r w:rsidR="00F86750" w:rsidRPr="004C3224">
          <w:rPr>
            <w:noProof/>
            <w:sz w:val="24"/>
            <w:szCs w:val="24"/>
            <w:u w:val="single"/>
          </w:rPr>
          <w:t xml:space="preserve"> </w:t>
        </w:r>
        <w:r w:rsidR="002021B7" w:rsidRPr="004C3224">
          <w:rPr>
            <w:noProof/>
            <w:sz w:val="24"/>
            <w:szCs w:val="24"/>
            <w:u w:val="single"/>
          </w:rPr>
          <w:t>зон,</w:t>
        </w:r>
        <w:r w:rsidR="00F86750" w:rsidRPr="004C3224">
          <w:rPr>
            <w:noProof/>
            <w:sz w:val="24"/>
            <w:szCs w:val="24"/>
            <w:u w:val="single"/>
          </w:rPr>
          <w:t xml:space="preserve"> </w:t>
        </w:r>
        <w:r w:rsidR="002021B7" w:rsidRPr="004C3224">
          <w:rPr>
            <w:noProof/>
            <w:sz w:val="24"/>
            <w:szCs w:val="24"/>
            <w:u w:val="single"/>
          </w:rPr>
          <w:t>выделенных</w:t>
        </w:r>
        <w:r w:rsidR="00F86750" w:rsidRPr="004C3224">
          <w:rPr>
            <w:noProof/>
            <w:sz w:val="24"/>
            <w:szCs w:val="24"/>
            <w:u w:val="single"/>
          </w:rPr>
          <w:t xml:space="preserve"> </w:t>
        </w:r>
        <w:r w:rsidR="002021B7" w:rsidRPr="004C3224">
          <w:rPr>
            <w:noProof/>
            <w:sz w:val="24"/>
            <w:szCs w:val="24"/>
            <w:u w:val="single"/>
          </w:rPr>
          <w:t>на</w:t>
        </w:r>
        <w:r w:rsidR="00F86750" w:rsidRPr="004C3224">
          <w:rPr>
            <w:noProof/>
            <w:sz w:val="24"/>
            <w:szCs w:val="24"/>
            <w:u w:val="single"/>
          </w:rPr>
          <w:t xml:space="preserve"> </w:t>
        </w:r>
        <w:r w:rsidR="002021B7" w:rsidRPr="004C3224">
          <w:rPr>
            <w:noProof/>
            <w:sz w:val="24"/>
            <w:szCs w:val="24"/>
            <w:u w:val="single"/>
          </w:rPr>
          <w:t>карте</w:t>
        </w:r>
        <w:r w:rsidR="00F86750" w:rsidRPr="004C3224">
          <w:rPr>
            <w:noProof/>
            <w:sz w:val="24"/>
            <w:szCs w:val="24"/>
            <w:u w:val="single"/>
          </w:rPr>
          <w:t xml:space="preserve"> </w:t>
        </w:r>
        <w:r w:rsidR="002021B7" w:rsidRPr="004C3224">
          <w:rPr>
            <w:noProof/>
            <w:sz w:val="24"/>
            <w:szCs w:val="24"/>
            <w:u w:val="single"/>
          </w:rPr>
          <w:t>градостроительного</w:t>
        </w:r>
        <w:r w:rsidR="00F86750" w:rsidRPr="004C3224">
          <w:rPr>
            <w:noProof/>
            <w:sz w:val="24"/>
            <w:szCs w:val="24"/>
            <w:u w:val="single"/>
          </w:rPr>
          <w:t xml:space="preserve"> </w:t>
        </w:r>
        <w:r w:rsidR="002021B7" w:rsidRPr="004C3224">
          <w:rPr>
            <w:noProof/>
            <w:sz w:val="24"/>
            <w:szCs w:val="24"/>
            <w:u w:val="single"/>
          </w:rPr>
          <w:t>зонирования</w:t>
        </w:r>
        <w:r w:rsidR="00F86750" w:rsidRPr="004C3224">
          <w:rPr>
            <w:noProof/>
            <w:sz w:val="24"/>
            <w:szCs w:val="24"/>
            <w:u w:val="single"/>
          </w:rPr>
          <w:t xml:space="preserve"> </w:t>
        </w:r>
        <w:r w:rsidR="002021B7" w:rsidRPr="004C3224">
          <w:rPr>
            <w:noProof/>
            <w:sz w:val="24"/>
            <w:szCs w:val="24"/>
            <w:u w:val="single"/>
          </w:rPr>
          <w:t>территории</w:t>
        </w:r>
        <w:r w:rsidR="00F86750" w:rsidRPr="004C3224">
          <w:rPr>
            <w:noProof/>
            <w:sz w:val="24"/>
            <w:szCs w:val="24"/>
            <w:u w:val="single"/>
          </w:rPr>
          <w:t xml:space="preserve"> </w:t>
        </w:r>
        <w:r w:rsidR="002E4CD7" w:rsidRPr="004C3224">
          <w:rPr>
            <w:noProof/>
            <w:sz w:val="24"/>
            <w:szCs w:val="24"/>
            <w:u w:val="single"/>
          </w:rPr>
          <w:t>Заревского</w:t>
        </w:r>
        <w:r w:rsidR="00F86750" w:rsidRPr="004C3224">
          <w:rPr>
            <w:noProof/>
            <w:sz w:val="24"/>
            <w:szCs w:val="24"/>
            <w:u w:val="single"/>
          </w:rPr>
          <w:t xml:space="preserve"> </w:t>
        </w:r>
        <w:r w:rsidR="002021B7" w:rsidRPr="004C3224">
          <w:rPr>
            <w:noProof/>
            <w:sz w:val="24"/>
            <w:szCs w:val="24"/>
            <w:u w:val="single"/>
          </w:rPr>
          <w:t>сельского</w:t>
        </w:r>
        <w:r w:rsidR="00F86750" w:rsidRPr="004C3224">
          <w:rPr>
            <w:noProof/>
            <w:sz w:val="24"/>
            <w:szCs w:val="24"/>
            <w:u w:val="single"/>
          </w:rPr>
          <w:t xml:space="preserve"> </w:t>
        </w:r>
        <w:r w:rsidR="00D34BCF" w:rsidRPr="004C3224">
          <w:rPr>
            <w:noProof/>
            <w:sz w:val="24"/>
            <w:szCs w:val="24"/>
            <w:u w:val="single"/>
          </w:rPr>
          <w:t>поселения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_Toc433729383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32</w:t>
        </w:r>
        <w:r w:rsidR="00F42F2C" w:rsidRPr="004C3224">
          <w:rPr>
            <w:noProof/>
            <w:webHidden/>
            <w:sz w:val="24"/>
            <w:szCs w:val="24"/>
          </w:rPr>
          <w:fldChar w:fldCharType="end"/>
        </w:r>
      </w:hyperlink>
    </w:p>
    <w:p w14:paraId="5590A9F0" w14:textId="77777777" w:rsidR="002021B7" w:rsidRPr="004C3224" w:rsidRDefault="00711002" w:rsidP="0028053E">
      <w:pPr>
        <w:tabs>
          <w:tab w:val="right" w:leader="dot" w:pos="9345"/>
        </w:tabs>
        <w:ind w:left="992" w:hanging="992"/>
        <w:jc w:val="both"/>
        <w:rPr>
          <w:noProof/>
          <w:sz w:val="24"/>
          <w:szCs w:val="24"/>
        </w:rPr>
      </w:pPr>
      <w:hyperlink w:anchor="_Toc433729384"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0C0AD1" w:rsidRPr="004C3224">
          <w:rPr>
            <w:noProof/>
            <w:sz w:val="24"/>
            <w:szCs w:val="24"/>
            <w:u w:val="single"/>
          </w:rPr>
          <w:t>6</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Жилые</w:t>
        </w:r>
        <w:r w:rsidR="00F86750" w:rsidRPr="004C3224">
          <w:rPr>
            <w:noProof/>
            <w:sz w:val="24"/>
            <w:szCs w:val="24"/>
            <w:u w:val="single"/>
          </w:rPr>
          <w:t xml:space="preserve"> </w:t>
        </w:r>
        <w:r w:rsidR="00D34BCF" w:rsidRPr="004C3224">
          <w:rPr>
            <w:noProof/>
            <w:sz w:val="24"/>
            <w:szCs w:val="24"/>
            <w:u w:val="single"/>
          </w:rPr>
          <w:t>зоны</w:t>
        </w:r>
        <w:r w:rsidR="002021B7" w:rsidRPr="004C3224">
          <w:rPr>
            <w:noProof/>
            <w:webHidden/>
            <w:sz w:val="24"/>
            <w:szCs w:val="24"/>
          </w:rPr>
          <w:tab/>
        </w:r>
        <w:r w:rsidR="001C7FD4" w:rsidRPr="004C3224">
          <w:rPr>
            <w:noProof/>
            <w:webHidden/>
            <w:sz w:val="24"/>
            <w:szCs w:val="24"/>
          </w:rPr>
          <w:t>3</w:t>
        </w:r>
      </w:hyperlink>
      <w:r w:rsidR="00E729CA" w:rsidRPr="004C3224">
        <w:rPr>
          <w:noProof/>
          <w:sz w:val="24"/>
          <w:szCs w:val="24"/>
        </w:rPr>
        <w:t>3</w:t>
      </w:r>
    </w:p>
    <w:p w14:paraId="29D437E7" w14:textId="77777777" w:rsidR="002021B7" w:rsidRPr="004C3224" w:rsidRDefault="00711002" w:rsidP="0028053E">
      <w:pPr>
        <w:tabs>
          <w:tab w:val="right" w:leader="dot" w:pos="9345"/>
        </w:tabs>
        <w:ind w:left="992" w:hanging="992"/>
        <w:jc w:val="both"/>
        <w:rPr>
          <w:noProof/>
          <w:sz w:val="24"/>
          <w:szCs w:val="24"/>
        </w:rPr>
      </w:pPr>
      <w:hyperlink w:anchor="_Toc433729385"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2</w:t>
        </w:r>
        <w:r w:rsidR="000C0AD1" w:rsidRPr="004C3224">
          <w:rPr>
            <w:noProof/>
            <w:sz w:val="24"/>
            <w:szCs w:val="24"/>
            <w:u w:val="single"/>
          </w:rPr>
          <w:t>7</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Общественно-деловые</w:t>
        </w:r>
        <w:r w:rsidR="00F86750" w:rsidRPr="004C3224">
          <w:rPr>
            <w:noProof/>
            <w:sz w:val="24"/>
            <w:szCs w:val="24"/>
            <w:u w:val="single"/>
          </w:rPr>
          <w:t xml:space="preserve"> </w:t>
        </w:r>
        <w:r w:rsidR="00D34BCF" w:rsidRPr="004C3224">
          <w:rPr>
            <w:noProof/>
            <w:sz w:val="24"/>
            <w:szCs w:val="24"/>
            <w:u w:val="single"/>
          </w:rPr>
          <w:t>зоны</w:t>
        </w:r>
        <w:r w:rsidR="002021B7" w:rsidRPr="004C3224">
          <w:rPr>
            <w:noProof/>
            <w:webHidden/>
            <w:sz w:val="24"/>
            <w:szCs w:val="24"/>
          </w:rPr>
          <w:tab/>
        </w:r>
      </w:hyperlink>
      <w:r w:rsidR="00E729CA" w:rsidRPr="004C3224">
        <w:rPr>
          <w:noProof/>
          <w:sz w:val="24"/>
          <w:szCs w:val="24"/>
        </w:rPr>
        <w:t>52</w:t>
      </w:r>
    </w:p>
    <w:p w14:paraId="4D7158FB" w14:textId="77777777" w:rsidR="002021B7" w:rsidRPr="004C3224" w:rsidRDefault="00711002" w:rsidP="0028053E">
      <w:pPr>
        <w:tabs>
          <w:tab w:val="right" w:leader="dot" w:pos="9345"/>
        </w:tabs>
        <w:ind w:left="992" w:hanging="992"/>
        <w:jc w:val="both"/>
        <w:rPr>
          <w:noProof/>
          <w:sz w:val="24"/>
          <w:szCs w:val="24"/>
        </w:rPr>
      </w:pPr>
      <w:hyperlink w:anchor="_Toc433729386" w:history="1">
        <w:r w:rsidR="002021B7" w:rsidRPr="004C3224">
          <w:rPr>
            <w:noProof/>
            <w:sz w:val="24"/>
            <w:szCs w:val="24"/>
            <w:u w:val="single"/>
          </w:rPr>
          <w:t>Статья</w:t>
        </w:r>
        <w:r w:rsidR="00F86750" w:rsidRPr="004C3224">
          <w:rPr>
            <w:noProof/>
            <w:sz w:val="24"/>
            <w:szCs w:val="24"/>
            <w:u w:val="single"/>
          </w:rPr>
          <w:t xml:space="preserve"> </w:t>
        </w:r>
        <w:r w:rsidR="000C0AD1" w:rsidRPr="004C3224">
          <w:rPr>
            <w:noProof/>
            <w:sz w:val="24"/>
            <w:szCs w:val="24"/>
            <w:u w:val="single"/>
          </w:rPr>
          <w:t>28</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Производственные</w:t>
        </w:r>
        <w:r w:rsidR="00F86750" w:rsidRPr="004C3224">
          <w:rPr>
            <w:noProof/>
            <w:sz w:val="24"/>
            <w:szCs w:val="24"/>
            <w:u w:val="single"/>
          </w:rPr>
          <w:t xml:space="preserve"> </w:t>
        </w:r>
        <w:r w:rsidR="00D34BCF" w:rsidRPr="004C3224">
          <w:rPr>
            <w:noProof/>
            <w:sz w:val="24"/>
            <w:szCs w:val="24"/>
            <w:u w:val="single"/>
          </w:rPr>
          <w:t>зоны</w:t>
        </w:r>
        <w:r w:rsidR="002021B7" w:rsidRPr="004C3224">
          <w:rPr>
            <w:noProof/>
            <w:webHidden/>
            <w:sz w:val="24"/>
            <w:szCs w:val="24"/>
          </w:rPr>
          <w:tab/>
        </w:r>
      </w:hyperlink>
      <w:r w:rsidR="00E729CA" w:rsidRPr="004C3224">
        <w:rPr>
          <w:noProof/>
          <w:sz w:val="24"/>
          <w:szCs w:val="24"/>
        </w:rPr>
        <w:t>74</w:t>
      </w:r>
    </w:p>
    <w:p w14:paraId="106F7AA4" w14:textId="77777777" w:rsidR="002021B7" w:rsidRPr="004C3224" w:rsidRDefault="00711002" w:rsidP="0028053E">
      <w:pPr>
        <w:tabs>
          <w:tab w:val="right" w:leader="dot" w:pos="9345"/>
        </w:tabs>
        <w:ind w:left="992" w:hanging="992"/>
        <w:jc w:val="both"/>
        <w:rPr>
          <w:noProof/>
          <w:sz w:val="24"/>
          <w:szCs w:val="24"/>
        </w:rPr>
      </w:pPr>
      <w:hyperlink w:anchor="_Toc433729387" w:history="1">
        <w:r w:rsidR="002021B7" w:rsidRPr="004C3224">
          <w:rPr>
            <w:noProof/>
            <w:sz w:val="24"/>
            <w:szCs w:val="24"/>
            <w:u w:val="single"/>
          </w:rPr>
          <w:t>Статья</w:t>
        </w:r>
        <w:r w:rsidR="00F86750" w:rsidRPr="004C3224">
          <w:rPr>
            <w:noProof/>
            <w:sz w:val="24"/>
            <w:szCs w:val="24"/>
            <w:u w:val="single"/>
          </w:rPr>
          <w:t xml:space="preserve"> </w:t>
        </w:r>
        <w:r w:rsidR="000C0AD1" w:rsidRPr="004C3224">
          <w:rPr>
            <w:noProof/>
            <w:sz w:val="24"/>
            <w:szCs w:val="24"/>
            <w:u w:val="single"/>
          </w:rPr>
          <w:t>29</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Зоны</w:t>
        </w:r>
        <w:r w:rsidR="00F86750" w:rsidRPr="004C3224">
          <w:rPr>
            <w:noProof/>
            <w:sz w:val="24"/>
            <w:szCs w:val="24"/>
            <w:u w:val="single"/>
          </w:rPr>
          <w:t xml:space="preserve"> </w:t>
        </w:r>
        <w:r w:rsidR="002021B7" w:rsidRPr="004C3224">
          <w:rPr>
            <w:noProof/>
            <w:sz w:val="24"/>
            <w:szCs w:val="24"/>
            <w:u w:val="single"/>
          </w:rPr>
          <w:t>объектов</w:t>
        </w:r>
        <w:r w:rsidR="00F86750" w:rsidRPr="004C3224">
          <w:rPr>
            <w:noProof/>
            <w:sz w:val="24"/>
            <w:szCs w:val="24"/>
            <w:u w:val="single"/>
          </w:rPr>
          <w:t xml:space="preserve"> </w:t>
        </w:r>
        <w:r w:rsidR="002021B7" w:rsidRPr="004C3224">
          <w:rPr>
            <w:noProof/>
            <w:sz w:val="24"/>
            <w:szCs w:val="24"/>
            <w:u w:val="single"/>
          </w:rPr>
          <w:t>инженерной</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транспортной</w:t>
        </w:r>
        <w:r w:rsidR="00F86750" w:rsidRPr="004C3224">
          <w:rPr>
            <w:noProof/>
            <w:sz w:val="24"/>
            <w:szCs w:val="24"/>
            <w:u w:val="single"/>
          </w:rPr>
          <w:t xml:space="preserve">   </w:t>
        </w:r>
        <w:r w:rsidR="00D34BCF" w:rsidRPr="004C3224">
          <w:rPr>
            <w:noProof/>
            <w:sz w:val="24"/>
            <w:szCs w:val="24"/>
            <w:u w:val="single"/>
          </w:rPr>
          <w:t>инфраструктур</w:t>
        </w:r>
        <w:r w:rsidR="002021B7" w:rsidRPr="004C3224">
          <w:rPr>
            <w:noProof/>
            <w:webHidden/>
            <w:sz w:val="24"/>
            <w:szCs w:val="24"/>
          </w:rPr>
          <w:tab/>
        </w:r>
        <w:r w:rsidR="00F86750" w:rsidRPr="004C3224">
          <w:rPr>
            <w:noProof/>
            <w:webHidden/>
            <w:sz w:val="24"/>
            <w:szCs w:val="24"/>
          </w:rPr>
          <w:t xml:space="preserve"> </w:t>
        </w:r>
        <w:r w:rsidR="00E729CA" w:rsidRPr="004C3224">
          <w:rPr>
            <w:noProof/>
            <w:webHidden/>
            <w:sz w:val="24"/>
            <w:szCs w:val="24"/>
          </w:rPr>
          <w:t>89</w:t>
        </w:r>
      </w:hyperlink>
    </w:p>
    <w:p w14:paraId="1FC096CF" w14:textId="77777777" w:rsidR="002021B7" w:rsidRPr="004C3224" w:rsidRDefault="00711002" w:rsidP="0028053E">
      <w:pPr>
        <w:tabs>
          <w:tab w:val="right" w:leader="dot" w:pos="9345"/>
        </w:tabs>
        <w:ind w:left="992" w:hanging="992"/>
        <w:jc w:val="both"/>
        <w:rPr>
          <w:noProof/>
          <w:sz w:val="24"/>
          <w:szCs w:val="24"/>
        </w:rPr>
      </w:pPr>
      <w:hyperlink w:anchor="_Toc433729388"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3</w:t>
        </w:r>
        <w:r w:rsidR="000C0AD1" w:rsidRPr="004C3224">
          <w:rPr>
            <w:noProof/>
            <w:sz w:val="24"/>
            <w:szCs w:val="24"/>
            <w:u w:val="single"/>
          </w:rPr>
          <w:t>0</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E729CA" w:rsidRPr="004C3224">
          <w:rPr>
            <w:noProof/>
            <w:sz w:val="24"/>
            <w:szCs w:val="24"/>
            <w:u w:val="single"/>
          </w:rPr>
          <w:t>Сельскохозяйственные зоны.</w:t>
        </w:r>
        <w:r w:rsidR="002021B7" w:rsidRPr="004C3224">
          <w:rPr>
            <w:noProof/>
            <w:webHidden/>
            <w:sz w:val="24"/>
            <w:szCs w:val="24"/>
          </w:rPr>
          <w:tab/>
        </w:r>
        <w:r w:rsidR="007A31BA" w:rsidRPr="004C3224">
          <w:rPr>
            <w:noProof/>
            <w:webHidden/>
            <w:sz w:val="24"/>
            <w:szCs w:val="24"/>
          </w:rPr>
          <w:t xml:space="preserve"> </w:t>
        </w:r>
        <w:r w:rsidR="00F42F2C" w:rsidRPr="004C3224">
          <w:rPr>
            <w:noProof/>
            <w:webHidden/>
            <w:sz w:val="24"/>
            <w:szCs w:val="24"/>
          </w:rPr>
          <w:fldChar w:fldCharType="begin"/>
        </w:r>
        <w:r w:rsidR="002021B7" w:rsidRPr="004C3224">
          <w:rPr>
            <w:noProof/>
            <w:webHidden/>
            <w:sz w:val="24"/>
            <w:szCs w:val="24"/>
          </w:rPr>
          <w:instrText xml:space="preserve"> PAGEREF _Toc433729388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100</w:t>
        </w:r>
        <w:r w:rsidR="00F42F2C" w:rsidRPr="004C3224">
          <w:rPr>
            <w:noProof/>
            <w:webHidden/>
            <w:sz w:val="24"/>
            <w:szCs w:val="24"/>
          </w:rPr>
          <w:fldChar w:fldCharType="end"/>
        </w:r>
      </w:hyperlink>
    </w:p>
    <w:p w14:paraId="3A6643A3" w14:textId="77777777" w:rsidR="002021B7" w:rsidRPr="004C3224" w:rsidRDefault="00711002" w:rsidP="0028053E">
      <w:pPr>
        <w:tabs>
          <w:tab w:val="right" w:leader="dot" w:pos="9345"/>
        </w:tabs>
        <w:ind w:left="992" w:hanging="992"/>
        <w:jc w:val="both"/>
        <w:rPr>
          <w:noProof/>
          <w:sz w:val="24"/>
          <w:szCs w:val="24"/>
        </w:rPr>
      </w:pPr>
      <w:hyperlink w:anchor="_Toc433729389" w:history="1">
        <w:r w:rsidR="002021B7" w:rsidRPr="004C3224">
          <w:rPr>
            <w:noProof/>
            <w:sz w:val="24"/>
            <w:szCs w:val="24"/>
            <w:u w:val="single"/>
          </w:rPr>
          <w:t>Статья</w:t>
        </w:r>
        <w:r w:rsidR="00F86750" w:rsidRPr="004C3224">
          <w:rPr>
            <w:noProof/>
            <w:sz w:val="24"/>
            <w:szCs w:val="24"/>
            <w:u w:val="single"/>
          </w:rPr>
          <w:t xml:space="preserve"> </w:t>
        </w:r>
        <w:r w:rsidR="002021B7" w:rsidRPr="004C3224">
          <w:rPr>
            <w:noProof/>
            <w:sz w:val="24"/>
            <w:szCs w:val="24"/>
            <w:u w:val="single"/>
          </w:rPr>
          <w:t>3</w:t>
        </w:r>
        <w:r w:rsidR="000C0AD1" w:rsidRPr="004C3224">
          <w:rPr>
            <w:noProof/>
            <w:sz w:val="24"/>
            <w:szCs w:val="24"/>
            <w:u w:val="single"/>
          </w:rPr>
          <w:t>1</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Зоны</w:t>
        </w:r>
        <w:r w:rsidR="00F86750" w:rsidRPr="004C3224">
          <w:rPr>
            <w:noProof/>
            <w:sz w:val="24"/>
            <w:szCs w:val="24"/>
            <w:u w:val="single"/>
          </w:rPr>
          <w:t xml:space="preserve"> </w:t>
        </w:r>
        <w:r w:rsidR="002021B7" w:rsidRPr="004C3224">
          <w:rPr>
            <w:noProof/>
            <w:sz w:val="24"/>
            <w:szCs w:val="24"/>
            <w:u w:val="single"/>
          </w:rPr>
          <w:t>рекреационного</w:t>
        </w:r>
        <w:r w:rsidR="00F86750" w:rsidRPr="004C3224">
          <w:rPr>
            <w:noProof/>
            <w:sz w:val="24"/>
            <w:szCs w:val="24"/>
            <w:u w:val="single"/>
          </w:rPr>
          <w:t xml:space="preserve"> </w:t>
        </w:r>
        <w:r w:rsidR="002021B7" w:rsidRPr="004C3224">
          <w:rPr>
            <w:noProof/>
            <w:sz w:val="24"/>
            <w:szCs w:val="24"/>
            <w:u w:val="single"/>
          </w:rPr>
          <w:t>на</w:t>
        </w:r>
        <w:r w:rsidR="00D34BCF" w:rsidRPr="004C3224">
          <w:rPr>
            <w:noProof/>
            <w:sz w:val="24"/>
            <w:szCs w:val="24"/>
            <w:u w:val="single"/>
          </w:rPr>
          <w:t>значения</w:t>
        </w:r>
        <w:r w:rsidR="002021B7" w:rsidRPr="004C3224">
          <w:rPr>
            <w:noProof/>
            <w:webHidden/>
            <w:sz w:val="24"/>
            <w:szCs w:val="24"/>
          </w:rPr>
          <w:tab/>
        </w:r>
        <w:r w:rsidR="00F42F2C" w:rsidRPr="004C3224">
          <w:rPr>
            <w:noProof/>
            <w:webHidden/>
            <w:sz w:val="24"/>
            <w:szCs w:val="24"/>
          </w:rPr>
          <w:fldChar w:fldCharType="begin"/>
        </w:r>
        <w:r w:rsidR="002021B7" w:rsidRPr="004C3224">
          <w:rPr>
            <w:noProof/>
            <w:webHidden/>
            <w:sz w:val="24"/>
            <w:szCs w:val="24"/>
          </w:rPr>
          <w:instrText xml:space="preserve"> PAGEREF _Toc433729389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112</w:t>
        </w:r>
        <w:r w:rsidR="00F42F2C" w:rsidRPr="004C3224">
          <w:rPr>
            <w:noProof/>
            <w:webHidden/>
            <w:sz w:val="24"/>
            <w:szCs w:val="24"/>
          </w:rPr>
          <w:fldChar w:fldCharType="end"/>
        </w:r>
      </w:hyperlink>
    </w:p>
    <w:p w14:paraId="003DA626" w14:textId="77777777" w:rsidR="002021B7" w:rsidRPr="004C3224" w:rsidRDefault="00711002" w:rsidP="0028053E">
      <w:pPr>
        <w:tabs>
          <w:tab w:val="right" w:leader="dot" w:pos="9345"/>
        </w:tabs>
        <w:ind w:left="992" w:hanging="992"/>
        <w:jc w:val="both"/>
        <w:rPr>
          <w:noProof/>
          <w:sz w:val="24"/>
          <w:szCs w:val="24"/>
        </w:rPr>
      </w:pPr>
      <w:hyperlink w:anchor="_Toc433729392" w:history="1">
        <w:r w:rsidR="00F96D19" w:rsidRPr="004C3224">
          <w:rPr>
            <w:noProof/>
            <w:sz w:val="24"/>
            <w:szCs w:val="24"/>
            <w:u w:val="single"/>
          </w:rPr>
          <w:t>Статья</w:t>
        </w:r>
        <w:r w:rsidR="00F86750" w:rsidRPr="004C3224">
          <w:rPr>
            <w:noProof/>
            <w:sz w:val="24"/>
            <w:szCs w:val="24"/>
            <w:u w:val="single"/>
          </w:rPr>
          <w:t xml:space="preserve"> </w:t>
        </w:r>
        <w:r w:rsidR="00F96D19" w:rsidRPr="004C3224">
          <w:rPr>
            <w:noProof/>
            <w:sz w:val="24"/>
            <w:szCs w:val="24"/>
            <w:u w:val="single"/>
          </w:rPr>
          <w:t>3</w:t>
        </w:r>
        <w:r w:rsidR="000C0AD1" w:rsidRPr="004C3224">
          <w:rPr>
            <w:noProof/>
            <w:sz w:val="24"/>
            <w:szCs w:val="24"/>
            <w:u w:val="single"/>
          </w:rPr>
          <w:t>2</w:t>
        </w:r>
        <w:r w:rsidR="002021B7" w:rsidRPr="004C3224">
          <w:rPr>
            <w:noProof/>
            <w:sz w:val="24"/>
            <w:szCs w:val="24"/>
            <w:u w:val="single"/>
          </w:rPr>
          <w:t>.</w:t>
        </w:r>
        <w:r w:rsidR="00F86750" w:rsidRPr="004C3224">
          <w:rPr>
            <w:noProof/>
            <w:sz w:val="24"/>
            <w:szCs w:val="24"/>
            <w:u w:val="single"/>
          </w:rPr>
          <w:t xml:space="preserve"> </w:t>
        </w:r>
        <w:r w:rsidR="002021B7" w:rsidRPr="004C3224">
          <w:rPr>
            <w:noProof/>
            <w:sz w:val="24"/>
            <w:szCs w:val="24"/>
            <w:u w:val="single"/>
          </w:rPr>
          <w:t>Градостроительные</w:t>
        </w:r>
        <w:r w:rsidR="00F86750" w:rsidRPr="004C3224">
          <w:rPr>
            <w:noProof/>
            <w:sz w:val="24"/>
            <w:szCs w:val="24"/>
            <w:u w:val="single"/>
          </w:rPr>
          <w:t xml:space="preserve"> </w:t>
        </w:r>
        <w:r w:rsidR="002021B7" w:rsidRPr="004C3224">
          <w:rPr>
            <w:noProof/>
            <w:sz w:val="24"/>
            <w:szCs w:val="24"/>
            <w:u w:val="single"/>
          </w:rPr>
          <w:t>регламенты.</w:t>
        </w:r>
        <w:r w:rsidR="00F86750" w:rsidRPr="004C3224">
          <w:rPr>
            <w:noProof/>
            <w:sz w:val="24"/>
            <w:szCs w:val="24"/>
            <w:u w:val="single"/>
          </w:rPr>
          <w:t xml:space="preserve"> </w:t>
        </w:r>
        <w:r w:rsidR="002021B7" w:rsidRPr="004C3224">
          <w:rPr>
            <w:noProof/>
            <w:sz w:val="24"/>
            <w:szCs w:val="24"/>
            <w:u w:val="single"/>
          </w:rPr>
          <w:t>Зоны</w:t>
        </w:r>
        <w:r w:rsidR="00F86750" w:rsidRPr="004C3224">
          <w:rPr>
            <w:noProof/>
            <w:sz w:val="24"/>
            <w:szCs w:val="24"/>
            <w:u w:val="single"/>
          </w:rPr>
          <w:t xml:space="preserve"> </w:t>
        </w:r>
        <w:r w:rsidR="002021B7" w:rsidRPr="004C3224">
          <w:rPr>
            <w:noProof/>
            <w:sz w:val="24"/>
            <w:szCs w:val="24"/>
            <w:u w:val="single"/>
          </w:rPr>
          <w:t>специального</w:t>
        </w:r>
        <w:r w:rsidR="00F86750" w:rsidRPr="004C3224">
          <w:rPr>
            <w:noProof/>
            <w:sz w:val="24"/>
            <w:szCs w:val="24"/>
            <w:u w:val="single"/>
          </w:rPr>
          <w:t xml:space="preserve"> </w:t>
        </w:r>
        <w:r w:rsidR="00D34BCF" w:rsidRPr="004C3224">
          <w:rPr>
            <w:noProof/>
            <w:sz w:val="24"/>
            <w:szCs w:val="24"/>
            <w:u w:val="single"/>
          </w:rPr>
          <w:t>назначения</w:t>
        </w:r>
        <w:r w:rsidR="00E729CA" w:rsidRPr="004C3224">
          <w:rPr>
            <w:noProof/>
            <w:webHidden/>
            <w:sz w:val="24"/>
            <w:szCs w:val="24"/>
          </w:rPr>
          <w:tab/>
          <w:t>115</w:t>
        </w:r>
        <w:r w:rsidR="00E729CA" w:rsidRPr="004C3224">
          <w:rPr>
            <w:noProof/>
            <w:sz w:val="24"/>
            <w:szCs w:val="24"/>
          </w:rPr>
          <w:t xml:space="preserve">         </w:t>
        </w:r>
        <w:r w:rsidR="00F86750" w:rsidRPr="004C3224">
          <w:rPr>
            <w:noProof/>
            <w:sz w:val="24"/>
            <w:szCs w:val="24"/>
          </w:rPr>
          <w:t xml:space="preserve">                     </w:t>
        </w:r>
      </w:hyperlink>
    </w:p>
    <w:p w14:paraId="581BC2CA" w14:textId="77777777" w:rsidR="00A16E20" w:rsidRPr="004C3224" w:rsidRDefault="00A16E20" w:rsidP="007A31BA">
      <w:pPr>
        <w:tabs>
          <w:tab w:val="right" w:leader="dot" w:pos="9345"/>
        </w:tabs>
        <w:ind w:left="992" w:hanging="992"/>
        <w:rPr>
          <w:noProof/>
          <w:sz w:val="24"/>
          <w:szCs w:val="24"/>
        </w:rPr>
      </w:pPr>
      <w:r w:rsidRPr="004C3224">
        <w:rPr>
          <w:noProof/>
          <w:sz w:val="24"/>
          <w:szCs w:val="24"/>
          <w:u w:val="single"/>
        </w:rPr>
        <w:t>Статья</w:t>
      </w:r>
      <w:r w:rsidR="007A31BA" w:rsidRPr="004C3224">
        <w:rPr>
          <w:noProof/>
          <w:sz w:val="24"/>
          <w:szCs w:val="24"/>
          <w:u w:val="single"/>
        </w:rPr>
        <w:t xml:space="preserve"> </w:t>
      </w:r>
      <w:r w:rsidRPr="004C3224">
        <w:rPr>
          <w:noProof/>
          <w:sz w:val="24"/>
          <w:szCs w:val="24"/>
          <w:u w:val="single"/>
        </w:rPr>
        <w:t>33.</w:t>
      </w:r>
      <w:r w:rsidR="00F86750" w:rsidRPr="004C3224">
        <w:rPr>
          <w:noProof/>
          <w:sz w:val="24"/>
          <w:szCs w:val="24"/>
          <w:u w:val="single"/>
        </w:rPr>
        <w:t xml:space="preserve"> </w:t>
      </w:r>
      <w:r w:rsidR="007A31BA" w:rsidRPr="004C3224">
        <w:rPr>
          <w:noProof/>
          <w:sz w:val="24"/>
          <w:szCs w:val="24"/>
          <w:u w:val="single"/>
        </w:rPr>
        <w:t xml:space="preserve">Градостроительные регламенты. </w:t>
      </w:r>
      <w:r w:rsidRPr="004C3224">
        <w:rPr>
          <w:noProof/>
          <w:sz w:val="24"/>
          <w:szCs w:val="24"/>
          <w:u w:val="single"/>
        </w:rPr>
        <w:t>Зоны</w:t>
      </w:r>
      <w:r w:rsidR="007A31BA" w:rsidRPr="004C3224">
        <w:rPr>
          <w:noProof/>
          <w:sz w:val="24"/>
          <w:szCs w:val="24"/>
          <w:u w:val="single"/>
        </w:rPr>
        <w:t xml:space="preserve"> </w:t>
      </w:r>
      <w:r w:rsidR="00E729CA" w:rsidRPr="004C3224">
        <w:rPr>
          <w:noProof/>
          <w:sz w:val="24"/>
          <w:szCs w:val="24"/>
          <w:u w:val="single"/>
        </w:rPr>
        <w:t>водных объектов</w:t>
      </w:r>
      <w:r w:rsidR="00E729CA" w:rsidRPr="004C3224">
        <w:rPr>
          <w:noProof/>
          <w:webHidden/>
          <w:sz w:val="24"/>
          <w:szCs w:val="24"/>
        </w:rPr>
        <w:tab/>
      </w:r>
      <w:r w:rsidR="00F42F2C" w:rsidRPr="004C3224">
        <w:rPr>
          <w:noProof/>
          <w:webHidden/>
          <w:sz w:val="24"/>
          <w:szCs w:val="24"/>
        </w:rPr>
        <w:fldChar w:fldCharType="begin"/>
      </w:r>
      <w:r w:rsidR="00E729CA" w:rsidRPr="004C3224">
        <w:rPr>
          <w:noProof/>
          <w:webHidden/>
          <w:sz w:val="24"/>
          <w:szCs w:val="24"/>
        </w:rPr>
        <w:instrText xml:space="preserve"> PAGEREF _Toc433729389 \h </w:instrText>
      </w:r>
      <w:r w:rsidR="00F42F2C" w:rsidRPr="004C3224">
        <w:rPr>
          <w:noProof/>
          <w:webHidden/>
          <w:sz w:val="24"/>
          <w:szCs w:val="24"/>
        </w:rPr>
      </w:r>
      <w:r w:rsidR="00F42F2C" w:rsidRPr="004C3224">
        <w:rPr>
          <w:noProof/>
          <w:webHidden/>
          <w:sz w:val="24"/>
          <w:szCs w:val="24"/>
        </w:rPr>
        <w:fldChar w:fldCharType="separate"/>
      </w:r>
      <w:r w:rsidR="004B3A98" w:rsidRPr="004C3224">
        <w:rPr>
          <w:noProof/>
          <w:webHidden/>
          <w:sz w:val="24"/>
          <w:szCs w:val="24"/>
        </w:rPr>
        <w:t>112</w:t>
      </w:r>
      <w:r w:rsidR="00F42F2C" w:rsidRPr="004C3224">
        <w:rPr>
          <w:noProof/>
          <w:webHidden/>
          <w:sz w:val="24"/>
          <w:szCs w:val="24"/>
        </w:rPr>
        <w:fldChar w:fldCharType="end"/>
      </w:r>
      <w:r w:rsidR="00F86750" w:rsidRPr="004C3224">
        <w:rPr>
          <w:noProof/>
          <w:sz w:val="24"/>
          <w:szCs w:val="24"/>
        </w:rPr>
        <w:t xml:space="preserve">      </w:t>
      </w:r>
      <w:r w:rsidR="007A31BA" w:rsidRPr="004C3224">
        <w:rPr>
          <w:noProof/>
          <w:sz w:val="24"/>
          <w:szCs w:val="24"/>
        </w:rPr>
        <w:t xml:space="preserve">                                                                                               </w:t>
      </w:r>
    </w:p>
    <w:p w14:paraId="3C0CA80F" w14:textId="77777777" w:rsidR="002F7ED0" w:rsidRPr="004C3224" w:rsidRDefault="002F7ED0" w:rsidP="0028053E">
      <w:pPr>
        <w:tabs>
          <w:tab w:val="right" w:leader="dot" w:pos="9345"/>
        </w:tabs>
        <w:ind w:left="992" w:hanging="992"/>
        <w:jc w:val="both"/>
        <w:rPr>
          <w:noProof/>
          <w:sz w:val="24"/>
          <w:szCs w:val="24"/>
        </w:rPr>
      </w:pPr>
      <w:r w:rsidRPr="004C3224">
        <w:rPr>
          <w:noProof/>
          <w:sz w:val="24"/>
          <w:szCs w:val="24"/>
          <w:u w:val="single"/>
        </w:rPr>
        <w:t>Статья</w:t>
      </w:r>
      <w:r w:rsidR="00F86750" w:rsidRPr="004C3224">
        <w:rPr>
          <w:noProof/>
          <w:sz w:val="24"/>
          <w:szCs w:val="24"/>
          <w:u w:val="single"/>
        </w:rPr>
        <w:t xml:space="preserve"> </w:t>
      </w:r>
      <w:r w:rsidRPr="004C3224">
        <w:rPr>
          <w:noProof/>
          <w:sz w:val="24"/>
          <w:szCs w:val="24"/>
          <w:u w:val="single"/>
        </w:rPr>
        <w:t>3</w:t>
      </w:r>
      <w:r w:rsidR="00A16E20" w:rsidRPr="004C3224">
        <w:rPr>
          <w:noProof/>
          <w:sz w:val="24"/>
          <w:szCs w:val="24"/>
          <w:u w:val="single"/>
        </w:rPr>
        <w:t>4</w:t>
      </w:r>
      <w:r w:rsidRPr="004C3224">
        <w:rPr>
          <w:noProof/>
          <w:sz w:val="24"/>
          <w:szCs w:val="24"/>
          <w:u w:val="single"/>
        </w:rPr>
        <w:t>.</w:t>
      </w:r>
      <w:r w:rsidR="00F86750" w:rsidRPr="004C3224">
        <w:rPr>
          <w:noProof/>
          <w:sz w:val="24"/>
          <w:szCs w:val="24"/>
          <w:u w:val="single"/>
        </w:rPr>
        <w:t xml:space="preserve"> </w:t>
      </w:r>
      <w:r w:rsidRPr="004C3224">
        <w:rPr>
          <w:noProof/>
          <w:sz w:val="24"/>
          <w:szCs w:val="24"/>
          <w:u w:val="single"/>
        </w:rPr>
        <w:t>Градостроительные</w:t>
      </w:r>
      <w:r w:rsidR="00F86750" w:rsidRPr="004C3224">
        <w:rPr>
          <w:noProof/>
          <w:sz w:val="24"/>
          <w:szCs w:val="24"/>
          <w:u w:val="single"/>
        </w:rPr>
        <w:t xml:space="preserve"> </w:t>
      </w:r>
      <w:r w:rsidRPr="004C3224">
        <w:rPr>
          <w:noProof/>
          <w:sz w:val="24"/>
          <w:szCs w:val="24"/>
          <w:u w:val="single"/>
        </w:rPr>
        <w:t>регламенты.</w:t>
      </w:r>
      <w:r w:rsidR="00F86750" w:rsidRPr="004C3224">
        <w:rPr>
          <w:noProof/>
          <w:sz w:val="24"/>
          <w:szCs w:val="24"/>
          <w:u w:val="single"/>
        </w:rPr>
        <w:t xml:space="preserve"> </w:t>
      </w:r>
      <w:r w:rsidRPr="004C3224">
        <w:rPr>
          <w:noProof/>
          <w:sz w:val="24"/>
          <w:szCs w:val="24"/>
          <w:u w:val="single"/>
        </w:rPr>
        <w:t>Зоны</w:t>
      </w:r>
      <w:r w:rsidR="00F86750" w:rsidRPr="004C3224">
        <w:rPr>
          <w:noProof/>
          <w:sz w:val="24"/>
          <w:szCs w:val="24"/>
          <w:u w:val="single"/>
        </w:rPr>
        <w:t xml:space="preserve"> </w:t>
      </w:r>
      <w:r w:rsidR="007A31BA" w:rsidRPr="004C3224">
        <w:rPr>
          <w:noProof/>
          <w:sz w:val="24"/>
          <w:szCs w:val="24"/>
          <w:u w:val="single"/>
        </w:rPr>
        <w:t>лесн</w:t>
      </w:r>
      <w:r w:rsidR="00E729CA" w:rsidRPr="004C3224">
        <w:rPr>
          <w:noProof/>
          <w:sz w:val="24"/>
          <w:szCs w:val="24"/>
          <w:u w:val="single"/>
        </w:rPr>
        <w:t>ых</w:t>
      </w:r>
      <w:r w:rsidR="007A31BA" w:rsidRPr="004C3224">
        <w:rPr>
          <w:noProof/>
          <w:sz w:val="24"/>
          <w:szCs w:val="24"/>
          <w:u w:val="single"/>
        </w:rPr>
        <w:t xml:space="preserve"> </w:t>
      </w:r>
      <w:r w:rsidR="00E729CA" w:rsidRPr="004C3224">
        <w:rPr>
          <w:noProof/>
          <w:sz w:val="24"/>
          <w:szCs w:val="24"/>
          <w:u w:val="single"/>
        </w:rPr>
        <w:t>объектов</w:t>
      </w:r>
      <w:r w:rsidRPr="004C3224">
        <w:rPr>
          <w:noProof/>
          <w:sz w:val="24"/>
          <w:szCs w:val="24"/>
        </w:rPr>
        <w:tab/>
      </w:r>
      <w:r w:rsidR="00A81761" w:rsidRPr="004C3224">
        <w:rPr>
          <w:noProof/>
          <w:sz w:val="24"/>
          <w:szCs w:val="24"/>
        </w:rPr>
        <w:t>1</w:t>
      </w:r>
      <w:r w:rsidR="00E729CA" w:rsidRPr="004C3224">
        <w:rPr>
          <w:noProof/>
          <w:sz w:val="24"/>
          <w:szCs w:val="24"/>
        </w:rPr>
        <w:t>21</w:t>
      </w:r>
    </w:p>
    <w:p w14:paraId="4C982628" w14:textId="77777777" w:rsidR="002021B7" w:rsidRPr="004C3224" w:rsidRDefault="00711002" w:rsidP="0028053E">
      <w:pPr>
        <w:tabs>
          <w:tab w:val="right" w:leader="dot" w:pos="9345"/>
        </w:tabs>
        <w:ind w:left="992" w:hanging="992"/>
        <w:jc w:val="both"/>
        <w:rPr>
          <w:noProof/>
          <w:sz w:val="24"/>
          <w:szCs w:val="24"/>
        </w:rPr>
      </w:pPr>
      <w:hyperlink w:anchor="_Toc433729394" w:history="1">
        <w:r w:rsidR="00F96D19" w:rsidRPr="004C3224">
          <w:rPr>
            <w:noProof/>
            <w:sz w:val="24"/>
            <w:szCs w:val="24"/>
            <w:u w:val="single"/>
          </w:rPr>
          <w:t>Статья</w:t>
        </w:r>
        <w:r w:rsidR="00F86750" w:rsidRPr="004C3224">
          <w:rPr>
            <w:noProof/>
            <w:sz w:val="24"/>
            <w:szCs w:val="24"/>
            <w:u w:val="single"/>
          </w:rPr>
          <w:t xml:space="preserve"> </w:t>
        </w:r>
        <w:r w:rsidR="002F7ED0" w:rsidRPr="004C3224">
          <w:rPr>
            <w:noProof/>
            <w:sz w:val="24"/>
            <w:szCs w:val="24"/>
            <w:u w:val="single"/>
          </w:rPr>
          <w:t>3</w:t>
        </w:r>
        <w:r w:rsidR="00A16E20" w:rsidRPr="004C3224">
          <w:rPr>
            <w:noProof/>
            <w:sz w:val="24"/>
            <w:szCs w:val="24"/>
            <w:u w:val="single"/>
          </w:rPr>
          <w:t>5</w:t>
        </w:r>
        <w:r w:rsidR="002021B7" w:rsidRPr="004C3224">
          <w:rPr>
            <w:noProof/>
            <w:sz w:val="24"/>
            <w:szCs w:val="24"/>
            <w:u w:val="single"/>
          </w:rPr>
          <w:t>.</w:t>
        </w:r>
        <w:r w:rsidR="00691BF5" w:rsidRPr="004C3224">
          <w:rPr>
            <w:noProof/>
            <w:sz w:val="24"/>
            <w:szCs w:val="24"/>
            <w:u w:val="single"/>
          </w:rPr>
          <w:tab/>
        </w:r>
        <w:r w:rsidR="00E729CA" w:rsidRPr="004C3224">
          <w:rPr>
            <w:noProof/>
            <w:sz w:val="24"/>
            <w:szCs w:val="24"/>
            <w:u w:val="single"/>
          </w:rPr>
          <w:t xml:space="preserve"> </w:t>
        </w:r>
        <w:r w:rsidR="002021B7" w:rsidRPr="004C3224">
          <w:rPr>
            <w:noProof/>
            <w:sz w:val="24"/>
            <w:szCs w:val="24"/>
            <w:u w:val="single"/>
          </w:rPr>
          <w:t>Обеспечение</w:t>
        </w:r>
        <w:r w:rsidR="00F86750" w:rsidRPr="004C3224">
          <w:rPr>
            <w:noProof/>
            <w:sz w:val="24"/>
            <w:szCs w:val="24"/>
            <w:u w:val="single"/>
          </w:rPr>
          <w:t xml:space="preserve"> </w:t>
        </w:r>
        <w:r w:rsidR="002021B7" w:rsidRPr="004C3224">
          <w:rPr>
            <w:noProof/>
            <w:sz w:val="24"/>
            <w:szCs w:val="24"/>
            <w:u w:val="single"/>
          </w:rPr>
          <w:t>доступности</w:t>
        </w:r>
        <w:r w:rsidR="00F86750" w:rsidRPr="004C3224">
          <w:rPr>
            <w:noProof/>
            <w:sz w:val="24"/>
            <w:szCs w:val="24"/>
            <w:u w:val="single"/>
          </w:rPr>
          <w:t xml:space="preserve"> </w:t>
        </w:r>
        <w:r w:rsidR="002021B7" w:rsidRPr="004C3224">
          <w:rPr>
            <w:noProof/>
            <w:sz w:val="24"/>
            <w:szCs w:val="24"/>
            <w:u w:val="single"/>
          </w:rPr>
          <w:t>объектов</w:t>
        </w:r>
        <w:r w:rsidR="00F86750" w:rsidRPr="004C3224">
          <w:rPr>
            <w:noProof/>
            <w:sz w:val="24"/>
            <w:szCs w:val="24"/>
            <w:u w:val="single"/>
          </w:rPr>
          <w:t xml:space="preserve"> </w:t>
        </w:r>
        <w:r w:rsidR="002021B7" w:rsidRPr="004C3224">
          <w:rPr>
            <w:noProof/>
            <w:sz w:val="24"/>
            <w:szCs w:val="24"/>
            <w:u w:val="single"/>
          </w:rPr>
          <w:t>социальной</w:t>
        </w:r>
        <w:r w:rsidR="00F86750" w:rsidRPr="004C3224">
          <w:rPr>
            <w:noProof/>
            <w:sz w:val="24"/>
            <w:szCs w:val="24"/>
            <w:u w:val="single"/>
          </w:rPr>
          <w:t xml:space="preserve"> </w:t>
        </w:r>
        <w:r w:rsidR="002021B7" w:rsidRPr="004C3224">
          <w:rPr>
            <w:noProof/>
            <w:sz w:val="24"/>
            <w:szCs w:val="24"/>
            <w:u w:val="single"/>
          </w:rPr>
          <w:t>инфраструктуры</w:t>
        </w:r>
        <w:r w:rsidR="00F86750" w:rsidRPr="004C3224">
          <w:rPr>
            <w:noProof/>
            <w:sz w:val="24"/>
            <w:szCs w:val="24"/>
            <w:u w:val="single"/>
          </w:rPr>
          <w:t xml:space="preserve"> </w:t>
        </w:r>
        <w:r w:rsidR="002021B7" w:rsidRPr="004C3224">
          <w:rPr>
            <w:noProof/>
            <w:sz w:val="24"/>
            <w:szCs w:val="24"/>
            <w:u w:val="single"/>
          </w:rPr>
          <w:t>для</w:t>
        </w:r>
        <w:r w:rsidR="00F86750" w:rsidRPr="004C3224">
          <w:rPr>
            <w:noProof/>
            <w:sz w:val="24"/>
            <w:szCs w:val="24"/>
            <w:u w:val="single"/>
          </w:rPr>
          <w:t xml:space="preserve"> </w:t>
        </w:r>
        <w:r w:rsidR="002021B7" w:rsidRPr="004C3224">
          <w:rPr>
            <w:noProof/>
            <w:sz w:val="24"/>
            <w:szCs w:val="24"/>
            <w:u w:val="single"/>
          </w:rPr>
          <w:t>инвалидов</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других</w:t>
        </w:r>
        <w:r w:rsidR="00F86750" w:rsidRPr="004C3224">
          <w:rPr>
            <w:noProof/>
            <w:sz w:val="24"/>
            <w:szCs w:val="24"/>
            <w:u w:val="single"/>
          </w:rPr>
          <w:t xml:space="preserve"> </w:t>
        </w:r>
        <w:r w:rsidR="002021B7" w:rsidRPr="004C3224">
          <w:rPr>
            <w:noProof/>
            <w:sz w:val="24"/>
            <w:szCs w:val="24"/>
            <w:u w:val="single"/>
          </w:rPr>
          <w:t>маломобильных</w:t>
        </w:r>
        <w:r w:rsidR="00F86750" w:rsidRPr="004C3224">
          <w:rPr>
            <w:noProof/>
            <w:sz w:val="24"/>
            <w:szCs w:val="24"/>
            <w:u w:val="single"/>
          </w:rPr>
          <w:t xml:space="preserve"> </w:t>
        </w:r>
        <w:r w:rsidR="002021B7" w:rsidRPr="004C3224">
          <w:rPr>
            <w:noProof/>
            <w:sz w:val="24"/>
            <w:szCs w:val="24"/>
            <w:u w:val="single"/>
          </w:rPr>
          <w:t>групп</w:t>
        </w:r>
        <w:r w:rsidR="00F86750" w:rsidRPr="004C3224">
          <w:rPr>
            <w:noProof/>
            <w:sz w:val="24"/>
            <w:szCs w:val="24"/>
            <w:u w:val="single"/>
          </w:rPr>
          <w:t xml:space="preserve"> </w:t>
        </w:r>
        <w:r w:rsidR="00E729CA" w:rsidRPr="004C3224">
          <w:rPr>
            <w:noProof/>
            <w:sz w:val="24"/>
            <w:szCs w:val="24"/>
            <w:u w:val="single"/>
          </w:rPr>
          <w:t>населени</w:t>
        </w:r>
        <w:r w:rsidR="002021B7" w:rsidRPr="004C3224">
          <w:rPr>
            <w:noProof/>
            <w:webHidden/>
            <w:sz w:val="24"/>
            <w:szCs w:val="24"/>
          </w:rPr>
          <w:tab/>
        </w:r>
      </w:hyperlink>
      <w:r w:rsidR="00A81761" w:rsidRPr="004C3224">
        <w:rPr>
          <w:noProof/>
          <w:sz w:val="24"/>
          <w:szCs w:val="24"/>
        </w:rPr>
        <w:t>1</w:t>
      </w:r>
      <w:r w:rsidR="00E729CA" w:rsidRPr="004C3224">
        <w:rPr>
          <w:noProof/>
          <w:sz w:val="24"/>
          <w:szCs w:val="24"/>
        </w:rPr>
        <w:t>22</w:t>
      </w:r>
    </w:p>
    <w:p w14:paraId="03FCBD27" w14:textId="77777777" w:rsidR="00747431" w:rsidRPr="004C3224" w:rsidRDefault="00747431" w:rsidP="0028053E">
      <w:pPr>
        <w:tabs>
          <w:tab w:val="right" w:leader="dot" w:pos="9345"/>
        </w:tabs>
        <w:ind w:left="992" w:hanging="992"/>
        <w:jc w:val="both"/>
        <w:rPr>
          <w:noProof/>
          <w:sz w:val="24"/>
          <w:szCs w:val="24"/>
        </w:rPr>
      </w:pPr>
      <w:r w:rsidRPr="004C3224">
        <w:rPr>
          <w:noProof/>
          <w:sz w:val="24"/>
          <w:szCs w:val="24"/>
        </w:rPr>
        <w:t>Статья 36. Общие иные предельные параметры разрешенного строительства, реконструкции объектов капитального строительства                                                                  126</w:t>
      </w:r>
    </w:p>
    <w:p w14:paraId="11F134DF" w14:textId="77777777" w:rsidR="002021B7" w:rsidRPr="004C3224" w:rsidRDefault="00711002" w:rsidP="0028053E">
      <w:pPr>
        <w:tabs>
          <w:tab w:val="right" w:leader="dot" w:pos="9345"/>
        </w:tabs>
        <w:ind w:left="992" w:hanging="992"/>
        <w:jc w:val="both"/>
        <w:rPr>
          <w:noProof/>
          <w:sz w:val="24"/>
          <w:szCs w:val="24"/>
        </w:rPr>
      </w:pPr>
      <w:hyperlink w:anchor="_Toc433729395" w:history="1">
        <w:r w:rsidR="00F96D19" w:rsidRPr="004C3224">
          <w:rPr>
            <w:noProof/>
            <w:sz w:val="24"/>
            <w:szCs w:val="24"/>
            <w:u w:val="single"/>
          </w:rPr>
          <w:t>Статья</w:t>
        </w:r>
        <w:r w:rsidR="00F86750" w:rsidRPr="004C3224">
          <w:rPr>
            <w:noProof/>
            <w:sz w:val="24"/>
            <w:szCs w:val="24"/>
            <w:u w:val="single"/>
          </w:rPr>
          <w:t xml:space="preserve"> </w:t>
        </w:r>
        <w:r w:rsidR="00F96D19" w:rsidRPr="004C3224">
          <w:rPr>
            <w:noProof/>
            <w:sz w:val="24"/>
            <w:szCs w:val="24"/>
            <w:u w:val="single"/>
          </w:rPr>
          <w:t>3</w:t>
        </w:r>
        <w:r w:rsidR="00747431" w:rsidRPr="004C3224">
          <w:rPr>
            <w:noProof/>
            <w:sz w:val="24"/>
            <w:szCs w:val="24"/>
            <w:u w:val="single"/>
          </w:rPr>
          <w:t>7</w:t>
        </w:r>
        <w:r w:rsidR="002021B7" w:rsidRPr="004C3224">
          <w:rPr>
            <w:noProof/>
            <w:sz w:val="24"/>
            <w:szCs w:val="24"/>
            <w:u w:val="single"/>
          </w:rPr>
          <w:t>.</w:t>
        </w:r>
        <w:r w:rsidR="00691BF5" w:rsidRPr="004C3224">
          <w:rPr>
            <w:noProof/>
            <w:sz w:val="24"/>
            <w:szCs w:val="24"/>
            <w:u w:val="single"/>
          </w:rPr>
          <w:tab/>
        </w:r>
        <w:r w:rsidR="006E691E" w:rsidRPr="004C3224">
          <w:rPr>
            <w:noProof/>
            <w:sz w:val="24"/>
            <w:szCs w:val="24"/>
            <w:u w:val="single"/>
          </w:rPr>
          <w:t xml:space="preserve"> </w:t>
        </w:r>
        <w:r w:rsidR="002021B7" w:rsidRPr="004C3224">
          <w:rPr>
            <w:noProof/>
            <w:sz w:val="24"/>
            <w:szCs w:val="24"/>
            <w:u w:val="single"/>
          </w:rPr>
          <w:t>Ограничения</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использовании</w:t>
        </w:r>
        <w:r w:rsidR="00F86750" w:rsidRPr="004C3224">
          <w:rPr>
            <w:noProof/>
            <w:sz w:val="24"/>
            <w:szCs w:val="24"/>
            <w:u w:val="single"/>
          </w:rPr>
          <w:t xml:space="preserve"> </w:t>
        </w:r>
        <w:r w:rsidR="002021B7" w:rsidRPr="004C3224">
          <w:rPr>
            <w:noProof/>
            <w:sz w:val="24"/>
            <w:szCs w:val="24"/>
            <w:u w:val="single"/>
          </w:rPr>
          <w:t>земельных</w:t>
        </w:r>
        <w:r w:rsidR="00F86750" w:rsidRPr="004C3224">
          <w:rPr>
            <w:noProof/>
            <w:sz w:val="24"/>
            <w:szCs w:val="24"/>
            <w:u w:val="single"/>
          </w:rPr>
          <w:t xml:space="preserve"> </w:t>
        </w:r>
        <w:r w:rsidR="002021B7" w:rsidRPr="004C3224">
          <w:rPr>
            <w:noProof/>
            <w:sz w:val="24"/>
            <w:szCs w:val="24"/>
            <w:u w:val="single"/>
          </w:rPr>
          <w:t>участков</w:t>
        </w:r>
        <w:r w:rsidR="00F86750" w:rsidRPr="004C3224">
          <w:rPr>
            <w:noProof/>
            <w:sz w:val="24"/>
            <w:szCs w:val="24"/>
            <w:u w:val="single"/>
          </w:rPr>
          <w:t xml:space="preserve"> </w:t>
        </w:r>
        <w:r w:rsidR="002021B7" w:rsidRPr="004C3224">
          <w:rPr>
            <w:noProof/>
            <w:sz w:val="24"/>
            <w:szCs w:val="24"/>
            <w:u w:val="single"/>
          </w:rPr>
          <w:t>и</w:t>
        </w:r>
        <w:r w:rsidR="00F86750" w:rsidRPr="004C3224">
          <w:rPr>
            <w:noProof/>
            <w:sz w:val="24"/>
            <w:szCs w:val="24"/>
            <w:u w:val="single"/>
          </w:rPr>
          <w:t xml:space="preserve"> </w:t>
        </w:r>
        <w:r w:rsidR="002021B7" w:rsidRPr="004C3224">
          <w:rPr>
            <w:noProof/>
            <w:sz w:val="24"/>
            <w:szCs w:val="24"/>
            <w:u w:val="single"/>
          </w:rPr>
          <w:t>объектов</w:t>
        </w:r>
        <w:r w:rsidR="00F86750" w:rsidRPr="004C3224">
          <w:rPr>
            <w:noProof/>
            <w:sz w:val="24"/>
            <w:szCs w:val="24"/>
            <w:u w:val="single"/>
          </w:rPr>
          <w:t xml:space="preserve"> </w:t>
        </w:r>
        <w:r w:rsidR="002021B7" w:rsidRPr="004C3224">
          <w:rPr>
            <w:noProof/>
            <w:sz w:val="24"/>
            <w:szCs w:val="24"/>
            <w:u w:val="single"/>
          </w:rPr>
          <w:t>капитального</w:t>
        </w:r>
        <w:r w:rsidR="00F86750" w:rsidRPr="004C3224">
          <w:rPr>
            <w:noProof/>
            <w:sz w:val="24"/>
            <w:szCs w:val="24"/>
            <w:u w:val="single"/>
          </w:rPr>
          <w:t xml:space="preserve"> </w:t>
        </w:r>
        <w:r w:rsidR="002021B7" w:rsidRPr="004C3224">
          <w:rPr>
            <w:noProof/>
            <w:sz w:val="24"/>
            <w:szCs w:val="24"/>
            <w:u w:val="single"/>
          </w:rPr>
          <w:t>строительства</w:t>
        </w:r>
        <w:r w:rsidR="00F86750" w:rsidRPr="004C3224">
          <w:rPr>
            <w:noProof/>
            <w:sz w:val="24"/>
            <w:szCs w:val="24"/>
            <w:u w:val="single"/>
          </w:rPr>
          <w:t xml:space="preserve"> </w:t>
        </w:r>
        <w:r w:rsidR="002021B7" w:rsidRPr="004C3224">
          <w:rPr>
            <w:noProof/>
            <w:sz w:val="24"/>
            <w:szCs w:val="24"/>
            <w:u w:val="single"/>
          </w:rPr>
          <w:t>в</w:t>
        </w:r>
        <w:r w:rsidR="00F86750" w:rsidRPr="004C3224">
          <w:rPr>
            <w:noProof/>
            <w:sz w:val="24"/>
            <w:szCs w:val="24"/>
            <w:u w:val="single"/>
          </w:rPr>
          <w:t xml:space="preserve"> </w:t>
        </w:r>
        <w:r w:rsidR="002021B7" w:rsidRPr="004C3224">
          <w:rPr>
            <w:noProof/>
            <w:sz w:val="24"/>
            <w:szCs w:val="24"/>
            <w:u w:val="single"/>
          </w:rPr>
          <w:t>связи</w:t>
        </w:r>
        <w:r w:rsidR="00F86750" w:rsidRPr="004C3224">
          <w:rPr>
            <w:noProof/>
            <w:sz w:val="24"/>
            <w:szCs w:val="24"/>
            <w:u w:val="single"/>
          </w:rPr>
          <w:t xml:space="preserve"> </w:t>
        </w:r>
        <w:r w:rsidR="002021B7" w:rsidRPr="004C3224">
          <w:rPr>
            <w:noProof/>
            <w:sz w:val="24"/>
            <w:szCs w:val="24"/>
            <w:u w:val="single"/>
          </w:rPr>
          <w:t>с</w:t>
        </w:r>
        <w:r w:rsidR="00F86750" w:rsidRPr="004C3224">
          <w:rPr>
            <w:noProof/>
            <w:sz w:val="24"/>
            <w:szCs w:val="24"/>
            <w:u w:val="single"/>
          </w:rPr>
          <w:t xml:space="preserve"> </w:t>
        </w:r>
        <w:r w:rsidR="002021B7" w:rsidRPr="004C3224">
          <w:rPr>
            <w:noProof/>
            <w:sz w:val="24"/>
            <w:szCs w:val="24"/>
            <w:u w:val="single"/>
          </w:rPr>
          <w:t>установлением</w:t>
        </w:r>
        <w:r w:rsidR="00F86750" w:rsidRPr="004C3224">
          <w:rPr>
            <w:noProof/>
            <w:sz w:val="24"/>
            <w:szCs w:val="24"/>
            <w:u w:val="single"/>
          </w:rPr>
          <w:t xml:space="preserve"> </w:t>
        </w:r>
        <w:r w:rsidR="002021B7" w:rsidRPr="004C3224">
          <w:rPr>
            <w:noProof/>
            <w:sz w:val="24"/>
            <w:szCs w:val="24"/>
            <w:u w:val="single"/>
          </w:rPr>
          <w:t>зон</w:t>
        </w:r>
        <w:r w:rsidR="00F86750" w:rsidRPr="004C3224">
          <w:rPr>
            <w:noProof/>
            <w:sz w:val="24"/>
            <w:szCs w:val="24"/>
            <w:u w:val="single"/>
          </w:rPr>
          <w:t xml:space="preserve"> </w:t>
        </w:r>
        <w:r w:rsidR="002021B7" w:rsidRPr="004C3224">
          <w:rPr>
            <w:noProof/>
            <w:sz w:val="24"/>
            <w:szCs w:val="24"/>
            <w:u w:val="single"/>
          </w:rPr>
          <w:t>с</w:t>
        </w:r>
        <w:r w:rsidR="00F86750" w:rsidRPr="004C3224">
          <w:rPr>
            <w:noProof/>
            <w:sz w:val="24"/>
            <w:szCs w:val="24"/>
            <w:u w:val="single"/>
          </w:rPr>
          <w:t xml:space="preserve"> </w:t>
        </w:r>
        <w:r w:rsidR="002021B7" w:rsidRPr="004C3224">
          <w:rPr>
            <w:noProof/>
            <w:sz w:val="24"/>
            <w:szCs w:val="24"/>
            <w:u w:val="single"/>
          </w:rPr>
          <w:t>особыми</w:t>
        </w:r>
        <w:r w:rsidR="00F86750" w:rsidRPr="004C3224">
          <w:rPr>
            <w:noProof/>
            <w:sz w:val="24"/>
            <w:szCs w:val="24"/>
            <w:u w:val="single"/>
          </w:rPr>
          <w:t xml:space="preserve"> </w:t>
        </w:r>
        <w:r w:rsidR="002021B7" w:rsidRPr="004C3224">
          <w:rPr>
            <w:noProof/>
            <w:sz w:val="24"/>
            <w:szCs w:val="24"/>
            <w:u w:val="single"/>
          </w:rPr>
          <w:t>условиями</w:t>
        </w:r>
        <w:r w:rsidR="00F86750" w:rsidRPr="004C3224">
          <w:rPr>
            <w:noProof/>
            <w:sz w:val="24"/>
            <w:szCs w:val="24"/>
            <w:u w:val="single"/>
          </w:rPr>
          <w:t xml:space="preserve"> </w:t>
        </w:r>
        <w:r w:rsidR="00D34BCF" w:rsidRPr="004C3224">
          <w:rPr>
            <w:noProof/>
            <w:sz w:val="24"/>
            <w:szCs w:val="24"/>
            <w:u w:val="single"/>
          </w:rPr>
          <w:t>использования</w:t>
        </w:r>
        <w:r w:rsidR="002021B7" w:rsidRPr="004C3224">
          <w:rPr>
            <w:noProof/>
            <w:webHidden/>
            <w:sz w:val="24"/>
            <w:szCs w:val="24"/>
          </w:rPr>
          <w:tab/>
        </w:r>
      </w:hyperlink>
      <w:r w:rsidR="002E4CD7" w:rsidRPr="004C3224">
        <w:t xml:space="preserve"> </w:t>
      </w:r>
      <w:r w:rsidR="00E729CA" w:rsidRPr="004C3224">
        <w:rPr>
          <w:noProof/>
          <w:sz w:val="24"/>
          <w:szCs w:val="24"/>
        </w:rPr>
        <w:t>12</w:t>
      </w:r>
      <w:r w:rsidR="00747431" w:rsidRPr="004C3224">
        <w:rPr>
          <w:noProof/>
          <w:sz w:val="24"/>
          <w:szCs w:val="24"/>
        </w:rPr>
        <w:t>7</w:t>
      </w:r>
    </w:p>
    <w:p w14:paraId="6D860F39" w14:textId="77777777" w:rsidR="002021B7" w:rsidRPr="004C3224" w:rsidRDefault="002021B7" w:rsidP="0028053E">
      <w:pPr>
        <w:jc w:val="both"/>
        <w:rPr>
          <w:sz w:val="24"/>
          <w:szCs w:val="24"/>
        </w:rPr>
      </w:pPr>
      <w:r w:rsidRPr="004C3224">
        <w:rPr>
          <w:sz w:val="24"/>
          <w:szCs w:val="24"/>
        </w:rPr>
        <w:br w:type="page"/>
      </w:r>
    </w:p>
    <w:p w14:paraId="4B02F119" w14:textId="77777777" w:rsidR="002021B7" w:rsidRPr="004C3224" w:rsidRDefault="00F42F2C" w:rsidP="0028053E">
      <w:pPr>
        <w:ind w:left="4112" w:firstLine="424"/>
        <w:jc w:val="both"/>
        <w:rPr>
          <w:bCs/>
          <w:sz w:val="24"/>
          <w:szCs w:val="24"/>
        </w:rPr>
      </w:pPr>
      <w:r w:rsidRPr="004C3224">
        <w:rPr>
          <w:bCs/>
          <w:sz w:val="24"/>
          <w:szCs w:val="24"/>
        </w:rPr>
        <w:lastRenderedPageBreak/>
        <w:fldChar w:fldCharType="end"/>
      </w:r>
      <w:r w:rsidR="002021B7" w:rsidRPr="004C3224">
        <w:rPr>
          <w:bCs/>
          <w:sz w:val="24"/>
          <w:szCs w:val="24"/>
        </w:rPr>
        <w:t>Приложение</w:t>
      </w:r>
    </w:p>
    <w:p w14:paraId="4AE81B6E" w14:textId="77777777" w:rsidR="002021B7" w:rsidRPr="004C3224" w:rsidRDefault="002021B7" w:rsidP="0028053E">
      <w:pPr>
        <w:autoSpaceDE w:val="0"/>
        <w:autoSpaceDN w:val="0"/>
        <w:adjustRightInd w:val="0"/>
        <w:ind w:firstLine="4536"/>
        <w:rPr>
          <w:bCs/>
          <w:sz w:val="24"/>
          <w:szCs w:val="24"/>
        </w:rPr>
      </w:pPr>
      <w:r w:rsidRPr="004C3224">
        <w:rPr>
          <w:bCs/>
          <w:sz w:val="24"/>
          <w:szCs w:val="24"/>
        </w:rPr>
        <w:t>к</w:t>
      </w:r>
      <w:r w:rsidR="00F86750" w:rsidRPr="004C3224">
        <w:rPr>
          <w:bCs/>
          <w:sz w:val="24"/>
          <w:szCs w:val="24"/>
        </w:rPr>
        <w:t xml:space="preserve"> </w:t>
      </w:r>
      <w:r w:rsidRPr="004C3224">
        <w:rPr>
          <w:bCs/>
          <w:sz w:val="24"/>
          <w:szCs w:val="24"/>
        </w:rPr>
        <w:t>решению</w:t>
      </w:r>
      <w:r w:rsidR="00F86750" w:rsidRPr="004C3224">
        <w:rPr>
          <w:bCs/>
          <w:sz w:val="24"/>
          <w:szCs w:val="24"/>
        </w:rPr>
        <w:t xml:space="preserve"> </w:t>
      </w:r>
      <w:r w:rsidRPr="004C3224">
        <w:rPr>
          <w:bCs/>
          <w:sz w:val="24"/>
          <w:szCs w:val="24"/>
        </w:rPr>
        <w:t>Совета</w:t>
      </w:r>
      <w:r w:rsidR="00F86750" w:rsidRPr="004C3224">
        <w:rPr>
          <w:bCs/>
          <w:sz w:val="24"/>
          <w:szCs w:val="24"/>
        </w:rPr>
        <w:t xml:space="preserve"> </w:t>
      </w:r>
      <w:r w:rsidRPr="004C3224">
        <w:rPr>
          <w:bCs/>
          <w:sz w:val="24"/>
          <w:szCs w:val="24"/>
        </w:rPr>
        <w:t>народных</w:t>
      </w:r>
      <w:r w:rsidR="00F86750" w:rsidRPr="004C3224">
        <w:rPr>
          <w:bCs/>
          <w:sz w:val="24"/>
          <w:szCs w:val="24"/>
        </w:rPr>
        <w:t xml:space="preserve"> </w:t>
      </w:r>
      <w:r w:rsidRPr="004C3224">
        <w:rPr>
          <w:bCs/>
          <w:sz w:val="24"/>
          <w:szCs w:val="24"/>
        </w:rPr>
        <w:t>депутатов</w:t>
      </w:r>
    </w:p>
    <w:p w14:paraId="45713283" w14:textId="77777777" w:rsidR="002021B7" w:rsidRPr="004C3224" w:rsidRDefault="00094246" w:rsidP="0028053E">
      <w:pPr>
        <w:autoSpaceDE w:val="0"/>
        <w:autoSpaceDN w:val="0"/>
        <w:adjustRightInd w:val="0"/>
        <w:ind w:firstLine="4536"/>
        <w:rPr>
          <w:bCs/>
          <w:sz w:val="24"/>
          <w:szCs w:val="24"/>
        </w:rPr>
      </w:pPr>
      <w:r w:rsidRPr="004C3224">
        <w:rPr>
          <w:sz w:val="24"/>
          <w:szCs w:val="24"/>
        </w:rPr>
        <w:t>МО «</w:t>
      </w:r>
      <w:r w:rsidR="002E4CD7" w:rsidRPr="004C3224">
        <w:rPr>
          <w:sz w:val="24"/>
          <w:szCs w:val="24"/>
        </w:rPr>
        <w:t>Шовгеновский</w:t>
      </w:r>
      <w:r w:rsidRPr="004C3224">
        <w:rPr>
          <w:sz w:val="24"/>
          <w:szCs w:val="24"/>
        </w:rPr>
        <w:t xml:space="preserve"> район»</w:t>
      </w:r>
    </w:p>
    <w:p w14:paraId="22ABA67B" w14:textId="77777777" w:rsidR="002021B7" w:rsidRPr="004C3224" w:rsidRDefault="002021B7" w:rsidP="0028053E">
      <w:pPr>
        <w:autoSpaceDE w:val="0"/>
        <w:autoSpaceDN w:val="0"/>
        <w:adjustRightInd w:val="0"/>
        <w:ind w:firstLine="4536"/>
        <w:rPr>
          <w:bCs/>
          <w:sz w:val="24"/>
          <w:szCs w:val="24"/>
        </w:rPr>
      </w:pPr>
      <w:r w:rsidRPr="004C3224">
        <w:rPr>
          <w:bCs/>
          <w:sz w:val="24"/>
          <w:szCs w:val="24"/>
        </w:rPr>
        <w:t>от</w:t>
      </w:r>
      <w:r w:rsidR="00F86750" w:rsidRPr="004C3224">
        <w:rPr>
          <w:bCs/>
          <w:sz w:val="24"/>
          <w:szCs w:val="24"/>
        </w:rPr>
        <w:t xml:space="preserve"> </w:t>
      </w:r>
      <w:r w:rsidR="00F67EDE" w:rsidRPr="004C3224">
        <w:rPr>
          <w:bCs/>
          <w:sz w:val="24"/>
          <w:szCs w:val="24"/>
        </w:rPr>
        <w:t>«</w:t>
      </w:r>
      <w:r w:rsidRPr="004C3224">
        <w:rPr>
          <w:bCs/>
          <w:sz w:val="24"/>
          <w:szCs w:val="24"/>
        </w:rPr>
        <w:t>____</w:t>
      </w:r>
      <w:r w:rsidR="00F67EDE" w:rsidRPr="004C3224">
        <w:rPr>
          <w:bCs/>
          <w:sz w:val="24"/>
          <w:szCs w:val="24"/>
        </w:rPr>
        <w:t>»</w:t>
      </w:r>
      <w:r w:rsidR="00F86750" w:rsidRPr="004C3224">
        <w:rPr>
          <w:bCs/>
          <w:sz w:val="24"/>
          <w:szCs w:val="24"/>
        </w:rPr>
        <w:t xml:space="preserve"> </w:t>
      </w:r>
      <w:r w:rsidRPr="004C3224">
        <w:rPr>
          <w:bCs/>
          <w:sz w:val="24"/>
          <w:szCs w:val="24"/>
        </w:rPr>
        <w:t>____</w:t>
      </w:r>
      <w:r w:rsidR="00691BF5" w:rsidRPr="004C3224">
        <w:rPr>
          <w:bCs/>
          <w:sz w:val="24"/>
          <w:szCs w:val="24"/>
        </w:rPr>
        <w:t>_</w:t>
      </w:r>
      <w:r w:rsidR="00FF5A22" w:rsidRPr="004C3224">
        <w:rPr>
          <w:bCs/>
          <w:sz w:val="24"/>
          <w:szCs w:val="24"/>
        </w:rPr>
        <w:t>___20__</w:t>
      </w:r>
      <w:r w:rsidRPr="004C3224">
        <w:rPr>
          <w:bCs/>
          <w:sz w:val="24"/>
          <w:szCs w:val="24"/>
        </w:rPr>
        <w:t>_</w:t>
      </w:r>
      <w:r w:rsidR="00F86750" w:rsidRPr="004C3224">
        <w:rPr>
          <w:bCs/>
          <w:sz w:val="24"/>
          <w:szCs w:val="24"/>
        </w:rPr>
        <w:t xml:space="preserve"> </w:t>
      </w:r>
      <w:r w:rsidRPr="004C3224">
        <w:rPr>
          <w:bCs/>
          <w:sz w:val="24"/>
          <w:szCs w:val="24"/>
        </w:rPr>
        <w:t>г.</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Cs/>
          <w:sz w:val="24"/>
          <w:szCs w:val="24"/>
        </w:rPr>
        <w:t>_____</w:t>
      </w:r>
    </w:p>
    <w:p w14:paraId="2E1E7CD3" w14:textId="77777777" w:rsidR="002021B7" w:rsidRPr="004C3224" w:rsidRDefault="002021B7" w:rsidP="0028053E">
      <w:pPr>
        <w:autoSpaceDE w:val="0"/>
        <w:autoSpaceDN w:val="0"/>
        <w:adjustRightInd w:val="0"/>
        <w:jc w:val="both"/>
        <w:rPr>
          <w:bCs/>
          <w:sz w:val="24"/>
          <w:szCs w:val="24"/>
        </w:rPr>
      </w:pPr>
    </w:p>
    <w:p w14:paraId="62A770B5" w14:textId="77777777" w:rsidR="002021B7" w:rsidRPr="004C3224" w:rsidRDefault="002021B7" w:rsidP="0028053E">
      <w:pPr>
        <w:rPr>
          <w:sz w:val="24"/>
          <w:szCs w:val="24"/>
        </w:rPr>
      </w:pPr>
    </w:p>
    <w:p w14:paraId="4C9BC996" w14:textId="77777777" w:rsidR="002021B7" w:rsidRPr="004C3224" w:rsidRDefault="002021B7" w:rsidP="0028053E">
      <w:pPr>
        <w:rPr>
          <w:sz w:val="24"/>
          <w:szCs w:val="24"/>
        </w:rPr>
      </w:pPr>
    </w:p>
    <w:p w14:paraId="0F9166AC" w14:textId="77777777" w:rsidR="002021B7" w:rsidRPr="004C3224" w:rsidRDefault="002021B7" w:rsidP="0028053E">
      <w:pPr>
        <w:rPr>
          <w:sz w:val="24"/>
          <w:szCs w:val="24"/>
        </w:rPr>
      </w:pPr>
    </w:p>
    <w:p w14:paraId="581C8C88" w14:textId="77777777" w:rsidR="002021B7" w:rsidRPr="004C3224" w:rsidRDefault="002021B7" w:rsidP="0028053E">
      <w:pPr>
        <w:jc w:val="center"/>
        <w:rPr>
          <w:b/>
          <w:sz w:val="24"/>
          <w:szCs w:val="24"/>
        </w:rPr>
      </w:pPr>
      <w:r w:rsidRPr="004C3224">
        <w:rPr>
          <w:b/>
          <w:sz w:val="24"/>
          <w:szCs w:val="24"/>
        </w:rPr>
        <w:t>ПРАВИЛА</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p>
    <w:p w14:paraId="5A481226" w14:textId="77777777" w:rsidR="002021B7" w:rsidRPr="004C3224" w:rsidRDefault="002E4CD7" w:rsidP="0028053E">
      <w:pPr>
        <w:jc w:val="center"/>
        <w:rPr>
          <w:b/>
          <w:caps/>
          <w:sz w:val="24"/>
          <w:szCs w:val="24"/>
        </w:rPr>
      </w:pPr>
      <w:r w:rsidRPr="004C3224">
        <w:rPr>
          <w:b/>
          <w:sz w:val="24"/>
          <w:szCs w:val="24"/>
        </w:rPr>
        <w:t>ЗАРЕВСКОГО</w:t>
      </w:r>
      <w:r w:rsidR="00F86750" w:rsidRPr="004C3224">
        <w:rPr>
          <w:b/>
          <w:sz w:val="24"/>
          <w:szCs w:val="24"/>
        </w:rPr>
        <w:t xml:space="preserve"> </w:t>
      </w:r>
      <w:r w:rsidR="002021B7" w:rsidRPr="004C3224">
        <w:rPr>
          <w:b/>
          <w:sz w:val="24"/>
          <w:szCs w:val="24"/>
        </w:rPr>
        <w:t>СЕЛЬСКОГО</w:t>
      </w:r>
      <w:r w:rsidR="00F86750" w:rsidRPr="004C3224">
        <w:rPr>
          <w:b/>
          <w:sz w:val="24"/>
          <w:szCs w:val="24"/>
        </w:rPr>
        <w:t xml:space="preserve"> </w:t>
      </w:r>
      <w:r w:rsidR="002021B7" w:rsidRPr="004C3224">
        <w:rPr>
          <w:b/>
          <w:sz w:val="24"/>
          <w:szCs w:val="24"/>
        </w:rPr>
        <w:t>ПОСЕЛЕНИЯ</w:t>
      </w:r>
    </w:p>
    <w:p w14:paraId="19ED265B" w14:textId="77777777" w:rsidR="002021B7" w:rsidRPr="004C3224" w:rsidRDefault="007A31BA" w:rsidP="0028053E">
      <w:pPr>
        <w:jc w:val="center"/>
        <w:rPr>
          <w:b/>
          <w:sz w:val="24"/>
          <w:szCs w:val="24"/>
        </w:rPr>
      </w:pPr>
      <w:r w:rsidRPr="004C3224">
        <w:rPr>
          <w:b/>
          <w:sz w:val="24"/>
          <w:szCs w:val="24"/>
        </w:rPr>
        <w:t>ШОВГЕНОВСКОГО</w:t>
      </w:r>
      <w:r w:rsidR="00F86750" w:rsidRPr="004C3224">
        <w:rPr>
          <w:b/>
          <w:sz w:val="24"/>
          <w:szCs w:val="24"/>
        </w:rPr>
        <w:t xml:space="preserve"> </w:t>
      </w:r>
      <w:r w:rsidR="00785B63" w:rsidRPr="004C3224">
        <w:rPr>
          <w:b/>
          <w:sz w:val="24"/>
          <w:szCs w:val="24"/>
        </w:rPr>
        <w:t>РАЙОНА</w:t>
      </w:r>
      <w:r w:rsidR="00F86750" w:rsidRPr="004C3224">
        <w:rPr>
          <w:b/>
          <w:sz w:val="24"/>
          <w:szCs w:val="24"/>
        </w:rPr>
        <w:t xml:space="preserve"> </w:t>
      </w:r>
      <w:r w:rsidR="002021B7" w:rsidRPr="004C3224">
        <w:rPr>
          <w:b/>
          <w:sz w:val="24"/>
          <w:szCs w:val="24"/>
        </w:rPr>
        <w:t>РЕСПУБЛИКИ</w:t>
      </w:r>
      <w:r w:rsidR="00F86750" w:rsidRPr="004C3224">
        <w:rPr>
          <w:b/>
          <w:sz w:val="24"/>
          <w:szCs w:val="24"/>
        </w:rPr>
        <w:t xml:space="preserve"> </w:t>
      </w:r>
      <w:r w:rsidR="002021B7" w:rsidRPr="004C3224">
        <w:rPr>
          <w:b/>
          <w:sz w:val="24"/>
          <w:szCs w:val="24"/>
        </w:rPr>
        <w:t>АДЫГЕЯ</w:t>
      </w:r>
    </w:p>
    <w:p w14:paraId="39E52FC6" w14:textId="77777777" w:rsidR="002021B7" w:rsidRPr="004C3224" w:rsidRDefault="002021B7" w:rsidP="0028053E">
      <w:pPr>
        <w:jc w:val="both"/>
        <w:rPr>
          <w:sz w:val="24"/>
          <w:szCs w:val="24"/>
        </w:rPr>
      </w:pPr>
    </w:p>
    <w:p w14:paraId="28669A0B" w14:textId="77777777" w:rsidR="002021B7" w:rsidRPr="004C3224" w:rsidRDefault="002021B7" w:rsidP="0028053E">
      <w:pPr>
        <w:jc w:val="center"/>
        <w:outlineLvl w:val="0"/>
        <w:rPr>
          <w:b/>
          <w:sz w:val="24"/>
          <w:szCs w:val="24"/>
        </w:rPr>
      </w:pPr>
      <w:bookmarkStart w:id="6" w:name="_Toc422832440"/>
      <w:bookmarkStart w:id="7" w:name="_Toc433359902"/>
      <w:bookmarkStart w:id="8" w:name="_Toc433729348"/>
      <w:r w:rsidRPr="004C3224">
        <w:rPr>
          <w:b/>
          <w:sz w:val="24"/>
          <w:szCs w:val="24"/>
        </w:rPr>
        <w:t>ВВЕДЕНИЕ</w:t>
      </w:r>
      <w:bookmarkEnd w:id="6"/>
      <w:bookmarkEnd w:id="7"/>
      <w:bookmarkEnd w:id="8"/>
    </w:p>
    <w:p w14:paraId="03306D0B" w14:textId="77777777" w:rsidR="002021B7" w:rsidRPr="004C3224" w:rsidRDefault="002021B7" w:rsidP="0028053E">
      <w:pPr>
        <w:ind w:firstLine="709"/>
        <w:jc w:val="both"/>
        <w:rPr>
          <w:sz w:val="24"/>
          <w:szCs w:val="24"/>
        </w:rPr>
      </w:pPr>
      <w:bookmarkStart w:id="9" w:name="_Hlk500606358"/>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002E4CD7" w:rsidRPr="004C3224">
        <w:rPr>
          <w:sz w:val="24"/>
          <w:szCs w:val="24"/>
        </w:rPr>
        <w:t>Шовгеновского</w:t>
      </w:r>
      <w:r w:rsidR="00F86750" w:rsidRPr="004C3224">
        <w:rPr>
          <w:sz w:val="24"/>
          <w:szCs w:val="24"/>
        </w:rPr>
        <w:t xml:space="preserve"> </w:t>
      </w:r>
      <w:r w:rsidR="00785B63" w:rsidRPr="004C3224">
        <w:rPr>
          <w:sz w:val="24"/>
          <w:szCs w:val="24"/>
        </w:rPr>
        <w:t>района</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нормативно-правовым</w:t>
      </w:r>
      <w:r w:rsidR="00F86750" w:rsidRPr="004C3224">
        <w:rPr>
          <w:sz w:val="24"/>
          <w:szCs w:val="24"/>
        </w:rPr>
        <w:t xml:space="preserve"> </w:t>
      </w:r>
      <w:r w:rsidRPr="004C3224">
        <w:rPr>
          <w:sz w:val="24"/>
          <w:szCs w:val="24"/>
        </w:rPr>
        <w:t>актом</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00FF5A22" w:rsidRPr="004C3224">
        <w:rPr>
          <w:sz w:val="24"/>
          <w:szCs w:val="24"/>
        </w:rPr>
        <w:t>«</w:t>
      </w:r>
      <w:proofErr w:type="spellStart"/>
      <w:r w:rsidR="002E4CD7" w:rsidRPr="004C3224">
        <w:rPr>
          <w:sz w:val="24"/>
          <w:szCs w:val="24"/>
        </w:rPr>
        <w:t>Заревское</w:t>
      </w:r>
      <w:proofErr w:type="spellEnd"/>
      <w:r w:rsidR="00F86750" w:rsidRPr="004C3224">
        <w:rPr>
          <w:sz w:val="24"/>
          <w:szCs w:val="24"/>
        </w:rPr>
        <w:t xml:space="preserve"> </w:t>
      </w:r>
      <w:r w:rsidRPr="004C3224">
        <w:rPr>
          <w:sz w:val="24"/>
          <w:szCs w:val="24"/>
        </w:rPr>
        <w:t>сельское</w:t>
      </w:r>
      <w:r w:rsidR="00F86750" w:rsidRPr="004C3224">
        <w:rPr>
          <w:sz w:val="24"/>
          <w:szCs w:val="24"/>
        </w:rPr>
        <w:t xml:space="preserve"> </w:t>
      </w:r>
      <w:r w:rsidRPr="004C3224">
        <w:rPr>
          <w:sz w:val="24"/>
          <w:szCs w:val="24"/>
        </w:rPr>
        <w:t>поселение</w:t>
      </w:r>
      <w:r w:rsidR="00FF5A22" w:rsidRPr="004C3224">
        <w:rPr>
          <w:sz w:val="24"/>
          <w:szCs w:val="24"/>
        </w:rPr>
        <w:t>»</w:t>
      </w:r>
      <w:r w:rsidRPr="004C3224">
        <w:rPr>
          <w:sz w:val="24"/>
          <w:szCs w:val="24"/>
        </w:rPr>
        <w:t>,</w:t>
      </w:r>
      <w:r w:rsidR="00F86750" w:rsidRPr="004C3224">
        <w:rPr>
          <w:sz w:val="24"/>
          <w:szCs w:val="24"/>
        </w:rPr>
        <w:t xml:space="preserve"> </w:t>
      </w:r>
      <w:r w:rsidRPr="004C3224">
        <w:rPr>
          <w:sz w:val="24"/>
          <w:szCs w:val="24"/>
        </w:rPr>
        <w:t>разработанным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постановления</w:t>
      </w:r>
      <w:r w:rsidR="00F86750" w:rsidRPr="004C3224">
        <w:rPr>
          <w:sz w:val="24"/>
          <w:szCs w:val="24"/>
        </w:rPr>
        <w:t xml:space="preserve"> </w:t>
      </w:r>
      <w:r w:rsidRPr="004C3224">
        <w:rPr>
          <w:sz w:val="24"/>
          <w:szCs w:val="24"/>
        </w:rPr>
        <w:t>главы</w:t>
      </w:r>
      <w:r w:rsidR="00F86750" w:rsidRPr="004C3224">
        <w:rPr>
          <w:sz w:val="24"/>
          <w:szCs w:val="24"/>
        </w:rPr>
        <w:t xml:space="preserve"> </w:t>
      </w:r>
      <w:r w:rsidR="00FF5A22" w:rsidRPr="004C3224">
        <w:rPr>
          <w:sz w:val="24"/>
          <w:szCs w:val="24"/>
        </w:rPr>
        <w:t>МО</w:t>
      </w:r>
      <w:r w:rsidR="00F86750" w:rsidRPr="004C3224">
        <w:rPr>
          <w:sz w:val="24"/>
          <w:szCs w:val="24"/>
        </w:rPr>
        <w:t xml:space="preserve"> </w:t>
      </w:r>
      <w:r w:rsidR="00FF5A22" w:rsidRPr="004C3224">
        <w:rPr>
          <w:sz w:val="24"/>
          <w:szCs w:val="24"/>
        </w:rPr>
        <w:t>«</w:t>
      </w:r>
      <w:r w:rsidR="002E4CD7" w:rsidRPr="004C3224">
        <w:rPr>
          <w:sz w:val="24"/>
          <w:szCs w:val="24"/>
        </w:rPr>
        <w:t>Шовгеновский</w:t>
      </w:r>
      <w:r w:rsidR="00FF5A22" w:rsidRPr="004C3224">
        <w:rPr>
          <w:sz w:val="24"/>
          <w:szCs w:val="24"/>
        </w:rPr>
        <w:t xml:space="preserve"> район»</w:t>
      </w:r>
      <w:r w:rsidR="00F86750" w:rsidRPr="004C3224">
        <w:rPr>
          <w:sz w:val="24"/>
          <w:szCs w:val="24"/>
        </w:rPr>
        <w:t xml:space="preserve"> </w:t>
      </w:r>
      <w:r w:rsidRPr="004C3224">
        <w:rPr>
          <w:sz w:val="24"/>
          <w:szCs w:val="24"/>
        </w:rPr>
        <w:t>от</w:t>
      </w:r>
      <w:r w:rsidR="00F86750" w:rsidRPr="004C3224">
        <w:rPr>
          <w:sz w:val="24"/>
          <w:szCs w:val="24"/>
        </w:rPr>
        <w:t xml:space="preserve"> </w:t>
      </w:r>
      <w:r w:rsidR="00F67EDE" w:rsidRPr="004C3224">
        <w:rPr>
          <w:sz w:val="24"/>
          <w:szCs w:val="24"/>
        </w:rPr>
        <w:t>«</w:t>
      </w:r>
      <w:r w:rsidRPr="004C3224">
        <w:rPr>
          <w:sz w:val="24"/>
          <w:szCs w:val="24"/>
        </w:rPr>
        <w:t>____</w:t>
      </w:r>
      <w:r w:rsidR="00F67EDE" w:rsidRPr="004C3224">
        <w:rPr>
          <w:sz w:val="24"/>
          <w:szCs w:val="24"/>
        </w:rPr>
        <w:t>»</w:t>
      </w:r>
      <w:r w:rsidR="00F86750" w:rsidRPr="004C3224">
        <w:rPr>
          <w:sz w:val="24"/>
          <w:szCs w:val="24"/>
        </w:rPr>
        <w:t xml:space="preserve"> </w:t>
      </w:r>
      <w:r w:rsidRPr="004C3224">
        <w:rPr>
          <w:sz w:val="24"/>
          <w:szCs w:val="24"/>
        </w:rPr>
        <w:t>____</w:t>
      </w:r>
      <w:r w:rsidR="00691BF5" w:rsidRPr="004C3224">
        <w:rPr>
          <w:sz w:val="24"/>
          <w:szCs w:val="24"/>
        </w:rPr>
        <w:t>_</w:t>
      </w:r>
      <w:r w:rsidR="00D566AB" w:rsidRPr="004C3224">
        <w:rPr>
          <w:sz w:val="24"/>
          <w:szCs w:val="24"/>
        </w:rPr>
        <w:t>___20__</w:t>
      </w:r>
      <w:r w:rsidRPr="004C3224">
        <w:rPr>
          <w:sz w:val="24"/>
          <w:szCs w:val="24"/>
        </w:rPr>
        <w:t>_</w:t>
      </w:r>
      <w:r w:rsidR="00F86750" w:rsidRPr="004C3224">
        <w:rPr>
          <w:sz w:val="24"/>
          <w:szCs w:val="24"/>
        </w:rPr>
        <w:t xml:space="preserve"> </w:t>
      </w:r>
      <w:r w:rsidRPr="004C3224">
        <w:rPr>
          <w:sz w:val="24"/>
          <w:szCs w:val="24"/>
        </w:rPr>
        <w:t>г.</w:t>
      </w:r>
      <w:r w:rsidR="00F86750" w:rsidRPr="004C3224">
        <w:rPr>
          <w:sz w:val="24"/>
          <w:szCs w:val="24"/>
        </w:rPr>
        <w:t xml:space="preserve"> </w:t>
      </w:r>
      <w:r w:rsidR="00FF5A22"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______,</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6</w:t>
      </w:r>
      <w:r w:rsidR="00F86750" w:rsidRPr="004C3224">
        <w:rPr>
          <w:sz w:val="24"/>
          <w:szCs w:val="24"/>
        </w:rPr>
        <w:t xml:space="preserve"> </w:t>
      </w:r>
      <w:r w:rsidRPr="004C3224">
        <w:rPr>
          <w:sz w:val="24"/>
          <w:szCs w:val="24"/>
        </w:rPr>
        <w:t>октября</w:t>
      </w:r>
      <w:r w:rsidR="00F86750" w:rsidRPr="004C3224">
        <w:rPr>
          <w:sz w:val="24"/>
          <w:szCs w:val="24"/>
        </w:rPr>
        <w:t xml:space="preserve"> </w:t>
      </w:r>
      <w:r w:rsidRPr="004C3224">
        <w:rPr>
          <w:sz w:val="24"/>
          <w:szCs w:val="24"/>
        </w:rPr>
        <w:t>2003</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№131-ФЗ</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общих</w:t>
      </w:r>
      <w:r w:rsidR="00F86750" w:rsidRPr="004C3224">
        <w:rPr>
          <w:sz w:val="24"/>
          <w:szCs w:val="24"/>
        </w:rPr>
        <w:t xml:space="preserve"> </w:t>
      </w:r>
      <w:r w:rsidRPr="004C3224">
        <w:rPr>
          <w:sz w:val="24"/>
          <w:szCs w:val="24"/>
        </w:rPr>
        <w:t>принципах</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нормативно</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w:t>
      </w:r>
      <w:r w:rsidR="00B439A6" w:rsidRPr="004C3224">
        <w:rPr>
          <w:sz w:val="24"/>
          <w:szCs w:val="24"/>
        </w:rPr>
        <w:t>я</w:t>
      </w:r>
      <w:r w:rsidRPr="004C3224">
        <w:rPr>
          <w:sz w:val="24"/>
          <w:szCs w:val="24"/>
        </w:rPr>
        <w:t>,</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положений</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определяющих</w:t>
      </w:r>
      <w:r w:rsidR="00F86750" w:rsidRPr="004C3224">
        <w:rPr>
          <w:sz w:val="24"/>
          <w:szCs w:val="24"/>
        </w:rPr>
        <w:t xml:space="preserve"> </w:t>
      </w:r>
      <w:r w:rsidRPr="004C3224">
        <w:rPr>
          <w:sz w:val="24"/>
          <w:szCs w:val="24"/>
        </w:rPr>
        <w:t>основные</w:t>
      </w:r>
      <w:r w:rsidR="00F86750" w:rsidRPr="004C3224">
        <w:rPr>
          <w:sz w:val="24"/>
          <w:szCs w:val="24"/>
        </w:rPr>
        <w:t xml:space="preserve"> </w:t>
      </w:r>
      <w:r w:rsidRPr="004C3224">
        <w:rPr>
          <w:sz w:val="24"/>
          <w:szCs w:val="24"/>
        </w:rPr>
        <w:t>направления</w:t>
      </w:r>
      <w:r w:rsidR="00F86750" w:rsidRPr="004C3224">
        <w:rPr>
          <w:sz w:val="24"/>
          <w:szCs w:val="24"/>
        </w:rPr>
        <w:t xml:space="preserve"> </w:t>
      </w:r>
      <w:r w:rsidRPr="004C3224">
        <w:rPr>
          <w:sz w:val="24"/>
          <w:szCs w:val="24"/>
        </w:rPr>
        <w:t>социально-экономического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развития</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рационального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природных</w:t>
      </w:r>
      <w:r w:rsidR="00F86750" w:rsidRPr="004C3224">
        <w:rPr>
          <w:sz w:val="24"/>
          <w:szCs w:val="24"/>
        </w:rPr>
        <w:t xml:space="preserve"> </w:t>
      </w:r>
      <w:r w:rsidRPr="004C3224">
        <w:rPr>
          <w:sz w:val="24"/>
          <w:szCs w:val="24"/>
        </w:rPr>
        <w:t>ресурсов.</w:t>
      </w:r>
    </w:p>
    <w:p w14:paraId="73D3F8B0" w14:textId="77777777" w:rsidR="002021B7" w:rsidRPr="004C3224" w:rsidRDefault="002021B7" w:rsidP="0028053E">
      <w:pPr>
        <w:ind w:firstLine="709"/>
        <w:jc w:val="both"/>
        <w:rPr>
          <w:sz w:val="24"/>
          <w:szCs w:val="24"/>
        </w:rPr>
      </w:pPr>
      <w:r w:rsidRPr="004C3224">
        <w:rPr>
          <w:sz w:val="24"/>
          <w:szCs w:val="24"/>
        </w:rPr>
        <w:t>Основные</w:t>
      </w:r>
      <w:r w:rsidR="00F86750" w:rsidRPr="004C3224">
        <w:rPr>
          <w:sz w:val="24"/>
          <w:szCs w:val="24"/>
        </w:rPr>
        <w:t xml:space="preserve"> </w:t>
      </w:r>
      <w:r w:rsidRPr="004C3224">
        <w:rPr>
          <w:sz w:val="24"/>
          <w:szCs w:val="24"/>
        </w:rPr>
        <w:t>понятия,</w:t>
      </w:r>
      <w:r w:rsidR="00F86750" w:rsidRPr="004C3224">
        <w:rPr>
          <w:sz w:val="24"/>
          <w:szCs w:val="24"/>
        </w:rPr>
        <w:t xml:space="preserve"> </w:t>
      </w:r>
      <w:r w:rsidRPr="004C3224">
        <w:rPr>
          <w:sz w:val="24"/>
          <w:szCs w:val="24"/>
        </w:rPr>
        <w:t>используемые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Правилах:</w:t>
      </w:r>
    </w:p>
    <w:p w14:paraId="25F872E6" w14:textId="77777777" w:rsidR="00546582" w:rsidRPr="004C3224" w:rsidRDefault="00546582" w:rsidP="0028053E">
      <w:pPr>
        <w:ind w:firstLine="709"/>
        <w:jc w:val="both"/>
        <w:rPr>
          <w:b/>
          <w:bCs/>
          <w:sz w:val="24"/>
          <w:szCs w:val="24"/>
        </w:rPr>
      </w:pPr>
      <w:r w:rsidRPr="004C3224">
        <w:rPr>
          <w:rStyle w:val="s10"/>
          <w:b/>
          <w:bCs/>
          <w:sz w:val="24"/>
          <w:szCs w:val="24"/>
          <w:shd w:val="clear" w:color="auto" w:fill="FFFFFF"/>
        </w:rPr>
        <w:t>Зоны</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с</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особыми</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условиями</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использования</w:t>
      </w:r>
      <w:r w:rsidR="00F86750" w:rsidRPr="004C3224">
        <w:rPr>
          <w:rStyle w:val="s10"/>
          <w:b/>
          <w:bCs/>
          <w:sz w:val="24"/>
          <w:szCs w:val="24"/>
          <w:shd w:val="clear" w:color="auto" w:fill="FFFFFF"/>
        </w:rPr>
        <w:t xml:space="preserve"> </w:t>
      </w:r>
      <w:r w:rsidRPr="004C3224">
        <w:rPr>
          <w:rStyle w:val="s10"/>
          <w:b/>
          <w:bCs/>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w:t>
      </w:r>
      <w:r w:rsidR="00F86750" w:rsidRPr="004C3224">
        <w:rPr>
          <w:sz w:val="24"/>
          <w:szCs w:val="24"/>
          <w:shd w:val="clear" w:color="auto" w:fill="FFFFFF"/>
        </w:rPr>
        <w:t xml:space="preserve"> </w:t>
      </w:r>
      <w:r w:rsidRPr="004C3224">
        <w:rPr>
          <w:sz w:val="24"/>
          <w:szCs w:val="24"/>
          <w:shd w:val="clear" w:color="auto" w:fill="FFFFFF"/>
        </w:rPr>
        <w:t>охранные,</w:t>
      </w:r>
      <w:r w:rsidR="00F86750" w:rsidRPr="004C3224">
        <w:rPr>
          <w:sz w:val="24"/>
          <w:szCs w:val="24"/>
          <w:shd w:val="clear" w:color="auto" w:fill="FFFFFF"/>
        </w:rPr>
        <w:t xml:space="preserve"> </w:t>
      </w:r>
      <w:r w:rsidRPr="004C3224">
        <w:rPr>
          <w:sz w:val="24"/>
          <w:szCs w:val="24"/>
          <w:shd w:val="clear" w:color="auto" w:fill="FFFFFF"/>
        </w:rPr>
        <w:t>санитарно-защитные</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охраны</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r w:rsidRPr="004C3224">
        <w:rPr>
          <w:sz w:val="24"/>
          <w:szCs w:val="24"/>
          <w:shd w:val="clear" w:color="auto" w:fill="FFFFFF"/>
        </w:rPr>
        <w:t>(памятников</w:t>
      </w:r>
      <w:r w:rsidR="00F86750" w:rsidRPr="004C3224">
        <w:rPr>
          <w:sz w:val="24"/>
          <w:szCs w:val="24"/>
          <w:shd w:val="clear" w:color="auto" w:fill="FFFFFF"/>
        </w:rPr>
        <w:t xml:space="preserve"> </w:t>
      </w:r>
      <w:r w:rsidRPr="004C3224">
        <w:rPr>
          <w:sz w:val="24"/>
          <w:szCs w:val="24"/>
          <w:shd w:val="clear" w:color="auto" w:fill="FFFFFF"/>
        </w:rPr>
        <w:t>истории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культуры)</w:t>
      </w:r>
      <w:r w:rsidR="00F86750" w:rsidRPr="004C3224">
        <w:rPr>
          <w:sz w:val="24"/>
          <w:szCs w:val="24"/>
          <w:shd w:val="clear" w:color="auto" w:fill="FFFFFF"/>
        </w:rPr>
        <w:t xml:space="preserve"> </w:t>
      </w:r>
      <w:r w:rsidRPr="004C3224">
        <w:rPr>
          <w:sz w:val="24"/>
          <w:szCs w:val="24"/>
          <w:shd w:val="clear" w:color="auto" w:fill="FFFFFF"/>
        </w:rPr>
        <w:t>народов</w:t>
      </w:r>
      <w:r w:rsidR="00F86750" w:rsidRPr="004C3224">
        <w:rPr>
          <w:sz w:val="24"/>
          <w:szCs w:val="24"/>
          <w:shd w:val="clear" w:color="auto" w:fill="FFFFFF"/>
        </w:rPr>
        <w:t xml:space="preserve"> </w:t>
      </w:r>
      <w:r w:rsidRPr="004C3224">
        <w:rPr>
          <w:sz w:val="24"/>
          <w:szCs w:val="24"/>
          <w:shd w:val="clear" w:color="auto" w:fill="FFFFFF"/>
        </w:rPr>
        <w:t>Российской</w:t>
      </w:r>
      <w:r w:rsidR="00F86750" w:rsidRPr="004C3224">
        <w:rPr>
          <w:sz w:val="24"/>
          <w:szCs w:val="24"/>
          <w:shd w:val="clear" w:color="auto" w:fill="FFFFFF"/>
        </w:rPr>
        <w:t xml:space="preserve"> </w:t>
      </w:r>
      <w:r w:rsidRPr="004C3224">
        <w:rPr>
          <w:sz w:val="24"/>
          <w:szCs w:val="24"/>
          <w:shd w:val="clear" w:color="auto" w:fill="FFFFFF"/>
        </w:rPr>
        <w:t>Федерации</w:t>
      </w:r>
      <w:r w:rsidR="00F86750" w:rsidRPr="004C3224">
        <w:rPr>
          <w:sz w:val="24"/>
          <w:szCs w:val="24"/>
          <w:shd w:val="clear" w:color="auto" w:fill="FFFFFF"/>
        </w:rPr>
        <w:t xml:space="preserve"> </w:t>
      </w:r>
      <w:r w:rsidRPr="004C3224">
        <w:rPr>
          <w:sz w:val="24"/>
          <w:szCs w:val="24"/>
          <w:shd w:val="clear" w:color="auto" w:fill="FFFFFF"/>
        </w:rPr>
        <w:t>(далее</w:t>
      </w:r>
      <w:r w:rsidR="00F86750" w:rsidRPr="004C3224">
        <w:rPr>
          <w:sz w:val="24"/>
          <w:szCs w:val="24"/>
          <w:shd w:val="clear" w:color="auto" w:fill="FFFFFF"/>
        </w:rPr>
        <w:t xml:space="preserve"> </w:t>
      </w:r>
      <w:r w:rsidRPr="004C3224">
        <w:rPr>
          <w:sz w:val="24"/>
          <w:szCs w:val="24"/>
          <w:shd w:val="clear" w:color="auto" w:fill="FFFFFF"/>
        </w:rPr>
        <w:t>-</w:t>
      </w:r>
      <w:r w:rsidR="00F86750" w:rsidRPr="004C3224">
        <w:rPr>
          <w:sz w:val="24"/>
          <w:szCs w:val="24"/>
          <w:shd w:val="clear" w:color="auto" w:fill="FFFFFF"/>
        </w:rPr>
        <w:t xml:space="preserve"> </w:t>
      </w:r>
      <w:r w:rsidRPr="004C3224">
        <w:rPr>
          <w:sz w:val="24"/>
          <w:szCs w:val="24"/>
          <w:shd w:val="clear" w:color="auto" w:fill="FFFFFF"/>
        </w:rPr>
        <w:t>объекты</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r w:rsidRPr="004C3224">
        <w:rPr>
          <w:sz w:val="24"/>
          <w:szCs w:val="24"/>
          <w:shd w:val="clear" w:color="auto" w:fill="FFFFFF"/>
        </w:rPr>
        <w:t>защитные</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r w:rsidRPr="004C3224">
        <w:rPr>
          <w:sz w:val="24"/>
          <w:szCs w:val="24"/>
          <w:shd w:val="clear" w:color="auto" w:fill="FFFFFF"/>
        </w:rPr>
        <w:t>водоохранные</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затопления,</w:t>
      </w:r>
      <w:r w:rsidR="00F86750" w:rsidRPr="004C3224">
        <w:rPr>
          <w:sz w:val="24"/>
          <w:szCs w:val="24"/>
          <w:shd w:val="clear" w:color="auto" w:fill="FFFFFF"/>
        </w:rPr>
        <w:t xml:space="preserve"> </w:t>
      </w:r>
      <w:r w:rsidRPr="004C3224">
        <w:rPr>
          <w:sz w:val="24"/>
          <w:szCs w:val="24"/>
          <w:shd w:val="clear" w:color="auto" w:fill="FFFFFF"/>
        </w:rPr>
        <w:t>подтопления,</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санитарной</w:t>
      </w:r>
      <w:r w:rsidR="00F86750" w:rsidRPr="004C3224">
        <w:rPr>
          <w:sz w:val="24"/>
          <w:szCs w:val="24"/>
          <w:shd w:val="clear" w:color="auto" w:fill="FFFFFF"/>
        </w:rPr>
        <w:t xml:space="preserve"> </w:t>
      </w:r>
      <w:r w:rsidRPr="004C3224">
        <w:rPr>
          <w:sz w:val="24"/>
          <w:szCs w:val="24"/>
          <w:shd w:val="clear" w:color="auto" w:fill="FFFFFF"/>
        </w:rPr>
        <w:t>охраны</w:t>
      </w:r>
      <w:r w:rsidR="00F86750" w:rsidRPr="004C3224">
        <w:rPr>
          <w:sz w:val="24"/>
          <w:szCs w:val="24"/>
          <w:shd w:val="clear" w:color="auto" w:fill="FFFFFF"/>
        </w:rPr>
        <w:t xml:space="preserve"> </w:t>
      </w:r>
      <w:r w:rsidRPr="004C3224">
        <w:rPr>
          <w:sz w:val="24"/>
          <w:szCs w:val="24"/>
          <w:shd w:val="clear" w:color="auto" w:fill="FFFFFF"/>
        </w:rPr>
        <w:t>источников</w:t>
      </w:r>
      <w:r w:rsidR="00F86750" w:rsidRPr="004C3224">
        <w:rPr>
          <w:sz w:val="24"/>
          <w:szCs w:val="24"/>
          <w:shd w:val="clear" w:color="auto" w:fill="FFFFFF"/>
        </w:rPr>
        <w:t xml:space="preserve"> </w:t>
      </w:r>
      <w:r w:rsidRPr="004C3224">
        <w:rPr>
          <w:sz w:val="24"/>
          <w:szCs w:val="24"/>
          <w:shd w:val="clear" w:color="auto" w:fill="FFFFFF"/>
        </w:rPr>
        <w:t>питьевого</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хозяйственно-бытового</w:t>
      </w:r>
      <w:r w:rsidR="00F86750" w:rsidRPr="004C3224">
        <w:rPr>
          <w:sz w:val="24"/>
          <w:szCs w:val="24"/>
          <w:shd w:val="clear" w:color="auto" w:fill="FFFFFF"/>
        </w:rPr>
        <w:t xml:space="preserve"> </w:t>
      </w:r>
      <w:r w:rsidRPr="004C3224">
        <w:rPr>
          <w:sz w:val="24"/>
          <w:szCs w:val="24"/>
          <w:shd w:val="clear" w:color="auto" w:fill="FFFFFF"/>
        </w:rPr>
        <w:t>водоснабжения,</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охраняемых</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proofErr w:type="spellStart"/>
      <w:r w:rsidRPr="004C3224">
        <w:rPr>
          <w:sz w:val="24"/>
          <w:szCs w:val="24"/>
          <w:shd w:val="clear" w:color="auto" w:fill="FFFFFF"/>
        </w:rPr>
        <w:t>приаэродромная</w:t>
      </w:r>
      <w:proofErr w:type="spellEnd"/>
      <w:r w:rsidR="00F86750" w:rsidRPr="004C3224">
        <w:rPr>
          <w:sz w:val="24"/>
          <w:szCs w:val="24"/>
          <w:shd w:val="clear" w:color="auto" w:fill="FFFFFF"/>
        </w:rPr>
        <w:t xml:space="preserve"> </w:t>
      </w:r>
      <w:r w:rsidRPr="004C3224">
        <w:rPr>
          <w:sz w:val="24"/>
          <w:szCs w:val="24"/>
          <w:shd w:val="clear" w:color="auto" w:fill="FFFFFF"/>
        </w:rPr>
        <w:t>территория,</w:t>
      </w:r>
      <w:r w:rsidR="00F86750" w:rsidRPr="004C3224">
        <w:rPr>
          <w:sz w:val="24"/>
          <w:szCs w:val="24"/>
          <w:shd w:val="clear" w:color="auto" w:fill="FFFFFF"/>
        </w:rPr>
        <w:t xml:space="preserve"> </w:t>
      </w:r>
      <w:r w:rsidRPr="004C3224">
        <w:rPr>
          <w:sz w:val="24"/>
          <w:szCs w:val="24"/>
          <w:shd w:val="clear" w:color="auto" w:fill="FFFFFF"/>
        </w:rPr>
        <w:t>иные</w:t>
      </w:r>
      <w:r w:rsidR="00F86750" w:rsidRPr="004C3224">
        <w:rPr>
          <w:sz w:val="24"/>
          <w:szCs w:val="24"/>
          <w:shd w:val="clear" w:color="auto" w:fill="FFFFFF"/>
        </w:rPr>
        <w:t xml:space="preserve"> </w:t>
      </w:r>
      <w:r w:rsidRPr="004C3224">
        <w:rPr>
          <w:sz w:val="24"/>
          <w:szCs w:val="24"/>
          <w:shd w:val="clear" w:color="auto" w:fill="FFFFFF"/>
        </w:rPr>
        <w:t>зоны,</w:t>
      </w:r>
      <w:r w:rsidR="00F86750" w:rsidRPr="004C3224">
        <w:rPr>
          <w:sz w:val="24"/>
          <w:szCs w:val="24"/>
          <w:shd w:val="clear" w:color="auto" w:fill="FFFFFF"/>
        </w:rPr>
        <w:t xml:space="preserve"> </w:t>
      </w:r>
      <w:r w:rsidRPr="004C3224">
        <w:rPr>
          <w:sz w:val="24"/>
          <w:szCs w:val="24"/>
          <w:shd w:val="clear" w:color="auto" w:fill="FFFFFF"/>
        </w:rPr>
        <w:t>устанавливаемые</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соответствии</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законодательством</w:t>
      </w:r>
      <w:r w:rsidR="00F86750" w:rsidRPr="004C3224">
        <w:rPr>
          <w:sz w:val="24"/>
          <w:szCs w:val="24"/>
          <w:shd w:val="clear" w:color="auto" w:fill="FFFFFF"/>
        </w:rPr>
        <w:t xml:space="preserve"> </w:t>
      </w:r>
      <w:r w:rsidRPr="004C3224">
        <w:rPr>
          <w:sz w:val="24"/>
          <w:szCs w:val="24"/>
          <w:shd w:val="clear" w:color="auto" w:fill="FFFFFF"/>
        </w:rPr>
        <w:t>Российской</w:t>
      </w:r>
      <w:r w:rsidR="00F86750" w:rsidRPr="004C3224">
        <w:rPr>
          <w:sz w:val="24"/>
          <w:szCs w:val="24"/>
          <w:shd w:val="clear" w:color="auto" w:fill="FFFFFF"/>
        </w:rPr>
        <w:t xml:space="preserve"> </w:t>
      </w:r>
      <w:r w:rsidRPr="004C3224">
        <w:rPr>
          <w:sz w:val="24"/>
          <w:szCs w:val="24"/>
          <w:shd w:val="clear" w:color="auto" w:fill="FFFFFF"/>
        </w:rPr>
        <w:t>Федерации;</w:t>
      </w:r>
    </w:p>
    <w:p w14:paraId="475CAECE" w14:textId="77777777" w:rsidR="002021B7" w:rsidRPr="004C3224" w:rsidRDefault="002021B7" w:rsidP="0028053E">
      <w:pPr>
        <w:ind w:firstLine="709"/>
        <w:jc w:val="both"/>
        <w:rPr>
          <w:sz w:val="24"/>
          <w:szCs w:val="24"/>
        </w:rPr>
      </w:pPr>
      <w:r w:rsidRPr="004C3224">
        <w:rPr>
          <w:b/>
          <w:bCs/>
          <w:sz w:val="24"/>
          <w:szCs w:val="24"/>
        </w:rPr>
        <w:t>Правила</w:t>
      </w:r>
      <w:r w:rsidR="00F86750" w:rsidRPr="004C3224">
        <w:rPr>
          <w:b/>
          <w:bCs/>
          <w:sz w:val="24"/>
          <w:szCs w:val="24"/>
        </w:rPr>
        <w:t xml:space="preserve"> </w:t>
      </w:r>
      <w:r w:rsidRPr="004C3224">
        <w:rPr>
          <w:b/>
          <w:bCs/>
          <w:sz w:val="24"/>
          <w:szCs w:val="24"/>
        </w:rPr>
        <w:t>землепользования</w:t>
      </w:r>
      <w:r w:rsidR="00F86750" w:rsidRPr="004C3224">
        <w:rPr>
          <w:b/>
          <w:bCs/>
          <w:sz w:val="24"/>
          <w:szCs w:val="24"/>
        </w:rPr>
        <w:t xml:space="preserve"> </w:t>
      </w:r>
      <w:r w:rsidRPr="004C3224">
        <w:rPr>
          <w:b/>
          <w:bCs/>
          <w:sz w:val="24"/>
          <w:szCs w:val="24"/>
        </w:rPr>
        <w:t>и</w:t>
      </w:r>
      <w:r w:rsidR="00F86750" w:rsidRPr="004C3224">
        <w:rPr>
          <w:b/>
          <w:bCs/>
          <w:sz w:val="24"/>
          <w:szCs w:val="24"/>
        </w:rPr>
        <w:t xml:space="preserve"> </w:t>
      </w:r>
      <w:r w:rsidRPr="004C3224">
        <w:rPr>
          <w:b/>
          <w:bCs/>
          <w:sz w:val="24"/>
          <w:szCs w:val="24"/>
        </w:rPr>
        <w:t>застройки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документ</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который</w:t>
      </w:r>
      <w:r w:rsidR="00F86750" w:rsidRPr="004C3224">
        <w:rPr>
          <w:sz w:val="24"/>
          <w:szCs w:val="24"/>
        </w:rPr>
        <w:t xml:space="preserve"> </w:t>
      </w:r>
      <w:r w:rsidRPr="004C3224">
        <w:rPr>
          <w:sz w:val="24"/>
          <w:szCs w:val="24"/>
        </w:rPr>
        <w:t>утверждается</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городов</w:t>
      </w:r>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Москвы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Санкт-Петербурга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территориальные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регламенты,</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применения</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документа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него</w:t>
      </w:r>
      <w:r w:rsidR="00F86750" w:rsidRPr="004C3224">
        <w:rPr>
          <w:sz w:val="24"/>
          <w:szCs w:val="24"/>
        </w:rPr>
        <w:t xml:space="preserve"> </w:t>
      </w:r>
      <w:r w:rsidRPr="004C3224">
        <w:rPr>
          <w:sz w:val="24"/>
          <w:szCs w:val="24"/>
        </w:rPr>
        <w:t>изменений;</w:t>
      </w:r>
    </w:p>
    <w:p w14:paraId="49AAF917" w14:textId="77777777" w:rsidR="002021B7" w:rsidRPr="004C3224" w:rsidRDefault="002021B7" w:rsidP="0028053E">
      <w:pPr>
        <w:ind w:firstLine="709"/>
        <w:jc w:val="both"/>
        <w:rPr>
          <w:sz w:val="24"/>
          <w:szCs w:val="24"/>
        </w:rPr>
      </w:pPr>
      <w:r w:rsidRPr="004C3224">
        <w:rPr>
          <w:b/>
          <w:bCs/>
          <w:sz w:val="24"/>
          <w:szCs w:val="24"/>
        </w:rPr>
        <w:t>Территориальные</w:t>
      </w:r>
      <w:r w:rsidR="00F86750" w:rsidRPr="004C3224">
        <w:rPr>
          <w:b/>
          <w:bCs/>
          <w:sz w:val="24"/>
          <w:szCs w:val="24"/>
        </w:rPr>
        <w:t xml:space="preserve"> </w:t>
      </w:r>
      <w:r w:rsidRPr="004C3224">
        <w:rPr>
          <w:b/>
          <w:bCs/>
          <w:sz w:val="24"/>
          <w:szCs w:val="24"/>
        </w:rPr>
        <w:t>зоны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правилах</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определены</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регламенты;</w:t>
      </w:r>
    </w:p>
    <w:p w14:paraId="3F22C28B" w14:textId="77777777" w:rsidR="002021B7" w:rsidRPr="004C3224" w:rsidRDefault="002021B7" w:rsidP="0028053E">
      <w:pPr>
        <w:ind w:firstLine="709"/>
        <w:jc w:val="both"/>
        <w:rPr>
          <w:sz w:val="24"/>
          <w:szCs w:val="24"/>
        </w:rPr>
      </w:pPr>
      <w:r w:rsidRPr="004C3224">
        <w:rPr>
          <w:b/>
          <w:bCs/>
          <w:sz w:val="24"/>
          <w:szCs w:val="24"/>
        </w:rPr>
        <w:t>Функциональные</w:t>
      </w:r>
      <w:r w:rsidR="00F86750" w:rsidRPr="004C3224">
        <w:rPr>
          <w:b/>
          <w:bCs/>
          <w:sz w:val="24"/>
          <w:szCs w:val="24"/>
        </w:rPr>
        <w:t xml:space="preserve"> </w:t>
      </w:r>
      <w:r w:rsidRPr="004C3224">
        <w:rPr>
          <w:b/>
          <w:bCs/>
          <w:sz w:val="24"/>
          <w:szCs w:val="24"/>
        </w:rPr>
        <w:t>зоны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документами</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определены</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функциональное</w:t>
      </w:r>
      <w:r w:rsidR="00F86750" w:rsidRPr="004C3224">
        <w:rPr>
          <w:sz w:val="24"/>
          <w:szCs w:val="24"/>
        </w:rPr>
        <w:t xml:space="preserve"> </w:t>
      </w:r>
      <w:r w:rsidRPr="004C3224">
        <w:rPr>
          <w:sz w:val="24"/>
          <w:szCs w:val="24"/>
        </w:rPr>
        <w:t>назначение;</w:t>
      </w:r>
    </w:p>
    <w:p w14:paraId="338E2A82" w14:textId="77777777" w:rsidR="002021B7" w:rsidRPr="004C3224" w:rsidRDefault="002021B7" w:rsidP="0028053E">
      <w:pPr>
        <w:ind w:firstLine="709"/>
        <w:jc w:val="both"/>
        <w:rPr>
          <w:sz w:val="24"/>
          <w:szCs w:val="24"/>
        </w:rPr>
      </w:pPr>
      <w:r w:rsidRPr="004C3224">
        <w:rPr>
          <w:b/>
          <w:bCs/>
          <w:sz w:val="24"/>
          <w:szCs w:val="24"/>
        </w:rPr>
        <w:t>Градостроительное</w:t>
      </w:r>
      <w:r w:rsidR="00F86750" w:rsidRPr="004C3224">
        <w:rPr>
          <w:b/>
          <w:bCs/>
          <w:sz w:val="24"/>
          <w:szCs w:val="24"/>
        </w:rPr>
        <w:t xml:space="preserve"> </w:t>
      </w:r>
      <w:r w:rsidRPr="004C3224">
        <w:rPr>
          <w:b/>
          <w:bCs/>
          <w:sz w:val="24"/>
          <w:szCs w:val="24"/>
        </w:rPr>
        <w:t>зонирование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зонирование</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определения</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установления</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регламентов;</w:t>
      </w:r>
    </w:p>
    <w:p w14:paraId="70019929" w14:textId="77777777" w:rsidR="002021B7" w:rsidRPr="004C3224" w:rsidRDefault="002021B7" w:rsidP="0028053E">
      <w:pPr>
        <w:ind w:firstLine="709"/>
        <w:jc w:val="both"/>
        <w:rPr>
          <w:sz w:val="24"/>
          <w:szCs w:val="24"/>
        </w:rPr>
      </w:pPr>
      <w:r w:rsidRPr="004C3224">
        <w:rPr>
          <w:b/>
          <w:bCs/>
          <w:sz w:val="24"/>
          <w:szCs w:val="24"/>
        </w:rPr>
        <w:t>Градостроительный</w:t>
      </w:r>
      <w:r w:rsidR="00F86750" w:rsidRPr="004C3224">
        <w:rPr>
          <w:b/>
          <w:bCs/>
          <w:sz w:val="24"/>
          <w:szCs w:val="24"/>
        </w:rPr>
        <w:t xml:space="preserve"> </w:t>
      </w:r>
      <w:r w:rsidRPr="004C3224">
        <w:rPr>
          <w:b/>
          <w:bCs/>
          <w:sz w:val="24"/>
          <w:szCs w:val="24"/>
        </w:rPr>
        <w:t>регламент</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устанавливаемые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соответствующей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hyperlink w:anchor="sub_37" w:history="1">
        <w:r w:rsidRPr="004C3224">
          <w:rPr>
            <w:sz w:val="24"/>
            <w:szCs w:val="24"/>
          </w:rPr>
          <w:t>виды</w:t>
        </w:r>
      </w:hyperlink>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равно</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всего,</w:t>
      </w:r>
      <w:r w:rsidR="00F86750" w:rsidRPr="004C3224">
        <w:rPr>
          <w:sz w:val="24"/>
          <w:szCs w:val="24"/>
        </w:rPr>
        <w:t xml:space="preserve"> </w:t>
      </w:r>
      <w:r w:rsidRPr="004C3224">
        <w:rPr>
          <w:sz w:val="24"/>
          <w:szCs w:val="24"/>
        </w:rPr>
        <w:t>что</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над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w:t>
      </w:r>
      <w:r w:rsidR="00F86750" w:rsidRPr="004C3224">
        <w:rPr>
          <w:sz w:val="24"/>
          <w:szCs w:val="24"/>
        </w:rPr>
        <w:t xml:space="preserve"> </w:t>
      </w:r>
      <w:r w:rsidRPr="004C3224">
        <w:rPr>
          <w:sz w:val="24"/>
          <w:szCs w:val="24"/>
        </w:rPr>
        <w:t>поверхностью</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используется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последующей</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максимальные)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параметры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lastRenderedPageBreak/>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территориям,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предусматривается</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комплексному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устойчивому</w:t>
      </w:r>
      <w:r w:rsidR="00F86750" w:rsidRPr="004C3224">
        <w:rPr>
          <w:sz w:val="24"/>
          <w:szCs w:val="24"/>
        </w:rPr>
        <w:t xml:space="preserve"> </w:t>
      </w:r>
      <w:r w:rsidRPr="004C3224">
        <w:rPr>
          <w:sz w:val="24"/>
          <w:szCs w:val="24"/>
        </w:rPr>
        <w:t>развитию</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минимально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обеспеченности</w:t>
      </w:r>
      <w:r w:rsidR="00F86750" w:rsidRPr="004C3224">
        <w:rPr>
          <w:sz w:val="24"/>
          <w:szCs w:val="24"/>
        </w:rPr>
        <w:t xml:space="preserve"> </w:t>
      </w:r>
      <w:r w:rsidRPr="004C3224">
        <w:rPr>
          <w:sz w:val="24"/>
          <w:szCs w:val="24"/>
        </w:rPr>
        <w:t>соответствующей</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коммунальной,</w:t>
      </w:r>
      <w:r w:rsidR="00F86750" w:rsidRPr="004C3224">
        <w:rPr>
          <w:sz w:val="24"/>
          <w:szCs w:val="24"/>
        </w:rPr>
        <w:t xml:space="preserve"> </w:t>
      </w:r>
      <w:r w:rsidRPr="004C3224">
        <w:rPr>
          <w:sz w:val="24"/>
          <w:szCs w:val="24"/>
        </w:rPr>
        <w:t>транспортной,</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максимально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доступности</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населения</w:t>
      </w:r>
      <w:r w:rsidR="0028053E" w:rsidRPr="004C3224">
        <w:rPr>
          <w:sz w:val="24"/>
          <w:szCs w:val="24"/>
        </w:rPr>
        <w:t>.</w:t>
      </w:r>
    </w:p>
    <w:p w14:paraId="085DB53B" w14:textId="77777777" w:rsidR="002021B7" w:rsidRPr="004C3224" w:rsidRDefault="002021B7" w:rsidP="0028053E">
      <w:pPr>
        <w:ind w:firstLine="709"/>
        <w:jc w:val="both"/>
        <w:rPr>
          <w:bCs/>
          <w:sz w:val="24"/>
          <w:szCs w:val="24"/>
        </w:rPr>
      </w:pPr>
      <w:r w:rsidRPr="004C3224">
        <w:rPr>
          <w:bCs/>
          <w:sz w:val="24"/>
          <w:szCs w:val="24"/>
        </w:rPr>
        <w:t>Правила</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включают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себя:</w:t>
      </w:r>
    </w:p>
    <w:p w14:paraId="0DFE4B50" w14:textId="77777777"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порядок</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применения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внесения</w:t>
      </w:r>
      <w:r w:rsidR="00F86750" w:rsidRPr="004C3224">
        <w:rPr>
          <w:bCs/>
          <w:sz w:val="24"/>
          <w:szCs w:val="24"/>
        </w:rPr>
        <w:t xml:space="preserve"> </w:t>
      </w:r>
      <w:r w:rsidRPr="004C3224">
        <w:rPr>
          <w:bCs/>
          <w:sz w:val="24"/>
          <w:szCs w:val="24"/>
        </w:rPr>
        <w:t>изменений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указанные</w:t>
      </w:r>
      <w:r w:rsidR="00F86750" w:rsidRPr="004C3224">
        <w:rPr>
          <w:bCs/>
          <w:sz w:val="24"/>
          <w:szCs w:val="24"/>
        </w:rPr>
        <w:t xml:space="preserve"> </w:t>
      </w:r>
      <w:r w:rsidRPr="004C3224">
        <w:rPr>
          <w:bCs/>
          <w:sz w:val="24"/>
          <w:szCs w:val="24"/>
        </w:rPr>
        <w:t>правила;</w:t>
      </w:r>
    </w:p>
    <w:p w14:paraId="6F9BFC59" w14:textId="77777777"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карту</w:t>
      </w:r>
      <w:r w:rsidR="00F86750" w:rsidRPr="004C3224">
        <w:rPr>
          <w:bCs/>
          <w:sz w:val="24"/>
          <w:szCs w:val="24"/>
        </w:rPr>
        <w:t xml:space="preserve"> </w:t>
      </w:r>
      <w:hyperlink r:id="rId9" w:anchor="block_106" w:history="1">
        <w:r w:rsidRPr="004C3224">
          <w:rPr>
            <w:bCs/>
            <w:sz w:val="24"/>
            <w:szCs w:val="24"/>
          </w:rPr>
          <w:t>градостроительного</w:t>
        </w:r>
        <w:r w:rsidR="00F86750" w:rsidRPr="004C3224">
          <w:rPr>
            <w:bCs/>
            <w:sz w:val="24"/>
            <w:szCs w:val="24"/>
          </w:rPr>
          <w:t xml:space="preserve"> </w:t>
        </w:r>
        <w:r w:rsidRPr="004C3224">
          <w:rPr>
            <w:bCs/>
            <w:sz w:val="24"/>
            <w:szCs w:val="24"/>
          </w:rPr>
          <w:t>зонирования</w:t>
        </w:r>
      </w:hyperlink>
      <w:r w:rsidRPr="004C3224">
        <w:rPr>
          <w:bCs/>
          <w:sz w:val="24"/>
          <w:szCs w:val="24"/>
        </w:rPr>
        <w:t>;</w:t>
      </w:r>
    </w:p>
    <w:p w14:paraId="4E2CDCB0" w14:textId="77777777"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hyperlink r:id="rId10" w:anchor="block_109" w:history="1">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hyperlink>
      <w:r w:rsidRPr="004C3224">
        <w:rPr>
          <w:bCs/>
          <w:sz w:val="24"/>
          <w:szCs w:val="24"/>
        </w:rPr>
        <w:t>.</w:t>
      </w:r>
    </w:p>
    <w:p w14:paraId="2A1B3D9B" w14:textId="77777777"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Порядок</w:t>
      </w:r>
      <w:r w:rsidR="00F86750" w:rsidRPr="004C3224">
        <w:rPr>
          <w:bCs/>
          <w:sz w:val="24"/>
          <w:szCs w:val="24"/>
        </w:rPr>
        <w:t xml:space="preserve"> </w:t>
      </w:r>
      <w:r w:rsidRPr="004C3224">
        <w:rPr>
          <w:bCs/>
          <w:sz w:val="24"/>
          <w:szCs w:val="24"/>
        </w:rPr>
        <w:t>применения</w:t>
      </w:r>
      <w:r w:rsidR="00F86750" w:rsidRPr="004C3224">
        <w:rPr>
          <w:bCs/>
          <w:sz w:val="24"/>
          <w:szCs w:val="24"/>
        </w:rPr>
        <w:t xml:space="preserve"> </w:t>
      </w:r>
      <w:hyperlink r:id="rId11" w:anchor="block_108" w:history="1">
        <w:r w:rsidRPr="004C3224">
          <w:rPr>
            <w:bCs/>
            <w:sz w:val="24"/>
            <w:szCs w:val="24"/>
          </w:rPr>
          <w:t>правил</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hyperlink>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внесения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них</w:t>
      </w:r>
      <w:r w:rsidR="00F86750" w:rsidRPr="004C3224">
        <w:rPr>
          <w:bCs/>
          <w:sz w:val="24"/>
          <w:szCs w:val="24"/>
        </w:rPr>
        <w:t xml:space="preserve"> </w:t>
      </w:r>
      <w:r w:rsidRPr="004C3224">
        <w:rPr>
          <w:bCs/>
          <w:sz w:val="24"/>
          <w:szCs w:val="24"/>
        </w:rPr>
        <w:t>изменений</w:t>
      </w:r>
      <w:r w:rsidR="00F86750" w:rsidRPr="004C3224">
        <w:rPr>
          <w:bCs/>
          <w:sz w:val="24"/>
          <w:szCs w:val="24"/>
        </w:rPr>
        <w:t xml:space="preserve"> </w:t>
      </w:r>
      <w:r w:rsidRPr="004C3224">
        <w:rPr>
          <w:bCs/>
          <w:sz w:val="24"/>
          <w:szCs w:val="24"/>
        </w:rPr>
        <w:t>включает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себя</w:t>
      </w:r>
      <w:r w:rsidR="00F86750" w:rsidRPr="004C3224">
        <w:rPr>
          <w:bCs/>
          <w:sz w:val="24"/>
          <w:szCs w:val="24"/>
        </w:rPr>
        <w:t xml:space="preserve"> </w:t>
      </w:r>
      <w:r w:rsidRPr="004C3224">
        <w:rPr>
          <w:bCs/>
          <w:sz w:val="24"/>
          <w:szCs w:val="24"/>
        </w:rPr>
        <w:t>положения:</w:t>
      </w:r>
    </w:p>
    <w:p w14:paraId="72172BD6" w14:textId="77777777"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регулировании</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органами</w:t>
      </w:r>
      <w:r w:rsidR="00F86750" w:rsidRPr="004C3224">
        <w:rPr>
          <w:bCs/>
          <w:sz w:val="24"/>
          <w:szCs w:val="24"/>
        </w:rPr>
        <w:t xml:space="preserve"> </w:t>
      </w:r>
      <w:r w:rsidRPr="004C3224">
        <w:rPr>
          <w:bCs/>
          <w:sz w:val="24"/>
          <w:szCs w:val="24"/>
        </w:rPr>
        <w:t>местного</w:t>
      </w:r>
      <w:r w:rsidR="00F86750" w:rsidRPr="004C3224">
        <w:rPr>
          <w:bCs/>
          <w:sz w:val="24"/>
          <w:szCs w:val="24"/>
        </w:rPr>
        <w:t xml:space="preserve"> </w:t>
      </w:r>
      <w:r w:rsidRPr="004C3224">
        <w:rPr>
          <w:bCs/>
          <w:sz w:val="24"/>
          <w:szCs w:val="24"/>
        </w:rPr>
        <w:t>самоуправления;</w:t>
      </w:r>
    </w:p>
    <w:p w14:paraId="7DF9AA59" w14:textId="77777777"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изменении</w:t>
      </w:r>
      <w:r w:rsidR="00F86750" w:rsidRPr="004C3224">
        <w:rPr>
          <w:bCs/>
          <w:sz w:val="24"/>
          <w:szCs w:val="24"/>
        </w:rPr>
        <w:t xml:space="preserve"> </w:t>
      </w:r>
      <w:hyperlink r:id="rId12" w:anchor="block_37" w:history="1">
        <w:r w:rsidRPr="004C3224">
          <w:rPr>
            <w:bCs/>
            <w:sz w:val="24"/>
            <w:szCs w:val="24"/>
          </w:rPr>
          <w:t>видов</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hyperlink>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физическими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юридическими</w:t>
      </w:r>
      <w:r w:rsidR="00F86750" w:rsidRPr="004C3224">
        <w:rPr>
          <w:bCs/>
          <w:sz w:val="24"/>
          <w:szCs w:val="24"/>
        </w:rPr>
        <w:t xml:space="preserve"> </w:t>
      </w:r>
      <w:r w:rsidRPr="004C3224">
        <w:rPr>
          <w:bCs/>
          <w:sz w:val="24"/>
          <w:szCs w:val="24"/>
        </w:rPr>
        <w:t>лицами;</w:t>
      </w:r>
    </w:p>
    <w:p w14:paraId="6E09110A" w14:textId="77777777"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подготовке</w:t>
      </w:r>
      <w:r w:rsidR="00F86750" w:rsidRPr="004C3224">
        <w:rPr>
          <w:bCs/>
          <w:sz w:val="24"/>
          <w:szCs w:val="24"/>
        </w:rPr>
        <w:t xml:space="preserve"> </w:t>
      </w:r>
      <w:r w:rsidRPr="004C3224">
        <w:rPr>
          <w:bCs/>
          <w:sz w:val="24"/>
          <w:szCs w:val="24"/>
        </w:rPr>
        <w:t>документации</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планировке</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органами</w:t>
      </w:r>
      <w:r w:rsidR="00F86750" w:rsidRPr="004C3224">
        <w:rPr>
          <w:bCs/>
          <w:sz w:val="24"/>
          <w:szCs w:val="24"/>
        </w:rPr>
        <w:t xml:space="preserve"> </w:t>
      </w:r>
      <w:r w:rsidRPr="004C3224">
        <w:rPr>
          <w:bCs/>
          <w:sz w:val="24"/>
          <w:szCs w:val="24"/>
        </w:rPr>
        <w:t>местного</w:t>
      </w:r>
      <w:r w:rsidR="00F86750" w:rsidRPr="004C3224">
        <w:rPr>
          <w:bCs/>
          <w:sz w:val="24"/>
          <w:szCs w:val="24"/>
        </w:rPr>
        <w:t xml:space="preserve"> </w:t>
      </w:r>
      <w:r w:rsidRPr="004C3224">
        <w:rPr>
          <w:bCs/>
          <w:sz w:val="24"/>
          <w:szCs w:val="24"/>
        </w:rPr>
        <w:t>самоуправления;</w:t>
      </w:r>
    </w:p>
    <w:p w14:paraId="6CDF9E72" w14:textId="77777777" w:rsidR="002021B7" w:rsidRPr="004C3224" w:rsidRDefault="002021B7" w:rsidP="0028053E">
      <w:pPr>
        <w:ind w:firstLine="709"/>
        <w:jc w:val="both"/>
        <w:rPr>
          <w:bCs/>
          <w:sz w:val="24"/>
          <w:szCs w:val="24"/>
        </w:rPr>
      </w:pPr>
      <w:r w:rsidRPr="004C3224">
        <w:rPr>
          <w:bCs/>
          <w:sz w:val="24"/>
          <w:szCs w:val="24"/>
        </w:rPr>
        <w:t>4)</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проведении</w:t>
      </w:r>
      <w:r w:rsidR="00F86750" w:rsidRPr="004C3224">
        <w:rPr>
          <w:bCs/>
          <w:sz w:val="24"/>
          <w:szCs w:val="24"/>
        </w:rPr>
        <w:t xml:space="preserve"> </w:t>
      </w:r>
      <w:r w:rsidRPr="004C3224">
        <w:rPr>
          <w:bCs/>
          <w:sz w:val="24"/>
          <w:szCs w:val="24"/>
        </w:rPr>
        <w:t>публичных</w:t>
      </w:r>
      <w:r w:rsidR="00F86750" w:rsidRPr="004C3224">
        <w:rPr>
          <w:bCs/>
          <w:sz w:val="24"/>
          <w:szCs w:val="24"/>
        </w:rPr>
        <w:t xml:space="preserve"> </w:t>
      </w:r>
      <w:r w:rsidRPr="004C3224">
        <w:rPr>
          <w:bCs/>
          <w:sz w:val="24"/>
          <w:szCs w:val="24"/>
        </w:rPr>
        <w:t>слушаний</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вопросам</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p>
    <w:p w14:paraId="59CE7851" w14:textId="77777777" w:rsidR="002021B7" w:rsidRPr="004C3224" w:rsidRDefault="002021B7" w:rsidP="0028053E">
      <w:pPr>
        <w:ind w:firstLine="709"/>
        <w:jc w:val="both"/>
        <w:rPr>
          <w:bCs/>
          <w:sz w:val="24"/>
          <w:szCs w:val="24"/>
        </w:rPr>
      </w:pPr>
      <w:r w:rsidRPr="004C3224">
        <w:rPr>
          <w:bCs/>
          <w:sz w:val="24"/>
          <w:szCs w:val="24"/>
        </w:rPr>
        <w:t>5)</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внесении</w:t>
      </w:r>
      <w:r w:rsidR="00F86750" w:rsidRPr="004C3224">
        <w:rPr>
          <w:bCs/>
          <w:sz w:val="24"/>
          <w:szCs w:val="24"/>
        </w:rPr>
        <w:t xml:space="preserve"> </w:t>
      </w:r>
      <w:r w:rsidRPr="004C3224">
        <w:rPr>
          <w:bCs/>
          <w:sz w:val="24"/>
          <w:szCs w:val="24"/>
        </w:rPr>
        <w:t>изменений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правила</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p>
    <w:p w14:paraId="60EAB3D5" w14:textId="77777777" w:rsidR="002021B7" w:rsidRPr="004C3224" w:rsidRDefault="002021B7" w:rsidP="0028053E">
      <w:pPr>
        <w:ind w:firstLine="709"/>
        <w:jc w:val="both"/>
        <w:rPr>
          <w:bCs/>
          <w:sz w:val="24"/>
          <w:szCs w:val="24"/>
        </w:rPr>
      </w:pPr>
      <w:r w:rsidRPr="004C3224">
        <w:rPr>
          <w:bCs/>
          <w:sz w:val="24"/>
          <w:szCs w:val="24"/>
        </w:rPr>
        <w:t>6)</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регулировании</w:t>
      </w:r>
      <w:r w:rsidR="00F86750" w:rsidRPr="004C3224">
        <w:rPr>
          <w:bCs/>
          <w:sz w:val="24"/>
          <w:szCs w:val="24"/>
        </w:rPr>
        <w:t xml:space="preserve"> </w:t>
      </w:r>
      <w:r w:rsidRPr="004C3224">
        <w:rPr>
          <w:bCs/>
          <w:sz w:val="24"/>
          <w:szCs w:val="24"/>
        </w:rPr>
        <w:t>иных</w:t>
      </w:r>
      <w:r w:rsidR="00F86750" w:rsidRPr="004C3224">
        <w:rPr>
          <w:bCs/>
          <w:sz w:val="24"/>
          <w:szCs w:val="24"/>
        </w:rPr>
        <w:t xml:space="preserve"> </w:t>
      </w:r>
      <w:r w:rsidRPr="004C3224">
        <w:rPr>
          <w:bCs/>
          <w:sz w:val="24"/>
          <w:szCs w:val="24"/>
        </w:rPr>
        <w:t>вопросов</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p>
    <w:p w14:paraId="2701EE9D" w14:textId="77777777" w:rsidR="002021B7" w:rsidRPr="004C3224" w:rsidRDefault="002021B7" w:rsidP="0028053E">
      <w:pPr>
        <w:jc w:val="both"/>
        <w:rPr>
          <w:bCs/>
          <w:sz w:val="24"/>
          <w:szCs w:val="24"/>
        </w:rPr>
      </w:pPr>
    </w:p>
    <w:p w14:paraId="102BB6A9" w14:textId="77777777" w:rsidR="0028053E" w:rsidRPr="004C3224" w:rsidRDefault="0028053E" w:rsidP="0028053E">
      <w:pPr>
        <w:jc w:val="both"/>
        <w:rPr>
          <w:bCs/>
          <w:sz w:val="24"/>
          <w:szCs w:val="24"/>
        </w:rPr>
      </w:pPr>
    </w:p>
    <w:p w14:paraId="780B18A7" w14:textId="77777777" w:rsidR="002021B7" w:rsidRPr="004C3224" w:rsidRDefault="002021B7" w:rsidP="00F67EDE">
      <w:pPr>
        <w:jc w:val="center"/>
        <w:rPr>
          <w:b/>
          <w:iCs/>
          <w:sz w:val="24"/>
          <w:szCs w:val="24"/>
        </w:rPr>
      </w:pPr>
      <w:bookmarkStart w:id="10" w:name="_Toc433729349"/>
      <w:r w:rsidRPr="004C3224">
        <w:rPr>
          <w:b/>
          <w:iCs/>
          <w:sz w:val="24"/>
          <w:szCs w:val="24"/>
        </w:rPr>
        <w:t>Часть</w:t>
      </w:r>
      <w:r w:rsidR="00F86750" w:rsidRPr="004C3224">
        <w:rPr>
          <w:b/>
          <w:iCs/>
          <w:sz w:val="24"/>
          <w:szCs w:val="24"/>
        </w:rPr>
        <w:t xml:space="preserve"> </w:t>
      </w:r>
      <w:r w:rsidRPr="004C3224">
        <w:rPr>
          <w:b/>
          <w:iCs/>
          <w:sz w:val="24"/>
          <w:szCs w:val="24"/>
        </w:rPr>
        <w:t>1.</w:t>
      </w:r>
      <w:r w:rsidR="00F86750" w:rsidRPr="004C3224">
        <w:rPr>
          <w:b/>
          <w:iCs/>
          <w:sz w:val="24"/>
          <w:szCs w:val="24"/>
        </w:rPr>
        <w:t xml:space="preserve"> </w:t>
      </w:r>
      <w:r w:rsidRPr="004C3224">
        <w:rPr>
          <w:b/>
          <w:iCs/>
          <w:sz w:val="24"/>
          <w:szCs w:val="24"/>
        </w:rPr>
        <w:t>ПОРЯДОК</w:t>
      </w:r>
      <w:r w:rsidR="00F86750" w:rsidRPr="004C3224">
        <w:rPr>
          <w:b/>
          <w:iCs/>
          <w:sz w:val="24"/>
          <w:szCs w:val="24"/>
        </w:rPr>
        <w:t xml:space="preserve"> </w:t>
      </w:r>
      <w:r w:rsidRPr="004C3224">
        <w:rPr>
          <w:b/>
          <w:iCs/>
          <w:sz w:val="24"/>
          <w:szCs w:val="24"/>
        </w:rPr>
        <w:t>ПРИМЕНЕНИЯ</w:t>
      </w:r>
      <w:r w:rsidR="00F86750" w:rsidRPr="004C3224">
        <w:rPr>
          <w:b/>
          <w:iCs/>
          <w:sz w:val="24"/>
          <w:szCs w:val="24"/>
        </w:rPr>
        <w:t xml:space="preserve"> </w:t>
      </w:r>
      <w:r w:rsidRPr="004C3224">
        <w:rPr>
          <w:b/>
          <w:iCs/>
          <w:sz w:val="24"/>
          <w:szCs w:val="24"/>
        </w:rPr>
        <w:t>ПРАВИЛ</w:t>
      </w:r>
      <w:r w:rsidR="00F86750" w:rsidRPr="004C3224">
        <w:rPr>
          <w:b/>
          <w:iCs/>
          <w:sz w:val="24"/>
          <w:szCs w:val="24"/>
        </w:rPr>
        <w:t xml:space="preserve"> </w:t>
      </w:r>
      <w:r w:rsidRPr="004C3224">
        <w:rPr>
          <w:b/>
          <w:iCs/>
          <w:sz w:val="24"/>
          <w:szCs w:val="24"/>
        </w:rPr>
        <w:t>ЗЕМЛЕПОЛЬЗОВАНИЯ</w:t>
      </w:r>
      <w:r w:rsidR="00F67EDE" w:rsidRPr="004C3224">
        <w:rPr>
          <w:b/>
          <w:iCs/>
          <w:sz w:val="24"/>
          <w:szCs w:val="24"/>
        </w:rPr>
        <w:br/>
      </w:r>
      <w:r w:rsidRPr="004C3224">
        <w:rPr>
          <w:b/>
          <w:iCs/>
          <w:sz w:val="24"/>
          <w:szCs w:val="24"/>
        </w:rPr>
        <w:t>И</w:t>
      </w:r>
      <w:r w:rsidR="00F86750" w:rsidRPr="004C3224">
        <w:rPr>
          <w:b/>
          <w:iCs/>
          <w:sz w:val="24"/>
          <w:szCs w:val="24"/>
        </w:rPr>
        <w:t xml:space="preserve"> </w:t>
      </w:r>
      <w:r w:rsidRPr="004C3224">
        <w:rPr>
          <w:b/>
          <w:iCs/>
          <w:sz w:val="24"/>
          <w:szCs w:val="24"/>
        </w:rPr>
        <w:t>ЗАСТРОЙКИ</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ВНЕСЕНИЯ</w:t>
      </w:r>
      <w:r w:rsidR="00F86750" w:rsidRPr="004C3224">
        <w:rPr>
          <w:b/>
          <w:iCs/>
          <w:sz w:val="24"/>
          <w:szCs w:val="24"/>
        </w:rPr>
        <w:t xml:space="preserve"> </w:t>
      </w:r>
      <w:r w:rsidRPr="004C3224">
        <w:rPr>
          <w:b/>
          <w:iCs/>
          <w:sz w:val="24"/>
          <w:szCs w:val="24"/>
        </w:rPr>
        <w:t>ИЗМЕНЕИЙ</w:t>
      </w:r>
      <w:r w:rsidR="00F86750" w:rsidRPr="004C3224">
        <w:rPr>
          <w:b/>
          <w:iCs/>
          <w:sz w:val="24"/>
          <w:szCs w:val="24"/>
        </w:rPr>
        <w:t xml:space="preserve"> </w:t>
      </w:r>
      <w:r w:rsidRPr="004C3224">
        <w:rPr>
          <w:b/>
          <w:iCs/>
          <w:sz w:val="24"/>
          <w:szCs w:val="24"/>
        </w:rPr>
        <w:t>В</w:t>
      </w:r>
      <w:r w:rsidR="00F86750" w:rsidRPr="004C3224">
        <w:rPr>
          <w:b/>
          <w:iCs/>
          <w:sz w:val="24"/>
          <w:szCs w:val="24"/>
        </w:rPr>
        <w:t xml:space="preserve"> </w:t>
      </w:r>
      <w:r w:rsidRPr="004C3224">
        <w:rPr>
          <w:b/>
          <w:iCs/>
          <w:sz w:val="24"/>
          <w:szCs w:val="24"/>
        </w:rPr>
        <w:t>УКАЗАННЫЕ</w:t>
      </w:r>
      <w:r w:rsidR="00F86750" w:rsidRPr="004C3224">
        <w:rPr>
          <w:b/>
          <w:iCs/>
          <w:sz w:val="24"/>
          <w:szCs w:val="24"/>
        </w:rPr>
        <w:t xml:space="preserve"> </w:t>
      </w:r>
      <w:r w:rsidRPr="004C3224">
        <w:rPr>
          <w:b/>
          <w:iCs/>
          <w:sz w:val="24"/>
          <w:szCs w:val="24"/>
        </w:rPr>
        <w:t>ПРАВИЛА</w:t>
      </w:r>
      <w:bookmarkEnd w:id="10"/>
    </w:p>
    <w:p w14:paraId="5CBDC5C3" w14:textId="77777777" w:rsidR="00F67EDE" w:rsidRPr="004C3224" w:rsidRDefault="00F67EDE" w:rsidP="00F67EDE">
      <w:pPr>
        <w:jc w:val="both"/>
        <w:rPr>
          <w:iCs/>
          <w:sz w:val="24"/>
          <w:szCs w:val="24"/>
        </w:rPr>
      </w:pPr>
      <w:bookmarkStart w:id="11" w:name="_Toc433729350"/>
    </w:p>
    <w:p w14:paraId="7758B6DC" w14:textId="77777777" w:rsidR="004E5343" w:rsidRPr="004C3224" w:rsidRDefault="004E5343" w:rsidP="00F67EDE">
      <w:pPr>
        <w:jc w:val="both"/>
        <w:rPr>
          <w:iCs/>
          <w:sz w:val="24"/>
          <w:szCs w:val="24"/>
        </w:rPr>
      </w:pPr>
    </w:p>
    <w:p w14:paraId="216BFAC7" w14:textId="77777777" w:rsidR="002021B7" w:rsidRPr="004C3224" w:rsidRDefault="002021B7" w:rsidP="00F67EDE">
      <w:pPr>
        <w:jc w:val="center"/>
        <w:rPr>
          <w:b/>
          <w:sz w:val="24"/>
          <w:szCs w:val="24"/>
        </w:rPr>
      </w:pPr>
      <w:r w:rsidRPr="004C3224">
        <w:rPr>
          <w:b/>
          <w:iCs/>
          <w:sz w:val="24"/>
          <w:szCs w:val="24"/>
        </w:rPr>
        <w:t>Глава</w:t>
      </w:r>
      <w:r w:rsidR="00F86750" w:rsidRPr="004C3224">
        <w:rPr>
          <w:b/>
          <w:iCs/>
          <w:sz w:val="24"/>
          <w:szCs w:val="24"/>
        </w:rPr>
        <w:t xml:space="preserve"> </w:t>
      </w:r>
      <w:r w:rsidRPr="004C3224">
        <w:rPr>
          <w:b/>
          <w:iCs/>
          <w:sz w:val="24"/>
          <w:szCs w:val="24"/>
        </w:rPr>
        <w:t>1.</w:t>
      </w:r>
      <w:r w:rsidR="00F86750" w:rsidRPr="004C3224">
        <w:rPr>
          <w:b/>
          <w:iCs/>
          <w:sz w:val="24"/>
          <w:szCs w:val="24"/>
        </w:rPr>
        <w:t xml:space="preserve"> </w:t>
      </w:r>
      <w:r w:rsidRPr="004C3224">
        <w:rPr>
          <w:b/>
          <w:iCs/>
          <w:sz w:val="24"/>
          <w:szCs w:val="24"/>
        </w:rPr>
        <w:t>ОБЩИЕ</w:t>
      </w:r>
      <w:r w:rsidR="00F86750" w:rsidRPr="004C3224">
        <w:rPr>
          <w:b/>
          <w:iCs/>
          <w:sz w:val="24"/>
          <w:szCs w:val="24"/>
        </w:rPr>
        <w:t xml:space="preserve"> </w:t>
      </w:r>
      <w:r w:rsidRPr="004C3224">
        <w:rPr>
          <w:b/>
          <w:iCs/>
          <w:sz w:val="24"/>
          <w:szCs w:val="24"/>
        </w:rPr>
        <w:t>ПОЛОЖ</w:t>
      </w:r>
      <w:r w:rsidRPr="004C3224">
        <w:rPr>
          <w:b/>
          <w:sz w:val="24"/>
          <w:szCs w:val="24"/>
        </w:rPr>
        <w:t>ЕНИЯ</w:t>
      </w:r>
      <w:bookmarkEnd w:id="11"/>
    </w:p>
    <w:p w14:paraId="46806AA7" w14:textId="77777777" w:rsidR="002021B7" w:rsidRPr="004C3224" w:rsidRDefault="002021B7" w:rsidP="0028053E">
      <w:pPr>
        <w:ind w:firstLine="709"/>
        <w:jc w:val="both"/>
        <w:rPr>
          <w:bCs/>
          <w:sz w:val="24"/>
          <w:szCs w:val="24"/>
        </w:rPr>
      </w:pPr>
      <w:bookmarkStart w:id="12" w:name="_Toc412129376"/>
      <w:bookmarkStart w:id="13" w:name="_Toc433729351"/>
      <w:r w:rsidRPr="004C3224">
        <w:rPr>
          <w:bCs/>
          <w:sz w:val="24"/>
          <w:szCs w:val="24"/>
        </w:rPr>
        <w:t>Правила</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разрабатываются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целях:</w:t>
      </w:r>
    </w:p>
    <w:p w14:paraId="478851A6" w14:textId="77777777"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создания</w:t>
      </w:r>
      <w:r w:rsidR="00F86750" w:rsidRPr="004C3224">
        <w:rPr>
          <w:bCs/>
          <w:sz w:val="24"/>
          <w:szCs w:val="24"/>
        </w:rPr>
        <w:t xml:space="preserve"> </w:t>
      </w:r>
      <w:r w:rsidRPr="004C3224">
        <w:rPr>
          <w:bCs/>
          <w:sz w:val="24"/>
          <w:szCs w:val="24"/>
        </w:rPr>
        <w:t>условий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hyperlink r:id="rId13" w:anchor="block_103" w:history="1">
        <w:r w:rsidRPr="004C3224">
          <w:rPr>
            <w:bCs/>
            <w:sz w:val="24"/>
            <w:szCs w:val="24"/>
          </w:rPr>
          <w:t>устойчивого</w:t>
        </w:r>
        <w:r w:rsidR="00F86750" w:rsidRPr="004C3224">
          <w:rPr>
            <w:bCs/>
            <w:sz w:val="24"/>
            <w:szCs w:val="24"/>
          </w:rPr>
          <w:t xml:space="preserve"> </w:t>
        </w:r>
        <w:r w:rsidRPr="004C3224">
          <w:rPr>
            <w:bCs/>
            <w:sz w:val="24"/>
            <w:szCs w:val="24"/>
          </w:rPr>
          <w:t>развития</w:t>
        </w:r>
        <w:r w:rsidR="00F86750" w:rsidRPr="004C3224">
          <w:rPr>
            <w:bCs/>
            <w:sz w:val="24"/>
            <w:szCs w:val="24"/>
          </w:rPr>
          <w:t xml:space="preserve"> </w:t>
        </w:r>
        <w:r w:rsidRPr="004C3224">
          <w:rPr>
            <w:bCs/>
            <w:sz w:val="24"/>
            <w:szCs w:val="24"/>
          </w:rPr>
          <w:t>территорий</w:t>
        </w:r>
      </w:hyperlink>
      <w:r w:rsidR="00F86750" w:rsidRPr="004C3224">
        <w:rPr>
          <w:bCs/>
          <w:sz w:val="24"/>
          <w:szCs w:val="24"/>
        </w:rPr>
        <w:t xml:space="preserve"> </w:t>
      </w:r>
      <w:r w:rsidRPr="004C3224">
        <w:rPr>
          <w:bCs/>
          <w:sz w:val="24"/>
          <w:szCs w:val="24"/>
        </w:rPr>
        <w:t>муниципальных</w:t>
      </w:r>
      <w:r w:rsidR="00F86750" w:rsidRPr="004C3224">
        <w:rPr>
          <w:bCs/>
          <w:sz w:val="24"/>
          <w:szCs w:val="24"/>
        </w:rPr>
        <w:t xml:space="preserve"> </w:t>
      </w:r>
      <w:r w:rsidRPr="004C3224">
        <w:rPr>
          <w:bCs/>
          <w:sz w:val="24"/>
          <w:szCs w:val="24"/>
        </w:rPr>
        <w:t>образований,</w:t>
      </w:r>
      <w:r w:rsidR="00F86750" w:rsidRPr="004C3224">
        <w:rPr>
          <w:bCs/>
          <w:sz w:val="24"/>
          <w:szCs w:val="24"/>
        </w:rPr>
        <w:t xml:space="preserve"> </w:t>
      </w:r>
      <w:r w:rsidRPr="004C3224">
        <w:rPr>
          <w:bCs/>
          <w:sz w:val="24"/>
          <w:szCs w:val="24"/>
        </w:rPr>
        <w:t>сохранения</w:t>
      </w:r>
      <w:r w:rsidR="00F86750" w:rsidRPr="004C3224">
        <w:rPr>
          <w:bCs/>
          <w:sz w:val="24"/>
          <w:szCs w:val="24"/>
        </w:rPr>
        <w:t xml:space="preserve"> </w:t>
      </w:r>
      <w:r w:rsidRPr="004C3224">
        <w:rPr>
          <w:bCs/>
          <w:sz w:val="24"/>
          <w:szCs w:val="24"/>
        </w:rPr>
        <w:t>окружающей</w:t>
      </w:r>
      <w:r w:rsidR="00F86750" w:rsidRPr="004C3224">
        <w:rPr>
          <w:bCs/>
          <w:sz w:val="24"/>
          <w:szCs w:val="24"/>
        </w:rPr>
        <w:t xml:space="preserve"> </w:t>
      </w:r>
      <w:r w:rsidRPr="004C3224">
        <w:rPr>
          <w:bCs/>
          <w:sz w:val="24"/>
          <w:szCs w:val="24"/>
        </w:rPr>
        <w:t>среды</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культурного</w:t>
      </w:r>
      <w:r w:rsidR="00F86750" w:rsidRPr="004C3224">
        <w:rPr>
          <w:bCs/>
          <w:sz w:val="24"/>
          <w:szCs w:val="24"/>
        </w:rPr>
        <w:t xml:space="preserve"> </w:t>
      </w:r>
      <w:r w:rsidRPr="004C3224">
        <w:rPr>
          <w:bCs/>
          <w:sz w:val="24"/>
          <w:szCs w:val="24"/>
        </w:rPr>
        <w:t>наследия;</w:t>
      </w:r>
    </w:p>
    <w:p w14:paraId="53B123FF" w14:textId="77777777"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создания</w:t>
      </w:r>
      <w:r w:rsidR="00F86750" w:rsidRPr="004C3224">
        <w:rPr>
          <w:bCs/>
          <w:sz w:val="24"/>
          <w:szCs w:val="24"/>
        </w:rPr>
        <w:t xml:space="preserve"> </w:t>
      </w:r>
      <w:r w:rsidRPr="004C3224">
        <w:rPr>
          <w:bCs/>
          <w:sz w:val="24"/>
          <w:szCs w:val="24"/>
        </w:rPr>
        <w:t>условий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планировки</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муниципальных</w:t>
      </w:r>
      <w:r w:rsidR="00F86750" w:rsidRPr="004C3224">
        <w:rPr>
          <w:bCs/>
          <w:sz w:val="24"/>
          <w:szCs w:val="24"/>
        </w:rPr>
        <w:t xml:space="preserve"> </w:t>
      </w:r>
      <w:r w:rsidRPr="004C3224">
        <w:rPr>
          <w:bCs/>
          <w:sz w:val="24"/>
          <w:szCs w:val="24"/>
        </w:rPr>
        <w:t>образований;</w:t>
      </w:r>
    </w:p>
    <w:p w14:paraId="4DBECD8B" w14:textId="77777777"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обеспечения</w:t>
      </w:r>
      <w:r w:rsidR="00F86750" w:rsidRPr="004C3224">
        <w:rPr>
          <w:bCs/>
          <w:sz w:val="24"/>
          <w:szCs w:val="24"/>
        </w:rPr>
        <w:t xml:space="preserve"> </w:t>
      </w:r>
      <w:r w:rsidRPr="004C3224">
        <w:rPr>
          <w:bCs/>
          <w:sz w:val="24"/>
          <w:szCs w:val="24"/>
        </w:rPr>
        <w:t>прав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законных</w:t>
      </w:r>
      <w:r w:rsidR="00F86750" w:rsidRPr="004C3224">
        <w:rPr>
          <w:bCs/>
          <w:sz w:val="24"/>
          <w:szCs w:val="24"/>
        </w:rPr>
        <w:t xml:space="preserve"> </w:t>
      </w:r>
      <w:r w:rsidRPr="004C3224">
        <w:rPr>
          <w:bCs/>
          <w:sz w:val="24"/>
          <w:szCs w:val="24"/>
        </w:rPr>
        <w:t>интересов</w:t>
      </w:r>
      <w:r w:rsidR="00F86750" w:rsidRPr="004C3224">
        <w:rPr>
          <w:bCs/>
          <w:sz w:val="24"/>
          <w:szCs w:val="24"/>
        </w:rPr>
        <w:t xml:space="preserve"> </w:t>
      </w:r>
      <w:r w:rsidRPr="004C3224">
        <w:rPr>
          <w:bCs/>
          <w:sz w:val="24"/>
          <w:szCs w:val="24"/>
        </w:rPr>
        <w:t>физических</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юридических</w:t>
      </w:r>
      <w:r w:rsidR="00F86750" w:rsidRPr="004C3224">
        <w:rPr>
          <w:bCs/>
          <w:sz w:val="24"/>
          <w:szCs w:val="24"/>
        </w:rPr>
        <w:t xml:space="preserve"> </w:t>
      </w:r>
      <w:r w:rsidRPr="004C3224">
        <w:rPr>
          <w:bCs/>
          <w:sz w:val="24"/>
          <w:szCs w:val="24"/>
        </w:rPr>
        <w:t>лиц,</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том</w:t>
      </w:r>
      <w:r w:rsidR="00F86750" w:rsidRPr="004C3224">
        <w:rPr>
          <w:bCs/>
          <w:sz w:val="24"/>
          <w:szCs w:val="24"/>
        </w:rPr>
        <w:t xml:space="preserve"> </w:t>
      </w:r>
      <w:r w:rsidRPr="004C3224">
        <w:rPr>
          <w:bCs/>
          <w:sz w:val="24"/>
          <w:szCs w:val="24"/>
        </w:rPr>
        <w:t>числе</w:t>
      </w:r>
      <w:r w:rsidR="00F86750" w:rsidRPr="004C3224">
        <w:rPr>
          <w:bCs/>
          <w:sz w:val="24"/>
          <w:szCs w:val="24"/>
        </w:rPr>
        <w:t xml:space="preserve"> </w:t>
      </w:r>
      <w:r w:rsidRPr="004C3224">
        <w:rPr>
          <w:bCs/>
          <w:sz w:val="24"/>
          <w:szCs w:val="24"/>
        </w:rPr>
        <w:t>правообладателей</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hyperlink r:id="rId14" w:anchor="block_1010" w:history="1">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hyperlink>
      <w:r w:rsidRPr="004C3224">
        <w:rPr>
          <w:bCs/>
          <w:sz w:val="24"/>
          <w:szCs w:val="24"/>
        </w:rPr>
        <w:t>;</w:t>
      </w:r>
    </w:p>
    <w:p w14:paraId="2BE03A85" w14:textId="77777777" w:rsidR="002021B7" w:rsidRPr="004C3224" w:rsidRDefault="002021B7" w:rsidP="0028053E">
      <w:pPr>
        <w:ind w:firstLine="709"/>
        <w:jc w:val="both"/>
        <w:rPr>
          <w:bCs/>
          <w:sz w:val="24"/>
          <w:szCs w:val="24"/>
        </w:rPr>
      </w:pPr>
      <w:r w:rsidRPr="004C3224">
        <w:rPr>
          <w:bCs/>
          <w:sz w:val="24"/>
          <w:szCs w:val="24"/>
        </w:rPr>
        <w:t>4)</w:t>
      </w:r>
      <w:r w:rsidR="00F86750" w:rsidRPr="004C3224">
        <w:rPr>
          <w:bCs/>
          <w:sz w:val="24"/>
          <w:szCs w:val="24"/>
        </w:rPr>
        <w:t xml:space="preserve"> </w:t>
      </w:r>
      <w:r w:rsidRPr="004C3224">
        <w:rPr>
          <w:bCs/>
          <w:sz w:val="24"/>
          <w:szCs w:val="24"/>
        </w:rPr>
        <w:t>создания</w:t>
      </w:r>
      <w:r w:rsidR="00F86750" w:rsidRPr="004C3224">
        <w:rPr>
          <w:bCs/>
          <w:sz w:val="24"/>
          <w:szCs w:val="24"/>
        </w:rPr>
        <w:t xml:space="preserve"> </w:t>
      </w:r>
      <w:r w:rsidRPr="004C3224">
        <w:rPr>
          <w:bCs/>
          <w:sz w:val="24"/>
          <w:szCs w:val="24"/>
        </w:rPr>
        <w:t>условий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привлечения</w:t>
      </w:r>
      <w:r w:rsidR="00F86750" w:rsidRPr="004C3224">
        <w:rPr>
          <w:bCs/>
          <w:sz w:val="24"/>
          <w:szCs w:val="24"/>
        </w:rPr>
        <w:t xml:space="preserve"> </w:t>
      </w:r>
      <w:r w:rsidRPr="004C3224">
        <w:rPr>
          <w:bCs/>
          <w:sz w:val="24"/>
          <w:szCs w:val="24"/>
        </w:rPr>
        <w:t>инвестиций,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том</w:t>
      </w:r>
      <w:r w:rsidR="00F86750" w:rsidRPr="004C3224">
        <w:rPr>
          <w:bCs/>
          <w:sz w:val="24"/>
          <w:szCs w:val="24"/>
        </w:rPr>
        <w:t xml:space="preserve"> </w:t>
      </w:r>
      <w:r w:rsidRPr="004C3224">
        <w:rPr>
          <w:bCs/>
          <w:sz w:val="24"/>
          <w:szCs w:val="24"/>
        </w:rPr>
        <w:t>числе</w:t>
      </w:r>
      <w:r w:rsidR="00F86750" w:rsidRPr="004C3224">
        <w:rPr>
          <w:bCs/>
          <w:sz w:val="24"/>
          <w:szCs w:val="24"/>
        </w:rPr>
        <w:t xml:space="preserve"> </w:t>
      </w:r>
      <w:r w:rsidRPr="004C3224">
        <w:rPr>
          <w:bCs/>
          <w:sz w:val="24"/>
          <w:szCs w:val="24"/>
        </w:rPr>
        <w:t>путем</w:t>
      </w:r>
      <w:r w:rsidR="00F86750" w:rsidRPr="004C3224">
        <w:rPr>
          <w:bCs/>
          <w:sz w:val="24"/>
          <w:szCs w:val="24"/>
        </w:rPr>
        <w:t xml:space="preserve"> </w:t>
      </w:r>
      <w:r w:rsidRPr="004C3224">
        <w:rPr>
          <w:bCs/>
          <w:sz w:val="24"/>
          <w:szCs w:val="24"/>
        </w:rPr>
        <w:t>предоставления</w:t>
      </w:r>
      <w:r w:rsidR="00F86750" w:rsidRPr="004C3224">
        <w:rPr>
          <w:bCs/>
          <w:sz w:val="24"/>
          <w:szCs w:val="24"/>
        </w:rPr>
        <w:t xml:space="preserve"> </w:t>
      </w:r>
      <w:r w:rsidRPr="004C3224">
        <w:rPr>
          <w:bCs/>
          <w:sz w:val="24"/>
          <w:szCs w:val="24"/>
        </w:rPr>
        <w:t>возможности</w:t>
      </w:r>
      <w:r w:rsidR="00F86750" w:rsidRPr="004C3224">
        <w:rPr>
          <w:bCs/>
          <w:sz w:val="24"/>
          <w:szCs w:val="24"/>
        </w:rPr>
        <w:t xml:space="preserve"> </w:t>
      </w:r>
      <w:r w:rsidRPr="004C3224">
        <w:rPr>
          <w:bCs/>
          <w:sz w:val="24"/>
          <w:szCs w:val="24"/>
        </w:rPr>
        <w:t>выбора</w:t>
      </w:r>
      <w:r w:rsidR="00F86750" w:rsidRPr="004C3224">
        <w:rPr>
          <w:bCs/>
          <w:sz w:val="24"/>
          <w:szCs w:val="24"/>
        </w:rPr>
        <w:t xml:space="preserve"> </w:t>
      </w:r>
      <w:r w:rsidRPr="004C3224">
        <w:rPr>
          <w:bCs/>
          <w:sz w:val="24"/>
          <w:szCs w:val="24"/>
        </w:rPr>
        <w:t>наиболее</w:t>
      </w:r>
      <w:r w:rsidR="00F86750" w:rsidRPr="004C3224">
        <w:rPr>
          <w:bCs/>
          <w:sz w:val="24"/>
          <w:szCs w:val="24"/>
        </w:rPr>
        <w:t xml:space="preserve"> </w:t>
      </w:r>
      <w:r w:rsidRPr="004C3224">
        <w:rPr>
          <w:bCs/>
          <w:sz w:val="24"/>
          <w:szCs w:val="24"/>
        </w:rPr>
        <w:t>эффективных</w:t>
      </w:r>
      <w:r w:rsidR="00F86750" w:rsidRPr="004C3224">
        <w:rPr>
          <w:bCs/>
          <w:sz w:val="24"/>
          <w:szCs w:val="24"/>
        </w:rPr>
        <w:t xml:space="preserve"> </w:t>
      </w:r>
      <w:hyperlink r:id="rId15" w:anchor="block_37" w:history="1">
        <w:r w:rsidRPr="004C3224">
          <w:rPr>
            <w:bCs/>
            <w:sz w:val="24"/>
            <w:szCs w:val="24"/>
          </w:rPr>
          <w:t>видов</w:t>
        </w:r>
      </w:hyperlink>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p>
    <w:p w14:paraId="5431BECE" w14:textId="77777777" w:rsidR="002021B7" w:rsidRPr="004C3224" w:rsidRDefault="002021B7" w:rsidP="0028053E">
      <w:pPr>
        <w:jc w:val="both"/>
        <w:rPr>
          <w:bCs/>
          <w:sz w:val="24"/>
          <w:szCs w:val="24"/>
        </w:rPr>
      </w:pPr>
    </w:p>
    <w:p w14:paraId="1371D169" w14:textId="77777777"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Основания</w:t>
      </w:r>
      <w:r w:rsidR="00F86750" w:rsidRPr="004C3224">
        <w:rPr>
          <w:b/>
          <w:sz w:val="24"/>
          <w:szCs w:val="24"/>
        </w:rPr>
        <w:t xml:space="preserve"> </w:t>
      </w:r>
      <w:r w:rsidRPr="004C3224">
        <w:rPr>
          <w:b/>
          <w:sz w:val="24"/>
          <w:szCs w:val="24"/>
        </w:rPr>
        <w:t>введения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назначение</w:t>
      </w:r>
      <w:r w:rsidR="00F86750" w:rsidRPr="004C3224">
        <w:rPr>
          <w:b/>
          <w:sz w:val="24"/>
          <w:szCs w:val="24"/>
        </w:rPr>
        <w:t xml:space="preserve"> </w:t>
      </w:r>
      <w:r w:rsidRPr="004C3224">
        <w:rPr>
          <w:b/>
          <w:sz w:val="24"/>
          <w:szCs w:val="24"/>
        </w:rPr>
        <w:t>правил</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12"/>
      <w:bookmarkEnd w:id="13"/>
    </w:p>
    <w:p w14:paraId="107B6431" w14:textId="77777777" w:rsidR="00242279" w:rsidRPr="004C3224" w:rsidRDefault="00242279" w:rsidP="0028053E">
      <w:pPr>
        <w:ind w:firstLine="709"/>
        <w:jc w:val="both"/>
        <w:outlineLvl w:val="2"/>
        <w:rPr>
          <w:b/>
          <w:sz w:val="24"/>
          <w:szCs w:val="24"/>
        </w:rPr>
      </w:pPr>
    </w:p>
    <w:p w14:paraId="68BF645F" w14:textId="77777777"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предусматривают</w:t>
      </w:r>
      <w:r w:rsidR="00F86750" w:rsidRPr="004C3224">
        <w:rPr>
          <w:sz w:val="24"/>
          <w:szCs w:val="24"/>
        </w:rPr>
        <w:t xml:space="preserve"> </w:t>
      </w:r>
      <w:r w:rsidRPr="004C3224">
        <w:rPr>
          <w:sz w:val="24"/>
          <w:szCs w:val="24"/>
        </w:rPr>
        <w:t>в</w:t>
      </w:r>
      <w:r w:rsidR="00F86750" w:rsidRPr="004C3224">
        <w:rPr>
          <w:sz w:val="24"/>
          <w:szCs w:val="24"/>
        </w:rPr>
        <w:t xml:space="preserve"> </w:t>
      </w:r>
      <w:proofErr w:type="spellStart"/>
      <w:r w:rsidR="002E4CD7" w:rsidRPr="004C3224">
        <w:rPr>
          <w:sz w:val="24"/>
          <w:szCs w:val="24"/>
        </w:rPr>
        <w:t>Заревском</w:t>
      </w:r>
      <w:proofErr w:type="spellEnd"/>
      <w:r w:rsidR="002E4CD7" w:rsidRPr="004C3224">
        <w:rPr>
          <w:sz w:val="24"/>
          <w:szCs w:val="24"/>
        </w:rPr>
        <w:t xml:space="preserve"> </w:t>
      </w:r>
      <w:r w:rsidRPr="004C3224">
        <w:rPr>
          <w:sz w:val="24"/>
          <w:szCs w:val="24"/>
        </w:rPr>
        <w:t>сельском</w:t>
      </w:r>
      <w:r w:rsidR="00F86750" w:rsidRPr="004C3224">
        <w:rPr>
          <w:sz w:val="24"/>
          <w:szCs w:val="24"/>
        </w:rPr>
        <w:t xml:space="preserve"> </w:t>
      </w:r>
      <w:r w:rsidRPr="004C3224">
        <w:rPr>
          <w:sz w:val="24"/>
          <w:szCs w:val="24"/>
        </w:rPr>
        <w:t>поселении</w:t>
      </w:r>
      <w:r w:rsidR="00F86750" w:rsidRPr="004C3224">
        <w:rPr>
          <w:sz w:val="24"/>
          <w:szCs w:val="24"/>
        </w:rPr>
        <w:t xml:space="preserve"> </w:t>
      </w:r>
      <w:r w:rsidRPr="004C3224">
        <w:rPr>
          <w:sz w:val="24"/>
          <w:szCs w:val="24"/>
        </w:rPr>
        <w:t>систему</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которая</w:t>
      </w:r>
      <w:r w:rsidR="00F86750" w:rsidRPr="004C3224">
        <w:rPr>
          <w:sz w:val="24"/>
          <w:szCs w:val="24"/>
        </w:rPr>
        <w:t xml:space="preserve"> </w:t>
      </w:r>
      <w:r w:rsidRPr="004C3224">
        <w:rPr>
          <w:sz w:val="24"/>
          <w:szCs w:val="24"/>
        </w:rPr>
        <w:t>основана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градостроительном</w:t>
      </w:r>
      <w:r w:rsidR="00F86750" w:rsidRPr="004C3224">
        <w:rPr>
          <w:sz w:val="24"/>
          <w:szCs w:val="24"/>
        </w:rPr>
        <w:t xml:space="preserve"> </w:t>
      </w:r>
      <w:r w:rsidRPr="004C3224">
        <w:rPr>
          <w:sz w:val="24"/>
          <w:szCs w:val="24"/>
        </w:rPr>
        <w:t>зонировании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делении</w:t>
      </w:r>
      <w:r w:rsidR="00F86750" w:rsidRPr="004C3224">
        <w:rPr>
          <w:sz w:val="24"/>
          <w:szCs w:val="24"/>
        </w:rPr>
        <w:t xml:space="preserve"> </w:t>
      </w:r>
      <w:r w:rsidRPr="004C3224">
        <w:rPr>
          <w:sz w:val="24"/>
          <w:szCs w:val="24"/>
        </w:rPr>
        <w:t>всей</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proofErr w:type="spellStart"/>
      <w:r w:rsidR="002E4CD7" w:rsidRPr="004C3224">
        <w:rPr>
          <w:sz w:val="24"/>
          <w:szCs w:val="24"/>
        </w:rPr>
        <w:t>Заревск</w:t>
      </w:r>
      <w:r w:rsidRPr="004C3224">
        <w:rPr>
          <w:sz w:val="24"/>
          <w:szCs w:val="24"/>
        </w:rPr>
        <w:t>ого</w:t>
      </w:r>
      <w:proofErr w:type="spellEnd"/>
      <w:r w:rsidR="002E4CD7" w:rsidRPr="004C3224">
        <w:rPr>
          <w:sz w:val="24"/>
          <w:szCs w:val="24"/>
        </w:rPr>
        <w:t xml:space="preserve"> сельского поселения,</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регламента</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предельным</w:t>
      </w:r>
      <w:r w:rsidR="00F86750" w:rsidRPr="004C3224">
        <w:rPr>
          <w:sz w:val="24"/>
          <w:szCs w:val="24"/>
        </w:rPr>
        <w:t xml:space="preserve"> </w:t>
      </w:r>
      <w:r w:rsidRPr="004C3224">
        <w:rPr>
          <w:sz w:val="24"/>
          <w:szCs w:val="24"/>
        </w:rPr>
        <w:t>параметрам</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равенства</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физических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реализации</w:t>
      </w:r>
      <w:r w:rsidR="00F86750" w:rsidRPr="004C3224">
        <w:rPr>
          <w:sz w:val="24"/>
          <w:szCs w:val="24"/>
        </w:rPr>
        <w:t xml:space="preserve"> </w:t>
      </w:r>
      <w:r w:rsidRPr="004C3224">
        <w:rPr>
          <w:sz w:val="24"/>
          <w:szCs w:val="24"/>
        </w:rPr>
        <w:t>отношений,</w:t>
      </w:r>
      <w:r w:rsidR="00F86750" w:rsidRPr="004C3224">
        <w:rPr>
          <w:sz w:val="24"/>
          <w:szCs w:val="24"/>
        </w:rPr>
        <w:t xml:space="preserve"> </w:t>
      </w:r>
      <w:r w:rsidRPr="004C3224">
        <w:rPr>
          <w:sz w:val="24"/>
          <w:szCs w:val="24"/>
        </w:rPr>
        <w:t>возникающих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поводу</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открытой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правилах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контроля</w:t>
      </w:r>
      <w:r w:rsidR="00F86750" w:rsidRPr="004C3224">
        <w:rPr>
          <w:sz w:val="24"/>
          <w:szCs w:val="24"/>
        </w:rPr>
        <w:t xml:space="preserve"> </w:t>
      </w:r>
      <w:r w:rsidRPr="004C3224">
        <w:rPr>
          <w:sz w:val="24"/>
          <w:szCs w:val="24"/>
        </w:rPr>
        <w:t>соответствия</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регламентам</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намерений</w:t>
      </w:r>
      <w:r w:rsidR="00F86750" w:rsidRPr="004C3224">
        <w:rPr>
          <w:sz w:val="24"/>
          <w:szCs w:val="24"/>
        </w:rPr>
        <w:t xml:space="preserve"> </w:t>
      </w:r>
      <w:r w:rsidRPr="004C3224">
        <w:rPr>
          <w:sz w:val="24"/>
          <w:szCs w:val="24"/>
        </w:rPr>
        <w:t>застройщиков,</w:t>
      </w:r>
      <w:r w:rsidR="00F86750" w:rsidRPr="004C3224">
        <w:rPr>
          <w:sz w:val="24"/>
          <w:szCs w:val="24"/>
        </w:rPr>
        <w:t xml:space="preserve"> </w:t>
      </w:r>
      <w:r w:rsidRPr="004C3224">
        <w:rPr>
          <w:sz w:val="24"/>
          <w:szCs w:val="24"/>
        </w:rPr>
        <w:t>завершенных</w:t>
      </w:r>
      <w:r w:rsidR="00F86750" w:rsidRPr="004C3224">
        <w:rPr>
          <w:sz w:val="24"/>
          <w:szCs w:val="24"/>
        </w:rPr>
        <w:t xml:space="preserve"> </w:t>
      </w:r>
      <w:r w:rsidRPr="004C3224">
        <w:rPr>
          <w:sz w:val="24"/>
          <w:szCs w:val="24"/>
        </w:rPr>
        <w:t>строительством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последующего</w:t>
      </w:r>
      <w:r w:rsidR="00F86750" w:rsidRPr="004C3224">
        <w:rPr>
          <w:sz w:val="24"/>
          <w:szCs w:val="24"/>
        </w:rPr>
        <w:t xml:space="preserve"> </w:t>
      </w:r>
      <w:r w:rsidRPr="004C3224">
        <w:rPr>
          <w:sz w:val="24"/>
          <w:szCs w:val="24"/>
        </w:rPr>
        <w:t>использования.</w:t>
      </w:r>
    </w:p>
    <w:p w14:paraId="117A6FAC" w14:textId="77777777" w:rsidR="002021B7" w:rsidRPr="004C3224" w:rsidRDefault="002021B7" w:rsidP="0028053E">
      <w:pPr>
        <w:ind w:firstLine="709"/>
        <w:jc w:val="both"/>
        <w:rPr>
          <w:sz w:val="24"/>
          <w:szCs w:val="24"/>
        </w:rPr>
      </w:pPr>
      <w:r w:rsidRPr="004C3224">
        <w:rPr>
          <w:sz w:val="24"/>
          <w:szCs w:val="24"/>
        </w:rPr>
        <w:lastRenderedPageBreak/>
        <w:t>2.</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введения</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основанной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градостроительном</w:t>
      </w:r>
      <w:r w:rsidR="00F86750" w:rsidRPr="004C3224">
        <w:rPr>
          <w:sz w:val="24"/>
          <w:szCs w:val="24"/>
        </w:rPr>
        <w:t xml:space="preserve"> </w:t>
      </w:r>
      <w:r w:rsidRPr="004C3224">
        <w:rPr>
          <w:sz w:val="24"/>
          <w:szCs w:val="24"/>
        </w:rPr>
        <w:t>зонировании,</w:t>
      </w:r>
      <w:r w:rsidR="00F86750" w:rsidRPr="004C3224">
        <w:rPr>
          <w:sz w:val="24"/>
          <w:szCs w:val="24"/>
        </w:rPr>
        <w:t xml:space="preserve"> </w:t>
      </w:r>
      <w:r w:rsidRPr="004C3224">
        <w:rPr>
          <w:sz w:val="24"/>
          <w:szCs w:val="24"/>
        </w:rPr>
        <w:t>является:</w:t>
      </w:r>
    </w:p>
    <w:p w14:paraId="211AE730" w14:textId="77777777"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реализации</w:t>
      </w:r>
      <w:r w:rsidR="00F86750" w:rsidRPr="004C3224">
        <w:rPr>
          <w:sz w:val="24"/>
          <w:szCs w:val="24"/>
        </w:rPr>
        <w:t xml:space="preserve"> </w:t>
      </w:r>
      <w:r w:rsidRPr="004C3224">
        <w:rPr>
          <w:sz w:val="24"/>
          <w:szCs w:val="24"/>
        </w:rPr>
        <w:t>планов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программ</w:t>
      </w:r>
      <w:r w:rsidR="00F86750" w:rsidRPr="004C3224">
        <w:rPr>
          <w:sz w:val="24"/>
          <w:szCs w:val="24"/>
        </w:rPr>
        <w:t xml:space="preserve"> </w:t>
      </w:r>
      <w:r w:rsidRPr="004C3224">
        <w:rPr>
          <w:sz w:val="24"/>
          <w:szCs w:val="24"/>
        </w:rPr>
        <w:t>развития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систем</w:t>
      </w:r>
      <w:r w:rsidR="00F86750" w:rsidRPr="004C3224">
        <w:rPr>
          <w:sz w:val="24"/>
          <w:szCs w:val="24"/>
        </w:rPr>
        <w:t xml:space="preserve"> </w:t>
      </w:r>
      <w:r w:rsidRPr="004C3224">
        <w:rPr>
          <w:sz w:val="24"/>
          <w:szCs w:val="24"/>
        </w:rPr>
        <w:t>инженерного,</w:t>
      </w:r>
      <w:r w:rsidR="00F86750" w:rsidRPr="004C3224">
        <w:rPr>
          <w:sz w:val="24"/>
          <w:szCs w:val="24"/>
        </w:rPr>
        <w:t xml:space="preserve"> </w:t>
      </w:r>
      <w:r w:rsidRPr="004C3224">
        <w:rPr>
          <w:sz w:val="24"/>
          <w:szCs w:val="24"/>
        </w:rPr>
        <w:t>транспортного</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сохранения</w:t>
      </w:r>
      <w:r w:rsidR="00F86750" w:rsidRPr="004C3224">
        <w:rPr>
          <w:sz w:val="24"/>
          <w:szCs w:val="24"/>
        </w:rPr>
        <w:t xml:space="preserve"> </w:t>
      </w:r>
      <w:r w:rsidRPr="004C3224">
        <w:rPr>
          <w:sz w:val="24"/>
          <w:szCs w:val="24"/>
        </w:rPr>
        <w:t>природной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культурно-исторической</w:t>
      </w:r>
      <w:r w:rsidR="00F86750" w:rsidRPr="004C3224">
        <w:rPr>
          <w:sz w:val="24"/>
          <w:szCs w:val="24"/>
        </w:rPr>
        <w:t xml:space="preserve"> </w:t>
      </w:r>
      <w:r w:rsidRPr="004C3224">
        <w:rPr>
          <w:sz w:val="24"/>
          <w:szCs w:val="24"/>
        </w:rPr>
        <w:t>среды;</w:t>
      </w:r>
    </w:p>
    <w:p w14:paraId="2023DDC7" w14:textId="77777777"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установление</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гарантий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строительному</w:t>
      </w:r>
      <w:r w:rsidR="00F86750" w:rsidRPr="004C3224">
        <w:rPr>
          <w:sz w:val="24"/>
          <w:szCs w:val="24"/>
        </w:rPr>
        <w:t xml:space="preserve"> </w:t>
      </w:r>
      <w:r w:rsidRPr="004C3224">
        <w:rPr>
          <w:sz w:val="24"/>
          <w:szCs w:val="24"/>
        </w:rPr>
        <w:t>изменению</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желающих</w:t>
      </w:r>
      <w:r w:rsidR="00F86750" w:rsidRPr="004C3224">
        <w:rPr>
          <w:sz w:val="24"/>
          <w:szCs w:val="24"/>
        </w:rPr>
        <w:t xml:space="preserve"> </w:t>
      </w:r>
      <w:r w:rsidRPr="004C3224">
        <w:rPr>
          <w:sz w:val="24"/>
          <w:szCs w:val="24"/>
        </w:rPr>
        <w:t>приобрести</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владения,</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распоряжения</w:t>
      </w:r>
      <w:r w:rsidR="00F86750" w:rsidRPr="004C3224">
        <w:rPr>
          <w:sz w:val="24"/>
          <w:szCs w:val="24"/>
        </w:rPr>
        <w:t xml:space="preserve"> </w:t>
      </w:r>
      <w:r w:rsidRPr="004C3224">
        <w:rPr>
          <w:sz w:val="24"/>
          <w:szCs w:val="24"/>
        </w:rPr>
        <w:t>земельными</w:t>
      </w:r>
      <w:r w:rsidR="00F86750" w:rsidRPr="004C3224">
        <w:rPr>
          <w:sz w:val="24"/>
          <w:szCs w:val="24"/>
        </w:rPr>
        <w:t xml:space="preserve"> </w:t>
      </w:r>
      <w:r w:rsidRPr="004C3224">
        <w:rPr>
          <w:sz w:val="24"/>
          <w:szCs w:val="24"/>
        </w:rPr>
        <w:t>участками,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недвижимости;</w:t>
      </w:r>
    </w:p>
    <w:p w14:paraId="1AFFDDC2" w14:textId="77777777"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создание</w:t>
      </w:r>
      <w:r w:rsidR="00F86750" w:rsidRPr="004C3224">
        <w:rPr>
          <w:sz w:val="24"/>
          <w:szCs w:val="24"/>
        </w:rPr>
        <w:t xml:space="preserve"> </w:t>
      </w:r>
      <w:r w:rsidRPr="004C3224">
        <w:rPr>
          <w:sz w:val="24"/>
          <w:szCs w:val="24"/>
        </w:rPr>
        <w:t>благоприятных</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привлечения</w:t>
      </w:r>
      <w:r w:rsidR="00F86750" w:rsidRPr="004C3224">
        <w:rPr>
          <w:sz w:val="24"/>
          <w:szCs w:val="24"/>
        </w:rPr>
        <w:t xml:space="preserve"> </w:t>
      </w:r>
      <w:r w:rsidRPr="004C3224">
        <w:rPr>
          <w:sz w:val="24"/>
          <w:szCs w:val="24"/>
        </w:rPr>
        <w:t>инвестиций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обустройство</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посредством</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инвесторам</w:t>
      </w:r>
      <w:r w:rsidR="00F86750" w:rsidRPr="004C3224">
        <w:rPr>
          <w:sz w:val="24"/>
          <w:szCs w:val="24"/>
        </w:rPr>
        <w:t xml:space="preserve"> </w:t>
      </w:r>
      <w:r w:rsidRPr="004C3224">
        <w:rPr>
          <w:sz w:val="24"/>
          <w:szCs w:val="24"/>
        </w:rPr>
        <w:t>возможности</w:t>
      </w:r>
      <w:r w:rsidR="00F86750" w:rsidRPr="004C3224">
        <w:rPr>
          <w:sz w:val="24"/>
          <w:szCs w:val="24"/>
        </w:rPr>
        <w:t xml:space="preserve"> </w:t>
      </w:r>
      <w:r w:rsidRPr="004C3224">
        <w:rPr>
          <w:sz w:val="24"/>
          <w:szCs w:val="24"/>
        </w:rPr>
        <w:t>выбора</w:t>
      </w:r>
      <w:r w:rsidR="00F86750" w:rsidRPr="004C3224">
        <w:rPr>
          <w:sz w:val="24"/>
          <w:szCs w:val="24"/>
        </w:rPr>
        <w:t xml:space="preserve"> </w:t>
      </w:r>
      <w:r w:rsidRPr="004C3224">
        <w:rPr>
          <w:sz w:val="24"/>
          <w:szCs w:val="24"/>
        </w:rPr>
        <w:t>наиболее</w:t>
      </w:r>
      <w:r w:rsidR="00F86750" w:rsidRPr="004C3224">
        <w:rPr>
          <w:sz w:val="24"/>
          <w:szCs w:val="24"/>
        </w:rPr>
        <w:t xml:space="preserve"> </w:t>
      </w:r>
      <w:r w:rsidRPr="004C3224">
        <w:rPr>
          <w:sz w:val="24"/>
          <w:szCs w:val="24"/>
        </w:rPr>
        <w:t>эффективного</w:t>
      </w:r>
      <w:r w:rsidR="00F86750" w:rsidRPr="004C3224">
        <w:rPr>
          <w:sz w:val="24"/>
          <w:szCs w:val="24"/>
        </w:rPr>
        <w:t xml:space="preserve"> </w:t>
      </w:r>
      <w:r w:rsidRPr="004C3224">
        <w:rPr>
          <w:sz w:val="24"/>
          <w:szCs w:val="24"/>
        </w:rPr>
        <w:t>вида</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регламентами;</w:t>
      </w:r>
    </w:p>
    <w:p w14:paraId="64EB135F" w14:textId="77777777"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свободного</w:t>
      </w:r>
      <w:r w:rsidR="00F86750" w:rsidRPr="004C3224">
        <w:rPr>
          <w:sz w:val="24"/>
          <w:szCs w:val="24"/>
        </w:rPr>
        <w:t xml:space="preserve"> </w:t>
      </w:r>
      <w:r w:rsidRPr="004C3224">
        <w:rPr>
          <w:sz w:val="24"/>
          <w:szCs w:val="24"/>
        </w:rPr>
        <w:t>доступа</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участия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принятии</w:t>
      </w:r>
      <w:r w:rsidR="00F86750" w:rsidRPr="004C3224">
        <w:rPr>
          <w:sz w:val="24"/>
          <w:szCs w:val="24"/>
        </w:rPr>
        <w:t xml:space="preserve"> </w:t>
      </w:r>
      <w:r w:rsidRPr="004C3224">
        <w:rPr>
          <w:sz w:val="24"/>
          <w:szCs w:val="24"/>
        </w:rPr>
        <w:t>решений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развития</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посредством</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14:paraId="295310AF" w14:textId="77777777"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контроля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соблюдением</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осуществлении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p>
    <w:p w14:paraId="72B3D600" w14:textId="77777777" w:rsidR="002021B7" w:rsidRPr="004C3224" w:rsidRDefault="002021B7"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контроль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использованием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строительными</w:t>
      </w:r>
      <w:r w:rsidR="00F86750" w:rsidRPr="004C3224">
        <w:rPr>
          <w:sz w:val="24"/>
          <w:szCs w:val="24"/>
        </w:rPr>
        <w:t xml:space="preserve"> </w:t>
      </w:r>
      <w:r w:rsidRPr="004C3224">
        <w:rPr>
          <w:sz w:val="24"/>
          <w:szCs w:val="24"/>
        </w:rPr>
        <w:t>изменениями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штрафных</w:t>
      </w:r>
      <w:r w:rsidR="00F86750" w:rsidRPr="004C3224">
        <w:rPr>
          <w:sz w:val="24"/>
          <w:szCs w:val="24"/>
        </w:rPr>
        <w:t xml:space="preserve"> </w:t>
      </w:r>
      <w:r w:rsidRPr="004C3224">
        <w:rPr>
          <w:sz w:val="24"/>
          <w:szCs w:val="24"/>
        </w:rPr>
        <w:t>санкций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законодательством;</w:t>
      </w:r>
    </w:p>
    <w:p w14:paraId="7825A253" w14:textId="77777777"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применяются</w:t>
      </w:r>
      <w:r w:rsidR="00F86750" w:rsidRPr="004C3224">
        <w:rPr>
          <w:sz w:val="24"/>
          <w:szCs w:val="24"/>
        </w:rPr>
        <w:t xml:space="preserve"> </w:t>
      </w:r>
      <w:r w:rsidRPr="004C3224">
        <w:rPr>
          <w:sz w:val="24"/>
          <w:szCs w:val="24"/>
        </w:rPr>
        <w:t>наряду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proofErr w:type="spellStart"/>
      <w:r w:rsidR="002E4CD7"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государственными</w:t>
      </w:r>
      <w:r w:rsidR="00F86750" w:rsidRPr="004C3224">
        <w:rPr>
          <w:sz w:val="24"/>
          <w:szCs w:val="24"/>
        </w:rPr>
        <w:t xml:space="preserve"> </w:t>
      </w:r>
      <w:r w:rsidRPr="004C3224">
        <w:rPr>
          <w:sz w:val="24"/>
          <w:szCs w:val="24"/>
        </w:rPr>
        <w:t>нормативами,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стандартами,</w:t>
      </w:r>
      <w:r w:rsidR="00F86750" w:rsidRPr="004C3224">
        <w:rPr>
          <w:sz w:val="24"/>
          <w:szCs w:val="24"/>
        </w:rPr>
        <w:t xml:space="preserve"> </w:t>
      </w:r>
      <w:r w:rsidRPr="004C3224">
        <w:rPr>
          <w:sz w:val="24"/>
          <w:szCs w:val="24"/>
        </w:rPr>
        <w:t>техническими</w:t>
      </w:r>
      <w:r w:rsidR="00F86750" w:rsidRPr="004C3224">
        <w:rPr>
          <w:sz w:val="24"/>
          <w:szCs w:val="24"/>
        </w:rPr>
        <w:t xml:space="preserve"> </w:t>
      </w:r>
      <w:r w:rsidRPr="004C3224">
        <w:rPr>
          <w:sz w:val="24"/>
          <w:szCs w:val="24"/>
        </w:rPr>
        <w:t>регламентами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обязательными</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установленными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жизни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здоровья</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надежности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сохранения</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природной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proofErr w:type="spellStart"/>
      <w:r w:rsidR="00C82051"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w:t>
      </w:r>
      <w:r w:rsidR="003A07C0" w:rsidRPr="004C3224">
        <w:rPr>
          <w:sz w:val="24"/>
          <w:szCs w:val="24"/>
        </w:rPr>
        <w:t>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муниципальные</w:t>
      </w:r>
      <w:r w:rsidR="00F86750" w:rsidRPr="004C3224">
        <w:rPr>
          <w:sz w:val="24"/>
          <w:szCs w:val="24"/>
        </w:rPr>
        <w:t xml:space="preserve"> </w:t>
      </w:r>
      <w:r w:rsidRPr="004C3224">
        <w:rPr>
          <w:sz w:val="24"/>
          <w:szCs w:val="24"/>
        </w:rPr>
        <w:t>правовые</w:t>
      </w:r>
      <w:r w:rsidR="00F86750" w:rsidRPr="004C3224">
        <w:rPr>
          <w:sz w:val="24"/>
          <w:szCs w:val="24"/>
        </w:rPr>
        <w:t xml:space="preserve"> </w:t>
      </w:r>
      <w:r w:rsidRPr="004C3224">
        <w:rPr>
          <w:sz w:val="24"/>
          <w:szCs w:val="24"/>
        </w:rPr>
        <w:t>акты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применяются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противоречащей</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Правилам.</w:t>
      </w:r>
    </w:p>
    <w:p w14:paraId="56D152BF" w14:textId="77777777"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обязательны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исполнения</w:t>
      </w:r>
      <w:r w:rsidR="00F86750" w:rsidRPr="004C3224">
        <w:rPr>
          <w:sz w:val="24"/>
          <w:szCs w:val="24"/>
        </w:rPr>
        <w:t xml:space="preserve"> </w:t>
      </w:r>
      <w:r w:rsidRPr="004C3224">
        <w:rPr>
          <w:sz w:val="24"/>
          <w:szCs w:val="24"/>
        </w:rPr>
        <w:t>всеми</w:t>
      </w:r>
      <w:r w:rsidR="00F86750" w:rsidRPr="004C3224">
        <w:rPr>
          <w:sz w:val="24"/>
          <w:szCs w:val="24"/>
        </w:rPr>
        <w:t xml:space="preserve"> </w:t>
      </w:r>
      <w:r w:rsidRPr="004C3224">
        <w:rPr>
          <w:sz w:val="24"/>
          <w:szCs w:val="24"/>
        </w:rPr>
        <w:t>юридическими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физическими</w:t>
      </w:r>
      <w:r w:rsidR="00F86750" w:rsidRPr="004C3224">
        <w:rPr>
          <w:sz w:val="24"/>
          <w:szCs w:val="24"/>
        </w:rPr>
        <w:t xml:space="preserve"> </w:t>
      </w:r>
      <w:r w:rsidRPr="004C3224">
        <w:rPr>
          <w:sz w:val="24"/>
          <w:szCs w:val="24"/>
        </w:rPr>
        <w:t>лицами,</w:t>
      </w:r>
      <w:r w:rsidR="00F86750" w:rsidRPr="004C3224">
        <w:rPr>
          <w:sz w:val="24"/>
          <w:szCs w:val="24"/>
        </w:rPr>
        <w:t xml:space="preserve"> </w:t>
      </w:r>
      <w:r w:rsidRPr="004C3224">
        <w:rPr>
          <w:sz w:val="24"/>
          <w:szCs w:val="24"/>
        </w:rPr>
        <w:t>осуществляющими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контролирующими</w:t>
      </w:r>
      <w:r w:rsidR="00F86750" w:rsidRPr="004C3224">
        <w:rPr>
          <w:sz w:val="24"/>
          <w:szCs w:val="24"/>
        </w:rPr>
        <w:t xml:space="preserve"> </w:t>
      </w:r>
      <w:r w:rsidRPr="004C3224">
        <w:rPr>
          <w:sz w:val="24"/>
          <w:szCs w:val="24"/>
        </w:rPr>
        <w:t>градостроительную</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земельные</w:t>
      </w:r>
      <w:r w:rsidR="00F86750" w:rsidRPr="004C3224">
        <w:rPr>
          <w:sz w:val="24"/>
          <w:szCs w:val="24"/>
        </w:rPr>
        <w:t xml:space="preserve"> </w:t>
      </w:r>
      <w:r w:rsidRPr="004C3224">
        <w:rPr>
          <w:sz w:val="24"/>
          <w:szCs w:val="24"/>
        </w:rPr>
        <w:t>отношения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proofErr w:type="spellStart"/>
      <w:r w:rsidR="00863139"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p>
    <w:p w14:paraId="37604852" w14:textId="77777777" w:rsidR="002021B7" w:rsidRPr="004C3224" w:rsidRDefault="002021B7" w:rsidP="0028053E">
      <w:pPr>
        <w:jc w:val="both"/>
        <w:rPr>
          <w:sz w:val="24"/>
          <w:szCs w:val="24"/>
        </w:rPr>
      </w:pPr>
    </w:p>
    <w:p w14:paraId="03C350F4" w14:textId="77777777" w:rsidR="002021B7" w:rsidRPr="004C3224" w:rsidRDefault="002021B7" w:rsidP="0028053E">
      <w:pPr>
        <w:ind w:firstLine="709"/>
        <w:jc w:val="both"/>
        <w:outlineLvl w:val="2"/>
        <w:rPr>
          <w:b/>
          <w:sz w:val="24"/>
          <w:szCs w:val="24"/>
        </w:rPr>
      </w:pPr>
      <w:bookmarkStart w:id="14" w:name="_Toc374973457"/>
      <w:bookmarkStart w:id="15" w:name="_Toc412129377"/>
      <w:bookmarkStart w:id="16" w:name="_Toc433729352"/>
      <w:r w:rsidRPr="004C3224">
        <w:rPr>
          <w:b/>
          <w:sz w:val="24"/>
          <w:szCs w:val="24"/>
        </w:rPr>
        <w:t>Статья</w:t>
      </w:r>
      <w:r w:rsidR="00F86750" w:rsidRPr="004C3224">
        <w:rPr>
          <w:b/>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Содержание</w:t>
      </w:r>
      <w:r w:rsidR="00F86750" w:rsidRPr="004C3224">
        <w:rPr>
          <w:b/>
          <w:sz w:val="24"/>
          <w:szCs w:val="24"/>
        </w:rPr>
        <w:t xml:space="preserve"> </w:t>
      </w:r>
      <w:r w:rsidRPr="004C3224">
        <w:rPr>
          <w:b/>
          <w:sz w:val="24"/>
          <w:szCs w:val="24"/>
        </w:rPr>
        <w:t>настоящих</w:t>
      </w:r>
      <w:r w:rsidR="00F86750" w:rsidRPr="004C3224">
        <w:rPr>
          <w:b/>
          <w:sz w:val="24"/>
          <w:szCs w:val="24"/>
        </w:rPr>
        <w:t xml:space="preserve"> </w:t>
      </w:r>
      <w:r w:rsidRPr="004C3224">
        <w:rPr>
          <w:b/>
          <w:sz w:val="24"/>
          <w:szCs w:val="24"/>
        </w:rPr>
        <w:t>Правил</w:t>
      </w:r>
      <w:bookmarkEnd w:id="14"/>
      <w:bookmarkEnd w:id="15"/>
      <w:bookmarkEnd w:id="16"/>
    </w:p>
    <w:p w14:paraId="770547FA" w14:textId="77777777" w:rsidR="002021B7" w:rsidRPr="004C3224" w:rsidRDefault="002021B7" w:rsidP="0028053E">
      <w:pPr>
        <w:ind w:firstLine="709"/>
        <w:jc w:val="both"/>
        <w:rPr>
          <w:sz w:val="24"/>
          <w:szCs w:val="24"/>
        </w:rPr>
      </w:pPr>
      <w:r w:rsidRPr="004C3224">
        <w:rPr>
          <w:b/>
          <w:sz w:val="24"/>
          <w:szCs w:val="24"/>
        </w:rPr>
        <w:t>1</w:t>
      </w:r>
      <w:r w:rsidRPr="004C3224">
        <w:rPr>
          <w:sz w:val="24"/>
          <w:szCs w:val="24"/>
        </w:rPr>
        <w:t>.</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содержат:</w:t>
      </w:r>
    </w:p>
    <w:p w14:paraId="20A72986" w14:textId="77777777"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применения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Правила;</w:t>
      </w:r>
    </w:p>
    <w:p w14:paraId="47F0BC24" w14:textId="77777777"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карту</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p>
    <w:p w14:paraId="796E8F56" w14:textId="77777777"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регламенты.</w:t>
      </w:r>
    </w:p>
    <w:p w14:paraId="217DC36A" w14:textId="77777777" w:rsidR="002021B7" w:rsidRPr="004C3224" w:rsidRDefault="002021B7" w:rsidP="0028053E">
      <w:pPr>
        <w:ind w:firstLine="709"/>
        <w:jc w:val="both"/>
        <w:rPr>
          <w:sz w:val="24"/>
          <w:szCs w:val="24"/>
        </w:rPr>
      </w:pPr>
      <w:bookmarkStart w:id="17" w:name="sub_3003"/>
      <w:r w:rsidRPr="004C3224">
        <w:rPr>
          <w:b/>
          <w:sz w:val="24"/>
          <w:szCs w:val="24"/>
        </w:rPr>
        <w:t>2</w:t>
      </w: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применения</w:t>
      </w:r>
      <w:r w:rsidR="00F86750" w:rsidRPr="004C3224">
        <w:rPr>
          <w:sz w:val="24"/>
          <w:szCs w:val="24"/>
        </w:rPr>
        <w:t xml:space="preserve"> </w:t>
      </w:r>
      <w:hyperlink w:anchor="sub_108" w:history="1">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hyperlink>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включает</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себя</w:t>
      </w:r>
      <w:r w:rsidR="00F86750" w:rsidRPr="004C3224">
        <w:rPr>
          <w:sz w:val="24"/>
          <w:szCs w:val="24"/>
        </w:rPr>
        <w:t xml:space="preserve"> </w:t>
      </w:r>
      <w:r w:rsidRPr="004C3224">
        <w:rPr>
          <w:sz w:val="24"/>
          <w:szCs w:val="24"/>
        </w:rPr>
        <w:t>положения:</w:t>
      </w:r>
    </w:p>
    <w:p w14:paraId="70BE8602" w14:textId="77777777" w:rsidR="002021B7" w:rsidRPr="004C3224" w:rsidRDefault="002021B7" w:rsidP="0028053E">
      <w:pPr>
        <w:ind w:firstLine="709"/>
        <w:jc w:val="both"/>
        <w:rPr>
          <w:sz w:val="24"/>
          <w:szCs w:val="24"/>
        </w:rPr>
      </w:pPr>
      <w:bookmarkStart w:id="18" w:name="sub_30031"/>
      <w:bookmarkEnd w:id="17"/>
      <w:r w:rsidRPr="004C3224">
        <w:rPr>
          <w:sz w:val="24"/>
          <w:szCs w:val="24"/>
        </w:rPr>
        <w:t>1)</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регулировании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
    <w:p w14:paraId="5827E606" w14:textId="77777777" w:rsidR="002021B7" w:rsidRPr="004C3224" w:rsidRDefault="002021B7" w:rsidP="0028053E">
      <w:pPr>
        <w:ind w:firstLine="709"/>
        <w:jc w:val="both"/>
        <w:rPr>
          <w:sz w:val="24"/>
          <w:szCs w:val="24"/>
        </w:rPr>
      </w:pPr>
      <w:bookmarkStart w:id="19" w:name="sub_30032"/>
      <w:bookmarkEnd w:id="18"/>
      <w:r w:rsidRPr="004C3224">
        <w:rPr>
          <w:sz w:val="24"/>
          <w:szCs w:val="24"/>
        </w:rPr>
        <w:t>2)</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изменении</w:t>
      </w:r>
      <w:r w:rsidR="00F86750" w:rsidRPr="004C3224">
        <w:rPr>
          <w:sz w:val="24"/>
          <w:szCs w:val="24"/>
        </w:rPr>
        <w:t xml:space="preserve"> </w:t>
      </w:r>
      <w:hyperlink w:anchor="sub_37" w:history="1">
        <w:r w:rsidRPr="004C3224">
          <w:rPr>
            <w:sz w:val="24"/>
            <w:szCs w:val="24"/>
          </w:rPr>
          <w:t>видов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hyperlink>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физическими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юридическими</w:t>
      </w:r>
      <w:r w:rsidR="00F86750" w:rsidRPr="004C3224">
        <w:rPr>
          <w:sz w:val="24"/>
          <w:szCs w:val="24"/>
        </w:rPr>
        <w:t xml:space="preserve"> </w:t>
      </w:r>
      <w:r w:rsidRPr="004C3224">
        <w:rPr>
          <w:sz w:val="24"/>
          <w:szCs w:val="24"/>
        </w:rPr>
        <w:t>лицами;</w:t>
      </w:r>
    </w:p>
    <w:p w14:paraId="0DB05238" w14:textId="77777777" w:rsidR="002021B7" w:rsidRPr="004C3224" w:rsidRDefault="002021B7" w:rsidP="0028053E">
      <w:pPr>
        <w:ind w:firstLine="709"/>
        <w:jc w:val="both"/>
        <w:rPr>
          <w:sz w:val="24"/>
          <w:szCs w:val="24"/>
        </w:rPr>
      </w:pPr>
      <w:bookmarkStart w:id="20" w:name="sub_30033"/>
      <w:bookmarkEnd w:id="19"/>
      <w:r w:rsidRPr="004C3224">
        <w:rPr>
          <w:sz w:val="24"/>
          <w:szCs w:val="24"/>
        </w:rPr>
        <w:t>3)</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
    <w:p w14:paraId="404EE03F" w14:textId="77777777" w:rsidR="002021B7" w:rsidRPr="004C3224" w:rsidRDefault="002021B7" w:rsidP="0028053E">
      <w:pPr>
        <w:ind w:firstLine="709"/>
        <w:jc w:val="both"/>
        <w:rPr>
          <w:sz w:val="24"/>
          <w:szCs w:val="24"/>
        </w:rPr>
      </w:pPr>
      <w:bookmarkStart w:id="21" w:name="sub_30034"/>
      <w:bookmarkEnd w:id="20"/>
      <w:r w:rsidRPr="004C3224">
        <w:rPr>
          <w:sz w:val="24"/>
          <w:szCs w:val="24"/>
        </w:rPr>
        <w:t>4)</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14:paraId="2CFDA9AE" w14:textId="77777777" w:rsidR="002021B7" w:rsidRPr="004C3224" w:rsidRDefault="002021B7" w:rsidP="0028053E">
      <w:pPr>
        <w:ind w:firstLine="709"/>
        <w:jc w:val="both"/>
        <w:rPr>
          <w:sz w:val="24"/>
          <w:szCs w:val="24"/>
        </w:rPr>
      </w:pPr>
      <w:bookmarkStart w:id="22" w:name="sub_30035"/>
      <w:bookmarkEnd w:id="21"/>
      <w:r w:rsidRPr="004C3224">
        <w:rPr>
          <w:sz w:val="24"/>
          <w:szCs w:val="24"/>
        </w:rPr>
        <w:t>5)</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14:paraId="1A63350E" w14:textId="77777777" w:rsidR="002021B7" w:rsidRPr="004C3224" w:rsidRDefault="002021B7" w:rsidP="0028053E">
      <w:pPr>
        <w:ind w:firstLine="709"/>
        <w:jc w:val="both"/>
        <w:rPr>
          <w:sz w:val="24"/>
          <w:szCs w:val="24"/>
        </w:rPr>
      </w:pPr>
      <w:bookmarkStart w:id="23" w:name="sub_30036"/>
      <w:bookmarkEnd w:id="22"/>
      <w:r w:rsidRPr="004C3224">
        <w:rPr>
          <w:sz w:val="24"/>
          <w:szCs w:val="24"/>
        </w:rPr>
        <w:t>6)</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регулировании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вопросов</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bookmarkEnd w:id="23"/>
    <w:p w14:paraId="6AF72071" w14:textId="77777777"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hyperlink w:anchor="sub_106" w:history="1">
        <w:r w:rsidRPr="004C3224">
          <w:rPr>
            <w:sz w:val="24"/>
            <w:szCs w:val="24"/>
          </w:rPr>
          <w:t>градостроительного</w:t>
        </w:r>
        <w:r w:rsidR="00F86750" w:rsidRPr="004C3224">
          <w:rPr>
            <w:sz w:val="24"/>
            <w:szCs w:val="24"/>
          </w:rPr>
          <w:t xml:space="preserve"> </w:t>
        </w:r>
        <w:r w:rsidRPr="004C3224">
          <w:rPr>
            <w:sz w:val="24"/>
            <w:szCs w:val="24"/>
          </w:rPr>
          <w:t>зонирования</w:t>
        </w:r>
      </w:hyperlink>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границы</w:t>
      </w:r>
      <w:r w:rsidR="00F86750" w:rsidRPr="004C3224">
        <w:rPr>
          <w:sz w:val="24"/>
          <w:szCs w:val="24"/>
        </w:rPr>
        <w:t xml:space="preserve"> </w:t>
      </w:r>
      <w:hyperlink w:anchor="sub_107" w:history="1">
        <w:r w:rsidRPr="004C3224">
          <w:rPr>
            <w:sz w:val="24"/>
            <w:szCs w:val="24"/>
          </w:rPr>
          <w:t>территориальных</w:t>
        </w:r>
        <w:r w:rsidR="00F86750" w:rsidRPr="004C3224">
          <w:rPr>
            <w:sz w:val="24"/>
            <w:szCs w:val="24"/>
          </w:rPr>
          <w:t xml:space="preserve"> </w:t>
        </w:r>
        <w:r w:rsidRPr="004C3224">
          <w:rPr>
            <w:sz w:val="24"/>
            <w:szCs w:val="24"/>
          </w:rPr>
          <w:t>зон</w:t>
        </w:r>
      </w:hyperlink>
      <w:r w:rsidRPr="004C3224">
        <w:rPr>
          <w:sz w:val="24"/>
          <w:szCs w:val="24"/>
        </w:rPr>
        <w:t>.</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отвечать</w:t>
      </w:r>
      <w:r w:rsidR="00F86750" w:rsidRPr="004C3224">
        <w:rPr>
          <w:sz w:val="24"/>
          <w:szCs w:val="24"/>
        </w:rPr>
        <w:t xml:space="preserve"> </w:t>
      </w:r>
      <w:r w:rsidRPr="004C3224">
        <w:rPr>
          <w:sz w:val="24"/>
          <w:szCs w:val="24"/>
        </w:rPr>
        <w:t>требованию</w:t>
      </w:r>
      <w:r w:rsidR="00F86750" w:rsidRPr="004C3224">
        <w:rPr>
          <w:sz w:val="24"/>
          <w:szCs w:val="24"/>
        </w:rPr>
        <w:t xml:space="preserve"> </w:t>
      </w:r>
      <w:r w:rsidRPr="004C3224">
        <w:rPr>
          <w:sz w:val="24"/>
          <w:szCs w:val="24"/>
        </w:rPr>
        <w:t>принадлежности</w:t>
      </w:r>
      <w:r w:rsidR="00F86750" w:rsidRPr="004C3224">
        <w:rPr>
          <w:sz w:val="24"/>
          <w:szCs w:val="24"/>
        </w:rPr>
        <w:t xml:space="preserve"> </w:t>
      </w:r>
      <w:r w:rsidRPr="004C3224">
        <w:rPr>
          <w:sz w:val="24"/>
          <w:szCs w:val="24"/>
        </w:rPr>
        <w:t>каждого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одной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Формирование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нескольких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различных</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lastRenderedPageBreak/>
        <w:t>зонах,</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Территориальные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правило,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одному</w:t>
      </w:r>
      <w:r w:rsidR="00F86750" w:rsidRPr="004C3224">
        <w:rPr>
          <w:sz w:val="24"/>
          <w:szCs w:val="24"/>
        </w:rPr>
        <w:t xml:space="preserve"> </w:t>
      </w:r>
      <w:r w:rsidRPr="004C3224">
        <w:rPr>
          <w:sz w:val="24"/>
          <w:szCs w:val="24"/>
        </w:rPr>
        <w:t>земельному</w:t>
      </w:r>
      <w:r w:rsidR="00F86750" w:rsidRPr="004C3224">
        <w:rPr>
          <w:sz w:val="24"/>
          <w:szCs w:val="24"/>
        </w:rPr>
        <w:t xml:space="preserve"> </w:t>
      </w:r>
      <w:r w:rsidRPr="004C3224">
        <w:rPr>
          <w:sz w:val="24"/>
          <w:szCs w:val="24"/>
        </w:rPr>
        <w:t>участку.</w:t>
      </w:r>
    </w:p>
    <w:p w14:paraId="25A47E65" w14:textId="77777777" w:rsidR="00C1756D" w:rsidRPr="004C3224" w:rsidRDefault="00C1756D" w:rsidP="0028053E">
      <w:pPr>
        <w:ind w:firstLine="709"/>
        <w:jc w:val="both"/>
        <w:rPr>
          <w:sz w:val="24"/>
          <w:szCs w:val="24"/>
        </w:rPr>
      </w:pPr>
      <w:r w:rsidRPr="004C3224">
        <w:rPr>
          <w:sz w:val="24"/>
          <w:szCs w:val="24"/>
          <w:shd w:val="clear" w:color="auto" w:fill="FFFFFF"/>
        </w:rPr>
        <w:t>На</w:t>
      </w:r>
      <w:r w:rsidR="00F86750" w:rsidRPr="004C3224">
        <w:rPr>
          <w:sz w:val="24"/>
          <w:szCs w:val="24"/>
          <w:shd w:val="clear" w:color="auto" w:fill="FFFFFF"/>
        </w:rPr>
        <w:t xml:space="preserve"> </w:t>
      </w:r>
      <w:r w:rsidRPr="004C3224">
        <w:rPr>
          <w:sz w:val="24"/>
          <w:szCs w:val="24"/>
          <w:shd w:val="clear" w:color="auto" w:fill="FFFFFF"/>
        </w:rPr>
        <w:t>карте</w:t>
      </w:r>
      <w:r w:rsidR="00F86750" w:rsidRPr="004C3224">
        <w:rPr>
          <w:sz w:val="24"/>
          <w:szCs w:val="24"/>
          <w:shd w:val="clear" w:color="auto" w:fill="FFFFFF"/>
        </w:rPr>
        <w:t xml:space="preserve"> </w:t>
      </w:r>
      <w:r w:rsidRPr="004C3224">
        <w:rPr>
          <w:sz w:val="24"/>
          <w:szCs w:val="24"/>
          <w:shd w:val="clear" w:color="auto" w:fill="FFFFFF"/>
        </w:rPr>
        <w:t>градостроительного</w:t>
      </w:r>
      <w:r w:rsidR="00F86750" w:rsidRPr="004C3224">
        <w:rPr>
          <w:sz w:val="24"/>
          <w:szCs w:val="24"/>
          <w:shd w:val="clear" w:color="auto" w:fill="FFFFFF"/>
        </w:rPr>
        <w:t xml:space="preserve"> </w:t>
      </w:r>
      <w:r w:rsidRPr="004C3224">
        <w:rPr>
          <w:sz w:val="24"/>
          <w:szCs w:val="24"/>
          <w:shd w:val="clear" w:color="auto" w:fill="FFFFFF"/>
        </w:rPr>
        <w:t>зонирования</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обязательном</w:t>
      </w:r>
      <w:r w:rsidR="00F86750" w:rsidRPr="004C3224">
        <w:rPr>
          <w:sz w:val="24"/>
          <w:szCs w:val="24"/>
          <w:shd w:val="clear" w:color="auto" w:fill="FFFFFF"/>
        </w:rPr>
        <w:t xml:space="preserve"> </w:t>
      </w:r>
      <w:r w:rsidRPr="004C3224">
        <w:rPr>
          <w:sz w:val="24"/>
          <w:szCs w:val="24"/>
          <w:shd w:val="clear" w:color="auto" w:fill="FFFFFF"/>
        </w:rPr>
        <w:t>порядке</w:t>
      </w:r>
      <w:r w:rsidR="00F86750" w:rsidRPr="004C3224">
        <w:rPr>
          <w:sz w:val="24"/>
          <w:szCs w:val="24"/>
          <w:shd w:val="clear" w:color="auto" w:fill="FFFFFF"/>
        </w:rPr>
        <w:t xml:space="preserve"> </w:t>
      </w:r>
      <w:r w:rsidRPr="004C3224">
        <w:rPr>
          <w:sz w:val="24"/>
          <w:szCs w:val="24"/>
          <w:shd w:val="clear" w:color="auto" w:fill="FFFFFF"/>
        </w:rPr>
        <w:t>отображаются</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населенных</w:t>
      </w:r>
      <w:r w:rsidR="00F86750" w:rsidRPr="004C3224">
        <w:rPr>
          <w:sz w:val="24"/>
          <w:szCs w:val="24"/>
          <w:shd w:val="clear" w:color="auto" w:fill="FFFFFF"/>
        </w:rPr>
        <w:t xml:space="preserve"> </w:t>
      </w:r>
      <w:r w:rsidRPr="004C3224">
        <w:rPr>
          <w:sz w:val="24"/>
          <w:szCs w:val="24"/>
          <w:shd w:val="clear" w:color="auto" w:fill="FFFFFF"/>
        </w:rPr>
        <w:t>пунктов,</w:t>
      </w:r>
      <w:r w:rsidR="00F86750" w:rsidRPr="004C3224">
        <w:rPr>
          <w:sz w:val="24"/>
          <w:szCs w:val="24"/>
          <w:shd w:val="clear" w:color="auto" w:fill="FFFFFF"/>
        </w:rPr>
        <w:t xml:space="preserve"> </w:t>
      </w:r>
      <w:r w:rsidRPr="004C3224">
        <w:rPr>
          <w:sz w:val="24"/>
          <w:szCs w:val="24"/>
          <w:shd w:val="clear" w:color="auto" w:fill="FFFFFF"/>
        </w:rPr>
        <w:t>входящих</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состав</w:t>
      </w:r>
      <w:r w:rsidR="00F86750" w:rsidRPr="004C3224">
        <w:rPr>
          <w:sz w:val="24"/>
          <w:szCs w:val="24"/>
          <w:shd w:val="clear" w:color="auto" w:fill="FFFFFF"/>
        </w:rPr>
        <w:t xml:space="preserve"> </w:t>
      </w:r>
      <w:r w:rsidRPr="004C3224">
        <w:rPr>
          <w:sz w:val="24"/>
          <w:szCs w:val="24"/>
          <w:shd w:val="clear" w:color="auto" w:fill="FFFFFF"/>
        </w:rPr>
        <w:t>поселения,</w:t>
      </w:r>
      <w:r w:rsidR="00F86750" w:rsidRPr="004C3224">
        <w:rPr>
          <w:sz w:val="24"/>
          <w:szCs w:val="24"/>
          <w:shd w:val="clear" w:color="auto" w:fill="FFFFFF"/>
        </w:rPr>
        <w:t xml:space="preserve"> </w:t>
      </w:r>
      <w:hyperlink r:id="rId16" w:anchor="/document/12147870/entry/1000" w:history="1">
        <w:r w:rsidRPr="004C3224">
          <w:rPr>
            <w:rStyle w:val="af"/>
            <w:color w:val="auto"/>
            <w:sz w:val="24"/>
            <w:szCs w:val="24"/>
            <w:shd w:val="clear" w:color="auto" w:fill="FFFFFF"/>
          </w:rPr>
          <w:t>границы</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зон</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с</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особыми</w:t>
        </w:r>
        <w:r w:rsidR="00F86750" w:rsidRPr="004C3224">
          <w:rPr>
            <w:rStyle w:val="af"/>
            <w:color w:val="auto"/>
            <w:sz w:val="24"/>
            <w:szCs w:val="24"/>
            <w:shd w:val="clear" w:color="auto" w:fill="FFFFFF"/>
          </w:rPr>
          <w:t xml:space="preserve"> </w:t>
        </w:r>
        <w:r w:rsidRPr="004C3224">
          <w:rPr>
            <w:rStyle w:val="af"/>
            <w:color w:val="auto"/>
            <w:sz w:val="24"/>
            <w:szCs w:val="24"/>
            <w:shd w:val="clear" w:color="auto" w:fill="FFFFFF"/>
          </w:rPr>
          <w:t>условиями</w:t>
        </w:r>
      </w:hyperlink>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культурного</w:t>
      </w:r>
      <w:r w:rsidR="00F86750" w:rsidRPr="004C3224">
        <w:rPr>
          <w:sz w:val="24"/>
          <w:szCs w:val="24"/>
          <w:shd w:val="clear" w:color="auto" w:fill="FFFFFF"/>
        </w:rPr>
        <w:t xml:space="preserve"> </w:t>
      </w:r>
      <w:r w:rsidRPr="004C3224">
        <w:rPr>
          <w:sz w:val="24"/>
          <w:szCs w:val="24"/>
          <w:shd w:val="clear" w:color="auto" w:fill="FFFFFF"/>
        </w:rPr>
        <w:t>наследия,</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исторических</w:t>
      </w:r>
      <w:r w:rsidR="00F86750" w:rsidRPr="004C3224">
        <w:rPr>
          <w:sz w:val="24"/>
          <w:szCs w:val="24"/>
          <w:shd w:val="clear" w:color="auto" w:fill="FFFFFF"/>
        </w:rPr>
        <w:t xml:space="preserve"> </w:t>
      </w:r>
      <w:r w:rsidRPr="004C3224">
        <w:rPr>
          <w:sz w:val="24"/>
          <w:szCs w:val="24"/>
          <w:shd w:val="clear" w:color="auto" w:fill="FFFFFF"/>
        </w:rPr>
        <w:t>поселений</w:t>
      </w:r>
      <w:r w:rsidR="00F86750" w:rsidRPr="004C3224">
        <w:rPr>
          <w:sz w:val="24"/>
          <w:szCs w:val="24"/>
          <w:shd w:val="clear" w:color="auto" w:fill="FFFFFF"/>
        </w:rPr>
        <w:t xml:space="preserve"> </w:t>
      </w:r>
      <w:r w:rsidRPr="004C3224">
        <w:rPr>
          <w:sz w:val="24"/>
          <w:szCs w:val="24"/>
          <w:shd w:val="clear" w:color="auto" w:fill="FFFFFF"/>
        </w:rPr>
        <w:t>федерального</w:t>
      </w:r>
      <w:r w:rsidR="00F86750" w:rsidRPr="004C3224">
        <w:rPr>
          <w:sz w:val="24"/>
          <w:szCs w:val="24"/>
          <w:shd w:val="clear" w:color="auto" w:fill="FFFFFF"/>
        </w:rPr>
        <w:t xml:space="preserve"> </w:t>
      </w:r>
      <w:r w:rsidRPr="004C3224">
        <w:rPr>
          <w:sz w:val="24"/>
          <w:szCs w:val="24"/>
          <w:shd w:val="clear" w:color="auto" w:fill="FFFFFF"/>
        </w:rPr>
        <w:t>значения,</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территорий</w:t>
      </w:r>
      <w:r w:rsidR="00F86750" w:rsidRPr="004C3224">
        <w:rPr>
          <w:sz w:val="24"/>
          <w:szCs w:val="24"/>
          <w:shd w:val="clear" w:color="auto" w:fill="FFFFFF"/>
        </w:rPr>
        <w:t xml:space="preserve"> </w:t>
      </w:r>
      <w:r w:rsidRPr="004C3224">
        <w:rPr>
          <w:sz w:val="24"/>
          <w:szCs w:val="24"/>
          <w:shd w:val="clear" w:color="auto" w:fill="FFFFFF"/>
        </w:rPr>
        <w:t>исторических</w:t>
      </w:r>
      <w:r w:rsidR="00F86750" w:rsidRPr="004C3224">
        <w:rPr>
          <w:sz w:val="24"/>
          <w:szCs w:val="24"/>
          <w:shd w:val="clear" w:color="auto" w:fill="FFFFFF"/>
        </w:rPr>
        <w:t xml:space="preserve"> </w:t>
      </w:r>
      <w:r w:rsidRPr="004C3224">
        <w:rPr>
          <w:sz w:val="24"/>
          <w:szCs w:val="24"/>
          <w:shd w:val="clear" w:color="auto" w:fill="FFFFFF"/>
        </w:rPr>
        <w:t>поселений</w:t>
      </w:r>
      <w:r w:rsidR="00F86750" w:rsidRPr="004C3224">
        <w:rPr>
          <w:sz w:val="24"/>
          <w:szCs w:val="24"/>
          <w:shd w:val="clear" w:color="auto" w:fill="FFFFFF"/>
        </w:rPr>
        <w:t xml:space="preserve"> </w:t>
      </w:r>
      <w:r w:rsidRPr="004C3224">
        <w:rPr>
          <w:sz w:val="24"/>
          <w:szCs w:val="24"/>
          <w:shd w:val="clear" w:color="auto" w:fill="FFFFFF"/>
        </w:rPr>
        <w:t>регионального</w:t>
      </w:r>
      <w:r w:rsidR="00F86750" w:rsidRPr="004C3224">
        <w:rPr>
          <w:sz w:val="24"/>
          <w:szCs w:val="24"/>
          <w:shd w:val="clear" w:color="auto" w:fill="FFFFFF"/>
        </w:rPr>
        <w:t xml:space="preserve"> </w:t>
      </w:r>
      <w:r w:rsidRPr="004C3224">
        <w:rPr>
          <w:sz w:val="24"/>
          <w:szCs w:val="24"/>
          <w:shd w:val="clear" w:color="auto" w:fill="FFFFFF"/>
        </w:rPr>
        <w:t>значения.</w:t>
      </w:r>
      <w:r w:rsidR="00F86750" w:rsidRPr="004C3224">
        <w:rPr>
          <w:sz w:val="24"/>
          <w:szCs w:val="24"/>
          <w:shd w:val="clear" w:color="auto" w:fill="FFFFFF"/>
        </w:rPr>
        <w:t xml:space="preserve"> </w:t>
      </w:r>
      <w:r w:rsidRPr="004C3224">
        <w:rPr>
          <w:sz w:val="24"/>
          <w:szCs w:val="24"/>
          <w:shd w:val="clear" w:color="auto" w:fill="FFFFFF"/>
        </w:rPr>
        <w:t>Указанные</w:t>
      </w:r>
      <w:r w:rsidR="00F86750" w:rsidRPr="004C3224">
        <w:rPr>
          <w:sz w:val="24"/>
          <w:szCs w:val="24"/>
          <w:shd w:val="clear" w:color="auto" w:fill="FFFFFF"/>
        </w:rPr>
        <w:t xml:space="preserve"> </w:t>
      </w:r>
      <w:r w:rsidRPr="004C3224">
        <w:rPr>
          <w:sz w:val="24"/>
          <w:szCs w:val="24"/>
          <w:shd w:val="clear" w:color="auto" w:fill="FFFFFF"/>
        </w:rPr>
        <w:t>границы</w:t>
      </w:r>
      <w:r w:rsidR="00F86750" w:rsidRPr="004C3224">
        <w:rPr>
          <w:sz w:val="24"/>
          <w:szCs w:val="24"/>
          <w:shd w:val="clear" w:color="auto" w:fill="FFFFFF"/>
        </w:rPr>
        <w:t xml:space="preserve"> </w:t>
      </w:r>
      <w:r w:rsidRPr="004C3224">
        <w:rPr>
          <w:sz w:val="24"/>
          <w:szCs w:val="24"/>
          <w:shd w:val="clear" w:color="auto" w:fill="FFFFFF"/>
        </w:rPr>
        <w:t>могут</w:t>
      </w:r>
      <w:r w:rsidR="00F86750" w:rsidRPr="004C3224">
        <w:rPr>
          <w:sz w:val="24"/>
          <w:szCs w:val="24"/>
          <w:shd w:val="clear" w:color="auto" w:fill="FFFFFF"/>
        </w:rPr>
        <w:t xml:space="preserve"> </w:t>
      </w:r>
      <w:r w:rsidRPr="004C3224">
        <w:rPr>
          <w:sz w:val="24"/>
          <w:szCs w:val="24"/>
          <w:shd w:val="clear" w:color="auto" w:fill="FFFFFF"/>
        </w:rPr>
        <w:t>отображаться</w:t>
      </w:r>
      <w:r w:rsidR="00F86750" w:rsidRPr="004C3224">
        <w:rPr>
          <w:sz w:val="24"/>
          <w:szCs w:val="24"/>
          <w:shd w:val="clear" w:color="auto" w:fill="FFFFFF"/>
        </w:rPr>
        <w:t xml:space="preserve"> </w:t>
      </w:r>
      <w:r w:rsidRPr="004C3224">
        <w:rPr>
          <w:sz w:val="24"/>
          <w:szCs w:val="24"/>
          <w:shd w:val="clear" w:color="auto" w:fill="FFFFFF"/>
        </w:rPr>
        <w:t>на</w:t>
      </w:r>
      <w:r w:rsidR="00F86750" w:rsidRPr="004C3224">
        <w:rPr>
          <w:sz w:val="24"/>
          <w:szCs w:val="24"/>
          <w:shd w:val="clear" w:color="auto" w:fill="FFFFFF"/>
        </w:rPr>
        <w:t xml:space="preserve"> </w:t>
      </w:r>
      <w:r w:rsidRPr="004C3224">
        <w:rPr>
          <w:sz w:val="24"/>
          <w:szCs w:val="24"/>
          <w:shd w:val="clear" w:color="auto" w:fill="FFFFFF"/>
        </w:rPr>
        <w:t>отдельных</w:t>
      </w:r>
      <w:r w:rsidR="00F86750" w:rsidRPr="004C3224">
        <w:rPr>
          <w:sz w:val="24"/>
          <w:szCs w:val="24"/>
          <w:shd w:val="clear" w:color="auto" w:fill="FFFFFF"/>
        </w:rPr>
        <w:t xml:space="preserve"> </w:t>
      </w:r>
      <w:r w:rsidRPr="004C3224">
        <w:rPr>
          <w:sz w:val="24"/>
          <w:szCs w:val="24"/>
          <w:shd w:val="clear" w:color="auto" w:fill="FFFFFF"/>
        </w:rPr>
        <w:t>картах.</w:t>
      </w:r>
    </w:p>
    <w:p w14:paraId="3291BF89" w14:textId="77777777"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обязательном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предусматривается</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комплексному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устойчивому</w:t>
      </w:r>
      <w:r w:rsidR="00F86750" w:rsidRPr="004C3224">
        <w:rPr>
          <w:sz w:val="24"/>
          <w:szCs w:val="24"/>
        </w:rPr>
        <w:t xml:space="preserve"> </w:t>
      </w:r>
      <w:r w:rsidRPr="004C3224">
        <w:rPr>
          <w:sz w:val="24"/>
          <w:szCs w:val="24"/>
        </w:rPr>
        <w:t>развитию</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такой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границам</w:t>
      </w:r>
      <w:r w:rsidR="00F86750" w:rsidRPr="004C3224">
        <w:rPr>
          <w:sz w:val="24"/>
          <w:szCs w:val="24"/>
        </w:rPr>
        <w:t xml:space="preserve"> </w:t>
      </w:r>
      <w:r w:rsidRPr="004C3224">
        <w:rPr>
          <w:sz w:val="24"/>
          <w:szCs w:val="24"/>
        </w:rPr>
        <w:t>одной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нескольких</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отображаться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отдельной</w:t>
      </w:r>
      <w:r w:rsidR="00F86750" w:rsidRPr="004C3224">
        <w:rPr>
          <w:sz w:val="24"/>
          <w:szCs w:val="24"/>
        </w:rPr>
        <w:t xml:space="preserve"> </w:t>
      </w:r>
      <w:r w:rsidRPr="004C3224">
        <w:rPr>
          <w:sz w:val="24"/>
          <w:szCs w:val="24"/>
        </w:rPr>
        <w:t>карте.</w:t>
      </w:r>
    </w:p>
    <w:p w14:paraId="1C6DB241" w14:textId="77777777" w:rsidR="002021B7" w:rsidRPr="004C3224" w:rsidRDefault="002021B7" w:rsidP="0028053E">
      <w:pPr>
        <w:ind w:firstLine="709"/>
        <w:jc w:val="both"/>
        <w:rPr>
          <w:sz w:val="24"/>
          <w:szCs w:val="24"/>
        </w:rPr>
      </w:pPr>
      <w:r w:rsidRPr="004C3224">
        <w:rPr>
          <w:b/>
          <w:sz w:val="24"/>
          <w:szCs w:val="24"/>
        </w:rPr>
        <w:t>3</w:t>
      </w:r>
      <w:r w:rsidRPr="004C3224">
        <w:rPr>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hyperlink w:anchor="sub_109" w:history="1">
        <w:r w:rsidRPr="004C3224">
          <w:rPr>
            <w:sz w:val="24"/>
            <w:szCs w:val="24"/>
          </w:rPr>
          <w:t>градостроительном</w:t>
        </w:r>
        <w:r w:rsidR="00F86750" w:rsidRPr="004C3224">
          <w:rPr>
            <w:sz w:val="24"/>
            <w:szCs w:val="24"/>
          </w:rPr>
          <w:t xml:space="preserve"> </w:t>
        </w:r>
        <w:r w:rsidRPr="004C3224">
          <w:rPr>
            <w:sz w:val="24"/>
            <w:szCs w:val="24"/>
          </w:rPr>
          <w:t>регламенте</w:t>
        </w:r>
      </w:hyperlink>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отношении</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соответствующей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указываются:</w:t>
      </w:r>
    </w:p>
    <w:p w14:paraId="375C2608" w14:textId="77777777" w:rsidR="002021B7" w:rsidRPr="004C3224" w:rsidRDefault="002021B7" w:rsidP="0028053E">
      <w:pPr>
        <w:ind w:firstLine="709"/>
        <w:jc w:val="both"/>
        <w:rPr>
          <w:sz w:val="24"/>
          <w:szCs w:val="24"/>
        </w:rPr>
      </w:pPr>
      <w:bookmarkStart w:id="24" w:name="sub_30061"/>
      <w:r w:rsidRPr="004C3224">
        <w:rPr>
          <w:sz w:val="24"/>
          <w:szCs w:val="24"/>
        </w:rPr>
        <w:t>1)</w:t>
      </w:r>
      <w:r w:rsidR="00F86750" w:rsidRPr="004C3224">
        <w:rPr>
          <w:sz w:val="24"/>
          <w:szCs w:val="24"/>
        </w:rPr>
        <w:t xml:space="preserve"> </w:t>
      </w:r>
      <w:hyperlink w:anchor="sub_37" w:history="1">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hyperlink>
      <w:r w:rsidR="00F86750" w:rsidRPr="004C3224">
        <w:rPr>
          <w:sz w:val="24"/>
          <w:szCs w:val="24"/>
        </w:rPr>
        <w:t xml:space="preserve"> </w:t>
      </w:r>
      <w:r w:rsidRPr="004C3224">
        <w:rPr>
          <w:sz w:val="24"/>
          <w:szCs w:val="24"/>
        </w:rPr>
        <w:t>и</w:t>
      </w:r>
      <w:r w:rsidR="00F86750" w:rsidRPr="004C3224">
        <w:rPr>
          <w:sz w:val="24"/>
          <w:szCs w:val="24"/>
        </w:rPr>
        <w:t xml:space="preserve"> </w:t>
      </w:r>
      <w:hyperlink w:anchor="sub_1010" w:history="1">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hyperlink>
      <w:r w:rsidRPr="004C3224">
        <w:rPr>
          <w:sz w:val="24"/>
          <w:szCs w:val="24"/>
        </w:rPr>
        <w:t>;</w:t>
      </w:r>
    </w:p>
    <w:p w14:paraId="652BC025" w14:textId="77777777" w:rsidR="002021B7" w:rsidRPr="004C3224" w:rsidRDefault="002021B7" w:rsidP="0028053E">
      <w:pPr>
        <w:ind w:firstLine="709"/>
        <w:jc w:val="both"/>
        <w:rPr>
          <w:sz w:val="24"/>
          <w:szCs w:val="24"/>
        </w:rPr>
      </w:pPr>
      <w:bookmarkStart w:id="25" w:name="sub_30062"/>
      <w:bookmarkEnd w:id="24"/>
      <w:r w:rsidRPr="004C3224">
        <w:rPr>
          <w:sz w:val="24"/>
          <w:szCs w:val="24"/>
        </w:rPr>
        <w:t>2)</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максимальные)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предельные</w:t>
      </w:r>
      <w:r w:rsidR="00F86750" w:rsidRPr="004C3224">
        <w:rPr>
          <w:sz w:val="24"/>
          <w:szCs w:val="24"/>
        </w:rPr>
        <w:t xml:space="preserve"> </w:t>
      </w:r>
      <w:r w:rsidRPr="004C3224">
        <w:rPr>
          <w:sz w:val="24"/>
          <w:szCs w:val="24"/>
        </w:rPr>
        <w:t>параметры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p w14:paraId="5A7730F8" w14:textId="77777777" w:rsidR="002021B7" w:rsidRPr="004C3224" w:rsidRDefault="002021B7" w:rsidP="0028053E">
      <w:pPr>
        <w:ind w:firstLine="709"/>
        <w:jc w:val="both"/>
        <w:rPr>
          <w:sz w:val="24"/>
          <w:szCs w:val="24"/>
        </w:rPr>
      </w:pPr>
      <w:bookmarkStart w:id="26" w:name="sub_30063"/>
      <w:bookmarkEnd w:id="25"/>
      <w:r w:rsidRPr="004C3224">
        <w:rPr>
          <w:sz w:val="24"/>
          <w:szCs w:val="24"/>
        </w:rPr>
        <w:t>а)</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14:paraId="299E78A8" w14:textId="77777777" w:rsidR="002021B7" w:rsidRPr="004C3224" w:rsidRDefault="002021B7" w:rsidP="0028053E">
      <w:pPr>
        <w:ind w:firstLine="709"/>
        <w:jc w:val="both"/>
        <w:rPr>
          <w:sz w:val="24"/>
          <w:szCs w:val="24"/>
        </w:rPr>
      </w:pPr>
      <w:r w:rsidRPr="004C3224">
        <w:rPr>
          <w:sz w:val="24"/>
          <w:szCs w:val="24"/>
        </w:rPr>
        <w:t>б)</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14:paraId="3F878159" w14:textId="77777777" w:rsidR="002021B7" w:rsidRPr="004C3224" w:rsidRDefault="002021B7" w:rsidP="0028053E">
      <w:pPr>
        <w:ind w:firstLine="709"/>
        <w:jc w:val="both"/>
        <w:rPr>
          <w:sz w:val="24"/>
          <w:szCs w:val="24"/>
          <w:shd w:val="clear" w:color="auto" w:fill="FFFFFF"/>
        </w:rPr>
      </w:pPr>
      <w:r w:rsidRPr="004C3224">
        <w:rPr>
          <w:sz w:val="24"/>
          <w:szCs w:val="24"/>
        </w:rPr>
        <w:t>в)</w:t>
      </w:r>
      <w:r w:rsidR="00F86750" w:rsidRPr="004C3224">
        <w:rPr>
          <w:sz w:val="24"/>
          <w:szCs w:val="24"/>
        </w:rPr>
        <w:t xml:space="preserve"> </w:t>
      </w:r>
      <w:r w:rsidRPr="004C3224">
        <w:rPr>
          <w:sz w:val="24"/>
          <w:szCs w:val="24"/>
          <w:shd w:val="clear" w:color="auto" w:fill="FFFFFF"/>
        </w:rPr>
        <w:t>минимальные</w:t>
      </w:r>
      <w:r w:rsidR="00F86750" w:rsidRPr="004C3224">
        <w:rPr>
          <w:sz w:val="24"/>
          <w:szCs w:val="24"/>
          <w:shd w:val="clear" w:color="auto" w:fill="FFFFFF"/>
        </w:rPr>
        <w:t xml:space="preserve"> </w:t>
      </w:r>
      <w:r w:rsidRPr="004C3224">
        <w:rPr>
          <w:sz w:val="24"/>
          <w:szCs w:val="24"/>
          <w:shd w:val="clear" w:color="auto" w:fill="FFFFFF"/>
        </w:rPr>
        <w:t>отступы</w:t>
      </w:r>
      <w:r w:rsidR="00F86750" w:rsidRPr="004C3224">
        <w:rPr>
          <w:sz w:val="24"/>
          <w:szCs w:val="24"/>
          <w:shd w:val="clear" w:color="auto" w:fill="FFFFFF"/>
        </w:rPr>
        <w:t xml:space="preserve"> </w:t>
      </w:r>
      <w:r w:rsidRPr="004C3224">
        <w:rPr>
          <w:sz w:val="24"/>
          <w:szCs w:val="24"/>
          <w:shd w:val="clear" w:color="auto" w:fill="FFFFFF"/>
        </w:rPr>
        <w:t>от</w:t>
      </w:r>
      <w:r w:rsidR="00F86750" w:rsidRPr="004C3224">
        <w:rPr>
          <w:sz w:val="24"/>
          <w:szCs w:val="24"/>
          <w:shd w:val="clear" w:color="auto" w:fill="FFFFFF"/>
        </w:rPr>
        <w:t xml:space="preserve"> </w:t>
      </w:r>
      <w:r w:rsidRPr="004C3224">
        <w:rPr>
          <w:sz w:val="24"/>
          <w:szCs w:val="24"/>
          <w:shd w:val="clear" w:color="auto" w:fill="FFFFFF"/>
        </w:rPr>
        <w:t>границ</w:t>
      </w:r>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целях</w:t>
      </w:r>
      <w:r w:rsidR="00F86750" w:rsidRPr="004C3224">
        <w:rPr>
          <w:sz w:val="24"/>
          <w:szCs w:val="24"/>
          <w:shd w:val="clear" w:color="auto" w:fill="FFFFFF"/>
        </w:rPr>
        <w:t xml:space="preserve"> </w:t>
      </w:r>
      <w:r w:rsidRPr="004C3224">
        <w:rPr>
          <w:sz w:val="24"/>
          <w:szCs w:val="24"/>
          <w:shd w:val="clear" w:color="auto" w:fill="FFFFFF"/>
        </w:rPr>
        <w:t>определения</w:t>
      </w:r>
      <w:r w:rsidR="00F86750" w:rsidRPr="004C3224">
        <w:rPr>
          <w:sz w:val="24"/>
          <w:szCs w:val="24"/>
          <w:shd w:val="clear" w:color="auto" w:fill="FFFFFF"/>
        </w:rPr>
        <w:t xml:space="preserve"> </w:t>
      </w:r>
      <w:r w:rsidRPr="004C3224">
        <w:rPr>
          <w:sz w:val="24"/>
          <w:szCs w:val="24"/>
          <w:shd w:val="clear" w:color="auto" w:fill="FFFFFF"/>
        </w:rPr>
        <w:t>мест</w:t>
      </w:r>
      <w:r w:rsidR="00F86750" w:rsidRPr="004C3224">
        <w:rPr>
          <w:sz w:val="24"/>
          <w:szCs w:val="24"/>
          <w:shd w:val="clear" w:color="auto" w:fill="FFFFFF"/>
        </w:rPr>
        <w:t xml:space="preserve"> </w:t>
      </w:r>
      <w:r w:rsidRPr="004C3224">
        <w:rPr>
          <w:sz w:val="24"/>
          <w:szCs w:val="24"/>
          <w:shd w:val="clear" w:color="auto" w:fill="FFFFFF"/>
        </w:rPr>
        <w:t>допустимого</w:t>
      </w:r>
      <w:r w:rsidR="00F86750" w:rsidRPr="004C3224">
        <w:rPr>
          <w:sz w:val="24"/>
          <w:szCs w:val="24"/>
          <w:shd w:val="clear" w:color="auto" w:fill="FFFFFF"/>
        </w:rPr>
        <w:t xml:space="preserve"> </w:t>
      </w:r>
      <w:r w:rsidRPr="004C3224">
        <w:rPr>
          <w:sz w:val="24"/>
          <w:szCs w:val="24"/>
          <w:shd w:val="clear" w:color="auto" w:fill="FFFFFF"/>
        </w:rPr>
        <w:t>размещения</w:t>
      </w:r>
      <w:r w:rsidR="00F86750" w:rsidRPr="004C3224">
        <w:rPr>
          <w:sz w:val="24"/>
          <w:szCs w:val="24"/>
          <w:shd w:val="clear" w:color="auto" w:fill="FFFFFF"/>
        </w:rPr>
        <w:t xml:space="preserve"> </w:t>
      </w:r>
      <w:r w:rsidRPr="004C3224">
        <w:rPr>
          <w:sz w:val="24"/>
          <w:szCs w:val="24"/>
          <w:shd w:val="clear" w:color="auto" w:fill="FFFFFF"/>
        </w:rPr>
        <w:t>зданий,</w:t>
      </w:r>
      <w:r w:rsidR="00F86750" w:rsidRPr="004C3224">
        <w:rPr>
          <w:sz w:val="24"/>
          <w:szCs w:val="24"/>
          <w:shd w:val="clear" w:color="auto" w:fill="FFFFFF"/>
        </w:rPr>
        <w:t xml:space="preserve"> </w:t>
      </w:r>
      <w:r w:rsidRPr="004C3224">
        <w:rPr>
          <w:sz w:val="24"/>
          <w:szCs w:val="24"/>
          <w:shd w:val="clear" w:color="auto" w:fill="FFFFFF"/>
        </w:rPr>
        <w:t>сооружений,</w:t>
      </w:r>
      <w:r w:rsidR="00F86750" w:rsidRPr="004C3224">
        <w:rPr>
          <w:sz w:val="24"/>
          <w:szCs w:val="24"/>
          <w:shd w:val="clear" w:color="auto" w:fill="FFFFFF"/>
        </w:rPr>
        <w:t xml:space="preserve"> </w:t>
      </w:r>
      <w:r w:rsidRPr="004C3224">
        <w:rPr>
          <w:sz w:val="24"/>
          <w:szCs w:val="24"/>
          <w:shd w:val="clear" w:color="auto" w:fill="FFFFFF"/>
        </w:rPr>
        <w:t>за</w:t>
      </w:r>
      <w:r w:rsidR="00F86750" w:rsidRPr="004C3224">
        <w:rPr>
          <w:sz w:val="24"/>
          <w:szCs w:val="24"/>
          <w:shd w:val="clear" w:color="auto" w:fill="FFFFFF"/>
        </w:rPr>
        <w:t xml:space="preserve"> </w:t>
      </w:r>
      <w:r w:rsidRPr="004C3224">
        <w:rPr>
          <w:sz w:val="24"/>
          <w:szCs w:val="24"/>
          <w:shd w:val="clear" w:color="auto" w:fill="FFFFFF"/>
        </w:rPr>
        <w:t>пределами</w:t>
      </w:r>
      <w:r w:rsidR="00F86750" w:rsidRPr="004C3224">
        <w:rPr>
          <w:sz w:val="24"/>
          <w:szCs w:val="24"/>
          <w:shd w:val="clear" w:color="auto" w:fill="FFFFFF"/>
        </w:rPr>
        <w:t xml:space="preserve"> </w:t>
      </w:r>
      <w:r w:rsidRPr="004C3224">
        <w:rPr>
          <w:sz w:val="24"/>
          <w:szCs w:val="24"/>
          <w:shd w:val="clear" w:color="auto" w:fill="FFFFFF"/>
        </w:rPr>
        <w:t>которых</w:t>
      </w:r>
      <w:r w:rsidR="00F86750" w:rsidRPr="004C3224">
        <w:rPr>
          <w:sz w:val="24"/>
          <w:szCs w:val="24"/>
          <w:shd w:val="clear" w:color="auto" w:fill="FFFFFF"/>
        </w:rPr>
        <w:t xml:space="preserve"> </w:t>
      </w:r>
      <w:r w:rsidRPr="004C3224">
        <w:rPr>
          <w:sz w:val="24"/>
          <w:szCs w:val="24"/>
          <w:shd w:val="clear" w:color="auto" w:fill="FFFFFF"/>
        </w:rPr>
        <w:t>запрещено</w:t>
      </w:r>
      <w:r w:rsidR="00F86750" w:rsidRPr="004C3224">
        <w:rPr>
          <w:sz w:val="24"/>
          <w:szCs w:val="24"/>
          <w:shd w:val="clear" w:color="auto" w:fill="FFFFFF"/>
        </w:rPr>
        <w:t xml:space="preserve"> </w:t>
      </w:r>
      <w:r w:rsidRPr="004C3224">
        <w:rPr>
          <w:sz w:val="24"/>
          <w:szCs w:val="24"/>
          <w:shd w:val="clear" w:color="auto" w:fill="FFFFFF"/>
        </w:rPr>
        <w:t>строительство</w:t>
      </w:r>
      <w:r w:rsidR="00F86750" w:rsidRPr="004C3224">
        <w:rPr>
          <w:sz w:val="24"/>
          <w:szCs w:val="24"/>
          <w:shd w:val="clear" w:color="auto" w:fill="FFFFFF"/>
        </w:rPr>
        <w:t xml:space="preserve"> </w:t>
      </w:r>
      <w:r w:rsidRPr="004C3224">
        <w:rPr>
          <w:sz w:val="24"/>
          <w:szCs w:val="24"/>
          <w:shd w:val="clear" w:color="auto" w:fill="FFFFFF"/>
        </w:rPr>
        <w:t>зданий,</w:t>
      </w:r>
      <w:r w:rsidR="00F86750" w:rsidRPr="004C3224">
        <w:rPr>
          <w:sz w:val="24"/>
          <w:szCs w:val="24"/>
          <w:shd w:val="clear" w:color="auto" w:fill="FFFFFF"/>
        </w:rPr>
        <w:t xml:space="preserve"> </w:t>
      </w:r>
      <w:r w:rsidRPr="004C3224">
        <w:rPr>
          <w:sz w:val="24"/>
          <w:szCs w:val="24"/>
          <w:shd w:val="clear" w:color="auto" w:fill="FFFFFF"/>
        </w:rPr>
        <w:t>сооружений;</w:t>
      </w:r>
    </w:p>
    <w:p w14:paraId="4C7A15A3" w14:textId="77777777" w:rsidR="002021B7" w:rsidRPr="004C3224" w:rsidRDefault="002021B7" w:rsidP="0028053E">
      <w:pPr>
        <w:ind w:firstLine="709"/>
        <w:jc w:val="both"/>
        <w:rPr>
          <w:sz w:val="24"/>
          <w:szCs w:val="24"/>
          <w:shd w:val="clear" w:color="auto" w:fill="FFFFFF"/>
        </w:rPr>
      </w:pPr>
      <w:r w:rsidRPr="004C3224">
        <w:rPr>
          <w:sz w:val="24"/>
          <w:szCs w:val="24"/>
          <w:shd w:val="clear" w:color="auto" w:fill="FFFFFF"/>
        </w:rPr>
        <w:t>г)</w:t>
      </w:r>
      <w:r w:rsidR="00F86750" w:rsidRPr="004C3224">
        <w:rPr>
          <w:sz w:val="24"/>
          <w:szCs w:val="24"/>
          <w:shd w:val="clear" w:color="auto" w:fill="FFFFFF"/>
        </w:rPr>
        <w:t xml:space="preserve"> </w:t>
      </w:r>
      <w:r w:rsidRPr="004C3224">
        <w:rPr>
          <w:sz w:val="24"/>
          <w:szCs w:val="24"/>
          <w:shd w:val="clear" w:color="auto" w:fill="FFFFFF"/>
        </w:rPr>
        <w:t>предельное</w:t>
      </w:r>
      <w:r w:rsidR="00F86750" w:rsidRPr="004C3224">
        <w:rPr>
          <w:sz w:val="24"/>
          <w:szCs w:val="24"/>
          <w:shd w:val="clear" w:color="auto" w:fill="FFFFFF"/>
        </w:rPr>
        <w:t xml:space="preserve"> </w:t>
      </w:r>
      <w:r w:rsidRPr="004C3224">
        <w:rPr>
          <w:sz w:val="24"/>
          <w:szCs w:val="24"/>
          <w:shd w:val="clear" w:color="auto" w:fill="FFFFFF"/>
        </w:rPr>
        <w:t>количество</w:t>
      </w:r>
      <w:r w:rsidR="00F86750" w:rsidRPr="004C3224">
        <w:rPr>
          <w:sz w:val="24"/>
          <w:szCs w:val="24"/>
          <w:shd w:val="clear" w:color="auto" w:fill="FFFFFF"/>
        </w:rPr>
        <w:t xml:space="preserve"> </w:t>
      </w:r>
      <w:r w:rsidRPr="004C3224">
        <w:rPr>
          <w:sz w:val="24"/>
          <w:szCs w:val="24"/>
          <w:shd w:val="clear" w:color="auto" w:fill="FFFFFF"/>
        </w:rPr>
        <w:t>этажей</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предельную</w:t>
      </w:r>
      <w:r w:rsidR="00F86750" w:rsidRPr="004C3224">
        <w:rPr>
          <w:sz w:val="24"/>
          <w:szCs w:val="24"/>
          <w:shd w:val="clear" w:color="auto" w:fill="FFFFFF"/>
        </w:rPr>
        <w:t xml:space="preserve"> </w:t>
      </w:r>
      <w:r w:rsidRPr="004C3224">
        <w:rPr>
          <w:sz w:val="24"/>
          <w:szCs w:val="24"/>
          <w:shd w:val="clear" w:color="auto" w:fill="FFFFFF"/>
        </w:rPr>
        <w:t>высоту</w:t>
      </w:r>
      <w:r w:rsidR="00F86750" w:rsidRPr="004C3224">
        <w:rPr>
          <w:sz w:val="24"/>
          <w:szCs w:val="24"/>
          <w:shd w:val="clear" w:color="auto" w:fill="FFFFFF"/>
        </w:rPr>
        <w:t xml:space="preserve"> </w:t>
      </w:r>
      <w:r w:rsidRPr="004C3224">
        <w:rPr>
          <w:sz w:val="24"/>
          <w:szCs w:val="24"/>
          <w:shd w:val="clear" w:color="auto" w:fill="FFFFFF"/>
        </w:rPr>
        <w:t>зданий,</w:t>
      </w:r>
      <w:r w:rsidR="00F86750" w:rsidRPr="004C3224">
        <w:rPr>
          <w:sz w:val="24"/>
          <w:szCs w:val="24"/>
          <w:shd w:val="clear" w:color="auto" w:fill="FFFFFF"/>
        </w:rPr>
        <w:t xml:space="preserve"> </w:t>
      </w:r>
      <w:r w:rsidRPr="004C3224">
        <w:rPr>
          <w:sz w:val="24"/>
          <w:szCs w:val="24"/>
          <w:shd w:val="clear" w:color="auto" w:fill="FFFFFF"/>
        </w:rPr>
        <w:t>строений,</w:t>
      </w:r>
      <w:r w:rsidR="00F86750" w:rsidRPr="004C3224">
        <w:rPr>
          <w:sz w:val="24"/>
          <w:szCs w:val="24"/>
          <w:shd w:val="clear" w:color="auto" w:fill="FFFFFF"/>
        </w:rPr>
        <w:t xml:space="preserve"> </w:t>
      </w:r>
      <w:r w:rsidRPr="004C3224">
        <w:rPr>
          <w:sz w:val="24"/>
          <w:szCs w:val="24"/>
          <w:shd w:val="clear" w:color="auto" w:fill="FFFFFF"/>
        </w:rPr>
        <w:t>сооружений;</w:t>
      </w:r>
    </w:p>
    <w:p w14:paraId="029CF40C" w14:textId="77777777" w:rsidR="002021B7" w:rsidRPr="004C3224" w:rsidRDefault="002021B7" w:rsidP="0028053E">
      <w:pPr>
        <w:ind w:firstLine="709"/>
        <w:jc w:val="both"/>
        <w:rPr>
          <w:sz w:val="24"/>
          <w:szCs w:val="24"/>
        </w:rPr>
      </w:pPr>
      <w:r w:rsidRPr="004C3224">
        <w:rPr>
          <w:sz w:val="24"/>
          <w:szCs w:val="24"/>
        </w:rPr>
        <w:t>д)</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14:paraId="5A4B1E10" w14:textId="77777777"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устанавливаемые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bookmarkEnd w:id="26"/>
    <w:p w14:paraId="0ECD4461" w14:textId="77777777"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минимально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обеспеченности</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коммунальной,</w:t>
      </w:r>
      <w:r w:rsidR="00F86750" w:rsidRPr="004C3224">
        <w:rPr>
          <w:sz w:val="24"/>
          <w:szCs w:val="24"/>
        </w:rPr>
        <w:t xml:space="preserve"> </w:t>
      </w:r>
      <w:r w:rsidRPr="004C3224">
        <w:rPr>
          <w:sz w:val="24"/>
          <w:szCs w:val="24"/>
        </w:rPr>
        <w:t>транспортной,</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расчетные</w:t>
      </w:r>
      <w:r w:rsidR="00F86750" w:rsidRPr="004C3224">
        <w:rPr>
          <w:sz w:val="24"/>
          <w:szCs w:val="24"/>
        </w:rPr>
        <w:t xml:space="preserve"> </w:t>
      </w:r>
      <w:r w:rsidRPr="004C3224">
        <w:rPr>
          <w:sz w:val="24"/>
          <w:szCs w:val="24"/>
        </w:rPr>
        <w:t>показатели</w:t>
      </w:r>
      <w:r w:rsidR="00F86750" w:rsidRPr="004C3224">
        <w:rPr>
          <w:sz w:val="24"/>
          <w:szCs w:val="24"/>
        </w:rPr>
        <w:t xml:space="preserve"> </w:t>
      </w:r>
      <w:r w:rsidRPr="004C3224">
        <w:rPr>
          <w:sz w:val="24"/>
          <w:szCs w:val="24"/>
        </w:rPr>
        <w:t>максимально</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доступности</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которой</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градостроительный</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предусматривается</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комплексному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устойчивому</w:t>
      </w:r>
      <w:r w:rsidR="00F86750" w:rsidRPr="004C3224">
        <w:rPr>
          <w:sz w:val="24"/>
          <w:szCs w:val="24"/>
        </w:rPr>
        <w:t xml:space="preserve"> </w:t>
      </w:r>
      <w:r w:rsidRPr="004C3224">
        <w:rPr>
          <w:sz w:val="24"/>
          <w:szCs w:val="24"/>
        </w:rPr>
        <w:t>развитию</w:t>
      </w:r>
      <w:r w:rsidR="00F86750" w:rsidRPr="004C3224">
        <w:rPr>
          <w:sz w:val="24"/>
          <w:szCs w:val="24"/>
        </w:rPr>
        <w:t xml:space="preserve"> </w:t>
      </w:r>
      <w:r w:rsidRPr="004C3224">
        <w:rPr>
          <w:sz w:val="24"/>
          <w:szCs w:val="24"/>
        </w:rPr>
        <w:t>территории.</w:t>
      </w:r>
    </w:p>
    <w:p w14:paraId="73C4EB51" w14:textId="77777777"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устанавливаемые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14:paraId="64847776" w14:textId="77777777" w:rsidR="002021B7" w:rsidRPr="004C3224" w:rsidRDefault="002021B7" w:rsidP="0028053E">
      <w:pPr>
        <w:ind w:firstLine="709"/>
        <w:jc w:val="both"/>
        <w:rPr>
          <w:sz w:val="24"/>
          <w:szCs w:val="24"/>
        </w:rPr>
      </w:pPr>
      <w:r w:rsidRPr="004C3224">
        <w:rPr>
          <w:sz w:val="24"/>
          <w:szCs w:val="24"/>
        </w:rPr>
        <w:t>Количество</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установлением</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значений</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различным</w:t>
      </w:r>
      <w:r w:rsidR="00F86750" w:rsidRPr="004C3224">
        <w:rPr>
          <w:sz w:val="24"/>
          <w:szCs w:val="24"/>
        </w:rPr>
        <w:t xml:space="preserve"> </w:t>
      </w:r>
      <w:r w:rsidRPr="004C3224">
        <w:rPr>
          <w:sz w:val="24"/>
          <w:szCs w:val="24"/>
        </w:rPr>
        <w:t>территориальным</w:t>
      </w:r>
      <w:r w:rsidR="00F86750" w:rsidRPr="004C3224">
        <w:rPr>
          <w:sz w:val="24"/>
          <w:szCs w:val="24"/>
        </w:rPr>
        <w:t xml:space="preserve"> </w:t>
      </w:r>
      <w:r w:rsidRPr="004C3224">
        <w:rPr>
          <w:sz w:val="24"/>
          <w:szCs w:val="24"/>
        </w:rPr>
        <w:t>зонам</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увеличиваться</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последовательного</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использованием</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подготовленных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основе</w:t>
      </w:r>
      <w:r w:rsidR="00F86750" w:rsidRPr="004C3224">
        <w:rPr>
          <w:sz w:val="24"/>
          <w:szCs w:val="24"/>
        </w:rPr>
        <w:t xml:space="preserve"> </w:t>
      </w:r>
      <w:r w:rsidRPr="004C3224">
        <w:rPr>
          <w:sz w:val="24"/>
          <w:szCs w:val="24"/>
        </w:rPr>
        <w:t>утвержденной</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p>
    <w:p w14:paraId="48E7DF94" w14:textId="77777777" w:rsidR="002021B7" w:rsidRPr="004C3224" w:rsidRDefault="002021B7" w:rsidP="0028053E">
      <w:pPr>
        <w:ind w:firstLine="709"/>
        <w:jc w:val="both"/>
        <w:rPr>
          <w:sz w:val="24"/>
          <w:szCs w:val="24"/>
        </w:rPr>
      </w:pPr>
      <w:r w:rsidRPr="004C3224">
        <w:rPr>
          <w:sz w:val="24"/>
          <w:szCs w:val="24"/>
        </w:rPr>
        <w:t>Инженерно-технические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коммуникации,</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реализацию</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отдельных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(электро-,</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газообеспечение,</w:t>
      </w:r>
      <w:r w:rsidR="00F86750" w:rsidRPr="004C3224">
        <w:rPr>
          <w:sz w:val="24"/>
          <w:szCs w:val="24"/>
        </w:rPr>
        <w:t xml:space="preserve"> </w:t>
      </w:r>
      <w:r w:rsidRPr="004C3224">
        <w:rPr>
          <w:sz w:val="24"/>
          <w:szCs w:val="24"/>
        </w:rPr>
        <w:t>водоотведение,</w:t>
      </w:r>
      <w:r w:rsidR="00F86750" w:rsidRPr="004C3224">
        <w:rPr>
          <w:sz w:val="24"/>
          <w:szCs w:val="24"/>
        </w:rPr>
        <w:t xml:space="preserve"> </w:t>
      </w:r>
      <w:r w:rsidRPr="004C3224">
        <w:rPr>
          <w:sz w:val="24"/>
          <w:szCs w:val="24"/>
        </w:rPr>
        <w:t>телефонизация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т.д.)</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всегда</w:t>
      </w:r>
      <w:r w:rsidR="00F86750" w:rsidRPr="004C3224">
        <w:rPr>
          <w:sz w:val="24"/>
          <w:szCs w:val="24"/>
        </w:rPr>
        <w:t xml:space="preserve"> </w:t>
      </w:r>
      <w:r w:rsidRPr="004C3224">
        <w:rPr>
          <w:sz w:val="24"/>
          <w:szCs w:val="24"/>
        </w:rPr>
        <w:t>разрешенными,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соответствия</w:t>
      </w:r>
      <w:r w:rsidR="00F86750" w:rsidRPr="004C3224">
        <w:rPr>
          <w:sz w:val="24"/>
          <w:szCs w:val="24"/>
        </w:rPr>
        <w:t xml:space="preserve"> </w:t>
      </w:r>
      <w:r w:rsidRPr="004C3224">
        <w:rPr>
          <w:sz w:val="24"/>
          <w:szCs w:val="24"/>
        </w:rPr>
        <w:t>строительным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противопожарным</w:t>
      </w:r>
      <w:r w:rsidR="00F86750" w:rsidRPr="004C3224">
        <w:rPr>
          <w:sz w:val="24"/>
          <w:szCs w:val="24"/>
        </w:rPr>
        <w:t xml:space="preserve"> </w:t>
      </w:r>
      <w:r w:rsidRPr="004C3224">
        <w:rPr>
          <w:sz w:val="24"/>
          <w:szCs w:val="24"/>
        </w:rPr>
        <w:t>нормам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правилам,</w:t>
      </w:r>
      <w:r w:rsidR="00F86750" w:rsidRPr="004C3224">
        <w:rPr>
          <w:sz w:val="24"/>
          <w:szCs w:val="24"/>
        </w:rPr>
        <w:t xml:space="preserve"> </w:t>
      </w:r>
      <w:r w:rsidRPr="004C3224">
        <w:rPr>
          <w:sz w:val="24"/>
          <w:szCs w:val="24"/>
        </w:rPr>
        <w:t>технологическим</w:t>
      </w:r>
      <w:r w:rsidR="00F86750" w:rsidRPr="004C3224">
        <w:rPr>
          <w:sz w:val="24"/>
          <w:szCs w:val="24"/>
        </w:rPr>
        <w:t xml:space="preserve"> </w:t>
      </w:r>
      <w:r w:rsidRPr="004C3224">
        <w:rPr>
          <w:sz w:val="24"/>
          <w:szCs w:val="24"/>
        </w:rPr>
        <w:t>стандартам</w:t>
      </w:r>
      <w:r w:rsidR="00F86750" w:rsidRPr="004C3224">
        <w:rPr>
          <w:sz w:val="24"/>
          <w:szCs w:val="24"/>
        </w:rPr>
        <w:t xml:space="preserve"> </w:t>
      </w:r>
      <w:r w:rsidRPr="004C3224">
        <w:rPr>
          <w:sz w:val="24"/>
          <w:szCs w:val="24"/>
        </w:rPr>
        <w:t>безопасности.</w:t>
      </w:r>
    </w:p>
    <w:p w14:paraId="02791852" w14:textId="77777777" w:rsidR="002021B7" w:rsidRPr="004C3224" w:rsidRDefault="002021B7" w:rsidP="0028053E">
      <w:pPr>
        <w:jc w:val="both"/>
        <w:rPr>
          <w:sz w:val="24"/>
          <w:szCs w:val="24"/>
        </w:rPr>
      </w:pPr>
    </w:p>
    <w:p w14:paraId="7AA6B64F" w14:textId="77777777" w:rsidR="00863139" w:rsidRPr="004C3224" w:rsidRDefault="00863139" w:rsidP="0028053E">
      <w:pPr>
        <w:ind w:firstLine="709"/>
        <w:jc w:val="both"/>
        <w:outlineLvl w:val="2"/>
        <w:rPr>
          <w:b/>
          <w:sz w:val="24"/>
          <w:szCs w:val="24"/>
        </w:rPr>
      </w:pPr>
      <w:bookmarkStart w:id="27" w:name="_Toc412129379"/>
      <w:bookmarkStart w:id="28" w:name="_Toc433729353"/>
      <w:bookmarkStart w:id="29" w:name="_Toc412129385"/>
    </w:p>
    <w:p w14:paraId="68AD0191" w14:textId="77777777" w:rsidR="00863139" w:rsidRPr="004C3224" w:rsidRDefault="00863139" w:rsidP="0028053E">
      <w:pPr>
        <w:ind w:firstLine="709"/>
        <w:jc w:val="both"/>
        <w:outlineLvl w:val="2"/>
        <w:rPr>
          <w:b/>
          <w:sz w:val="24"/>
          <w:szCs w:val="24"/>
        </w:rPr>
      </w:pPr>
    </w:p>
    <w:p w14:paraId="5021F4D0" w14:textId="77777777" w:rsidR="00863139" w:rsidRPr="004C3224" w:rsidRDefault="00863139" w:rsidP="0028053E">
      <w:pPr>
        <w:ind w:firstLine="709"/>
        <w:jc w:val="both"/>
        <w:outlineLvl w:val="2"/>
        <w:rPr>
          <w:b/>
          <w:sz w:val="24"/>
          <w:szCs w:val="24"/>
        </w:rPr>
      </w:pPr>
    </w:p>
    <w:p w14:paraId="41B9A0EF" w14:textId="77777777" w:rsidR="00242279" w:rsidRPr="004C3224" w:rsidRDefault="00242279" w:rsidP="0028053E">
      <w:pPr>
        <w:ind w:firstLine="709"/>
        <w:jc w:val="both"/>
        <w:outlineLvl w:val="2"/>
        <w:rPr>
          <w:b/>
          <w:sz w:val="24"/>
          <w:szCs w:val="24"/>
        </w:rPr>
      </w:pPr>
    </w:p>
    <w:p w14:paraId="095FD4B5" w14:textId="77777777" w:rsidR="002021B7" w:rsidRPr="004C3224" w:rsidRDefault="002021B7" w:rsidP="0028053E">
      <w:pPr>
        <w:ind w:firstLine="709"/>
        <w:jc w:val="both"/>
        <w:outlineLvl w:val="2"/>
        <w:rPr>
          <w:b/>
          <w:sz w:val="24"/>
          <w:szCs w:val="24"/>
        </w:rPr>
      </w:pPr>
      <w:r w:rsidRPr="004C3224">
        <w:rPr>
          <w:b/>
          <w:sz w:val="24"/>
          <w:szCs w:val="24"/>
        </w:rPr>
        <w:lastRenderedPageBreak/>
        <w:t>Статья</w:t>
      </w:r>
      <w:r w:rsidR="00F86750" w:rsidRPr="004C3224">
        <w:rPr>
          <w:b/>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Открытость</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доступность</w:t>
      </w:r>
      <w:r w:rsidR="00F86750" w:rsidRPr="004C3224">
        <w:rPr>
          <w:b/>
          <w:sz w:val="24"/>
          <w:szCs w:val="24"/>
        </w:rPr>
        <w:t xml:space="preserve"> </w:t>
      </w:r>
      <w:r w:rsidRPr="004C3224">
        <w:rPr>
          <w:b/>
          <w:sz w:val="24"/>
          <w:szCs w:val="24"/>
        </w:rPr>
        <w:t>информации</w:t>
      </w:r>
      <w:r w:rsidR="00F86750" w:rsidRPr="004C3224">
        <w:rPr>
          <w:b/>
          <w:sz w:val="24"/>
          <w:szCs w:val="24"/>
        </w:rPr>
        <w:t xml:space="preserve"> </w:t>
      </w:r>
      <w:r w:rsidRPr="004C3224">
        <w:rPr>
          <w:b/>
          <w:sz w:val="24"/>
          <w:szCs w:val="24"/>
        </w:rPr>
        <w:t>о</w:t>
      </w:r>
      <w:r w:rsidR="00F86750" w:rsidRPr="004C3224">
        <w:rPr>
          <w:b/>
          <w:sz w:val="24"/>
          <w:szCs w:val="24"/>
        </w:rPr>
        <w:t xml:space="preserve"> </w:t>
      </w:r>
      <w:r w:rsidRPr="004C3224">
        <w:rPr>
          <w:b/>
          <w:sz w:val="24"/>
          <w:szCs w:val="24"/>
        </w:rPr>
        <w:t>землепользовании</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застройке</w:t>
      </w:r>
      <w:bookmarkEnd w:id="27"/>
      <w:bookmarkEnd w:id="28"/>
    </w:p>
    <w:p w14:paraId="3C6FDC1A" w14:textId="77777777" w:rsidR="002021B7" w:rsidRPr="004C3224" w:rsidRDefault="002021B7" w:rsidP="0028053E">
      <w:pPr>
        <w:ind w:firstLine="709"/>
        <w:jc w:val="both"/>
        <w:rPr>
          <w:sz w:val="24"/>
          <w:szCs w:val="24"/>
        </w:rPr>
      </w:pPr>
      <w:r w:rsidRPr="004C3224">
        <w:rPr>
          <w:sz w:val="24"/>
          <w:szCs w:val="24"/>
        </w:rPr>
        <w:t>Настоящие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открытыми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физических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должностных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
    <w:p w14:paraId="2A5B9BB3" w14:textId="77777777" w:rsidR="002021B7" w:rsidRPr="004C3224" w:rsidRDefault="002021B7" w:rsidP="0028053E">
      <w:pPr>
        <w:ind w:firstLine="709"/>
        <w:jc w:val="both"/>
        <w:rPr>
          <w:sz w:val="24"/>
          <w:szCs w:val="24"/>
        </w:rPr>
      </w:pPr>
      <w:r w:rsidRPr="004C3224">
        <w:rPr>
          <w:sz w:val="24"/>
          <w:szCs w:val="24"/>
        </w:rPr>
        <w:t>Администрация</w:t>
      </w:r>
      <w:r w:rsidR="00F86750" w:rsidRPr="004C3224">
        <w:rPr>
          <w:sz w:val="24"/>
          <w:szCs w:val="24"/>
        </w:rPr>
        <w:t xml:space="preserve"> </w:t>
      </w:r>
      <w:r w:rsidR="00863139" w:rsidRPr="004C3224">
        <w:rPr>
          <w:sz w:val="24"/>
          <w:szCs w:val="24"/>
        </w:rPr>
        <w:t>Шовгеновского</w:t>
      </w:r>
      <w:r w:rsidR="00F86750" w:rsidRPr="004C3224">
        <w:rPr>
          <w:sz w:val="24"/>
          <w:szCs w:val="24"/>
        </w:rPr>
        <w:t xml:space="preserve"> </w:t>
      </w:r>
      <w:r w:rsidR="006C0FA0" w:rsidRPr="004C3224">
        <w:rPr>
          <w:sz w:val="24"/>
          <w:szCs w:val="24"/>
        </w:rPr>
        <w:t>района</w:t>
      </w:r>
      <w:r w:rsidR="00F86750" w:rsidRPr="004C3224">
        <w:rPr>
          <w:sz w:val="24"/>
          <w:szCs w:val="24"/>
        </w:rPr>
        <w:t xml:space="preserve"> </w:t>
      </w:r>
      <w:r w:rsidRPr="004C3224">
        <w:rPr>
          <w:sz w:val="24"/>
          <w:szCs w:val="24"/>
        </w:rPr>
        <w:t>обеспечивает</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t>ознакомления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всем</w:t>
      </w:r>
      <w:r w:rsidR="00F86750" w:rsidRPr="004C3224">
        <w:rPr>
          <w:sz w:val="24"/>
          <w:szCs w:val="24"/>
        </w:rPr>
        <w:t xml:space="preserve"> </w:t>
      </w:r>
      <w:r w:rsidRPr="004C3224">
        <w:rPr>
          <w:sz w:val="24"/>
          <w:szCs w:val="24"/>
        </w:rPr>
        <w:t>желающим</w:t>
      </w:r>
      <w:r w:rsidR="00F86750" w:rsidRPr="004C3224">
        <w:rPr>
          <w:sz w:val="24"/>
          <w:szCs w:val="24"/>
        </w:rPr>
        <w:t xml:space="preserve"> </w:t>
      </w:r>
      <w:r w:rsidRPr="004C3224">
        <w:rPr>
          <w:sz w:val="24"/>
          <w:szCs w:val="24"/>
        </w:rPr>
        <w:t>путем:</w:t>
      </w:r>
    </w:p>
    <w:p w14:paraId="1770FC18" w14:textId="77777777"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публикации</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предусмотренном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официального</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p>
    <w:p w14:paraId="6483E4EE" w14:textId="77777777"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официальном</w:t>
      </w:r>
      <w:r w:rsidR="00F86750" w:rsidRPr="004C3224">
        <w:rPr>
          <w:sz w:val="24"/>
          <w:szCs w:val="24"/>
        </w:rPr>
        <w:t xml:space="preserve"> </w:t>
      </w:r>
      <w:r w:rsidRPr="004C3224">
        <w:rPr>
          <w:sz w:val="24"/>
          <w:szCs w:val="24"/>
        </w:rPr>
        <w:t>сайте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сети</w:t>
      </w:r>
      <w:r w:rsidR="00F86750" w:rsidRPr="004C3224">
        <w:rPr>
          <w:sz w:val="24"/>
          <w:szCs w:val="24"/>
        </w:rPr>
        <w:t xml:space="preserve"> </w:t>
      </w:r>
      <w:r w:rsidR="00F67EDE" w:rsidRPr="004C3224">
        <w:rPr>
          <w:sz w:val="24"/>
          <w:szCs w:val="24"/>
        </w:rPr>
        <w:t>«</w:t>
      </w:r>
      <w:r w:rsidR="00AC1441" w:rsidRPr="004C3224">
        <w:rPr>
          <w:sz w:val="24"/>
          <w:szCs w:val="24"/>
        </w:rPr>
        <w:t>Интернет</w:t>
      </w:r>
      <w:r w:rsidR="00F67EDE" w:rsidRPr="004C3224">
        <w:rPr>
          <w:sz w:val="24"/>
          <w:szCs w:val="24"/>
        </w:rPr>
        <w:t>»</w:t>
      </w:r>
      <w:r w:rsidRPr="004C3224">
        <w:rPr>
          <w:sz w:val="24"/>
          <w:szCs w:val="24"/>
        </w:rPr>
        <w:t>;</w:t>
      </w:r>
    </w:p>
    <w:p w14:paraId="32F271DA" w14:textId="77777777"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создания</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ознакомления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полном</w:t>
      </w:r>
      <w:r w:rsidR="00F86750" w:rsidRPr="004C3224">
        <w:rPr>
          <w:sz w:val="24"/>
          <w:szCs w:val="24"/>
        </w:rPr>
        <w:t xml:space="preserve"> </w:t>
      </w:r>
      <w:r w:rsidRPr="004C3224">
        <w:rPr>
          <w:sz w:val="24"/>
          <w:szCs w:val="24"/>
        </w:rPr>
        <w:t>комплекте</w:t>
      </w:r>
      <w:r w:rsidR="00F86750" w:rsidRPr="004C3224">
        <w:rPr>
          <w:sz w:val="24"/>
          <w:szCs w:val="24"/>
        </w:rPr>
        <w:t xml:space="preserve"> </w:t>
      </w:r>
      <w:r w:rsidRPr="004C3224">
        <w:rPr>
          <w:sz w:val="24"/>
          <w:szCs w:val="24"/>
        </w:rPr>
        <w:t>входящих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картографических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proofErr w:type="spellStart"/>
      <w:r w:rsidR="00863139"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органах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организациях,</w:t>
      </w:r>
      <w:r w:rsidR="00F86750" w:rsidRPr="004C3224">
        <w:rPr>
          <w:sz w:val="24"/>
          <w:szCs w:val="24"/>
        </w:rPr>
        <w:t xml:space="preserve"> </w:t>
      </w:r>
      <w:r w:rsidRPr="004C3224">
        <w:rPr>
          <w:sz w:val="24"/>
          <w:szCs w:val="24"/>
        </w:rPr>
        <w:t>участвующих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регулировании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proofErr w:type="spellStart"/>
      <w:r w:rsidR="00863139" w:rsidRPr="004C3224">
        <w:rPr>
          <w:sz w:val="24"/>
          <w:szCs w:val="24"/>
        </w:rPr>
        <w:t>Заревском</w:t>
      </w:r>
      <w:proofErr w:type="spellEnd"/>
      <w:r w:rsidR="00F86750" w:rsidRPr="004C3224">
        <w:rPr>
          <w:sz w:val="24"/>
          <w:szCs w:val="24"/>
        </w:rPr>
        <w:t xml:space="preserve"> </w:t>
      </w:r>
      <w:r w:rsidRPr="004C3224">
        <w:rPr>
          <w:sz w:val="24"/>
          <w:szCs w:val="24"/>
        </w:rPr>
        <w:t>сельском</w:t>
      </w:r>
      <w:r w:rsidR="00F86750" w:rsidRPr="004C3224">
        <w:rPr>
          <w:sz w:val="24"/>
          <w:szCs w:val="24"/>
        </w:rPr>
        <w:t xml:space="preserve"> </w:t>
      </w:r>
      <w:r w:rsidRPr="004C3224">
        <w:rPr>
          <w:sz w:val="24"/>
          <w:szCs w:val="24"/>
        </w:rPr>
        <w:t>поселении;</w:t>
      </w:r>
    </w:p>
    <w:p w14:paraId="1A06878C" w14:textId="77777777"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органом,</w:t>
      </w:r>
      <w:r w:rsidR="00F86750" w:rsidRPr="004C3224">
        <w:rPr>
          <w:sz w:val="24"/>
          <w:szCs w:val="24"/>
        </w:rPr>
        <w:t xml:space="preserve"> </w:t>
      </w:r>
      <w:r w:rsidRPr="004C3224">
        <w:rPr>
          <w:sz w:val="24"/>
          <w:szCs w:val="24"/>
        </w:rPr>
        <w:t>уполномоченным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архитектуры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градостроительства,</w:t>
      </w:r>
      <w:r w:rsidR="00F86750" w:rsidRPr="004C3224">
        <w:rPr>
          <w:sz w:val="24"/>
          <w:szCs w:val="24"/>
        </w:rPr>
        <w:t xml:space="preserve"> </w:t>
      </w:r>
      <w:r w:rsidRPr="004C3224">
        <w:rPr>
          <w:sz w:val="24"/>
          <w:szCs w:val="24"/>
        </w:rPr>
        <w:t>выписок</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копий,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копий</w:t>
      </w:r>
      <w:r w:rsidR="00F86750" w:rsidRPr="004C3224">
        <w:rPr>
          <w:sz w:val="24"/>
          <w:szCs w:val="24"/>
        </w:rPr>
        <w:t xml:space="preserve"> </w:t>
      </w:r>
      <w:r w:rsidRPr="004C3224">
        <w:rPr>
          <w:sz w:val="24"/>
          <w:szCs w:val="24"/>
        </w:rPr>
        <w:t>картографических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фрагментов,</w:t>
      </w:r>
      <w:r w:rsidR="00F86750" w:rsidRPr="004C3224">
        <w:rPr>
          <w:sz w:val="24"/>
          <w:szCs w:val="24"/>
        </w:rPr>
        <w:t xml:space="preserve"> </w:t>
      </w:r>
      <w:r w:rsidRPr="004C3224">
        <w:rPr>
          <w:sz w:val="24"/>
          <w:szCs w:val="24"/>
        </w:rPr>
        <w:t>характеризующих</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отдельным</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участкам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массивам</w:t>
      </w:r>
      <w:r w:rsidR="00F86750" w:rsidRPr="004C3224">
        <w:rPr>
          <w:sz w:val="24"/>
          <w:szCs w:val="24"/>
        </w:rPr>
        <w:t xml:space="preserve"> </w:t>
      </w:r>
      <w:r w:rsidRPr="004C3224">
        <w:rPr>
          <w:sz w:val="24"/>
          <w:szCs w:val="24"/>
        </w:rPr>
        <w:t>(кварталам,</w:t>
      </w:r>
      <w:r w:rsidR="00F86750" w:rsidRPr="004C3224">
        <w:rPr>
          <w:sz w:val="24"/>
          <w:szCs w:val="24"/>
        </w:rPr>
        <w:t xml:space="preserve"> </w:t>
      </w:r>
      <w:r w:rsidRPr="004C3224">
        <w:rPr>
          <w:sz w:val="24"/>
          <w:szCs w:val="24"/>
        </w:rPr>
        <w:t>микрорайонам)</w:t>
      </w:r>
      <w:r w:rsidR="00F86750" w:rsidRPr="004C3224">
        <w:rPr>
          <w:sz w:val="24"/>
          <w:szCs w:val="24"/>
        </w:rPr>
        <w:t xml:space="preserve"> </w:t>
      </w:r>
      <w:r w:rsidRPr="004C3224">
        <w:rPr>
          <w:sz w:val="24"/>
          <w:szCs w:val="24"/>
        </w:rPr>
        <w:t>заинтересованным</w:t>
      </w:r>
      <w:r w:rsidR="00F86750" w:rsidRPr="004C3224">
        <w:rPr>
          <w:sz w:val="24"/>
          <w:szCs w:val="24"/>
        </w:rPr>
        <w:t xml:space="preserve"> </w:t>
      </w:r>
      <w:r w:rsidRPr="004C3224">
        <w:rPr>
          <w:sz w:val="24"/>
          <w:szCs w:val="24"/>
        </w:rPr>
        <w:t>физическим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юридическим</w:t>
      </w:r>
      <w:r w:rsidR="00F86750" w:rsidRPr="004C3224">
        <w:rPr>
          <w:sz w:val="24"/>
          <w:szCs w:val="24"/>
        </w:rPr>
        <w:t xml:space="preserve"> </w:t>
      </w:r>
      <w:r w:rsidRPr="004C3224">
        <w:rPr>
          <w:sz w:val="24"/>
          <w:szCs w:val="24"/>
        </w:rPr>
        <w:t>лицам.</w:t>
      </w:r>
    </w:p>
    <w:p w14:paraId="078AC70D" w14:textId="77777777" w:rsidR="002021B7" w:rsidRPr="004C3224" w:rsidRDefault="002021B7" w:rsidP="0028053E">
      <w:pPr>
        <w:jc w:val="both"/>
        <w:rPr>
          <w:sz w:val="24"/>
          <w:szCs w:val="24"/>
        </w:rPr>
      </w:pPr>
    </w:p>
    <w:p w14:paraId="7202F23F" w14:textId="77777777" w:rsidR="002021B7" w:rsidRPr="004C3224" w:rsidRDefault="002021B7" w:rsidP="0028053E">
      <w:pPr>
        <w:ind w:firstLine="709"/>
        <w:jc w:val="both"/>
        <w:outlineLvl w:val="2"/>
        <w:rPr>
          <w:b/>
          <w:sz w:val="24"/>
          <w:szCs w:val="24"/>
        </w:rPr>
      </w:pPr>
      <w:bookmarkStart w:id="30" w:name="_Toc412129380"/>
      <w:bookmarkStart w:id="31" w:name="_Toc433729354"/>
      <w:r w:rsidRPr="004C3224">
        <w:rPr>
          <w:b/>
          <w:sz w:val="24"/>
          <w:szCs w:val="24"/>
        </w:rPr>
        <w:t>Статья</w:t>
      </w:r>
      <w:r w:rsidR="00F86750" w:rsidRPr="004C3224">
        <w:rPr>
          <w:b/>
          <w:sz w:val="24"/>
          <w:szCs w:val="24"/>
        </w:rPr>
        <w:t xml:space="preserve"> </w:t>
      </w:r>
      <w:r w:rsidRPr="004C3224">
        <w:rPr>
          <w:b/>
          <w:sz w:val="24"/>
          <w:szCs w:val="24"/>
        </w:rPr>
        <w:t>4.</w:t>
      </w:r>
      <w:r w:rsidR="00F86750" w:rsidRPr="004C3224">
        <w:rPr>
          <w:b/>
          <w:sz w:val="24"/>
          <w:szCs w:val="24"/>
        </w:rPr>
        <w:t xml:space="preserve"> </w:t>
      </w:r>
      <w:r w:rsidRPr="004C3224">
        <w:rPr>
          <w:b/>
          <w:sz w:val="24"/>
          <w:szCs w:val="24"/>
        </w:rPr>
        <w:t>Действие</w:t>
      </w:r>
      <w:r w:rsidR="00F86750" w:rsidRPr="004C3224">
        <w:rPr>
          <w:b/>
          <w:sz w:val="24"/>
          <w:szCs w:val="24"/>
        </w:rPr>
        <w:t xml:space="preserve"> </w:t>
      </w:r>
      <w:r w:rsidRPr="004C3224">
        <w:rPr>
          <w:b/>
          <w:sz w:val="24"/>
          <w:szCs w:val="24"/>
        </w:rPr>
        <w:t>правил</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отношению</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генеральному</w:t>
      </w:r>
      <w:r w:rsidR="00F86750" w:rsidRPr="004C3224">
        <w:rPr>
          <w:b/>
          <w:sz w:val="24"/>
          <w:szCs w:val="24"/>
        </w:rPr>
        <w:t xml:space="preserve"> </w:t>
      </w:r>
      <w:r w:rsidRPr="004C3224">
        <w:rPr>
          <w:b/>
          <w:sz w:val="24"/>
          <w:szCs w:val="24"/>
        </w:rPr>
        <w:t>плану</w:t>
      </w:r>
      <w:r w:rsidR="00F86750" w:rsidRPr="004C3224">
        <w:rPr>
          <w:b/>
          <w:sz w:val="24"/>
          <w:szCs w:val="24"/>
        </w:rPr>
        <w:t xml:space="preserve"> </w:t>
      </w:r>
      <w:proofErr w:type="spellStart"/>
      <w:r w:rsidR="00863139" w:rsidRPr="004C3224">
        <w:rPr>
          <w:b/>
          <w:sz w:val="24"/>
          <w:szCs w:val="24"/>
        </w:rPr>
        <w:t>Заревского</w:t>
      </w:r>
      <w:proofErr w:type="spellEnd"/>
      <w:r w:rsidR="00F86750" w:rsidRPr="004C3224">
        <w:rPr>
          <w:b/>
          <w:sz w:val="24"/>
          <w:szCs w:val="24"/>
        </w:rPr>
        <w:t xml:space="preserve"> </w:t>
      </w:r>
      <w:r w:rsidRPr="004C3224">
        <w:rPr>
          <w:b/>
          <w:sz w:val="24"/>
          <w:szCs w:val="24"/>
        </w:rPr>
        <w:t>сельского</w:t>
      </w:r>
      <w:r w:rsidR="00F86750" w:rsidRPr="004C3224">
        <w:rPr>
          <w:b/>
          <w:sz w:val="24"/>
          <w:szCs w:val="24"/>
        </w:rPr>
        <w:t xml:space="preserve"> </w:t>
      </w:r>
      <w:r w:rsidRPr="004C3224">
        <w:rPr>
          <w:b/>
          <w:sz w:val="24"/>
          <w:szCs w:val="24"/>
        </w:rPr>
        <w:t>поселения</w:t>
      </w:r>
      <w:r w:rsidR="00F86750" w:rsidRPr="004C3224">
        <w:rPr>
          <w:b/>
          <w:sz w:val="24"/>
          <w:szCs w:val="24"/>
        </w:rPr>
        <w:t xml:space="preserve"> </w:t>
      </w:r>
      <w:r w:rsidR="00863139" w:rsidRPr="004C3224">
        <w:rPr>
          <w:b/>
          <w:sz w:val="24"/>
          <w:szCs w:val="24"/>
        </w:rPr>
        <w:t>Шовгеновского</w:t>
      </w:r>
      <w:r w:rsidR="00F86750" w:rsidRPr="004C3224">
        <w:rPr>
          <w:b/>
          <w:sz w:val="24"/>
          <w:szCs w:val="24"/>
        </w:rPr>
        <w:t xml:space="preserve"> </w:t>
      </w:r>
      <w:r w:rsidR="00785B63" w:rsidRPr="004C3224">
        <w:rPr>
          <w:b/>
          <w:sz w:val="24"/>
          <w:szCs w:val="24"/>
        </w:rPr>
        <w:t>района</w:t>
      </w:r>
      <w:r w:rsidRPr="004C3224">
        <w:rPr>
          <w:b/>
          <w:sz w:val="24"/>
          <w:szCs w:val="24"/>
        </w:rPr>
        <w:t>,</w:t>
      </w:r>
      <w:r w:rsidR="00F86750" w:rsidRPr="004C3224">
        <w:rPr>
          <w:b/>
          <w:sz w:val="24"/>
          <w:szCs w:val="24"/>
        </w:rPr>
        <w:t xml:space="preserve"> </w:t>
      </w:r>
      <w:r w:rsidRPr="004C3224">
        <w:rPr>
          <w:b/>
          <w:sz w:val="24"/>
          <w:szCs w:val="24"/>
        </w:rPr>
        <w:t>иным</w:t>
      </w:r>
      <w:r w:rsidR="00F86750" w:rsidRPr="004C3224">
        <w:rPr>
          <w:b/>
          <w:sz w:val="24"/>
          <w:szCs w:val="24"/>
        </w:rPr>
        <w:t xml:space="preserve"> </w:t>
      </w:r>
      <w:r w:rsidRPr="004C3224">
        <w:rPr>
          <w:b/>
          <w:sz w:val="24"/>
          <w:szCs w:val="24"/>
        </w:rPr>
        <w:t>документам</w:t>
      </w:r>
      <w:r w:rsidR="00F86750" w:rsidRPr="004C3224">
        <w:rPr>
          <w:b/>
          <w:sz w:val="24"/>
          <w:szCs w:val="24"/>
        </w:rPr>
        <w:t xml:space="preserve"> </w:t>
      </w:r>
      <w:r w:rsidRPr="004C3224">
        <w:rPr>
          <w:b/>
          <w:sz w:val="24"/>
          <w:szCs w:val="24"/>
        </w:rPr>
        <w:t>территориального</w:t>
      </w:r>
      <w:r w:rsidR="00F86750" w:rsidRPr="004C3224">
        <w:rPr>
          <w:b/>
          <w:sz w:val="24"/>
          <w:szCs w:val="24"/>
        </w:rPr>
        <w:t xml:space="preserve"> </w:t>
      </w:r>
      <w:r w:rsidRPr="004C3224">
        <w:rPr>
          <w:b/>
          <w:sz w:val="24"/>
          <w:szCs w:val="24"/>
        </w:rPr>
        <w:t>планирования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документации</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планировке</w:t>
      </w:r>
      <w:r w:rsidR="00F86750" w:rsidRPr="004C3224">
        <w:rPr>
          <w:b/>
          <w:sz w:val="24"/>
          <w:szCs w:val="24"/>
        </w:rPr>
        <w:t xml:space="preserve"> </w:t>
      </w:r>
      <w:r w:rsidRPr="004C3224">
        <w:rPr>
          <w:b/>
          <w:sz w:val="24"/>
          <w:szCs w:val="24"/>
        </w:rPr>
        <w:t>территории</w:t>
      </w:r>
      <w:bookmarkStart w:id="32" w:name="_Toc371012792"/>
      <w:bookmarkEnd w:id="30"/>
      <w:bookmarkEnd w:id="31"/>
    </w:p>
    <w:p w14:paraId="76144163" w14:textId="77777777" w:rsidR="00AB653B" w:rsidRPr="004C3224" w:rsidRDefault="006F7C40" w:rsidP="0028053E">
      <w:pPr>
        <w:ind w:firstLine="709"/>
        <w:jc w:val="both"/>
        <w:rPr>
          <w:rFonts w:eastAsia="Calibri"/>
          <w:sz w:val="24"/>
          <w:szCs w:val="24"/>
        </w:rPr>
      </w:pPr>
      <w:r w:rsidRPr="004C3224">
        <w:rPr>
          <w:sz w:val="24"/>
          <w:szCs w:val="24"/>
          <w:shd w:val="clear" w:color="auto" w:fill="FFFFFF"/>
        </w:rPr>
        <w:t>1.</w:t>
      </w:r>
      <w:r w:rsidR="00AB653B" w:rsidRPr="004C3224">
        <w:rPr>
          <w:sz w:val="24"/>
          <w:szCs w:val="24"/>
          <w:shd w:val="clear" w:color="auto" w:fill="FFFFFF"/>
        </w:rPr>
        <w:t>Подготовка</w:t>
      </w:r>
      <w:r w:rsidR="00F86750" w:rsidRPr="004C3224">
        <w:rPr>
          <w:sz w:val="24"/>
          <w:szCs w:val="24"/>
          <w:shd w:val="clear" w:color="auto" w:fill="FFFFFF"/>
        </w:rPr>
        <w:t xml:space="preserve"> </w:t>
      </w:r>
      <w:r w:rsidR="00AB653B" w:rsidRPr="004C3224">
        <w:rPr>
          <w:sz w:val="24"/>
          <w:szCs w:val="24"/>
          <w:shd w:val="clear" w:color="auto" w:fill="FFFFFF"/>
        </w:rPr>
        <w:t>проекта</w:t>
      </w:r>
      <w:r w:rsidR="00F86750" w:rsidRPr="004C3224">
        <w:rPr>
          <w:sz w:val="24"/>
          <w:szCs w:val="24"/>
          <w:shd w:val="clear" w:color="auto" w:fill="FFFFFF"/>
        </w:rPr>
        <w:t xml:space="preserve"> </w:t>
      </w:r>
      <w:hyperlink r:id="rId17" w:anchor="/document/12138258/entry/108" w:history="1">
        <w:r w:rsidR="00AB653B" w:rsidRPr="004C3224">
          <w:rPr>
            <w:rStyle w:val="af"/>
            <w:color w:val="auto"/>
            <w:sz w:val="24"/>
            <w:szCs w:val="24"/>
            <w:u w:val="none"/>
            <w:shd w:val="clear" w:color="auto" w:fill="FFFFFF"/>
          </w:rPr>
          <w:t>правил</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землепользования</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и</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застройки</w:t>
        </w:r>
      </w:hyperlink>
      <w:r w:rsidR="00F86750" w:rsidRPr="004C3224">
        <w:rPr>
          <w:sz w:val="24"/>
          <w:szCs w:val="24"/>
          <w:shd w:val="clear" w:color="auto" w:fill="FFFFFF"/>
        </w:rPr>
        <w:t xml:space="preserve"> </w:t>
      </w:r>
      <w:r w:rsidR="00AB653B" w:rsidRPr="004C3224">
        <w:rPr>
          <w:sz w:val="24"/>
          <w:szCs w:val="24"/>
          <w:shd w:val="clear" w:color="auto" w:fill="FFFFFF"/>
        </w:rPr>
        <w:t>осуществляется</w:t>
      </w:r>
      <w:r w:rsidR="00F86750" w:rsidRPr="004C3224">
        <w:rPr>
          <w:sz w:val="24"/>
          <w:szCs w:val="24"/>
          <w:shd w:val="clear" w:color="auto" w:fill="FFFFFF"/>
        </w:rPr>
        <w:t xml:space="preserve"> </w:t>
      </w:r>
      <w:r w:rsidR="00AB653B" w:rsidRPr="004C3224">
        <w:rPr>
          <w:sz w:val="24"/>
          <w:szCs w:val="24"/>
          <w:shd w:val="clear" w:color="auto" w:fill="FFFFFF"/>
        </w:rPr>
        <w:t>с</w:t>
      </w:r>
      <w:r w:rsidR="00F86750" w:rsidRPr="004C3224">
        <w:rPr>
          <w:sz w:val="24"/>
          <w:szCs w:val="24"/>
          <w:shd w:val="clear" w:color="auto" w:fill="FFFFFF"/>
        </w:rPr>
        <w:t xml:space="preserve"> </w:t>
      </w:r>
      <w:r w:rsidR="00AB653B" w:rsidRPr="004C3224">
        <w:rPr>
          <w:sz w:val="24"/>
          <w:szCs w:val="24"/>
          <w:shd w:val="clear" w:color="auto" w:fill="FFFFFF"/>
        </w:rPr>
        <w:t>учетом</w:t>
      </w:r>
      <w:r w:rsidR="00F86750" w:rsidRPr="004C3224">
        <w:rPr>
          <w:sz w:val="24"/>
          <w:szCs w:val="24"/>
          <w:shd w:val="clear" w:color="auto" w:fill="FFFFFF"/>
        </w:rPr>
        <w:t xml:space="preserve"> </w:t>
      </w:r>
      <w:r w:rsidR="00AB653B" w:rsidRPr="004C3224">
        <w:rPr>
          <w:sz w:val="24"/>
          <w:szCs w:val="24"/>
          <w:shd w:val="clear" w:color="auto" w:fill="FFFFFF"/>
        </w:rPr>
        <w:t>положений</w:t>
      </w:r>
      <w:r w:rsidR="00F86750" w:rsidRPr="004C3224">
        <w:rPr>
          <w:sz w:val="24"/>
          <w:szCs w:val="24"/>
          <w:shd w:val="clear" w:color="auto" w:fill="FFFFFF"/>
        </w:rPr>
        <w:t xml:space="preserve"> </w:t>
      </w:r>
      <w:r w:rsidR="00AB653B" w:rsidRPr="004C3224">
        <w:rPr>
          <w:sz w:val="24"/>
          <w:szCs w:val="24"/>
          <w:shd w:val="clear" w:color="auto" w:fill="FFFFFF"/>
        </w:rPr>
        <w:t>о</w:t>
      </w:r>
      <w:r w:rsidR="00F86750" w:rsidRPr="004C3224">
        <w:rPr>
          <w:sz w:val="24"/>
          <w:szCs w:val="24"/>
          <w:shd w:val="clear" w:color="auto" w:fill="FFFFFF"/>
        </w:rPr>
        <w:t xml:space="preserve"> </w:t>
      </w:r>
      <w:hyperlink r:id="rId18" w:anchor="/document/12138258/entry/102" w:history="1">
        <w:r w:rsidR="00AB653B" w:rsidRPr="004C3224">
          <w:rPr>
            <w:rStyle w:val="af"/>
            <w:color w:val="auto"/>
            <w:sz w:val="24"/>
            <w:szCs w:val="24"/>
            <w:u w:val="none"/>
            <w:shd w:val="clear" w:color="auto" w:fill="FFFFFF"/>
          </w:rPr>
          <w:t>территориальном</w:t>
        </w:r>
        <w:r w:rsidR="00F86750" w:rsidRPr="004C3224">
          <w:rPr>
            <w:rStyle w:val="af"/>
            <w:color w:val="auto"/>
            <w:sz w:val="24"/>
            <w:szCs w:val="24"/>
            <w:u w:val="none"/>
            <w:shd w:val="clear" w:color="auto" w:fill="FFFFFF"/>
          </w:rPr>
          <w:t xml:space="preserve"> </w:t>
        </w:r>
        <w:r w:rsidR="00AB653B" w:rsidRPr="004C3224">
          <w:rPr>
            <w:rStyle w:val="af"/>
            <w:color w:val="auto"/>
            <w:sz w:val="24"/>
            <w:szCs w:val="24"/>
            <w:u w:val="none"/>
            <w:shd w:val="clear" w:color="auto" w:fill="FFFFFF"/>
          </w:rPr>
          <w:t>планировании</w:t>
        </w:r>
      </w:hyperlink>
      <w:r w:rsidR="00F86750" w:rsidRPr="004C3224">
        <w:rPr>
          <w:sz w:val="24"/>
          <w:szCs w:val="24"/>
        </w:rPr>
        <w:t xml:space="preserve"> </w:t>
      </w:r>
      <w:proofErr w:type="spellStart"/>
      <w:r w:rsidR="00863139" w:rsidRPr="004C3224">
        <w:rPr>
          <w:rFonts w:eastAsia="Calibri"/>
          <w:sz w:val="24"/>
          <w:szCs w:val="24"/>
        </w:rPr>
        <w:t>Заревского</w:t>
      </w:r>
      <w:proofErr w:type="spellEnd"/>
      <w:r w:rsidR="00F86750" w:rsidRPr="004C3224">
        <w:rPr>
          <w:rFonts w:eastAsia="Calibri"/>
          <w:sz w:val="24"/>
          <w:szCs w:val="24"/>
        </w:rPr>
        <w:t xml:space="preserve"> </w:t>
      </w:r>
      <w:r w:rsidR="008B3FD5" w:rsidRPr="004C3224">
        <w:rPr>
          <w:rFonts w:eastAsia="Calibri"/>
          <w:sz w:val="24"/>
          <w:szCs w:val="24"/>
        </w:rPr>
        <w:t>сельского</w:t>
      </w:r>
      <w:r w:rsidR="00F86750" w:rsidRPr="004C3224">
        <w:rPr>
          <w:rFonts w:eastAsia="Calibri"/>
          <w:sz w:val="24"/>
          <w:szCs w:val="24"/>
        </w:rPr>
        <w:t xml:space="preserve"> </w:t>
      </w:r>
      <w:r w:rsidR="008B3FD5" w:rsidRPr="004C3224">
        <w:rPr>
          <w:rFonts w:eastAsia="Calibri"/>
          <w:sz w:val="24"/>
          <w:szCs w:val="24"/>
        </w:rPr>
        <w:t>поселения</w:t>
      </w:r>
      <w:r w:rsidR="00AB653B" w:rsidRPr="004C3224">
        <w:rPr>
          <w:sz w:val="24"/>
          <w:szCs w:val="24"/>
          <w:shd w:val="clear" w:color="auto" w:fill="FFFFFF"/>
        </w:rPr>
        <w:t>,</w:t>
      </w:r>
      <w:r w:rsidR="00F86750" w:rsidRPr="004C3224">
        <w:rPr>
          <w:sz w:val="24"/>
          <w:szCs w:val="24"/>
          <w:shd w:val="clear" w:color="auto" w:fill="FFFFFF"/>
        </w:rPr>
        <w:t xml:space="preserve"> </w:t>
      </w:r>
      <w:r w:rsidR="00AB653B" w:rsidRPr="004C3224">
        <w:rPr>
          <w:sz w:val="24"/>
          <w:szCs w:val="24"/>
          <w:shd w:val="clear" w:color="auto" w:fill="FFFFFF"/>
        </w:rPr>
        <w:t>содержащихся</w:t>
      </w:r>
      <w:r w:rsidR="00F86750" w:rsidRPr="004C3224">
        <w:rPr>
          <w:sz w:val="24"/>
          <w:szCs w:val="24"/>
          <w:shd w:val="clear" w:color="auto" w:fill="FFFFFF"/>
        </w:rPr>
        <w:t xml:space="preserve"> </w:t>
      </w:r>
      <w:r w:rsidR="00AB653B" w:rsidRPr="004C3224">
        <w:rPr>
          <w:sz w:val="24"/>
          <w:szCs w:val="24"/>
          <w:shd w:val="clear" w:color="auto" w:fill="FFFFFF"/>
        </w:rPr>
        <w:t>в</w:t>
      </w:r>
      <w:r w:rsidR="00F86750" w:rsidRPr="004C3224">
        <w:rPr>
          <w:sz w:val="24"/>
          <w:szCs w:val="24"/>
          <w:shd w:val="clear" w:color="auto" w:fill="FFFFFF"/>
        </w:rPr>
        <w:t xml:space="preserve"> </w:t>
      </w:r>
      <w:r w:rsidR="00AB653B" w:rsidRPr="004C3224">
        <w:rPr>
          <w:sz w:val="24"/>
          <w:szCs w:val="24"/>
          <w:shd w:val="clear" w:color="auto" w:fill="FFFFFF"/>
        </w:rPr>
        <w:t>документах</w:t>
      </w:r>
      <w:r w:rsidR="00F86750" w:rsidRPr="004C3224">
        <w:rPr>
          <w:sz w:val="24"/>
          <w:szCs w:val="24"/>
          <w:shd w:val="clear" w:color="auto" w:fill="FFFFFF"/>
        </w:rPr>
        <w:t xml:space="preserve"> </w:t>
      </w:r>
      <w:r w:rsidR="00AB653B" w:rsidRPr="004C3224">
        <w:rPr>
          <w:sz w:val="24"/>
          <w:szCs w:val="24"/>
          <w:shd w:val="clear" w:color="auto" w:fill="FFFFFF"/>
        </w:rPr>
        <w:t>территориального</w:t>
      </w:r>
      <w:r w:rsidR="00F86750" w:rsidRPr="004C3224">
        <w:rPr>
          <w:sz w:val="24"/>
          <w:szCs w:val="24"/>
          <w:shd w:val="clear" w:color="auto" w:fill="FFFFFF"/>
        </w:rPr>
        <w:t xml:space="preserve"> </w:t>
      </w:r>
      <w:r w:rsidR="00AB653B" w:rsidRPr="004C3224">
        <w:rPr>
          <w:sz w:val="24"/>
          <w:szCs w:val="24"/>
          <w:shd w:val="clear" w:color="auto" w:fill="FFFFFF"/>
        </w:rPr>
        <w:t>планирования,</w:t>
      </w:r>
      <w:r w:rsidR="00F86750" w:rsidRPr="004C3224">
        <w:rPr>
          <w:sz w:val="24"/>
          <w:szCs w:val="24"/>
          <w:shd w:val="clear" w:color="auto" w:fill="FFFFFF"/>
        </w:rPr>
        <w:t xml:space="preserve"> </w:t>
      </w:r>
      <w:r w:rsidR="00AB653B" w:rsidRPr="004C3224">
        <w:rPr>
          <w:sz w:val="24"/>
          <w:szCs w:val="24"/>
          <w:shd w:val="clear" w:color="auto" w:fill="FFFFFF"/>
        </w:rPr>
        <w:t>с</w:t>
      </w:r>
      <w:r w:rsidR="00F86750" w:rsidRPr="004C3224">
        <w:rPr>
          <w:sz w:val="24"/>
          <w:szCs w:val="24"/>
          <w:shd w:val="clear" w:color="auto" w:fill="FFFFFF"/>
        </w:rPr>
        <w:t xml:space="preserve"> </w:t>
      </w:r>
      <w:r w:rsidR="00AB653B" w:rsidRPr="004C3224">
        <w:rPr>
          <w:sz w:val="24"/>
          <w:szCs w:val="24"/>
          <w:shd w:val="clear" w:color="auto" w:fill="FFFFFF"/>
        </w:rPr>
        <w:t>учетом</w:t>
      </w:r>
      <w:r w:rsidR="00F86750" w:rsidRPr="004C3224">
        <w:rPr>
          <w:sz w:val="24"/>
          <w:szCs w:val="24"/>
          <w:shd w:val="clear" w:color="auto" w:fill="FFFFFF"/>
        </w:rPr>
        <w:t xml:space="preserve"> </w:t>
      </w:r>
      <w:r w:rsidR="00AB653B" w:rsidRPr="004C3224">
        <w:rPr>
          <w:sz w:val="24"/>
          <w:szCs w:val="24"/>
          <w:shd w:val="clear" w:color="auto" w:fill="FFFFFF"/>
        </w:rPr>
        <w:t>требований</w:t>
      </w:r>
      <w:r w:rsidR="00F86750" w:rsidRPr="004C3224">
        <w:rPr>
          <w:sz w:val="24"/>
          <w:szCs w:val="24"/>
          <w:shd w:val="clear" w:color="auto" w:fill="FFFFFF"/>
        </w:rPr>
        <w:t xml:space="preserve"> </w:t>
      </w:r>
      <w:r w:rsidR="00AB653B" w:rsidRPr="004C3224">
        <w:rPr>
          <w:sz w:val="24"/>
          <w:szCs w:val="24"/>
          <w:shd w:val="clear" w:color="auto" w:fill="FFFFFF"/>
        </w:rPr>
        <w:t>технических</w:t>
      </w:r>
      <w:r w:rsidR="00F86750" w:rsidRPr="004C3224">
        <w:rPr>
          <w:sz w:val="24"/>
          <w:szCs w:val="24"/>
          <w:shd w:val="clear" w:color="auto" w:fill="FFFFFF"/>
        </w:rPr>
        <w:t xml:space="preserve"> </w:t>
      </w:r>
      <w:r w:rsidR="00AB653B" w:rsidRPr="004C3224">
        <w:rPr>
          <w:sz w:val="24"/>
          <w:szCs w:val="24"/>
          <w:shd w:val="clear" w:color="auto" w:fill="FFFFFF"/>
        </w:rPr>
        <w:t>регламентов,</w:t>
      </w:r>
      <w:r w:rsidR="00F86750" w:rsidRPr="004C3224">
        <w:rPr>
          <w:sz w:val="24"/>
          <w:szCs w:val="24"/>
          <w:shd w:val="clear" w:color="auto" w:fill="FFFFFF"/>
        </w:rPr>
        <w:t xml:space="preserve"> </w:t>
      </w:r>
      <w:r w:rsidR="00AB653B" w:rsidRPr="004C3224">
        <w:rPr>
          <w:sz w:val="24"/>
          <w:szCs w:val="24"/>
          <w:shd w:val="clear" w:color="auto" w:fill="FFFFFF"/>
        </w:rPr>
        <w:t>результатов</w:t>
      </w:r>
      <w:r w:rsidR="00F86750" w:rsidRPr="004C3224">
        <w:rPr>
          <w:sz w:val="24"/>
          <w:szCs w:val="24"/>
          <w:shd w:val="clear" w:color="auto" w:fill="FFFFFF"/>
        </w:rPr>
        <w:t xml:space="preserve"> </w:t>
      </w:r>
      <w:r w:rsidR="00AB653B" w:rsidRPr="004C3224">
        <w:rPr>
          <w:sz w:val="24"/>
          <w:szCs w:val="24"/>
          <w:shd w:val="clear" w:color="auto" w:fill="FFFFFF"/>
        </w:rPr>
        <w:t>публичных</w:t>
      </w:r>
      <w:r w:rsidR="00F86750" w:rsidRPr="004C3224">
        <w:rPr>
          <w:sz w:val="24"/>
          <w:szCs w:val="24"/>
          <w:shd w:val="clear" w:color="auto" w:fill="FFFFFF"/>
        </w:rPr>
        <w:t xml:space="preserve"> </w:t>
      </w:r>
      <w:r w:rsidR="00AB653B" w:rsidRPr="004C3224">
        <w:rPr>
          <w:sz w:val="24"/>
          <w:szCs w:val="24"/>
          <w:shd w:val="clear" w:color="auto" w:fill="FFFFFF"/>
        </w:rPr>
        <w:t>слушаний</w:t>
      </w:r>
      <w:r w:rsidR="00F86750" w:rsidRPr="004C3224">
        <w:rPr>
          <w:sz w:val="24"/>
          <w:szCs w:val="24"/>
          <w:shd w:val="clear" w:color="auto" w:fill="FFFFFF"/>
        </w:rPr>
        <w:t xml:space="preserve"> </w:t>
      </w:r>
      <w:r w:rsidR="00AB653B" w:rsidRPr="004C3224">
        <w:rPr>
          <w:sz w:val="24"/>
          <w:szCs w:val="24"/>
          <w:shd w:val="clear" w:color="auto" w:fill="FFFFFF"/>
        </w:rPr>
        <w:t>и</w:t>
      </w:r>
      <w:r w:rsidR="00F86750" w:rsidRPr="004C3224">
        <w:rPr>
          <w:sz w:val="24"/>
          <w:szCs w:val="24"/>
          <w:shd w:val="clear" w:color="auto" w:fill="FFFFFF"/>
        </w:rPr>
        <w:t xml:space="preserve"> </w:t>
      </w:r>
      <w:r w:rsidR="00AB653B" w:rsidRPr="004C3224">
        <w:rPr>
          <w:sz w:val="24"/>
          <w:szCs w:val="24"/>
          <w:shd w:val="clear" w:color="auto" w:fill="FFFFFF"/>
        </w:rPr>
        <w:t>предложений</w:t>
      </w:r>
      <w:r w:rsidR="00F86750" w:rsidRPr="004C3224">
        <w:rPr>
          <w:sz w:val="24"/>
          <w:szCs w:val="24"/>
          <w:shd w:val="clear" w:color="auto" w:fill="FFFFFF"/>
        </w:rPr>
        <w:t xml:space="preserve"> </w:t>
      </w:r>
      <w:r w:rsidR="00AB653B" w:rsidRPr="004C3224">
        <w:rPr>
          <w:sz w:val="24"/>
          <w:szCs w:val="24"/>
          <w:shd w:val="clear" w:color="auto" w:fill="FFFFFF"/>
        </w:rPr>
        <w:t>заинтересованных</w:t>
      </w:r>
      <w:r w:rsidR="00F86750" w:rsidRPr="004C3224">
        <w:rPr>
          <w:sz w:val="24"/>
          <w:szCs w:val="24"/>
          <w:shd w:val="clear" w:color="auto" w:fill="FFFFFF"/>
        </w:rPr>
        <w:t xml:space="preserve"> </w:t>
      </w:r>
      <w:r w:rsidR="00AB653B" w:rsidRPr="004C3224">
        <w:rPr>
          <w:sz w:val="24"/>
          <w:szCs w:val="24"/>
          <w:shd w:val="clear" w:color="auto" w:fill="FFFFFF"/>
        </w:rPr>
        <w:t>лиц.</w:t>
      </w:r>
      <w:r w:rsidR="00F86750" w:rsidRPr="004C3224">
        <w:rPr>
          <w:sz w:val="24"/>
          <w:szCs w:val="24"/>
          <w:shd w:val="clear" w:color="auto" w:fill="FFFFFF"/>
        </w:rPr>
        <w:t xml:space="preserve"> </w:t>
      </w:r>
      <w:r w:rsidR="00AB653B" w:rsidRPr="004C3224">
        <w:rPr>
          <w:sz w:val="24"/>
          <w:szCs w:val="24"/>
          <w:shd w:val="clear" w:color="auto" w:fill="FFFFFF"/>
        </w:rPr>
        <w:t>В</w:t>
      </w:r>
      <w:r w:rsidR="00F86750" w:rsidRPr="004C3224">
        <w:rPr>
          <w:sz w:val="24"/>
          <w:szCs w:val="24"/>
          <w:shd w:val="clear" w:color="auto" w:fill="FFFFFF"/>
        </w:rPr>
        <w:t xml:space="preserve"> </w:t>
      </w:r>
      <w:r w:rsidR="00AB653B" w:rsidRPr="004C3224">
        <w:rPr>
          <w:sz w:val="24"/>
          <w:szCs w:val="24"/>
          <w:shd w:val="clear" w:color="auto" w:fill="FFFFFF"/>
        </w:rPr>
        <w:t>случае</w:t>
      </w:r>
      <w:r w:rsidR="00F86750" w:rsidRPr="004C3224">
        <w:rPr>
          <w:sz w:val="24"/>
          <w:szCs w:val="24"/>
          <w:shd w:val="clear" w:color="auto" w:fill="FFFFFF"/>
        </w:rPr>
        <w:t xml:space="preserve"> </w:t>
      </w:r>
      <w:r w:rsidR="00AB653B" w:rsidRPr="004C3224">
        <w:rPr>
          <w:sz w:val="24"/>
          <w:szCs w:val="24"/>
          <w:shd w:val="clear" w:color="auto" w:fill="FFFFFF"/>
        </w:rPr>
        <w:t>приведения</w:t>
      </w:r>
      <w:r w:rsidR="00F86750" w:rsidRPr="004C3224">
        <w:rPr>
          <w:sz w:val="24"/>
          <w:szCs w:val="24"/>
          <w:shd w:val="clear" w:color="auto" w:fill="FFFFFF"/>
        </w:rPr>
        <w:t xml:space="preserve"> </w:t>
      </w:r>
      <w:r w:rsidR="00AB653B" w:rsidRPr="004C3224">
        <w:rPr>
          <w:sz w:val="24"/>
          <w:szCs w:val="24"/>
          <w:shd w:val="clear" w:color="auto" w:fill="FFFFFF"/>
        </w:rPr>
        <w:t>правил</w:t>
      </w:r>
      <w:r w:rsidR="00F86750" w:rsidRPr="004C3224">
        <w:rPr>
          <w:sz w:val="24"/>
          <w:szCs w:val="24"/>
          <w:shd w:val="clear" w:color="auto" w:fill="FFFFFF"/>
        </w:rPr>
        <w:t xml:space="preserve"> </w:t>
      </w:r>
      <w:r w:rsidR="00AB653B" w:rsidRPr="004C3224">
        <w:rPr>
          <w:sz w:val="24"/>
          <w:szCs w:val="24"/>
          <w:shd w:val="clear" w:color="auto" w:fill="FFFFFF"/>
        </w:rPr>
        <w:t>землепользования</w:t>
      </w:r>
      <w:r w:rsidR="00F86750" w:rsidRPr="004C3224">
        <w:rPr>
          <w:sz w:val="24"/>
          <w:szCs w:val="24"/>
          <w:shd w:val="clear" w:color="auto" w:fill="FFFFFF"/>
        </w:rPr>
        <w:t xml:space="preserve"> </w:t>
      </w:r>
      <w:r w:rsidR="00AB653B" w:rsidRPr="004C3224">
        <w:rPr>
          <w:sz w:val="24"/>
          <w:szCs w:val="24"/>
          <w:shd w:val="clear" w:color="auto" w:fill="FFFFFF"/>
        </w:rPr>
        <w:t>и</w:t>
      </w:r>
      <w:r w:rsidR="00F86750" w:rsidRPr="004C3224">
        <w:rPr>
          <w:sz w:val="24"/>
          <w:szCs w:val="24"/>
          <w:shd w:val="clear" w:color="auto" w:fill="FFFFFF"/>
        </w:rPr>
        <w:t xml:space="preserve"> </w:t>
      </w:r>
      <w:r w:rsidR="00AB653B" w:rsidRPr="004C3224">
        <w:rPr>
          <w:sz w:val="24"/>
          <w:szCs w:val="24"/>
          <w:shd w:val="clear" w:color="auto" w:fill="FFFFFF"/>
        </w:rPr>
        <w:t>застройки</w:t>
      </w:r>
      <w:r w:rsidR="00F86750" w:rsidRPr="004C3224">
        <w:rPr>
          <w:sz w:val="24"/>
          <w:szCs w:val="24"/>
          <w:shd w:val="clear" w:color="auto" w:fill="FFFFFF"/>
        </w:rPr>
        <w:t xml:space="preserve"> </w:t>
      </w:r>
      <w:r w:rsidR="00AB653B" w:rsidRPr="004C3224">
        <w:rPr>
          <w:sz w:val="24"/>
          <w:szCs w:val="24"/>
          <w:shd w:val="clear" w:color="auto" w:fill="FFFFFF"/>
        </w:rPr>
        <w:t>в</w:t>
      </w:r>
      <w:r w:rsidR="00F86750" w:rsidRPr="004C3224">
        <w:rPr>
          <w:sz w:val="24"/>
          <w:szCs w:val="24"/>
          <w:shd w:val="clear" w:color="auto" w:fill="FFFFFF"/>
        </w:rPr>
        <w:t xml:space="preserve"> </w:t>
      </w:r>
      <w:r w:rsidR="00AB653B" w:rsidRPr="004C3224">
        <w:rPr>
          <w:sz w:val="24"/>
          <w:szCs w:val="24"/>
          <w:shd w:val="clear" w:color="auto" w:fill="FFFFFF"/>
        </w:rPr>
        <w:t>соответствие</w:t>
      </w:r>
      <w:r w:rsidR="00F86750" w:rsidRPr="004C3224">
        <w:rPr>
          <w:sz w:val="24"/>
          <w:szCs w:val="24"/>
          <w:shd w:val="clear" w:color="auto" w:fill="FFFFFF"/>
        </w:rPr>
        <w:t xml:space="preserve"> </w:t>
      </w:r>
      <w:r w:rsidR="00AB653B" w:rsidRPr="004C3224">
        <w:rPr>
          <w:sz w:val="24"/>
          <w:szCs w:val="24"/>
          <w:shd w:val="clear" w:color="auto" w:fill="FFFFFF"/>
        </w:rPr>
        <w:t>с</w:t>
      </w:r>
      <w:r w:rsidR="00F86750" w:rsidRPr="004C3224">
        <w:rPr>
          <w:sz w:val="24"/>
          <w:szCs w:val="24"/>
          <w:shd w:val="clear" w:color="auto" w:fill="FFFFFF"/>
        </w:rPr>
        <w:t xml:space="preserve"> </w:t>
      </w:r>
      <w:r w:rsidR="00AB653B" w:rsidRPr="004C3224">
        <w:rPr>
          <w:sz w:val="24"/>
          <w:szCs w:val="24"/>
          <w:shd w:val="clear" w:color="auto" w:fill="FFFFFF"/>
        </w:rPr>
        <w:t>ограничениями</w:t>
      </w:r>
      <w:r w:rsidR="00F86750" w:rsidRPr="004C3224">
        <w:rPr>
          <w:sz w:val="24"/>
          <w:szCs w:val="24"/>
          <w:shd w:val="clear" w:color="auto" w:fill="FFFFFF"/>
        </w:rPr>
        <w:t xml:space="preserve"> </w:t>
      </w:r>
      <w:r w:rsidR="00AB653B" w:rsidRPr="004C3224">
        <w:rPr>
          <w:sz w:val="24"/>
          <w:szCs w:val="24"/>
          <w:shd w:val="clear" w:color="auto" w:fill="FFFFFF"/>
        </w:rPr>
        <w:t>использования</w:t>
      </w:r>
      <w:r w:rsidR="00F86750" w:rsidRPr="004C3224">
        <w:rPr>
          <w:sz w:val="24"/>
          <w:szCs w:val="24"/>
          <w:shd w:val="clear" w:color="auto" w:fill="FFFFFF"/>
        </w:rPr>
        <w:t xml:space="preserve"> </w:t>
      </w:r>
      <w:r w:rsidR="00AB653B" w:rsidRPr="004C3224">
        <w:rPr>
          <w:sz w:val="24"/>
          <w:szCs w:val="24"/>
          <w:shd w:val="clear" w:color="auto" w:fill="FFFFFF"/>
        </w:rPr>
        <w:t>объектов</w:t>
      </w:r>
      <w:r w:rsidR="00F86750" w:rsidRPr="004C3224">
        <w:rPr>
          <w:sz w:val="24"/>
          <w:szCs w:val="24"/>
          <w:shd w:val="clear" w:color="auto" w:fill="FFFFFF"/>
        </w:rPr>
        <w:t xml:space="preserve"> </w:t>
      </w:r>
      <w:r w:rsidR="00AB653B" w:rsidRPr="004C3224">
        <w:rPr>
          <w:sz w:val="24"/>
          <w:szCs w:val="24"/>
          <w:shd w:val="clear" w:color="auto" w:fill="FFFFFF"/>
        </w:rPr>
        <w:t>недвижимости,</w:t>
      </w:r>
      <w:r w:rsidR="00F86750" w:rsidRPr="004C3224">
        <w:rPr>
          <w:sz w:val="24"/>
          <w:szCs w:val="24"/>
          <w:shd w:val="clear" w:color="auto" w:fill="FFFFFF"/>
        </w:rPr>
        <w:t xml:space="preserve"> </w:t>
      </w:r>
      <w:r w:rsidR="00AB653B" w:rsidRPr="004C3224">
        <w:rPr>
          <w:sz w:val="24"/>
          <w:szCs w:val="24"/>
          <w:shd w:val="clear" w:color="auto" w:fill="FFFFFF"/>
        </w:rPr>
        <w:t>установленными</w:t>
      </w:r>
      <w:r w:rsidR="00F86750" w:rsidRPr="004C3224">
        <w:rPr>
          <w:sz w:val="24"/>
          <w:szCs w:val="24"/>
          <w:shd w:val="clear" w:color="auto" w:fill="FFFFFF"/>
        </w:rPr>
        <w:t xml:space="preserve"> </w:t>
      </w:r>
      <w:r w:rsidR="00AB653B" w:rsidRPr="004C3224">
        <w:rPr>
          <w:sz w:val="24"/>
          <w:szCs w:val="24"/>
          <w:shd w:val="clear" w:color="auto" w:fill="FFFFFF"/>
        </w:rPr>
        <w:t>на</w:t>
      </w:r>
      <w:r w:rsidR="00F86750" w:rsidRPr="004C3224">
        <w:rPr>
          <w:sz w:val="24"/>
          <w:szCs w:val="24"/>
          <w:shd w:val="clear" w:color="auto" w:fill="FFFFFF"/>
        </w:rPr>
        <w:t xml:space="preserve"> </w:t>
      </w:r>
      <w:proofErr w:type="spellStart"/>
      <w:r w:rsidR="00AB653B" w:rsidRPr="004C3224">
        <w:rPr>
          <w:sz w:val="24"/>
          <w:szCs w:val="24"/>
          <w:shd w:val="clear" w:color="auto" w:fill="FFFFFF"/>
        </w:rPr>
        <w:t>приаэродромной</w:t>
      </w:r>
      <w:proofErr w:type="spellEnd"/>
      <w:r w:rsidR="00F86750" w:rsidRPr="004C3224">
        <w:rPr>
          <w:sz w:val="24"/>
          <w:szCs w:val="24"/>
          <w:shd w:val="clear" w:color="auto" w:fill="FFFFFF"/>
        </w:rPr>
        <w:t xml:space="preserve"> </w:t>
      </w:r>
      <w:r w:rsidR="00AB653B" w:rsidRPr="004C3224">
        <w:rPr>
          <w:sz w:val="24"/>
          <w:szCs w:val="24"/>
          <w:shd w:val="clear" w:color="auto" w:fill="FFFFFF"/>
        </w:rPr>
        <w:t>территории,</w:t>
      </w:r>
      <w:r w:rsidR="00F86750" w:rsidRPr="004C3224">
        <w:rPr>
          <w:sz w:val="24"/>
          <w:szCs w:val="24"/>
          <w:shd w:val="clear" w:color="auto" w:fill="FFFFFF"/>
        </w:rPr>
        <w:t xml:space="preserve"> </w:t>
      </w:r>
      <w:r w:rsidR="00AB653B" w:rsidRPr="004C3224">
        <w:rPr>
          <w:sz w:val="24"/>
          <w:szCs w:val="24"/>
          <w:shd w:val="clear" w:color="auto" w:fill="FFFFFF"/>
        </w:rPr>
        <w:t>публичные</w:t>
      </w:r>
      <w:r w:rsidR="00F86750" w:rsidRPr="004C3224">
        <w:rPr>
          <w:sz w:val="24"/>
          <w:szCs w:val="24"/>
          <w:shd w:val="clear" w:color="auto" w:fill="FFFFFF"/>
        </w:rPr>
        <w:t xml:space="preserve"> </w:t>
      </w:r>
      <w:r w:rsidR="00AB653B" w:rsidRPr="004C3224">
        <w:rPr>
          <w:sz w:val="24"/>
          <w:szCs w:val="24"/>
          <w:shd w:val="clear" w:color="auto" w:fill="FFFFFF"/>
        </w:rPr>
        <w:t>слушания</w:t>
      </w:r>
      <w:r w:rsidR="00F86750" w:rsidRPr="004C3224">
        <w:rPr>
          <w:sz w:val="24"/>
          <w:szCs w:val="24"/>
          <w:shd w:val="clear" w:color="auto" w:fill="FFFFFF"/>
        </w:rPr>
        <w:t xml:space="preserve"> </w:t>
      </w:r>
      <w:r w:rsidR="00AB653B" w:rsidRPr="004C3224">
        <w:rPr>
          <w:sz w:val="24"/>
          <w:szCs w:val="24"/>
          <w:shd w:val="clear" w:color="auto" w:fill="FFFFFF"/>
        </w:rPr>
        <w:t>не</w:t>
      </w:r>
      <w:r w:rsidR="00F86750" w:rsidRPr="004C3224">
        <w:rPr>
          <w:sz w:val="24"/>
          <w:szCs w:val="24"/>
          <w:shd w:val="clear" w:color="auto" w:fill="FFFFFF"/>
        </w:rPr>
        <w:t xml:space="preserve"> </w:t>
      </w:r>
      <w:r w:rsidR="00AB653B" w:rsidRPr="004C3224">
        <w:rPr>
          <w:sz w:val="24"/>
          <w:szCs w:val="24"/>
          <w:shd w:val="clear" w:color="auto" w:fill="FFFFFF"/>
        </w:rPr>
        <w:t>проводятся.</w:t>
      </w:r>
    </w:p>
    <w:p w14:paraId="021D5F64" w14:textId="77777777" w:rsidR="002021B7" w:rsidRPr="004C3224" w:rsidRDefault="002021B7" w:rsidP="0028053E">
      <w:pPr>
        <w:ind w:firstLine="709"/>
        <w:jc w:val="both"/>
        <w:rPr>
          <w:sz w:val="24"/>
          <w:szCs w:val="24"/>
        </w:rPr>
      </w:pPr>
      <w:bookmarkStart w:id="33" w:name="_Toc371012793"/>
      <w:bookmarkEnd w:id="32"/>
      <w:r w:rsidRPr="004C3224">
        <w:rPr>
          <w:rFonts w:eastAsia="Calibri"/>
          <w:sz w:val="24"/>
          <w:szCs w:val="24"/>
        </w:rPr>
        <w:t>2.</w:t>
      </w:r>
      <w:r w:rsidR="00F86750" w:rsidRPr="004C3224">
        <w:rPr>
          <w:rFonts w:eastAsia="Calibri"/>
          <w:sz w:val="24"/>
          <w:szCs w:val="24"/>
        </w:rPr>
        <w:t xml:space="preserve"> </w:t>
      </w:r>
      <w:r w:rsidRPr="004C3224">
        <w:rPr>
          <w:rFonts w:eastAsia="Calibri"/>
          <w:sz w:val="24"/>
          <w:szCs w:val="24"/>
        </w:rPr>
        <w:t>Несоответствие</w:t>
      </w:r>
      <w:r w:rsidR="00F86750" w:rsidRPr="004C3224">
        <w:rPr>
          <w:rFonts w:eastAsia="Calibri"/>
          <w:sz w:val="24"/>
          <w:szCs w:val="24"/>
        </w:rPr>
        <w:t xml:space="preserve"> </w:t>
      </w:r>
      <w:r w:rsidRPr="004C3224">
        <w:rPr>
          <w:rFonts w:eastAsia="Calibri"/>
          <w:sz w:val="24"/>
          <w:szCs w:val="24"/>
        </w:rPr>
        <w:t>правил</w:t>
      </w:r>
      <w:r w:rsidR="00F86750" w:rsidRPr="004C3224">
        <w:rPr>
          <w:rFonts w:eastAsia="Calibri"/>
          <w:sz w:val="24"/>
          <w:szCs w:val="24"/>
        </w:rPr>
        <w:t xml:space="preserve"> </w:t>
      </w:r>
      <w:r w:rsidRPr="004C3224">
        <w:rPr>
          <w:rFonts w:eastAsia="Calibri"/>
          <w:sz w:val="24"/>
          <w:szCs w:val="24"/>
        </w:rPr>
        <w:t>землепользования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застройки</w:t>
      </w:r>
      <w:r w:rsidR="00F86750" w:rsidRPr="004C3224">
        <w:rPr>
          <w:rFonts w:eastAsia="Calibri"/>
          <w:sz w:val="24"/>
          <w:szCs w:val="24"/>
        </w:rPr>
        <w:t xml:space="preserve"> </w:t>
      </w:r>
      <w:r w:rsidRPr="004C3224">
        <w:rPr>
          <w:rFonts w:eastAsia="Calibri"/>
          <w:sz w:val="24"/>
          <w:szCs w:val="24"/>
        </w:rPr>
        <w:t>генеральному</w:t>
      </w:r>
      <w:r w:rsidR="00F86750" w:rsidRPr="004C3224">
        <w:rPr>
          <w:rFonts w:eastAsia="Calibri"/>
          <w:sz w:val="24"/>
          <w:szCs w:val="24"/>
        </w:rPr>
        <w:t xml:space="preserve"> </w:t>
      </w:r>
      <w:r w:rsidRPr="004C3224">
        <w:rPr>
          <w:rFonts w:eastAsia="Calibri"/>
          <w:sz w:val="24"/>
          <w:szCs w:val="24"/>
        </w:rPr>
        <w:t>плану,</w:t>
      </w:r>
      <w:r w:rsidR="00F86750" w:rsidRPr="004C3224">
        <w:rPr>
          <w:rFonts w:eastAsia="Calibri"/>
          <w:sz w:val="24"/>
          <w:szCs w:val="24"/>
        </w:rPr>
        <w:t xml:space="preserve"> </w:t>
      </w:r>
      <w:r w:rsidRPr="004C3224">
        <w:rPr>
          <w:rFonts w:eastAsia="Calibri"/>
          <w:sz w:val="24"/>
          <w:szCs w:val="24"/>
        </w:rPr>
        <w:t>возникшее</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результате</w:t>
      </w:r>
      <w:r w:rsidR="00F86750" w:rsidRPr="004C3224">
        <w:rPr>
          <w:rFonts w:eastAsia="Calibri"/>
          <w:sz w:val="24"/>
          <w:szCs w:val="24"/>
        </w:rPr>
        <w:t xml:space="preserve"> </w:t>
      </w:r>
      <w:r w:rsidRPr="004C3224">
        <w:rPr>
          <w:rFonts w:eastAsia="Calibri"/>
          <w:sz w:val="24"/>
          <w:szCs w:val="24"/>
        </w:rPr>
        <w:t>внесения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такой</w:t>
      </w:r>
      <w:r w:rsidR="00F86750" w:rsidRPr="004C3224">
        <w:rPr>
          <w:rFonts w:eastAsia="Calibri"/>
          <w:sz w:val="24"/>
          <w:szCs w:val="24"/>
        </w:rPr>
        <w:t xml:space="preserve"> </w:t>
      </w:r>
      <w:r w:rsidRPr="004C3224">
        <w:rPr>
          <w:rFonts w:eastAsia="Calibri"/>
          <w:sz w:val="24"/>
          <w:szCs w:val="24"/>
        </w:rPr>
        <w:t>генеральный</w:t>
      </w:r>
      <w:r w:rsidR="00F86750" w:rsidRPr="004C3224">
        <w:rPr>
          <w:rFonts w:eastAsia="Calibri"/>
          <w:sz w:val="24"/>
          <w:szCs w:val="24"/>
        </w:rPr>
        <w:t xml:space="preserve"> </w:t>
      </w:r>
      <w:r w:rsidRPr="004C3224">
        <w:rPr>
          <w:rFonts w:eastAsia="Calibri"/>
          <w:sz w:val="24"/>
          <w:szCs w:val="24"/>
        </w:rPr>
        <w:t>план</w:t>
      </w:r>
      <w:r w:rsidR="00F86750" w:rsidRPr="004C3224">
        <w:rPr>
          <w:rFonts w:eastAsia="Calibri"/>
          <w:sz w:val="24"/>
          <w:szCs w:val="24"/>
        </w:rPr>
        <w:t xml:space="preserve"> </w:t>
      </w:r>
      <w:r w:rsidRPr="004C3224">
        <w:rPr>
          <w:rFonts w:eastAsia="Calibri"/>
          <w:sz w:val="24"/>
          <w:szCs w:val="24"/>
        </w:rPr>
        <w:t>изменений</w:t>
      </w:r>
      <w:r w:rsidR="00F86750" w:rsidRPr="004C3224">
        <w:rPr>
          <w:rFonts w:eastAsia="Calibri"/>
          <w:sz w:val="24"/>
          <w:szCs w:val="24"/>
        </w:rPr>
        <w:t xml:space="preserve"> </w:t>
      </w:r>
      <w:r w:rsidRPr="004C3224">
        <w:rPr>
          <w:rFonts w:eastAsia="Calibri"/>
          <w:sz w:val="24"/>
          <w:szCs w:val="24"/>
        </w:rPr>
        <w:t>является</w:t>
      </w:r>
      <w:r w:rsidR="00F86750" w:rsidRPr="004C3224">
        <w:rPr>
          <w:rFonts w:eastAsia="Calibri"/>
          <w:sz w:val="24"/>
          <w:szCs w:val="24"/>
        </w:rPr>
        <w:t xml:space="preserve"> </w:t>
      </w:r>
      <w:r w:rsidRPr="004C3224">
        <w:rPr>
          <w:rFonts w:eastAsia="Calibri"/>
          <w:sz w:val="24"/>
          <w:szCs w:val="24"/>
        </w:rPr>
        <w:t>основанием</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рассмотрения</w:t>
      </w:r>
      <w:r w:rsidR="00F86750" w:rsidRPr="004C3224">
        <w:rPr>
          <w:rFonts w:eastAsia="Calibri"/>
          <w:sz w:val="24"/>
          <w:szCs w:val="24"/>
        </w:rPr>
        <w:t xml:space="preserve"> </w:t>
      </w:r>
      <w:r w:rsidRPr="004C3224">
        <w:rPr>
          <w:rFonts w:eastAsia="Calibri"/>
          <w:sz w:val="24"/>
          <w:szCs w:val="24"/>
        </w:rPr>
        <w:t>главой</w:t>
      </w:r>
      <w:r w:rsidR="00F86750" w:rsidRPr="004C3224">
        <w:rPr>
          <w:rFonts w:eastAsia="Calibri"/>
          <w:sz w:val="24"/>
          <w:szCs w:val="24"/>
        </w:rPr>
        <w:t xml:space="preserve"> </w:t>
      </w:r>
      <w:r w:rsidR="00863139" w:rsidRPr="004C3224">
        <w:rPr>
          <w:rFonts w:eastAsia="Calibri"/>
          <w:sz w:val="24"/>
          <w:szCs w:val="24"/>
        </w:rPr>
        <w:t>Шовгеновского</w:t>
      </w:r>
      <w:r w:rsidR="00F86750" w:rsidRPr="004C3224">
        <w:rPr>
          <w:rFonts w:eastAsia="Calibri"/>
          <w:sz w:val="24"/>
          <w:szCs w:val="24"/>
        </w:rPr>
        <w:t xml:space="preserve"> </w:t>
      </w:r>
      <w:r w:rsidR="006C0FA0" w:rsidRPr="004C3224">
        <w:rPr>
          <w:rFonts w:eastAsia="Calibri"/>
          <w:sz w:val="24"/>
          <w:szCs w:val="24"/>
        </w:rPr>
        <w:t>района</w:t>
      </w:r>
      <w:r w:rsidR="00F86750" w:rsidRPr="004C3224">
        <w:rPr>
          <w:rFonts w:eastAsia="Calibri"/>
          <w:sz w:val="24"/>
          <w:szCs w:val="24"/>
        </w:rPr>
        <w:t xml:space="preserve"> </w:t>
      </w:r>
      <w:r w:rsidRPr="004C3224">
        <w:rPr>
          <w:rFonts w:eastAsia="Calibri"/>
          <w:sz w:val="24"/>
          <w:szCs w:val="24"/>
        </w:rPr>
        <w:t>вопроса</w:t>
      </w:r>
      <w:r w:rsidR="00F86750" w:rsidRPr="004C3224">
        <w:rPr>
          <w:rFonts w:eastAsia="Calibri"/>
          <w:sz w:val="24"/>
          <w:szCs w:val="24"/>
        </w:rPr>
        <w:t xml:space="preserve"> </w:t>
      </w:r>
      <w:r w:rsidRPr="004C3224">
        <w:rPr>
          <w:rFonts w:eastAsia="Calibri"/>
          <w:sz w:val="24"/>
          <w:szCs w:val="24"/>
        </w:rPr>
        <w:t>о</w:t>
      </w:r>
      <w:r w:rsidR="00F86750" w:rsidRPr="004C3224">
        <w:rPr>
          <w:rFonts w:eastAsia="Calibri"/>
          <w:sz w:val="24"/>
          <w:szCs w:val="24"/>
        </w:rPr>
        <w:t xml:space="preserve"> </w:t>
      </w:r>
      <w:r w:rsidRPr="004C3224">
        <w:rPr>
          <w:rFonts w:eastAsia="Calibri"/>
          <w:sz w:val="24"/>
          <w:szCs w:val="24"/>
        </w:rPr>
        <w:t>внесении</w:t>
      </w:r>
      <w:r w:rsidR="00F86750" w:rsidRPr="004C3224">
        <w:rPr>
          <w:rFonts w:eastAsia="Calibri"/>
          <w:sz w:val="24"/>
          <w:szCs w:val="24"/>
        </w:rPr>
        <w:t xml:space="preserve"> </w:t>
      </w:r>
      <w:r w:rsidRPr="004C3224">
        <w:rPr>
          <w:rFonts w:eastAsia="Calibri"/>
          <w:sz w:val="24"/>
          <w:szCs w:val="24"/>
        </w:rPr>
        <w:t>изменений</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правила</w:t>
      </w:r>
      <w:r w:rsidR="00F86750" w:rsidRPr="004C3224">
        <w:rPr>
          <w:rFonts w:eastAsia="Calibri"/>
          <w:sz w:val="24"/>
          <w:szCs w:val="24"/>
        </w:rPr>
        <w:t xml:space="preserve"> </w:t>
      </w:r>
      <w:r w:rsidRPr="004C3224">
        <w:rPr>
          <w:rFonts w:eastAsia="Calibri"/>
          <w:sz w:val="24"/>
          <w:szCs w:val="24"/>
        </w:rPr>
        <w:t>землепользования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застройки.</w:t>
      </w:r>
      <w:bookmarkStart w:id="34" w:name="_Toc371012794"/>
      <w:bookmarkEnd w:id="33"/>
    </w:p>
    <w:p w14:paraId="3BE12C83" w14:textId="77777777" w:rsidR="002021B7" w:rsidRPr="004C3224" w:rsidRDefault="002021B7" w:rsidP="0028053E">
      <w:pPr>
        <w:ind w:firstLine="709"/>
        <w:jc w:val="both"/>
        <w:rPr>
          <w:sz w:val="24"/>
          <w:szCs w:val="24"/>
        </w:rPr>
      </w:pPr>
      <w:r w:rsidRPr="004C3224">
        <w:rPr>
          <w:rFonts w:eastAsia="Calibri"/>
          <w:sz w:val="24"/>
          <w:szCs w:val="24"/>
        </w:rPr>
        <w:t>3.</w:t>
      </w:r>
      <w:r w:rsidR="00F86750" w:rsidRPr="004C3224">
        <w:rPr>
          <w:rFonts w:eastAsia="Calibri"/>
          <w:sz w:val="24"/>
          <w:szCs w:val="24"/>
        </w:rPr>
        <w:t xml:space="preserve"> </w:t>
      </w:r>
      <w:r w:rsidRPr="004C3224">
        <w:rPr>
          <w:rFonts w:eastAsia="Calibri"/>
          <w:sz w:val="24"/>
          <w:szCs w:val="24"/>
        </w:rPr>
        <w:t>Подготовка</w:t>
      </w:r>
      <w:r w:rsidR="00F86750" w:rsidRPr="004C3224">
        <w:rPr>
          <w:rFonts w:eastAsia="Calibri"/>
          <w:sz w:val="24"/>
          <w:szCs w:val="24"/>
        </w:rPr>
        <w:t xml:space="preserve"> </w:t>
      </w:r>
      <w:r w:rsidRPr="004C3224">
        <w:rPr>
          <w:rFonts w:eastAsia="Calibri"/>
          <w:sz w:val="24"/>
          <w:szCs w:val="24"/>
        </w:rPr>
        <w:t>документации</w:t>
      </w:r>
      <w:r w:rsidR="00F86750" w:rsidRPr="004C3224">
        <w:rPr>
          <w:rFonts w:eastAsia="Calibri"/>
          <w:sz w:val="24"/>
          <w:szCs w:val="24"/>
        </w:rPr>
        <w:t xml:space="preserve"> </w:t>
      </w:r>
      <w:r w:rsidRPr="004C3224">
        <w:rPr>
          <w:rFonts w:eastAsia="Calibri"/>
          <w:sz w:val="24"/>
          <w:szCs w:val="24"/>
        </w:rPr>
        <w:t>по</w:t>
      </w:r>
      <w:r w:rsidR="00F86750" w:rsidRPr="004C3224">
        <w:rPr>
          <w:rFonts w:eastAsia="Calibri"/>
          <w:sz w:val="24"/>
          <w:szCs w:val="24"/>
        </w:rPr>
        <w:t xml:space="preserve"> </w:t>
      </w:r>
      <w:r w:rsidRPr="004C3224">
        <w:rPr>
          <w:rFonts w:eastAsia="Calibri"/>
          <w:sz w:val="24"/>
          <w:szCs w:val="24"/>
        </w:rPr>
        <w:t>планировке</w:t>
      </w:r>
      <w:r w:rsidR="00F86750" w:rsidRPr="004C3224">
        <w:rPr>
          <w:rFonts w:eastAsia="Calibri"/>
          <w:sz w:val="24"/>
          <w:szCs w:val="24"/>
        </w:rPr>
        <w:t xml:space="preserve"> </w:t>
      </w:r>
      <w:r w:rsidRPr="004C3224">
        <w:rPr>
          <w:rFonts w:eastAsia="Calibri"/>
          <w:sz w:val="24"/>
          <w:szCs w:val="24"/>
        </w:rPr>
        <w:t>территории</w:t>
      </w:r>
      <w:r w:rsidR="00F86750" w:rsidRPr="004C3224">
        <w:rPr>
          <w:rFonts w:eastAsia="Calibri"/>
          <w:sz w:val="24"/>
          <w:szCs w:val="24"/>
        </w:rPr>
        <w:t xml:space="preserve"> </w:t>
      </w:r>
      <w:r w:rsidRPr="004C3224">
        <w:rPr>
          <w:rFonts w:eastAsia="Calibri"/>
          <w:sz w:val="24"/>
          <w:szCs w:val="24"/>
        </w:rPr>
        <w:t>осуществляется</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основании</w:t>
      </w:r>
      <w:r w:rsidR="00F86750" w:rsidRPr="004C3224">
        <w:rPr>
          <w:rFonts w:eastAsia="Calibri"/>
          <w:sz w:val="24"/>
          <w:szCs w:val="24"/>
        </w:rPr>
        <w:t xml:space="preserve"> </w:t>
      </w:r>
      <w:r w:rsidRPr="004C3224">
        <w:rPr>
          <w:rFonts w:eastAsia="Calibri"/>
          <w:sz w:val="24"/>
          <w:szCs w:val="24"/>
        </w:rPr>
        <w:t>генерального</w:t>
      </w:r>
      <w:r w:rsidR="00F86750" w:rsidRPr="004C3224">
        <w:rPr>
          <w:rFonts w:eastAsia="Calibri"/>
          <w:sz w:val="24"/>
          <w:szCs w:val="24"/>
        </w:rPr>
        <w:t xml:space="preserve"> </w:t>
      </w:r>
      <w:r w:rsidRPr="004C3224">
        <w:rPr>
          <w:rFonts w:eastAsia="Calibri"/>
          <w:sz w:val="24"/>
          <w:szCs w:val="24"/>
        </w:rPr>
        <w:t>плана</w:t>
      </w:r>
      <w:r w:rsidR="00F86750" w:rsidRPr="004C3224">
        <w:rPr>
          <w:rFonts w:eastAsia="Calibri"/>
          <w:sz w:val="24"/>
          <w:szCs w:val="24"/>
        </w:rPr>
        <w:t xml:space="preserve"> </w:t>
      </w:r>
      <w:proofErr w:type="spellStart"/>
      <w:r w:rsidR="00863139" w:rsidRPr="004C3224">
        <w:rPr>
          <w:rFonts w:eastAsia="Calibri"/>
          <w:sz w:val="24"/>
          <w:szCs w:val="24"/>
        </w:rPr>
        <w:t>Заревского</w:t>
      </w:r>
      <w:proofErr w:type="spellEnd"/>
      <w:r w:rsidR="00863139" w:rsidRPr="004C3224">
        <w:rPr>
          <w:rFonts w:eastAsia="Calibri"/>
          <w:sz w:val="24"/>
          <w:szCs w:val="24"/>
        </w:rPr>
        <w:t xml:space="preserve"> </w:t>
      </w:r>
      <w:r w:rsidRPr="004C3224">
        <w:rPr>
          <w:rFonts w:eastAsia="Calibri"/>
          <w:sz w:val="24"/>
          <w:szCs w:val="24"/>
        </w:rPr>
        <w:t>сельского</w:t>
      </w:r>
      <w:r w:rsidR="00F86750" w:rsidRPr="004C3224">
        <w:rPr>
          <w:rFonts w:eastAsia="Calibri"/>
          <w:sz w:val="24"/>
          <w:szCs w:val="24"/>
        </w:rPr>
        <w:t xml:space="preserve"> </w:t>
      </w:r>
      <w:r w:rsidRPr="004C3224">
        <w:rPr>
          <w:rFonts w:eastAsia="Calibri"/>
          <w:sz w:val="24"/>
          <w:szCs w:val="24"/>
        </w:rPr>
        <w:t>поселения,</w:t>
      </w:r>
      <w:r w:rsidR="00F86750" w:rsidRPr="004C3224">
        <w:rPr>
          <w:rFonts w:eastAsia="Calibri"/>
          <w:sz w:val="24"/>
          <w:szCs w:val="24"/>
        </w:rPr>
        <w:t xml:space="preserve"> </w:t>
      </w:r>
      <w:r w:rsidRPr="004C3224">
        <w:rPr>
          <w:rFonts w:eastAsia="Calibri"/>
          <w:sz w:val="24"/>
          <w:szCs w:val="24"/>
        </w:rPr>
        <w:t>настоящих</w:t>
      </w:r>
      <w:r w:rsidR="00F86750" w:rsidRPr="004C3224">
        <w:rPr>
          <w:rFonts w:eastAsia="Calibri"/>
          <w:sz w:val="24"/>
          <w:szCs w:val="24"/>
        </w:rPr>
        <w:t xml:space="preserve"> </w:t>
      </w:r>
      <w:r w:rsidRPr="004C3224">
        <w:rPr>
          <w:rFonts w:eastAsia="Calibri"/>
          <w:sz w:val="24"/>
          <w:szCs w:val="24"/>
        </w:rPr>
        <w:t>правил</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требованиями</w:t>
      </w:r>
      <w:r w:rsidR="00F86750" w:rsidRPr="004C3224">
        <w:rPr>
          <w:rFonts w:eastAsia="Calibri"/>
          <w:sz w:val="24"/>
          <w:szCs w:val="24"/>
        </w:rPr>
        <w:t xml:space="preserve"> </w:t>
      </w:r>
      <w:r w:rsidRPr="004C3224">
        <w:rPr>
          <w:rFonts w:eastAsia="Calibri"/>
          <w:sz w:val="24"/>
          <w:szCs w:val="24"/>
        </w:rPr>
        <w:t>технических</w:t>
      </w:r>
      <w:r w:rsidR="00F86750" w:rsidRPr="004C3224">
        <w:rPr>
          <w:rFonts w:eastAsia="Calibri"/>
          <w:sz w:val="24"/>
          <w:szCs w:val="24"/>
        </w:rPr>
        <w:t xml:space="preserve"> </w:t>
      </w:r>
      <w:r w:rsidRPr="004C3224">
        <w:rPr>
          <w:rFonts w:eastAsia="Calibri"/>
          <w:sz w:val="24"/>
          <w:szCs w:val="24"/>
        </w:rPr>
        <w:t>регламентов,</w:t>
      </w:r>
      <w:r w:rsidR="00F86750" w:rsidRPr="004C3224">
        <w:rPr>
          <w:rFonts w:eastAsia="Calibri"/>
          <w:sz w:val="24"/>
          <w:szCs w:val="24"/>
        </w:rPr>
        <w:t xml:space="preserve"> </w:t>
      </w:r>
      <w:r w:rsidRPr="004C3224">
        <w:rPr>
          <w:rFonts w:eastAsia="Calibri"/>
          <w:sz w:val="24"/>
          <w:szCs w:val="24"/>
        </w:rPr>
        <w:t>нормативов</w:t>
      </w:r>
      <w:r w:rsidR="00F86750" w:rsidRPr="004C3224">
        <w:rPr>
          <w:rFonts w:eastAsia="Calibri"/>
          <w:sz w:val="24"/>
          <w:szCs w:val="24"/>
        </w:rPr>
        <w:t xml:space="preserve"> </w:t>
      </w:r>
      <w:r w:rsidRPr="004C3224">
        <w:rPr>
          <w:rFonts w:eastAsia="Calibri"/>
          <w:sz w:val="24"/>
          <w:szCs w:val="24"/>
        </w:rPr>
        <w:t>градостроительного</w:t>
      </w:r>
      <w:r w:rsidR="00F86750" w:rsidRPr="004C3224">
        <w:rPr>
          <w:rFonts w:eastAsia="Calibri"/>
          <w:sz w:val="24"/>
          <w:szCs w:val="24"/>
        </w:rPr>
        <w:t xml:space="preserve"> </w:t>
      </w:r>
      <w:r w:rsidRPr="004C3224">
        <w:rPr>
          <w:rFonts w:eastAsia="Calibri"/>
          <w:sz w:val="24"/>
          <w:szCs w:val="24"/>
        </w:rPr>
        <w:t>проектирования,</w:t>
      </w:r>
      <w:r w:rsidR="00F86750" w:rsidRPr="004C3224">
        <w:rPr>
          <w:rFonts w:eastAsia="Calibri"/>
          <w:sz w:val="24"/>
          <w:szCs w:val="24"/>
        </w:rPr>
        <w:t xml:space="preserve"> </w:t>
      </w:r>
      <w:r w:rsidRPr="004C3224">
        <w:rPr>
          <w:rFonts w:eastAsia="Calibri"/>
          <w:sz w:val="24"/>
          <w:szCs w:val="24"/>
        </w:rPr>
        <w:t>градостроительных</w:t>
      </w:r>
      <w:r w:rsidR="00F86750" w:rsidRPr="004C3224">
        <w:rPr>
          <w:rFonts w:eastAsia="Calibri"/>
          <w:sz w:val="24"/>
          <w:szCs w:val="24"/>
        </w:rPr>
        <w:t xml:space="preserve"> </w:t>
      </w:r>
      <w:r w:rsidRPr="004C3224">
        <w:rPr>
          <w:rFonts w:eastAsia="Calibri"/>
          <w:sz w:val="24"/>
          <w:szCs w:val="24"/>
        </w:rPr>
        <w:t>регламентов</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учетом</w:t>
      </w:r>
      <w:r w:rsidR="00F86750" w:rsidRPr="004C3224">
        <w:rPr>
          <w:rFonts w:eastAsia="Calibri"/>
          <w:sz w:val="24"/>
          <w:szCs w:val="24"/>
        </w:rPr>
        <w:t xml:space="preserve"> </w:t>
      </w:r>
      <w:r w:rsidRPr="004C3224">
        <w:rPr>
          <w:rFonts w:eastAsia="Calibri"/>
          <w:sz w:val="24"/>
          <w:szCs w:val="24"/>
        </w:rPr>
        <w:t>границ</w:t>
      </w:r>
      <w:r w:rsidR="00F86750" w:rsidRPr="004C3224">
        <w:rPr>
          <w:rFonts w:eastAsia="Calibri"/>
          <w:sz w:val="24"/>
          <w:szCs w:val="24"/>
        </w:rPr>
        <w:t xml:space="preserve"> </w:t>
      </w:r>
      <w:r w:rsidRPr="004C3224">
        <w:rPr>
          <w:rFonts w:eastAsia="Calibri"/>
          <w:sz w:val="24"/>
          <w:szCs w:val="24"/>
        </w:rPr>
        <w:t>территорий</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включенных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единый</w:t>
      </w:r>
      <w:r w:rsidR="00F86750" w:rsidRPr="004C3224">
        <w:rPr>
          <w:rFonts w:eastAsia="Calibri"/>
          <w:sz w:val="24"/>
          <w:szCs w:val="24"/>
        </w:rPr>
        <w:t xml:space="preserve"> </w:t>
      </w:r>
      <w:r w:rsidRPr="004C3224">
        <w:rPr>
          <w:rFonts w:eastAsia="Calibri"/>
          <w:sz w:val="24"/>
          <w:szCs w:val="24"/>
        </w:rPr>
        <w:t>государственный</w:t>
      </w:r>
      <w:r w:rsidR="00F86750" w:rsidRPr="004C3224">
        <w:rPr>
          <w:rFonts w:eastAsia="Calibri"/>
          <w:sz w:val="24"/>
          <w:szCs w:val="24"/>
        </w:rPr>
        <w:t xml:space="preserve"> </w:t>
      </w:r>
      <w:r w:rsidRPr="004C3224">
        <w:rPr>
          <w:rFonts w:eastAsia="Calibri"/>
          <w:sz w:val="24"/>
          <w:szCs w:val="24"/>
        </w:rPr>
        <w:t>реестр</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(памятников</w:t>
      </w:r>
      <w:r w:rsidR="00F86750" w:rsidRPr="004C3224">
        <w:rPr>
          <w:rFonts w:eastAsia="Calibri"/>
          <w:sz w:val="24"/>
          <w:szCs w:val="24"/>
        </w:rPr>
        <w:t xml:space="preserve"> </w:t>
      </w:r>
      <w:r w:rsidRPr="004C3224">
        <w:rPr>
          <w:rFonts w:eastAsia="Calibri"/>
          <w:sz w:val="24"/>
          <w:szCs w:val="24"/>
        </w:rPr>
        <w:t>истории</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культуры)</w:t>
      </w:r>
      <w:r w:rsidR="00F86750" w:rsidRPr="004C3224">
        <w:rPr>
          <w:rFonts w:eastAsia="Calibri"/>
          <w:sz w:val="24"/>
          <w:szCs w:val="24"/>
        </w:rPr>
        <w:t xml:space="preserve"> </w:t>
      </w:r>
      <w:r w:rsidRPr="004C3224">
        <w:rPr>
          <w:rFonts w:eastAsia="Calibri"/>
          <w:sz w:val="24"/>
          <w:szCs w:val="24"/>
        </w:rPr>
        <w:t>народов</w:t>
      </w:r>
      <w:r w:rsidR="00F86750" w:rsidRPr="004C3224">
        <w:rPr>
          <w:rFonts w:eastAsia="Calibri"/>
          <w:sz w:val="24"/>
          <w:szCs w:val="24"/>
        </w:rPr>
        <w:t xml:space="preserve"> </w:t>
      </w:r>
      <w:r w:rsidRPr="004C3224">
        <w:rPr>
          <w:rFonts w:eastAsia="Calibri"/>
          <w:sz w:val="24"/>
          <w:szCs w:val="24"/>
        </w:rPr>
        <w:t>Российской</w:t>
      </w:r>
      <w:r w:rsidR="00F86750" w:rsidRPr="004C3224">
        <w:rPr>
          <w:rFonts w:eastAsia="Calibri"/>
          <w:sz w:val="24"/>
          <w:szCs w:val="24"/>
        </w:rPr>
        <w:t xml:space="preserve"> </w:t>
      </w:r>
      <w:r w:rsidRPr="004C3224">
        <w:rPr>
          <w:rFonts w:eastAsia="Calibri"/>
          <w:sz w:val="24"/>
          <w:szCs w:val="24"/>
        </w:rPr>
        <w:t>Федерации,</w:t>
      </w:r>
      <w:r w:rsidR="00F86750" w:rsidRPr="004C3224">
        <w:rPr>
          <w:rFonts w:eastAsia="Calibri"/>
          <w:sz w:val="24"/>
          <w:szCs w:val="24"/>
        </w:rPr>
        <w:t xml:space="preserve"> </w:t>
      </w:r>
      <w:r w:rsidRPr="004C3224">
        <w:rPr>
          <w:rFonts w:eastAsia="Calibri"/>
          <w:sz w:val="24"/>
          <w:szCs w:val="24"/>
        </w:rPr>
        <w:t>границ</w:t>
      </w:r>
      <w:r w:rsidR="00F86750" w:rsidRPr="004C3224">
        <w:rPr>
          <w:rFonts w:eastAsia="Calibri"/>
          <w:sz w:val="24"/>
          <w:szCs w:val="24"/>
        </w:rPr>
        <w:t xml:space="preserve"> </w:t>
      </w:r>
      <w:r w:rsidRPr="004C3224">
        <w:rPr>
          <w:rFonts w:eastAsia="Calibri"/>
          <w:sz w:val="24"/>
          <w:szCs w:val="24"/>
        </w:rPr>
        <w:t>территорий</w:t>
      </w:r>
      <w:r w:rsidR="00F86750" w:rsidRPr="004C3224">
        <w:rPr>
          <w:rFonts w:eastAsia="Calibri"/>
          <w:sz w:val="24"/>
          <w:szCs w:val="24"/>
        </w:rPr>
        <w:t xml:space="preserve"> </w:t>
      </w:r>
      <w:r w:rsidRPr="004C3224">
        <w:rPr>
          <w:rFonts w:eastAsia="Calibri"/>
          <w:sz w:val="24"/>
          <w:szCs w:val="24"/>
        </w:rPr>
        <w:t>вновь</w:t>
      </w:r>
      <w:r w:rsidR="00F86750" w:rsidRPr="004C3224">
        <w:rPr>
          <w:rFonts w:eastAsia="Calibri"/>
          <w:sz w:val="24"/>
          <w:szCs w:val="24"/>
        </w:rPr>
        <w:t xml:space="preserve"> </w:t>
      </w:r>
      <w:r w:rsidRPr="004C3224">
        <w:rPr>
          <w:rFonts w:eastAsia="Calibri"/>
          <w:sz w:val="24"/>
          <w:szCs w:val="24"/>
        </w:rPr>
        <w:t>выявленных</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границ</w:t>
      </w:r>
      <w:r w:rsidR="00F86750" w:rsidRPr="004C3224">
        <w:rPr>
          <w:rFonts w:eastAsia="Calibri"/>
          <w:sz w:val="24"/>
          <w:szCs w:val="24"/>
        </w:rPr>
        <w:t xml:space="preserve"> </w:t>
      </w:r>
      <w:r w:rsidRPr="004C3224">
        <w:rPr>
          <w:rFonts w:eastAsia="Calibri"/>
          <w:sz w:val="24"/>
          <w:szCs w:val="24"/>
        </w:rPr>
        <w:t>зон</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особыми</w:t>
      </w:r>
      <w:r w:rsidR="00F86750" w:rsidRPr="004C3224">
        <w:rPr>
          <w:rFonts w:eastAsia="Calibri"/>
          <w:sz w:val="24"/>
          <w:szCs w:val="24"/>
        </w:rPr>
        <w:t xml:space="preserve"> </w:t>
      </w:r>
      <w:r w:rsidRPr="004C3224">
        <w:rPr>
          <w:rFonts w:eastAsia="Calibri"/>
          <w:sz w:val="24"/>
          <w:szCs w:val="24"/>
        </w:rPr>
        <w:t>условиями</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территорий.</w:t>
      </w:r>
      <w:bookmarkStart w:id="35" w:name="_Toc371012795"/>
      <w:bookmarkEnd w:id="34"/>
    </w:p>
    <w:p w14:paraId="48756560" w14:textId="77777777" w:rsidR="002021B7" w:rsidRPr="004C3224" w:rsidRDefault="002021B7" w:rsidP="0028053E">
      <w:pPr>
        <w:ind w:firstLine="709"/>
        <w:jc w:val="both"/>
        <w:rPr>
          <w:rFonts w:eastAsia="Calibri"/>
          <w:sz w:val="24"/>
          <w:szCs w:val="24"/>
        </w:rPr>
      </w:pPr>
      <w:r w:rsidRPr="004C3224">
        <w:rPr>
          <w:rFonts w:eastAsia="Calibri"/>
          <w:sz w:val="24"/>
          <w:szCs w:val="24"/>
        </w:rPr>
        <w:t>4.</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основании</w:t>
      </w:r>
      <w:r w:rsidR="00F86750" w:rsidRPr="004C3224">
        <w:rPr>
          <w:rFonts w:eastAsia="Calibri"/>
          <w:sz w:val="24"/>
          <w:szCs w:val="24"/>
        </w:rPr>
        <w:t xml:space="preserve"> </w:t>
      </w:r>
      <w:r w:rsidRPr="004C3224">
        <w:rPr>
          <w:rFonts w:eastAsia="Calibri"/>
          <w:sz w:val="24"/>
          <w:szCs w:val="24"/>
        </w:rPr>
        <w:t>документации</w:t>
      </w:r>
      <w:r w:rsidR="00F86750" w:rsidRPr="004C3224">
        <w:rPr>
          <w:rFonts w:eastAsia="Calibri"/>
          <w:sz w:val="24"/>
          <w:szCs w:val="24"/>
        </w:rPr>
        <w:t xml:space="preserve"> </w:t>
      </w:r>
      <w:r w:rsidRPr="004C3224">
        <w:rPr>
          <w:rFonts w:eastAsia="Calibri"/>
          <w:sz w:val="24"/>
          <w:szCs w:val="24"/>
        </w:rPr>
        <w:t>по</w:t>
      </w:r>
      <w:r w:rsidR="00F86750" w:rsidRPr="004C3224">
        <w:rPr>
          <w:rFonts w:eastAsia="Calibri"/>
          <w:sz w:val="24"/>
          <w:szCs w:val="24"/>
        </w:rPr>
        <w:t xml:space="preserve"> </w:t>
      </w:r>
      <w:r w:rsidRPr="004C3224">
        <w:rPr>
          <w:rFonts w:eastAsia="Calibri"/>
          <w:sz w:val="24"/>
          <w:szCs w:val="24"/>
        </w:rPr>
        <w:t>планировке</w:t>
      </w:r>
      <w:r w:rsidR="00F86750" w:rsidRPr="004C3224">
        <w:rPr>
          <w:rFonts w:eastAsia="Calibri"/>
          <w:sz w:val="24"/>
          <w:szCs w:val="24"/>
        </w:rPr>
        <w:t xml:space="preserve"> </w:t>
      </w:r>
      <w:r w:rsidRPr="004C3224">
        <w:rPr>
          <w:rFonts w:eastAsia="Calibri"/>
          <w:sz w:val="24"/>
          <w:szCs w:val="24"/>
        </w:rPr>
        <w:t>территории,</w:t>
      </w:r>
      <w:r w:rsidR="00F86750" w:rsidRPr="004C3224">
        <w:rPr>
          <w:rFonts w:eastAsia="Calibri"/>
          <w:sz w:val="24"/>
          <w:szCs w:val="24"/>
        </w:rPr>
        <w:t xml:space="preserve"> </w:t>
      </w:r>
      <w:r w:rsidRPr="004C3224">
        <w:rPr>
          <w:rFonts w:eastAsia="Calibri"/>
          <w:sz w:val="24"/>
          <w:szCs w:val="24"/>
        </w:rPr>
        <w:t>утвержденной</w:t>
      </w:r>
      <w:r w:rsidR="00F86750" w:rsidRPr="004C3224">
        <w:rPr>
          <w:rFonts w:eastAsia="Calibri"/>
          <w:sz w:val="24"/>
          <w:szCs w:val="24"/>
        </w:rPr>
        <w:t xml:space="preserve"> </w:t>
      </w:r>
      <w:r w:rsidRPr="004C3224">
        <w:rPr>
          <w:rFonts w:eastAsia="Calibri"/>
          <w:sz w:val="24"/>
          <w:szCs w:val="24"/>
        </w:rPr>
        <w:t>администрацией</w:t>
      </w:r>
      <w:r w:rsidR="00F86750" w:rsidRPr="004C3224">
        <w:rPr>
          <w:rFonts w:eastAsia="Calibri"/>
          <w:sz w:val="24"/>
          <w:szCs w:val="24"/>
        </w:rPr>
        <w:t xml:space="preserve"> </w:t>
      </w:r>
      <w:r w:rsidR="00863139" w:rsidRPr="004C3224">
        <w:rPr>
          <w:rFonts w:eastAsia="Calibri"/>
          <w:sz w:val="24"/>
          <w:szCs w:val="24"/>
        </w:rPr>
        <w:t>Шовгеновского</w:t>
      </w:r>
      <w:r w:rsidR="00F86750" w:rsidRPr="004C3224">
        <w:rPr>
          <w:rFonts w:eastAsia="Calibri"/>
          <w:sz w:val="24"/>
          <w:szCs w:val="24"/>
        </w:rPr>
        <w:t xml:space="preserve"> </w:t>
      </w:r>
      <w:r w:rsidR="006C0FA0" w:rsidRPr="004C3224">
        <w:rPr>
          <w:rFonts w:eastAsia="Calibri"/>
          <w:sz w:val="24"/>
          <w:szCs w:val="24"/>
        </w:rPr>
        <w:t>района</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представительный</w:t>
      </w:r>
      <w:r w:rsidR="00F86750" w:rsidRPr="004C3224">
        <w:rPr>
          <w:rFonts w:eastAsia="Calibri"/>
          <w:sz w:val="24"/>
          <w:szCs w:val="24"/>
        </w:rPr>
        <w:t xml:space="preserve"> </w:t>
      </w:r>
      <w:r w:rsidRPr="004C3224">
        <w:rPr>
          <w:rFonts w:eastAsia="Calibri"/>
          <w:sz w:val="24"/>
          <w:szCs w:val="24"/>
        </w:rPr>
        <w:t>орган</w:t>
      </w:r>
      <w:r w:rsidR="00F86750" w:rsidRPr="004C3224">
        <w:rPr>
          <w:rFonts w:eastAsia="Calibri"/>
          <w:sz w:val="24"/>
          <w:szCs w:val="24"/>
        </w:rPr>
        <w:t xml:space="preserve"> </w:t>
      </w:r>
      <w:r w:rsidRPr="004C3224">
        <w:rPr>
          <w:rFonts w:eastAsia="Calibri"/>
          <w:sz w:val="24"/>
          <w:szCs w:val="24"/>
        </w:rPr>
        <w:t>муниципального</w:t>
      </w:r>
      <w:r w:rsidR="00F86750" w:rsidRPr="004C3224">
        <w:rPr>
          <w:rFonts w:eastAsia="Calibri"/>
          <w:sz w:val="24"/>
          <w:szCs w:val="24"/>
        </w:rPr>
        <w:t xml:space="preserve"> </w:t>
      </w:r>
      <w:r w:rsidRPr="004C3224">
        <w:rPr>
          <w:rFonts w:eastAsia="Calibri"/>
          <w:sz w:val="24"/>
          <w:szCs w:val="24"/>
        </w:rPr>
        <w:t>образования</w:t>
      </w:r>
      <w:r w:rsidR="00F86750" w:rsidRPr="004C3224">
        <w:rPr>
          <w:rFonts w:eastAsia="Calibri"/>
          <w:sz w:val="24"/>
          <w:szCs w:val="24"/>
        </w:rPr>
        <w:t xml:space="preserve"> </w:t>
      </w:r>
      <w:r w:rsidRPr="004C3224">
        <w:rPr>
          <w:rFonts w:eastAsia="Calibri"/>
          <w:sz w:val="24"/>
          <w:szCs w:val="24"/>
        </w:rPr>
        <w:t>вправе</w:t>
      </w:r>
      <w:r w:rsidR="00F86750" w:rsidRPr="004C3224">
        <w:rPr>
          <w:rFonts w:eastAsia="Calibri"/>
          <w:sz w:val="24"/>
          <w:szCs w:val="24"/>
        </w:rPr>
        <w:t xml:space="preserve"> </w:t>
      </w:r>
      <w:r w:rsidRPr="004C3224">
        <w:rPr>
          <w:rFonts w:eastAsia="Calibri"/>
          <w:sz w:val="24"/>
          <w:szCs w:val="24"/>
        </w:rPr>
        <w:t>вносить</w:t>
      </w:r>
      <w:r w:rsidR="00F86750" w:rsidRPr="004C3224">
        <w:rPr>
          <w:rFonts w:eastAsia="Calibri"/>
          <w:sz w:val="24"/>
          <w:szCs w:val="24"/>
        </w:rPr>
        <w:t xml:space="preserve"> </w:t>
      </w:r>
      <w:r w:rsidRPr="004C3224">
        <w:rPr>
          <w:rFonts w:eastAsia="Calibri"/>
          <w:sz w:val="24"/>
          <w:szCs w:val="24"/>
        </w:rPr>
        <w:t>изменения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правила</w:t>
      </w:r>
      <w:r w:rsidR="00F86750" w:rsidRPr="004C3224">
        <w:rPr>
          <w:rFonts w:eastAsia="Calibri"/>
          <w:sz w:val="24"/>
          <w:szCs w:val="24"/>
        </w:rPr>
        <w:t xml:space="preserve"> </w:t>
      </w:r>
      <w:r w:rsidRPr="004C3224">
        <w:rPr>
          <w:rFonts w:eastAsia="Calibri"/>
          <w:sz w:val="24"/>
          <w:szCs w:val="24"/>
        </w:rPr>
        <w:t>землепользования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застройки</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части</w:t>
      </w:r>
      <w:r w:rsidR="00F86750" w:rsidRPr="004C3224">
        <w:rPr>
          <w:rFonts w:eastAsia="Calibri"/>
          <w:sz w:val="24"/>
          <w:szCs w:val="24"/>
        </w:rPr>
        <w:t xml:space="preserve"> </w:t>
      </w:r>
      <w:r w:rsidRPr="004C3224">
        <w:rPr>
          <w:rFonts w:eastAsia="Calibri"/>
          <w:sz w:val="24"/>
          <w:szCs w:val="24"/>
        </w:rPr>
        <w:t>уточнения</w:t>
      </w:r>
      <w:r w:rsidR="00F86750" w:rsidRPr="004C3224">
        <w:rPr>
          <w:rFonts w:eastAsia="Calibri"/>
          <w:sz w:val="24"/>
          <w:szCs w:val="24"/>
        </w:rPr>
        <w:t xml:space="preserve"> </w:t>
      </w:r>
      <w:r w:rsidRPr="004C3224">
        <w:rPr>
          <w:rFonts w:eastAsia="Calibri"/>
          <w:sz w:val="24"/>
          <w:szCs w:val="24"/>
        </w:rPr>
        <w:t>установленных</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r w:rsidR="00F86750" w:rsidRPr="004C3224">
        <w:rPr>
          <w:rFonts w:eastAsia="Calibri"/>
          <w:sz w:val="24"/>
          <w:szCs w:val="24"/>
        </w:rPr>
        <w:t xml:space="preserve"> </w:t>
      </w:r>
      <w:r w:rsidRPr="004C3224">
        <w:rPr>
          <w:rFonts w:eastAsia="Calibri"/>
          <w:sz w:val="24"/>
          <w:szCs w:val="24"/>
        </w:rPr>
        <w:t>предельных</w:t>
      </w:r>
      <w:r w:rsidR="00F86750" w:rsidRPr="004C3224">
        <w:rPr>
          <w:rFonts w:eastAsia="Calibri"/>
          <w:sz w:val="24"/>
          <w:szCs w:val="24"/>
        </w:rPr>
        <w:t xml:space="preserve"> </w:t>
      </w:r>
      <w:r w:rsidRPr="004C3224">
        <w:rPr>
          <w:rFonts w:eastAsia="Calibri"/>
          <w:sz w:val="24"/>
          <w:szCs w:val="24"/>
        </w:rPr>
        <w:t>параметров</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реконструкции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bookmarkStart w:id="36" w:name="_Toc412129382"/>
      <w:bookmarkEnd w:id="35"/>
    </w:p>
    <w:p w14:paraId="5ABEDECD" w14:textId="77777777" w:rsidR="002021B7" w:rsidRPr="004C3224" w:rsidRDefault="002021B7" w:rsidP="0028053E">
      <w:pPr>
        <w:jc w:val="both"/>
        <w:rPr>
          <w:rFonts w:eastAsia="Calibri"/>
          <w:sz w:val="24"/>
          <w:szCs w:val="24"/>
        </w:rPr>
      </w:pPr>
    </w:p>
    <w:p w14:paraId="677650E3" w14:textId="77777777" w:rsidR="002021B7" w:rsidRPr="004C3224" w:rsidRDefault="002021B7" w:rsidP="0028053E">
      <w:pPr>
        <w:ind w:firstLine="709"/>
        <w:jc w:val="both"/>
        <w:outlineLvl w:val="2"/>
        <w:rPr>
          <w:b/>
          <w:sz w:val="24"/>
          <w:szCs w:val="24"/>
        </w:rPr>
      </w:pPr>
      <w:bookmarkStart w:id="37" w:name="_Toc433729355"/>
      <w:r w:rsidRPr="004C3224">
        <w:rPr>
          <w:b/>
          <w:sz w:val="24"/>
          <w:szCs w:val="24"/>
        </w:rPr>
        <w:t>Статья</w:t>
      </w:r>
      <w:r w:rsidR="00F86750" w:rsidRPr="004C3224">
        <w:rPr>
          <w:b/>
          <w:sz w:val="24"/>
          <w:szCs w:val="24"/>
        </w:rPr>
        <w:t xml:space="preserve"> </w:t>
      </w:r>
      <w:r w:rsidRPr="004C3224">
        <w:rPr>
          <w:b/>
          <w:sz w:val="24"/>
          <w:szCs w:val="24"/>
        </w:rPr>
        <w:t>5.</w:t>
      </w:r>
      <w:r w:rsidR="00F86750" w:rsidRPr="004C3224">
        <w:rPr>
          <w:b/>
          <w:sz w:val="24"/>
          <w:szCs w:val="24"/>
        </w:rPr>
        <w:t xml:space="preserve"> </w:t>
      </w:r>
      <w:r w:rsidRPr="004C3224">
        <w:rPr>
          <w:b/>
          <w:sz w:val="24"/>
          <w:szCs w:val="24"/>
        </w:rPr>
        <w:t>Общие</w:t>
      </w:r>
      <w:r w:rsidR="00F86750" w:rsidRPr="004C3224">
        <w:rPr>
          <w:b/>
          <w:sz w:val="24"/>
          <w:szCs w:val="24"/>
        </w:rPr>
        <w:t xml:space="preserve"> </w:t>
      </w:r>
      <w:r w:rsidRPr="004C3224">
        <w:rPr>
          <w:b/>
          <w:sz w:val="24"/>
          <w:szCs w:val="24"/>
        </w:rPr>
        <w:t>положения,</w:t>
      </w:r>
      <w:r w:rsidR="00F86750" w:rsidRPr="004C3224">
        <w:rPr>
          <w:b/>
          <w:sz w:val="24"/>
          <w:szCs w:val="24"/>
        </w:rPr>
        <w:t xml:space="preserve"> </w:t>
      </w:r>
      <w:r w:rsidRPr="004C3224">
        <w:rPr>
          <w:b/>
          <w:sz w:val="24"/>
          <w:szCs w:val="24"/>
        </w:rPr>
        <w:t>относящиеся</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ранее</w:t>
      </w:r>
      <w:r w:rsidR="00F86750" w:rsidRPr="004C3224">
        <w:rPr>
          <w:b/>
          <w:sz w:val="24"/>
          <w:szCs w:val="24"/>
        </w:rPr>
        <w:t xml:space="preserve"> </w:t>
      </w:r>
      <w:r w:rsidRPr="004C3224">
        <w:rPr>
          <w:b/>
          <w:sz w:val="24"/>
          <w:szCs w:val="24"/>
        </w:rPr>
        <w:t>возникшим</w:t>
      </w:r>
      <w:r w:rsidR="00F86750" w:rsidRPr="004C3224">
        <w:rPr>
          <w:b/>
          <w:sz w:val="24"/>
          <w:szCs w:val="24"/>
        </w:rPr>
        <w:t xml:space="preserve"> </w:t>
      </w:r>
      <w:r w:rsidRPr="004C3224">
        <w:rPr>
          <w:b/>
          <w:sz w:val="24"/>
          <w:szCs w:val="24"/>
        </w:rPr>
        <w:t>правам</w:t>
      </w:r>
      <w:bookmarkStart w:id="38" w:name="_Toc277336779"/>
      <w:bookmarkStart w:id="39" w:name="_Toc277337112"/>
      <w:bookmarkEnd w:id="37"/>
    </w:p>
    <w:p w14:paraId="4109FC51" w14:textId="77777777" w:rsidR="002021B7" w:rsidRPr="004C3224" w:rsidRDefault="002021B7" w:rsidP="0028053E">
      <w:pPr>
        <w:ind w:firstLine="709"/>
        <w:jc w:val="both"/>
        <w:rPr>
          <w:rFonts w:eastAsia="Calibri"/>
          <w:sz w:val="24"/>
          <w:szCs w:val="24"/>
        </w:rPr>
      </w:pPr>
      <w:r w:rsidRPr="004C3224">
        <w:rPr>
          <w:bCs/>
          <w:sz w:val="24"/>
          <w:szCs w:val="24"/>
        </w:rPr>
        <w:t>1.</w:t>
      </w:r>
      <w:r w:rsidR="00F86750" w:rsidRPr="004C3224">
        <w:rPr>
          <w:bCs/>
          <w:sz w:val="24"/>
          <w:szCs w:val="24"/>
        </w:rPr>
        <w:t xml:space="preserve"> </w:t>
      </w:r>
      <w:r w:rsidRPr="004C3224">
        <w:rPr>
          <w:bCs/>
          <w:sz w:val="24"/>
          <w:szCs w:val="24"/>
        </w:rPr>
        <w:t>Настоящие</w:t>
      </w:r>
      <w:r w:rsidR="00F86750" w:rsidRPr="004C3224">
        <w:rPr>
          <w:bCs/>
          <w:sz w:val="24"/>
          <w:szCs w:val="24"/>
        </w:rPr>
        <w:t xml:space="preserve"> </w:t>
      </w:r>
      <w:r w:rsidRPr="004C3224">
        <w:rPr>
          <w:bCs/>
          <w:sz w:val="24"/>
          <w:szCs w:val="24"/>
        </w:rPr>
        <w:t>Правила</w:t>
      </w:r>
      <w:r w:rsidR="00F86750" w:rsidRPr="004C3224">
        <w:rPr>
          <w:bCs/>
          <w:sz w:val="24"/>
          <w:szCs w:val="24"/>
        </w:rPr>
        <w:t xml:space="preserve"> </w:t>
      </w:r>
      <w:r w:rsidRPr="004C3224">
        <w:rPr>
          <w:bCs/>
          <w:sz w:val="24"/>
          <w:szCs w:val="24"/>
        </w:rPr>
        <w:t>вступает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силу</w:t>
      </w:r>
      <w:r w:rsidR="00F86750" w:rsidRPr="004C3224">
        <w:rPr>
          <w:bCs/>
          <w:sz w:val="24"/>
          <w:szCs w:val="24"/>
        </w:rPr>
        <w:t xml:space="preserve"> </w:t>
      </w:r>
      <w:r w:rsidRPr="004C3224">
        <w:rPr>
          <w:bCs/>
          <w:sz w:val="24"/>
          <w:szCs w:val="24"/>
        </w:rPr>
        <w:t>со</w:t>
      </w:r>
      <w:r w:rsidR="00F86750" w:rsidRPr="004C3224">
        <w:rPr>
          <w:bCs/>
          <w:sz w:val="24"/>
          <w:szCs w:val="24"/>
        </w:rPr>
        <w:t xml:space="preserve"> </w:t>
      </w:r>
      <w:r w:rsidRPr="004C3224">
        <w:rPr>
          <w:bCs/>
          <w:sz w:val="24"/>
          <w:szCs w:val="24"/>
        </w:rPr>
        <w:t>дня</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официального</w:t>
      </w:r>
      <w:r w:rsidR="00F86750" w:rsidRPr="004C3224">
        <w:rPr>
          <w:bCs/>
          <w:sz w:val="24"/>
          <w:szCs w:val="24"/>
        </w:rPr>
        <w:t xml:space="preserve"> </w:t>
      </w:r>
      <w:r w:rsidRPr="004C3224">
        <w:rPr>
          <w:bCs/>
          <w:sz w:val="24"/>
          <w:szCs w:val="24"/>
        </w:rPr>
        <w:t>опубликования.</w:t>
      </w:r>
    </w:p>
    <w:p w14:paraId="37217FD3" w14:textId="77777777" w:rsidR="002021B7" w:rsidRPr="004C3224" w:rsidRDefault="002021B7" w:rsidP="0028053E">
      <w:pPr>
        <w:ind w:firstLine="709"/>
        <w:jc w:val="both"/>
        <w:rPr>
          <w:rFonts w:eastAsia="Calibri"/>
          <w:sz w:val="24"/>
          <w:szCs w:val="24"/>
        </w:rPr>
      </w:pPr>
      <w:r w:rsidRPr="004C3224">
        <w:rPr>
          <w:bCs/>
          <w:sz w:val="24"/>
          <w:szCs w:val="24"/>
        </w:rPr>
        <w:t>2.</w:t>
      </w:r>
      <w:r w:rsidR="00F86750" w:rsidRPr="004C3224">
        <w:rPr>
          <w:bCs/>
          <w:sz w:val="24"/>
          <w:szCs w:val="24"/>
        </w:rPr>
        <w:t xml:space="preserve"> </w:t>
      </w:r>
      <w:r w:rsidRPr="004C3224">
        <w:rPr>
          <w:bCs/>
          <w:sz w:val="24"/>
          <w:szCs w:val="24"/>
        </w:rPr>
        <w:t>Ранее</w:t>
      </w:r>
      <w:r w:rsidR="00F86750" w:rsidRPr="004C3224">
        <w:rPr>
          <w:bCs/>
          <w:sz w:val="24"/>
          <w:szCs w:val="24"/>
        </w:rPr>
        <w:t xml:space="preserve"> </w:t>
      </w:r>
      <w:r w:rsidRPr="004C3224">
        <w:rPr>
          <w:bCs/>
          <w:sz w:val="24"/>
          <w:szCs w:val="24"/>
        </w:rPr>
        <w:t>принятые</w:t>
      </w:r>
      <w:r w:rsidR="00F86750" w:rsidRPr="004C3224">
        <w:rPr>
          <w:bCs/>
          <w:sz w:val="24"/>
          <w:szCs w:val="24"/>
        </w:rPr>
        <w:t xml:space="preserve"> </w:t>
      </w:r>
      <w:r w:rsidRPr="004C3224">
        <w:rPr>
          <w:bCs/>
          <w:sz w:val="24"/>
          <w:szCs w:val="24"/>
        </w:rPr>
        <w:t>правовые</w:t>
      </w:r>
      <w:r w:rsidR="00F86750" w:rsidRPr="004C3224">
        <w:rPr>
          <w:bCs/>
          <w:sz w:val="24"/>
          <w:szCs w:val="24"/>
        </w:rPr>
        <w:t xml:space="preserve"> </w:t>
      </w:r>
      <w:r w:rsidRPr="004C3224">
        <w:rPr>
          <w:bCs/>
          <w:sz w:val="24"/>
          <w:szCs w:val="24"/>
        </w:rPr>
        <w:t>акты</w:t>
      </w:r>
      <w:r w:rsidR="00F86750" w:rsidRPr="004C3224">
        <w:rPr>
          <w:bCs/>
          <w:sz w:val="24"/>
          <w:szCs w:val="24"/>
        </w:rPr>
        <w:t xml:space="preserve"> </w:t>
      </w:r>
      <w:r w:rsidRPr="004C3224">
        <w:rPr>
          <w:bCs/>
          <w:sz w:val="24"/>
          <w:szCs w:val="24"/>
        </w:rPr>
        <w:t>муниципального</w:t>
      </w:r>
      <w:r w:rsidR="00F86750" w:rsidRPr="004C3224">
        <w:rPr>
          <w:bCs/>
          <w:sz w:val="24"/>
          <w:szCs w:val="24"/>
        </w:rPr>
        <w:t xml:space="preserve"> </w:t>
      </w:r>
      <w:r w:rsidRPr="004C3224">
        <w:rPr>
          <w:bCs/>
          <w:sz w:val="24"/>
          <w:szCs w:val="24"/>
        </w:rPr>
        <w:t>образования</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вопросам</w:t>
      </w:r>
      <w:r w:rsidR="00F86750" w:rsidRPr="004C3224">
        <w:rPr>
          <w:bCs/>
          <w:sz w:val="24"/>
          <w:szCs w:val="24"/>
        </w:rPr>
        <w:t xml:space="preserve"> </w:t>
      </w:r>
      <w:r w:rsidRPr="004C3224">
        <w:rPr>
          <w:bCs/>
          <w:sz w:val="24"/>
          <w:szCs w:val="24"/>
        </w:rPr>
        <w:t>землепользования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применяются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части,</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противоречащей</w:t>
      </w:r>
      <w:r w:rsidR="00F86750" w:rsidRPr="004C3224">
        <w:rPr>
          <w:bCs/>
          <w:sz w:val="24"/>
          <w:szCs w:val="24"/>
        </w:rPr>
        <w:t xml:space="preserve"> </w:t>
      </w:r>
      <w:r w:rsidRPr="004C3224">
        <w:rPr>
          <w:bCs/>
          <w:sz w:val="24"/>
          <w:szCs w:val="24"/>
        </w:rPr>
        <w:t>Градостроительным</w:t>
      </w:r>
      <w:r w:rsidR="00F86750" w:rsidRPr="004C3224">
        <w:rPr>
          <w:bCs/>
          <w:sz w:val="24"/>
          <w:szCs w:val="24"/>
        </w:rPr>
        <w:t xml:space="preserve"> </w:t>
      </w:r>
      <w:r w:rsidRPr="004C3224">
        <w:rPr>
          <w:bCs/>
          <w:sz w:val="24"/>
          <w:szCs w:val="24"/>
        </w:rPr>
        <w:t>Правилам.</w:t>
      </w:r>
    </w:p>
    <w:p w14:paraId="1B3197AC" w14:textId="77777777" w:rsidR="002021B7" w:rsidRPr="004C3224" w:rsidRDefault="002021B7" w:rsidP="0028053E">
      <w:pPr>
        <w:ind w:firstLine="709"/>
        <w:jc w:val="both"/>
        <w:rPr>
          <w:rFonts w:eastAsia="Calibri"/>
          <w:sz w:val="24"/>
          <w:szCs w:val="24"/>
        </w:rPr>
      </w:pPr>
      <w:r w:rsidRPr="004C3224">
        <w:rPr>
          <w:bCs/>
          <w:sz w:val="24"/>
          <w:szCs w:val="24"/>
        </w:rPr>
        <w:t>3.</w:t>
      </w:r>
      <w:r w:rsidR="00F86750" w:rsidRPr="004C3224">
        <w:rPr>
          <w:bCs/>
          <w:sz w:val="24"/>
          <w:szCs w:val="24"/>
        </w:rPr>
        <w:t xml:space="preserve"> </w:t>
      </w:r>
      <w:r w:rsidRPr="004C3224">
        <w:rPr>
          <w:bCs/>
          <w:sz w:val="24"/>
          <w:szCs w:val="24"/>
        </w:rPr>
        <w:t>Требования</w:t>
      </w:r>
      <w:r w:rsidR="00F86750" w:rsidRPr="004C3224">
        <w:rPr>
          <w:rFonts w:eastAsia="Calibri"/>
          <w:sz w:val="24"/>
          <w:szCs w:val="24"/>
        </w:rPr>
        <w:t xml:space="preserve"> </w:t>
      </w:r>
      <w:r w:rsidRPr="004C3224">
        <w:rPr>
          <w:rFonts w:eastAsia="Calibri"/>
          <w:sz w:val="24"/>
          <w:szCs w:val="24"/>
        </w:rPr>
        <w:t>к</w:t>
      </w:r>
      <w:r w:rsidR="00F86750" w:rsidRPr="004C3224">
        <w:rPr>
          <w:rFonts w:eastAsia="Calibri"/>
          <w:sz w:val="24"/>
          <w:szCs w:val="24"/>
        </w:rPr>
        <w:t xml:space="preserve"> </w:t>
      </w:r>
      <w:r w:rsidRPr="004C3224">
        <w:rPr>
          <w:rFonts w:eastAsia="Calibri"/>
          <w:sz w:val="24"/>
          <w:szCs w:val="24"/>
        </w:rPr>
        <w:t>образуемым</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измененным</w:t>
      </w:r>
      <w:r w:rsidR="00F86750" w:rsidRPr="004C3224">
        <w:rPr>
          <w:rFonts w:eastAsia="Calibri"/>
          <w:sz w:val="24"/>
          <w:szCs w:val="24"/>
        </w:rPr>
        <w:t xml:space="preserve"> </w:t>
      </w:r>
      <w:r w:rsidRPr="004C3224">
        <w:rPr>
          <w:rFonts w:eastAsia="Calibri"/>
          <w:sz w:val="24"/>
          <w:szCs w:val="24"/>
        </w:rPr>
        <w:t>земельным</w:t>
      </w:r>
      <w:r w:rsidR="00F86750" w:rsidRPr="004C3224">
        <w:rPr>
          <w:rFonts w:eastAsia="Calibri"/>
          <w:sz w:val="24"/>
          <w:szCs w:val="24"/>
        </w:rPr>
        <w:t xml:space="preserve"> </w:t>
      </w:r>
      <w:r w:rsidRPr="004C3224">
        <w:rPr>
          <w:rFonts w:eastAsia="Calibri"/>
          <w:sz w:val="24"/>
          <w:szCs w:val="24"/>
        </w:rPr>
        <w:t>участкам:</w:t>
      </w:r>
    </w:p>
    <w:p w14:paraId="5894690A" w14:textId="77777777" w:rsidR="002021B7" w:rsidRPr="004C3224" w:rsidRDefault="002021B7" w:rsidP="0028053E">
      <w:pPr>
        <w:ind w:firstLine="709"/>
        <w:jc w:val="both"/>
        <w:rPr>
          <w:rFonts w:eastAsia="Calibri"/>
          <w:sz w:val="24"/>
          <w:szCs w:val="24"/>
        </w:rPr>
      </w:pPr>
      <w:r w:rsidRPr="004C3224">
        <w:rPr>
          <w:rFonts w:eastAsia="Calibri"/>
          <w:sz w:val="24"/>
          <w:szCs w:val="24"/>
        </w:rPr>
        <w:lastRenderedPageBreak/>
        <w:t>-</w:t>
      </w:r>
      <w:r w:rsidR="00F86750" w:rsidRPr="004C3224">
        <w:rPr>
          <w:rFonts w:eastAsia="Calibri"/>
          <w:sz w:val="24"/>
          <w:szCs w:val="24"/>
        </w:rPr>
        <w:t xml:space="preserve"> </w:t>
      </w:r>
      <w:r w:rsidRPr="004C3224">
        <w:rPr>
          <w:rFonts w:eastAsia="Calibri"/>
          <w:sz w:val="24"/>
          <w:szCs w:val="24"/>
        </w:rPr>
        <w:t>предельные</w:t>
      </w:r>
      <w:r w:rsidR="00F86750" w:rsidRPr="004C3224">
        <w:rPr>
          <w:rFonts w:eastAsia="Calibri"/>
          <w:sz w:val="24"/>
          <w:szCs w:val="24"/>
        </w:rPr>
        <w:t xml:space="preserve"> </w:t>
      </w:r>
      <w:r w:rsidRPr="004C3224">
        <w:rPr>
          <w:rFonts w:eastAsia="Calibri"/>
          <w:sz w:val="24"/>
          <w:szCs w:val="24"/>
        </w:rPr>
        <w:t>(максимальные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минимальные)</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отношении</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законодательством</w:t>
      </w:r>
      <w:r w:rsidR="00F86750" w:rsidRPr="004C3224">
        <w:rPr>
          <w:rFonts w:eastAsia="Calibri"/>
          <w:sz w:val="24"/>
          <w:szCs w:val="24"/>
        </w:rPr>
        <w:t xml:space="preserve"> </w:t>
      </w:r>
      <w:r w:rsidRPr="004C3224">
        <w:rPr>
          <w:rFonts w:eastAsia="Calibri"/>
          <w:sz w:val="24"/>
          <w:szCs w:val="24"/>
        </w:rPr>
        <w:t>о</w:t>
      </w:r>
      <w:r w:rsidR="00F86750" w:rsidRPr="004C3224">
        <w:rPr>
          <w:rFonts w:eastAsia="Calibri"/>
          <w:sz w:val="24"/>
          <w:szCs w:val="24"/>
        </w:rPr>
        <w:t xml:space="preserve"> </w:t>
      </w:r>
      <w:r w:rsidRPr="004C3224">
        <w:rPr>
          <w:rFonts w:eastAsia="Calibri"/>
          <w:sz w:val="24"/>
          <w:szCs w:val="24"/>
        </w:rPr>
        <w:t>градостроительной</w:t>
      </w:r>
      <w:r w:rsidR="00F86750" w:rsidRPr="004C3224">
        <w:rPr>
          <w:rFonts w:eastAsia="Calibri"/>
          <w:sz w:val="24"/>
          <w:szCs w:val="24"/>
        </w:rPr>
        <w:t xml:space="preserve"> </w:t>
      </w:r>
      <w:r w:rsidRPr="004C3224">
        <w:rPr>
          <w:rFonts w:eastAsia="Calibri"/>
          <w:sz w:val="24"/>
          <w:szCs w:val="24"/>
        </w:rPr>
        <w:t>деятельности</w:t>
      </w:r>
      <w:r w:rsidR="00F86750" w:rsidRPr="004C3224">
        <w:rPr>
          <w:rFonts w:eastAsia="Calibri"/>
          <w:sz w:val="24"/>
          <w:szCs w:val="24"/>
        </w:rPr>
        <w:t xml:space="preserve"> </w:t>
      </w:r>
      <w:r w:rsidRPr="004C3224">
        <w:rPr>
          <w:rFonts w:eastAsia="Calibri"/>
          <w:sz w:val="24"/>
          <w:szCs w:val="24"/>
        </w:rPr>
        <w:t>устанавливаются</w:t>
      </w:r>
      <w:r w:rsidR="00F86750" w:rsidRPr="004C3224">
        <w:rPr>
          <w:rFonts w:eastAsia="Calibri"/>
          <w:sz w:val="24"/>
          <w:szCs w:val="24"/>
        </w:rPr>
        <w:t xml:space="preserve"> </w:t>
      </w:r>
      <w:r w:rsidRPr="004C3224">
        <w:rPr>
          <w:rFonts w:eastAsia="Calibri"/>
          <w:sz w:val="24"/>
          <w:szCs w:val="24"/>
        </w:rPr>
        <w:t>градостроительные</w:t>
      </w:r>
      <w:r w:rsidR="00F86750" w:rsidRPr="004C3224">
        <w:rPr>
          <w:rFonts w:eastAsia="Calibri"/>
          <w:sz w:val="24"/>
          <w:szCs w:val="24"/>
        </w:rPr>
        <w:t xml:space="preserve"> </w:t>
      </w:r>
      <w:r w:rsidRPr="004C3224">
        <w:rPr>
          <w:rFonts w:eastAsia="Calibri"/>
          <w:sz w:val="24"/>
          <w:szCs w:val="24"/>
        </w:rPr>
        <w:t>регламенты,</w:t>
      </w:r>
      <w:r w:rsidR="00F86750" w:rsidRPr="004C3224">
        <w:rPr>
          <w:rFonts w:eastAsia="Calibri"/>
          <w:sz w:val="24"/>
          <w:szCs w:val="24"/>
        </w:rPr>
        <w:t xml:space="preserve"> </w:t>
      </w:r>
      <w:r w:rsidRPr="004C3224">
        <w:rPr>
          <w:rFonts w:eastAsia="Calibri"/>
          <w:sz w:val="24"/>
          <w:szCs w:val="24"/>
        </w:rPr>
        <w:t>определяются</w:t>
      </w:r>
      <w:r w:rsidR="00F86750" w:rsidRPr="004C3224">
        <w:rPr>
          <w:rFonts w:eastAsia="Calibri"/>
          <w:sz w:val="24"/>
          <w:szCs w:val="24"/>
        </w:rPr>
        <w:t xml:space="preserve"> </w:t>
      </w:r>
      <w:r w:rsidRPr="004C3224">
        <w:rPr>
          <w:rFonts w:eastAsia="Calibri"/>
          <w:sz w:val="24"/>
          <w:szCs w:val="24"/>
        </w:rPr>
        <w:t>такими</w:t>
      </w:r>
      <w:r w:rsidR="00F86750" w:rsidRPr="004C3224">
        <w:rPr>
          <w:rFonts w:eastAsia="Calibri"/>
          <w:sz w:val="24"/>
          <w:szCs w:val="24"/>
        </w:rPr>
        <w:t xml:space="preserve"> </w:t>
      </w:r>
      <w:r w:rsidRPr="004C3224">
        <w:rPr>
          <w:rFonts w:eastAsia="Calibri"/>
          <w:sz w:val="24"/>
          <w:szCs w:val="24"/>
        </w:rPr>
        <w:t>градостроительными</w:t>
      </w:r>
      <w:r w:rsidR="00F86750" w:rsidRPr="004C3224">
        <w:rPr>
          <w:rFonts w:eastAsia="Calibri"/>
          <w:sz w:val="24"/>
          <w:szCs w:val="24"/>
        </w:rPr>
        <w:t xml:space="preserve"> </w:t>
      </w:r>
      <w:r w:rsidRPr="004C3224">
        <w:rPr>
          <w:rFonts w:eastAsia="Calibri"/>
          <w:sz w:val="24"/>
          <w:szCs w:val="24"/>
        </w:rPr>
        <w:t>регламентами.</w:t>
      </w:r>
    </w:p>
    <w:p w14:paraId="508E9061" w14:textId="77777777" w:rsidR="002021B7" w:rsidRPr="004C3224" w:rsidRDefault="002021B7" w:rsidP="0028053E">
      <w:pPr>
        <w:ind w:firstLine="709"/>
        <w:jc w:val="both"/>
        <w:rPr>
          <w:rFonts w:eastAsia="Calibri"/>
          <w:sz w:val="24"/>
          <w:szCs w:val="24"/>
        </w:rPr>
      </w:pP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предельные</w:t>
      </w:r>
      <w:r w:rsidR="00F86750" w:rsidRPr="004C3224">
        <w:rPr>
          <w:rFonts w:eastAsia="Calibri"/>
          <w:sz w:val="24"/>
          <w:szCs w:val="24"/>
        </w:rPr>
        <w:t xml:space="preserve"> </w:t>
      </w:r>
      <w:r w:rsidRPr="004C3224">
        <w:rPr>
          <w:rFonts w:eastAsia="Calibri"/>
          <w:sz w:val="24"/>
          <w:szCs w:val="24"/>
        </w:rPr>
        <w:t>(максимальные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минимальные)</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которые</w:t>
      </w:r>
      <w:r w:rsidR="00F86750" w:rsidRPr="004C3224">
        <w:rPr>
          <w:rFonts w:eastAsia="Calibri"/>
          <w:sz w:val="24"/>
          <w:szCs w:val="24"/>
        </w:rPr>
        <w:t xml:space="preserve"> </w:t>
      </w:r>
      <w:r w:rsidRPr="004C3224">
        <w:rPr>
          <w:rFonts w:eastAsia="Calibri"/>
          <w:sz w:val="24"/>
          <w:szCs w:val="24"/>
        </w:rPr>
        <w:t>действие</w:t>
      </w:r>
      <w:r w:rsidR="00F86750" w:rsidRPr="004C3224">
        <w:rPr>
          <w:rFonts w:eastAsia="Calibri"/>
          <w:sz w:val="24"/>
          <w:szCs w:val="24"/>
        </w:rPr>
        <w:t xml:space="preserve"> </w:t>
      </w:r>
      <w:r w:rsidRPr="004C3224">
        <w:rPr>
          <w:rFonts w:eastAsia="Calibri"/>
          <w:sz w:val="24"/>
          <w:szCs w:val="24"/>
        </w:rPr>
        <w:t>градостроительных</w:t>
      </w:r>
      <w:r w:rsidR="00F86750" w:rsidRPr="004C3224">
        <w:rPr>
          <w:rFonts w:eastAsia="Calibri"/>
          <w:sz w:val="24"/>
          <w:szCs w:val="24"/>
        </w:rPr>
        <w:t xml:space="preserve"> </w:t>
      </w:r>
      <w:r w:rsidRPr="004C3224">
        <w:rPr>
          <w:rFonts w:eastAsia="Calibri"/>
          <w:sz w:val="24"/>
          <w:szCs w:val="24"/>
        </w:rPr>
        <w:t>регламентов</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распространяется</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отношении</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градостроительные</w:t>
      </w:r>
      <w:r w:rsidR="00F86750" w:rsidRPr="004C3224">
        <w:rPr>
          <w:rFonts w:eastAsia="Calibri"/>
          <w:sz w:val="24"/>
          <w:szCs w:val="24"/>
        </w:rPr>
        <w:t xml:space="preserve"> </w:t>
      </w:r>
      <w:r w:rsidRPr="004C3224">
        <w:rPr>
          <w:rFonts w:eastAsia="Calibri"/>
          <w:sz w:val="24"/>
          <w:szCs w:val="24"/>
        </w:rPr>
        <w:t>регламенты</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устанавливаются,</w:t>
      </w:r>
      <w:r w:rsidR="00F86750" w:rsidRPr="004C3224">
        <w:rPr>
          <w:rFonts w:eastAsia="Calibri"/>
          <w:sz w:val="24"/>
          <w:szCs w:val="24"/>
        </w:rPr>
        <w:t xml:space="preserve"> </w:t>
      </w:r>
      <w:r w:rsidRPr="004C3224">
        <w:rPr>
          <w:rFonts w:eastAsia="Calibri"/>
          <w:sz w:val="24"/>
          <w:szCs w:val="24"/>
        </w:rPr>
        <w:t>определяются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Земельным</w:t>
      </w:r>
      <w:r w:rsidR="00F86750" w:rsidRPr="004C3224">
        <w:rPr>
          <w:rFonts w:eastAsia="Calibri"/>
          <w:sz w:val="24"/>
          <w:szCs w:val="24"/>
        </w:rPr>
        <w:t xml:space="preserve"> </w:t>
      </w:r>
      <w:r w:rsidRPr="004C3224">
        <w:rPr>
          <w:rFonts w:eastAsia="Calibri"/>
          <w:sz w:val="24"/>
          <w:szCs w:val="24"/>
        </w:rPr>
        <w:t>кодексом</w:t>
      </w:r>
      <w:r w:rsidR="00F86750" w:rsidRPr="004C3224">
        <w:rPr>
          <w:rFonts w:eastAsia="Calibri"/>
          <w:sz w:val="24"/>
          <w:szCs w:val="24"/>
        </w:rPr>
        <w:t xml:space="preserve"> </w:t>
      </w:r>
      <w:r w:rsidRPr="004C3224">
        <w:rPr>
          <w:rFonts w:eastAsia="Calibri"/>
          <w:sz w:val="24"/>
          <w:szCs w:val="24"/>
        </w:rPr>
        <w:t>РФ,</w:t>
      </w:r>
      <w:r w:rsidR="00F86750" w:rsidRPr="004C3224">
        <w:rPr>
          <w:rFonts w:eastAsia="Calibri"/>
          <w:sz w:val="24"/>
          <w:szCs w:val="24"/>
        </w:rPr>
        <w:t xml:space="preserve"> </w:t>
      </w:r>
      <w:r w:rsidRPr="004C3224">
        <w:rPr>
          <w:rFonts w:eastAsia="Calibri"/>
          <w:sz w:val="24"/>
          <w:szCs w:val="24"/>
        </w:rPr>
        <w:t>другими</w:t>
      </w:r>
      <w:r w:rsidR="00F86750" w:rsidRPr="004C3224">
        <w:rPr>
          <w:rFonts w:eastAsia="Calibri"/>
          <w:sz w:val="24"/>
          <w:szCs w:val="24"/>
        </w:rPr>
        <w:t xml:space="preserve"> </w:t>
      </w:r>
      <w:r w:rsidRPr="004C3224">
        <w:rPr>
          <w:rFonts w:eastAsia="Calibri"/>
          <w:sz w:val="24"/>
          <w:szCs w:val="24"/>
        </w:rPr>
        <w:t>федеральными</w:t>
      </w:r>
      <w:r w:rsidR="00F86750" w:rsidRPr="004C3224">
        <w:rPr>
          <w:rFonts w:eastAsia="Calibri"/>
          <w:sz w:val="24"/>
          <w:szCs w:val="24"/>
        </w:rPr>
        <w:t xml:space="preserve"> </w:t>
      </w:r>
      <w:r w:rsidRPr="004C3224">
        <w:rPr>
          <w:rFonts w:eastAsia="Calibri"/>
          <w:sz w:val="24"/>
          <w:szCs w:val="24"/>
        </w:rPr>
        <w:t>законами.</w:t>
      </w:r>
    </w:p>
    <w:p w14:paraId="0845BAB9" w14:textId="77777777" w:rsidR="002021B7" w:rsidRPr="004C3224" w:rsidRDefault="002021B7" w:rsidP="0028053E">
      <w:pPr>
        <w:ind w:firstLine="709"/>
        <w:jc w:val="both"/>
        <w:rPr>
          <w:rFonts w:eastAsia="Calibri"/>
          <w:sz w:val="24"/>
          <w:szCs w:val="24"/>
        </w:rPr>
      </w:pPr>
      <w:r w:rsidRPr="004C3224">
        <w:rPr>
          <w:rFonts w:eastAsia="Calibri"/>
          <w:sz w:val="24"/>
          <w:szCs w:val="24"/>
        </w:rPr>
        <w:t>4.</w:t>
      </w:r>
      <w:r w:rsidR="00F86750" w:rsidRPr="004C3224">
        <w:rPr>
          <w:rFonts w:eastAsia="Calibri"/>
          <w:sz w:val="24"/>
          <w:szCs w:val="24"/>
        </w:rPr>
        <w:t xml:space="preserve"> </w:t>
      </w:r>
      <w:r w:rsidRPr="004C3224">
        <w:rPr>
          <w:rFonts w:eastAsia="Calibri"/>
          <w:sz w:val="24"/>
          <w:szCs w:val="24"/>
        </w:rPr>
        <w:t>Собственник</w:t>
      </w:r>
      <w:r w:rsidR="00F86750" w:rsidRPr="004C3224">
        <w:rPr>
          <w:rFonts w:eastAsia="Calibri"/>
          <w:sz w:val="24"/>
          <w:szCs w:val="24"/>
        </w:rPr>
        <w:t xml:space="preserve"> </w:t>
      </w:r>
      <w:r w:rsidRPr="004C3224">
        <w:rPr>
          <w:rFonts w:eastAsia="Calibri"/>
          <w:sz w:val="24"/>
          <w:szCs w:val="24"/>
        </w:rPr>
        <w:t>земельного</w:t>
      </w:r>
      <w:r w:rsidR="00F86750" w:rsidRPr="004C3224">
        <w:rPr>
          <w:rFonts w:eastAsia="Calibri"/>
          <w:sz w:val="24"/>
          <w:szCs w:val="24"/>
        </w:rPr>
        <w:t xml:space="preserve"> </w:t>
      </w:r>
      <w:r w:rsidRPr="004C3224">
        <w:rPr>
          <w:rFonts w:eastAsia="Calibri"/>
          <w:sz w:val="24"/>
          <w:szCs w:val="24"/>
        </w:rPr>
        <w:t>участка</w:t>
      </w:r>
      <w:r w:rsidR="00F86750" w:rsidRPr="004C3224">
        <w:rPr>
          <w:rFonts w:eastAsia="Calibri"/>
          <w:sz w:val="24"/>
          <w:szCs w:val="24"/>
        </w:rPr>
        <w:t xml:space="preserve"> </w:t>
      </w:r>
      <w:r w:rsidRPr="004C3224">
        <w:rPr>
          <w:rFonts w:eastAsia="Calibri"/>
          <w:sz w:val="24"/>
          <w:szCs w:val="24"/>
        </w:rPr>
        <w:t>имеет</w:t>
      </w:r>
      <w:r w:rsidR="00F86750" w:rsidRPr="004C3224">
        <w:rPr>
          <w:rFonts w:eastAsia="Calibri"/>
          <w:sz w:val="24"/>
          <w:szCs w:val="24"/>
        </w:rPr>
        <w:t xml:space="preserve"> </w:t>
      </w:r>
      <w:r w:rsidRPr="004C3224">
        <w:rPr>
          <w:rFonts w:eastAsia="Calibri"/>
          <w:sz w:val="24"/>
          <w:szCs w:val="24"/>
        </w:rPr>
        <w:t>право</w:t>
      </w:r>
      <w:r w:rsidR="00F86750" w:rsidRPr="004C3224">
        <w:rPr>
          <w:rFonts w:eastAsia="Calibri"/>
          <w:sz w:val="24"/>
          <w:szCs w:val="24"/>
        </w:rPr>
        <w:t xml:space="preserve"> </w:t>
      </w:r>
      <w:r w:rsidRPr="004C3224">
        <w:rPr>
          <w:rFonts w:eastAsia="Calibri"/>
          <w:sz w:val="24"/>
          <w:szCs w:val="24"/>
        </w:rPr>
        <w:t>возводить</w:t>
      </w:r>
      <w:r w:rsidR="00F86750" w:rsidRPr="004C3224">
        <w:rPr>
          <w:rFonts w:eastAsia="Calibri"/>
          <w:sz w:val="24"/>
          <w:szCs w:val="24"/>
        </w:rPr>
        <w:t xml:space="preserve"> </w:t>
      </w:r>
      <w:r w:rsidRPr="004C3224">
        <w:rPr>
          <w:rFonts w:eastAsia="Calibri"/>
          <w:sz w:val="24"/>
          <w:szCs w:val="24"/>
        </w:rPr>
        <w:t>жилые,</w:t>
      </w:r>
      <w:r w:rsidR="00F86750" w:rsidRPr="004C3224">
        <w:rPr>
          <w:rFonts w:eastAsia="Calibri"/>
          <w:sz w:val="24"/>
          <w:szCs w:val="24"/>
        </w:rPr>
        <w:t xml:space="preserve"> </w:t>
      </w:r>
      <w:r w:rsidRPr="004C3224">
        <w:rPr>
          <w:rFonts w:eastAsia="Calibri"/>
          <w:sz w:val="24"/>
          <w:szCs w:val="24"/>
        </w:rPr>
        <w:t>производственные,</w:t>
      </w:r>
      <w:r w:rsidR="00F86750" w:rsidRPr="004C3224">
        <w:rPr>
          <w:rFonts w:eastAsia="Calibri"/>
          <w:sz w:val="24"/>
          <w:szCs w:val="24"/>
        </w:rPr>
        <w:t xml:space="preserve"> </w:t>
      </w:r>
      <w:r w:rsidRPr="004C3224">
        <w:rPr>
          <w:rFonts w:eastAsia="Calibri"/>
          <w:sz w:val="24"/>
          <w:szCs w:val="24"/>
        </w:rPr>
        <w:t>культурно-бытовые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иные</w:t>
      </w:r>
      <w:r w:rsidR="00F86750" w:rsidRPr="004C3224">
        <w:rPr>
          <w:rFonts w:eastAsia="Calibri"/>
          <w:sz w:val="24"/>
          <w:szCs w:val="24"/>
        </w:rPr>
        <w:t xml:space="preserve"> </w:t>
      </w:r>
      <w:r w:rsidRPr="004C3224">
        <w:rPr>
          <w:rFonts w:eastAsia="Calibri"/>
          <w:sz w:val="24"/>
          <w:szCs w:val="24"/>
        </w:rPr>
        <w:t>здания,</w:t>
      </w:r>
      <w:r w:rsidR="00F86750" w:rsidRPr="004C3224">
        <w:rPr>
          <w:rFonts w:eastAsia="Calibri"/>
          <w:sz w:val="24"/>
          <w:szCs w:val="24"/>
        </w:rPr>
        <w:t xml:space="preserve"> </w:t>
      </w:r>
      <w:r w:rsidRPr="004C3224">
        <w:rPr>
          <w:rFonts w:eastAsia="Calibri"/>
          <w:sz w:val="24"/>
          <w:szCs w:val="24"/>
        </w:rPr>
        <w:t>строения,</w:t>
      </w:r>
      <w:r w:rsidR="00F86750" w:rsidRPr="004C3224">
        <w:rPr>
          <w:rFonts w:eastAsia="Calibri"/>
          <w:sz w:val="24"/>
          <w:szCs w:val="24"/>
        </w:rPr>
        <w:t xml:space="preserve"> </w:t>
      </w:r>
      <w:r w:rsidRPr="004C3224">
        <w:rPr>
          <w:rFonts w:eastAsia="Calibri"/>
          <w:sz w:val="24"/>
          <w:szCs w:val="24"/>
        </w:rPr>
        <w:t>сооружения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целевым</w:t>
      </w:r>
      <w:r w:rsidR="00F86750" w:rsidRPr="004C3224">
        <w:rPr>
          <w:rFonts w:eastAsia="Calibri"/>
          <w:sz w:val="24"/>
          <w:szCs w:val="24"/>
        </w:rPr>
        <w:t xml:space="preserve"> </w:t>
      </w:r>
      <w:r w:rsidRPr="004C3224">
        <w:rPr>
          <w:rFonts w:eastAsia="Calibri"/>
          <w:sz w:val="24"/>
          <w:szCs w:val="24"/>
        </w:rPr>
        <w:t>назначением</w:t>
      </w:r>
      <w:r w:rsidR="00F86750" w:rsidRPr="004C3224">
        <w:rPr>
          <w:rFonts w:eastAsia="Calibri"/>
          <w:sz w:val="24"/>
          <w:szCs w:val="24"/>
        </w:rPr>
        <w:t xml:space="preserve"> </w:t>
      </w:r>
      <w:r w:rsidRPr="004C3224">
        <w:rPr>
          <w:rFonts w:eastAsia="Calibri"/>
          <w:sz w:val="24"/>
          <w:szCs w:val="24"/>
        </w:rPr>
        <w:t>земельного</w:t>
      </w:r>
      <w:r w:rsidR="00F86750" w:rsidRPr="004C3224">
        <w:rPr>
          <w:rFonts w:eastAsia="Calibri"/>
          <w:sz w:val="24"/>
          <w:szCs w:val="24"/>
        </w:rPr>
        <w:t xml:space="preserve"> </w:t>
      </w:r>
      <w:r w:rsidRPr="004C3224">
        <w:rPr>
          <w:rFonts w:eastAsia="Calibri"/>
          <w:sz w:val="24"/>
          <w:szCs w:val="24"/>
        </w:rPr>
        <w:t>участка</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его</w:t>
      </w:r>
      <w:r w:rsidR="00F86750" w:rsidRPr="004C3224">
        <w:rPr>
          <w:rFonts w:eastAsia="Calibri"/>
          <w:sz w:val="24"/>
          <w:szCs w:val="24"/>
        </w:rPr>
        <w:t xml:space="preserve"> </w:t>
      </w:r>
      <w:r w:rsidRPr="004C3224">
        <w:rPr>
          <w:rFonts w:eastAsia="Calibri"/>
          <w:sz w:val="24"/>
          <w:szCs w:val="24"/>
        </w:rPr>
        <w:t>разрешенным</w:t>
      </w:r>
      <w:r w:rsidR="00F86750" w:rsidRPr="004C3224">
        <w:rPr>
          <w:rFonts w:eastAsia="Calibri"/>
          <w:sz w:val="24"/>
          <w:szCs w:val="24"/>
        </w:rPr>
        <w:t xml:space="preserve"> </w:t>
      </w:r>
      <w:r w:rsidRPr="004C3224">
        <w:rPr>
          <w:rFonts w:eastAsia="Calibri"/>
          <w:sz w:val="24"/>
          <w:szCs w:val="24"/>
        </w:rPr>
        <w:t>использованием</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соблюдением</w:t>
      </w:r>
      <w:r w:rsidR="00F86750" w:rsidRPr="004C3224">
        <w:rPr>
          <w:rFonts w:eastAsia="Calibri"/>
          <w:sz w:val="24"/>
          <w:szCs w:val="24"/>
        </w:rPr>
        <w:t xml:space="preserve"> </w:t>
      </w:r>
      <w:r w:rsidRPr="004C3224">
        <w:rPr>
          <w:rFonts w:eastAsia="Calibri"/>
          <w:sz w:val="24"/>
          <w:szCs w:val="24"/>
        </w:rPr>
        <w:t>требований</w:t>
      </w:r>
      <w:r w:rsidR="00F86750" w:rsidRPr="004C3224">
        <w:rPr>
          <w:rFonts w:eastAsia="Calibri"/>
          <w:sz w:val="24"/>
          <w:szCs w:val="24"/>
        </w:rPr>
        <w:t xml:space="preserve"> </w:t>
      </w:r>
      <w:r w:rsidRPr="004C3224">
        <w:rPr>
          <w:rFonts w:eastAsia="Calibri"/>
          <w:sz w:val="24"/>
          <w:szCs w:val="24"/>
        </w:rPr>
        <w:t>градостроительных</w:t>
      </w:r>
      <w:r w:rsidR="00F86750" w:rsidRPr="004C3224">
        <w:rPr>
          <w:rFonts w:eastAsia="Calibri"/>
          <w:sz w:val="24"/>
          <w:szCs w:val="24"/>
        </w:rPr>
        <w:t xml:space="preserve"> </w:t>
      </w:r>
      <w:r w:rsidRPr="004C3224">
        <w:rPr>
          <w:rFonts w:eastAsia="Calibri"/>
          <w:sz w:val="24"/>
          <w:szCs w:val="24"/>
        </w:rPr>
        <w:t>регламентов.</w:t>
      </w:r>
    </w:p>
    <w:p w14:paraId="76190ABE" w14:textId="77777777" w:rsidR="002021B7" w:rsidRPr="004C3224" w:rsidRDefault="002021B7" w:rsidP="0028053E">
      <w:pPr>
        <w:ind w:firstLine="709"/>
        <w:jc w:val="both"/>
        <w:rPr>
          <w:rFonts w:eastAsia="Calibri"/>
          <w:sz w:val="24"/>
          <w:szCs w:val="24"/>
        </w:rPr>
      </w:pPr>
      <w:r w:rsidRPr="004C3224">
        <w:rPr>
          <w:rFonts w:eastAsia="Calibri"/>
          <w:sz w:val="24"/>
          <w:szCs w:val="24"/>
        </w:rPr>
        <w:t>Градостроительные</w:t>
      </w:r>
      <w:r w:rsidR="00F86750" w:rsidRPr="004C3224">
        <w:rPr>
          <w:rFonts w:eastAsia="Calibri"/>
          <w:sz w:val="24"/>
          <w:szCs w:val="24"/>
        </w:rPr>
        <w:t xml:space="preserve"> </w:t>
      </w:r>
      <w:r w:rsidRPr="004C3224">
        <w:rPr>
          <w:rFonts w:eastAsia="Calibri"/>
          <w:sz w:val="24"/>
          <w:szCs w:val="24"/>
        </w:rPr>
        <w:t>регламенты</w:t>
      </w:r>
      <w:r w:rsidR="00F86750" w:rsidRPr="004C3224">
        <w:rPr>
          <w:rFonts w:eastAsia="Calibri"/>
          <w:sz w:val="24"/>
          <w:szCs w:val="24"/>
        </w:rPr>
        <w:t xml:space="preserve"> </w:t>
      </w:r>
      <w:r w:rsidRPr="004C3224">
        <w:rPr>
          <w:rFonts w:eastAsia="Calibri"/>
          <w:sz w:val="24"/>
          <w:szCs w:val="24"/>
        </w:rPr>
        <w:t>обязательны</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исполнения</w:t>
      </w:r>
      <w:r w:rsidR="00F86750" w:rsidRPr="004C3224">
        <w:rPr>
          <w:rFonts w:eastAsia="Calibri"/>
          <w:sz w:val="24"/>
          <w:szCs w:val="24"/>
        </w:rPr>
        <w:t xml:space="preserve"> </w:t>
      </w:r>
      <w:r w:rsidRPr="004C3224">
        <w:rPr>
          <w:rFonts w:eastAsia="Calibri"/>
          <w:sz w:val="24"/>
          <w:szCs w:val="24"/>
        </w:rPr>
        <w:t>всеми</w:t>
      </w:r>
      <w:r w:rsidR="00F86750" w:rsidRPr="004C3224">
        <w:rPr>
          <w:rFonts w:eastAsia="Calibri"/>
          <w:sz w:val="24"/>
          <w:szCs w:val="24"/>
        </w:rPr>
        <w:t xml:space="preserve"> </w:t>
      </w:r>
      <w:r w:rsidRPr="004C3224">
        <w:rPr>
          <w:rFonts w:eastAsia="Calibri"/>
          <w:sz w:val="24"/>
          <w:szCs w:val="24"/>
        </w:rPr>
        <w:t>собственниками</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землепользователями,</w:t>
      </w:r>
      <w:r w:rsidR="00F86750" w:rsidRPr="004C3224">
        <w:rPr>
          <w:rFonts w:eastAsia="Calibri"/>
          <w:sz w:val="24"/>
          <w:szCs w:val="24"/>
        </w:rPr>
        <w:t xml:space="preserve"> </w:t>
      </w:r>
      <w:r w:rsidRPr="004C3224">
        <w:rPr>
          <w:rFonts w:eastAsia="Calibri"/>
          <w:sz w:val="24"/>
          <w:szCs w:val="24"/>
        </w:rPr>
        <w:t>землевладельцами</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арендаторами</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независимо</w:t>
      </w:r>
      <w:r w:rsidR="00F86750" w:rsidRPr="004C3224">
        <w:rPr>
          <w:rFonts w:eastAsia="Calibri"/>
          <w:sz w:val="24"/>
          <w:szCs w:val="24"/>
        </w:rPr>
        <w:t xml:space="preserve"> </w:t>
      </w:r>
      <w:r w:rsidRPr="004C3224">
        <w:rPr>
          <w:rFonts w:eastAsia="Calibri"/>
          <w:sz w:val="24"/>
          <w:szCs w:val="24"/>
        </w:rPr>
        <w:t>от</w:t>
      </w:r>
      <w:r w:rsidR="00F86750" w:rsidRPr="004C3224">
        <w:rPr>
          <w:rFonts w:eastAsia="Calibri"/>
          <w:sz w:val="24"/>
          <w:szCs w:val="24"/>
        </w:rPr>
        <w:t xml:space="preserve"> </w:t>
      </w:r>
      <w:r w:rsidRPr="004C3224">
        <w:rPr>
          <w:rFonts w:eastAsia="Calibri"/>
          <w:sz w:val="24"/>
          <w:szCs w:val="24"/>
        </w:rPr>
        <w:t>форм</w:t>
      </w:r>
      <w:r w:rsidR="00F86750" w:rsidRPr="004C3224">
        <w:rPr>
          <w:rFonts w:eastAsia="Calibri"/>
          <w:sz w:val="24"/>
          <w:szCs w:val="24"/>
        </w:rPr>
        <w:t xml:space="preserve"> </w:t>
      </w:r>
      <w:r w:rsidRPr="004C3224">
        <w:rPr>
          <w:rFonts w:eastAsia="Calibri"/>
          <w:sz w:val="24"/>
          <w:szCs w:val="24"/>
        </w:rPr>
        <w:t>собственности</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иных</w:t>
      </w:r>
      <w:r w:rsidR="00F86750" w:rsidRPr="004C3224">
        <w:rPr>
          <w:rFonts w:eastAsia="Calibri"/>
          <w:sz w:val="24"/>
          <w:szCs w:val="24"/>
        </w:rPr>
        <w:t xml:space="preserve"> </w:t>
      </w:r>
      <w:r w:rsidRPr="004C3224">
        <w:rPr>
          <w:rFonts w:eastAsia="Calibri"/>
          <w:sz w:val="24"/>
          <w:szCs w:val="24"/>
        </w:rPr>
        <w:t>прав</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земельные</w:t>
      </w:r>
      <w:r w:rsidR="00F86750" w:rsidRPr="004C3224">
        <w:rPr>
          <w:rFonts w:eastAsia="Calibri"/>
          <w:sz w:val="24"/>
          <w:szCs w:val="24"/>
        </w:rPr>
        <w:t xml:space="preserve"> </w:t>
      </w:r>
      <w:r w:rsidRPr="004C3224">
        <w:rPr>
          <w:rFonts w:eastAsia="Calibri"/>
          <w:sz w:val="24"/>
          <w:szCs w:val="24"/>
        </w:rPr>
        <w:t>участки.</w:t>
      </w:r>
    </w:p>
    <w:p w14:paraId="39BE1C6D" w14:textId="77777777" w:rsidR="002021B7" w:rsidRPr="004C3224" w:rsidRDefault="002021B7" w:rsidP="0028053E">
      <w:pPr>
        <w:ind w:firstLine="709"/>
        <w:jc w:val="both"/>
        <w:rPr>
          <w:rFonts w:eastAsia="Calibri"/>
          <w:sz w:val="24"/>
          <w:szCs w:val="24"/>
        </w:rPr>
      </w:pPr>
      <w:r w:rsidRPr="004C3224">
        <w:rPr>
          <w:rFonts w:eastAsia="Calibri"/>
          <w:sz w:val="24"/>
          <w:szCs w:val="24"/>
        </w:rPr>
        <w:t>5.</w:t>
      </w:r>
      <w:r w:rsidR="00F86750" w:rsidRPr="004C3224">
        <w:rPr>
          <w:rFonts w:eastAsia="Calibri"/>
          <w:sz w:val="24"/>
          <w:szCs w:val="24"/>
        </w:rPr>
        <w:t xml:space="preserve"> </w:t>
      </w:r>
      <w:r w:rsidRPr="004C3224">
        <w:rPr>
          <w:rFonts w:eastAsia="Calibri"/>
          <w:sz w:val="24"/>
          <w:szCs w:val="24"/>
        </w:rPr>
        <w:t>Земельный</w:t>
      </w:r>
      <w:r w:rsidR="00F86750" w:rsidRPr="004C3224">
        <w:rPr>
          <w:rFonts w:eastAsia="Calibri"/>
          <w:sz w:val="24"/>
          <w:szCs w:val="24"/>
        </w:rPr>
        <w:t xml:space="preserve"> </w:t>
      </w:r>
      <w:r w:rsidRPr="004C3224">
        <w:rPr>
          <w:rFonts w:eastAsia="Calibri"/>
          <w:sz w:val="24"/>
          <w:szCs w:val="24"/>
        </w:rPr>
        <w:t>участок</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прочно</w:t>
      </w:r>
      <w:r w:rsidR="00F86750" w:rsidRPr="004C3224">
        <w:rPr>
          <w:rFonts w:eastAsia="Calibri"/>
          <w:sz w:val="24"/>
          <w:szCs w:val="24"/>
        </w:rPr>
        <w:t xml:space="preserve"> </w:t>
      </w:r>
      <w:r w:rsidRPr="004C3224">
        <w:rPr>
          <w:rFonts w:eastAsia="Calibri"/>
          <w:sz w:val="24"/>
          <w:szCs w:val="24"/>
        </w:rPr>
        <w:t>связанные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ним</w:t>
      </w:r>
      <w:r w:rsidR="00F86750" w:rsidRPr="004C3224">
        <w:rPr>
          <w:rFonts w:eastAsia="Calibri"/>
          <w:sz w:val="24"/>
          <w:szCs w:val="24"/>
        </w:rPr>
        <w:t xml:space="preserve"> </w:t>
      </w:r>
      <w:r w:rsidRPr="004C3224">
        <w:rPr>
          <w:rFonts w:eastAsia="Calibri"/>
          <w:sz w:val="24"/>
          <w:szCs w:val="24"/>
        </w:rPr>
        <w:t>объекты</w:t>
      </w:r>
      <w:r w:rsidR="00F86750" w:rsidRPr="004C3224">
        <w:rPr>
          <w:rFonts w:eastAsia="Calibri"/>
          <w:sz w:val="24"/>
          <w:szCs w:val="24"/>
        </w:rPr>
        <w:t xml:space="preserve"> </w:t>
      </w:r>
      <w:r w:rsidRPr="004C3224">
        <w:rPr>
          <w:rFonts w:eastAsia="Calibri"/>
          <w:sz w:val="24"/>
          <w:szCs w:val="24"/>
        </w:rPr>
        <w:t>недвижимости</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соответствуют</w:t>
      </w:r>
      <w:r w:rsidR="00F86750" w:rsidRPr="004C3224">
        <w:rPr>
          <w:rFonts w:eastAsia="Calibri"/>
          <w:sz w:val="24"/>
          <w:szCs w:val="24"/>
        </w:rPr>
        <w:t xml:space="preserve"> </w:t>
      </w:r>
      <w:r w:rsidRPr="004C3224">
        <w:rPr>
          <w:rFonts w:eastAsia="Calibri"/>
          <w:sz w:val="24"/>
          <w:szCs w:val="24"/>
        </w:rPr>
        <w:t>установленному</w:t>
      </w:r>
      <w:r w:rsidR="00F86750" w:rsidRPr="004C3224">
        <w:rPr>
          <w:rFonts w:eastAsia="Calibri"/>
          <w:sz w:val="24"/>
          <w:szCs w:val="24"/>
        </w:rPr>
        <w:t xml:space="preserve"> </w:t>
      </w:r>
      <w:r w:rsidRPr="004C3224">
        <w:rPr>
          <w:rFonts w:eastAsia="Calibri"/>
          <w:sz w:val="24"/>
          <w:szCs w:val="24"/>
        </w:rPr>
        <w:t>градостроительному</w:t>
      </w:r>
      <w:r w:rsidR="00F86750" w:rsidRPr="004C3224">
        <w:rPr>
          <w:rFonts w:eastAsia="Calibri"/>
          <w:sz w:val="24"/>
          <w:szCs w:val="24"/>
        </w:rPr>
        <w:t xml:space="preserve"> </w:t>
      </w:r>
      <w:r w:rsidRPr="004C3224">
        <w:rPr>
          <w:rFonts w:eastAsia="Calibri"/>
          <w:sz w:val="24"/>
          <w:szCs w:val="24"/>
        </w:rPr>
        <w:t>регламенту</w:t>
      </w:r>
      <w:r w:rsidR="00F86750" w:rsidRPr="004C3224">
        <w:rPr>
          <w:rFonts w:eastAsia="Calibri"/>
          <w:sz w:val="24"/>
          <w:szCs w:val="24"/>
        </w:rPr>
        <w:t xml:space="preserve"> </w:t>
      </w:r>
      <w:r w:rsidRPr="004C3224">
        <w:rPr>
          <w:rFonts w:eastAsia="Calibri"/>
          <w:sz w:val="24"/>
          <w:szCs w:val="24"/>
        </w:rPr>
        <w:t>территориальных</w:t>
      </w:r>
      <w:r w:rsidR="00F86750" w:rsidRPr="004C3224">
        <w:rPr>
          <w:rFonts w:eastAsia="Calibri"/>
          <w:sz w:val="24"/>
          <w:szCs w:val="24"/>
        </w:rPr>
        <w:t xml:space="preserve"> </w:t>
      </w:r>
      <w:r w:rsidRPr="004C3224">
        <w:rPr>
          <w:rFonts w:eastAsia="Calibri"/>
          <w:sz w:val="24"/>
          <w:szCs w:val="24"/>
        </w:rPr>
        <w:t>зон</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случае,</w:t>
      </w:r>
      <w:r w:rsidR="00F86750" w:rsidRPr="004C3224">
        <w:rPr>
          <w:rFonts w:eastAsia="Calibri"/>
          <w:sz w:val="24"/>
          <w:szCs w:val="24"/>
        </w:rPr>
        <w:t xml:space="preserve"> </w:t>
      </w:r>
      <w:r w:rsidRPr="004C3224">
        <w:rPr>
          <w:rFonts w:eastAsia="Calibri"/>
          <w:sz w:val="24"/>
          <w:szCs w:val="24"/>
        </w:rPr>
        <w:t>если:</w:t>
      </w:r>
    </w:p>
    <w:p w14:paraId="4D554FBF" w14:textId="77777777" w:rsidR="002021B7" w:rsidRPr="004C3224" w:rsidRDefault="002021B7" w:rsidP="0028053E">
      <w:pPr>
        <w:ind w:firstLine="709"/>
        <w:jc w:val="both"/>
        <w:rPr>
          <w:rFonts w:eastAsia="Calibri"/>
          <w:sz w:val="24"/>
          <w:szCs w:val="24"/>
        </w:rPr>
      </w:pP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виды</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входят</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перечень</w:t>
      </w:r>
      <w:r w:rsidR="00F86750" w:rsidRPr="004C3224">
        <w:rPr>
          <w:rFonts w:eastAsia="Calibri"/>
          <w:sz w:val="24"/>
          <w:szCs w:val="24"/>
        </w:rPr>
        <w:t xml:space="preserve"> </w:t>
      </w:r>
      <w:r w:rsidRPr="004C3224">
        <w:rPr>
          <w:rFonts w:eastAsia="Calibri"/>
          <w:sz w:val="24"/>
          <w:szCs w:val="24"/>
        </w:rPr>
        <w:t>видов</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p>
    <w:p w14:paraId="5CE13D88" w14:textId="77777777" w:rsidR="002021B7" w:rsidRPr="004C3224" w:rsidRDefault="002021B7" w:rsidP="0028053E">
      <w:pPr>
        <w:ind w:firstLine="709"/>
        <w:jc w:val="both"/>
        <w:rPr>
          <w:rFonts w:eastAsia="Calibri"/>
          <w:sz w:val="24"/>
          <w:szCs w:val="24"/>
        </w:rPr>
      </w:pP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соответствуют</w:t>
      </w:r>
      <w:r w:rsidR="00F86750" w:rsidRPr="004C3224">
        <w:rPr>
          <w:rFonts w:eastAsia="Calibri"/>
          <w:sz w:val="24"/>
          <w:szCs w:val="24"/>
        </w:rPr>
        <w:t xml:space="preserve"> </w:t>
      </w:r>
      <w:r w:rsidRPr="004C3224">
        <w:rPr>
          <w:rFonts w:eastAsia="Calibri"/>
          <w:sz w:val="24"/>
          <w:szCs w:val="24"/>
        </w:rPr>
        <w:t>предельным</w:t>
      </w:r>
      <w:r w:rsidR="00F86750" w:rsidRPr="004C3224">
        <w:rPr>
          <w:rFonts w:eastAsia="Calibri"/>
          <w:sz w:val="24"/>
          <w:szCs w:val="24"/>
        </w:rPr>
        <w:t xml:space="preserve"> </w:t>
      </w:r>
      <w:r w:rsidRPr="004C3224">
        <w:rPr>
          <w:rFonts w:eastAsia="Calibri"/>
          <w:sz w:val="24"/>
          <w:szCs w:val="24"/>
        </w:rPr>
        <w:t>значениям,</w:t>
      </w:r>
      <w:r w:rsidR="00F86750" w:rsidRPr="004C3224">
        <w:rPr>
          <w:rFonts w:eastAsia="Calibri"/>
          <w:sz w:val="24"/>
          <w:szCs w:val="24"/>
        </w:rPr>
        <w:t xml:space="preserve"> </w:t>
      </w:r>
      <w:r w:rsidRPr="004C3224">
        <w:rPr>
          <w:rFonts w:eastAsia="Calibri"/>
          <w:sz w:val="24"/>
          <w:szCs w:val="24"/>
        </w:rPr>
        <w:t>установленным</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p>
    <w:p w14:paraId="480280DE" w14:textId="77777777" w:rsidR="002021B7" w:rsidRPr="004C3224" w:rsidRDefault="002021B7" w:rsidP="0028053E">
      <w:pPr>
        <w:ind w:firstLine="709"/>
        <w:jc w:val="both"/>
        <w:rPr>
          <w:rFonts w:eastAsia="Calibri"/>
          <w:sz w:val="24"/>
          <w:szCs w:val="24"/>
        </w:rPr>
      </w:pPr>
      <w:r w:rsidRPr="004C3224">
        <w:rPr>
          <w:rFonts w:eastAsia="Calibri"/>
          <w:sz w:val="24"/>
          <w:szCs w:val="24"/>
        </w:rPr>
        <w:t>6.</w:t>
      </w:r>
      <w:r w:rsidR="00F86750" w:rsidRPr="004C3224">
        <w:rPr>
          <w:rFonts w:eastAsia="Calibri"/>
          <w:sz w:val="24"/>
          <w:szCs w:val="24"/>
        </w:rPr>
        <w:t xml:space="preserve"> </w:t>
      </w:r>
      <w:r w:rsidRPr="004C3224">
        <w:rPr>
          <w:rFonts w:eastAsia="Calibri"/>
          <w:sz w:val="24"/>
          <w:szCs w:val="24"/>
        </w:rPr>
        <w:t>Земельные</w:t>
      </w:r>
      <w:r w:rsidR="00F86750" w:rsidRPr="004C3224">
        <w:rPr>
          <w:rFonts w:eastAsia="Calibri"/>
          <w:sz w:val="24"/>
          <w:szCs w:val="24"/>
        </w:rPr>
        <w:t xml:space="preserve"> </w:t>
      </w:r>
      <w:r w:rsidRPr="004C3224">
        <w:rPr>
          <w:rFonts w:eastAsia="Calibri"/>
          <w:sz w:val="24"/>
          <w:szCs w:val="24"/>
        </w:rPr>
        <w:t>участки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объекты</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виды</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предельные</w:t>
      </w:r>
      <w:r w:rsidR="00F86750" w:rsidRPr="004C3224">
        <w:rPr>
          <w:rFonts w:eastAsia="Calibri"/>
          <w:sz w:val="24"/>
          <w:szCs w:val="24"/>
        </w:rPr>
        <w:t xml:space="preserve"> </w:t>
      </w:r>
      <w:r w:rsidRPr="004C3224">
        <w:rPr>
          <w:rFonts w:eastAsia="Calibri"/>
          <w:sz w:val="24"/>
          <w:szCs w:val="24"/>
        </w:rPr>
        <w:t>(минимальные</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максимальные)</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предельные</w:t>
      </w:r>
      <w:r w:rsidR="00F86750" w:rsidRPr="004C3224">
        <w:rPr>
          <w:rFonts w:eastAsia="Calibri"/>
          <w:sz w:val="24"/>
          <w:szCs w:val="24"/>
        </w:rPr>
        <w:t xml:space="preserve"> </w:t>
      </w:r>
      <w:r w:rsidRPr="004C3224">
        <w:rPr>
          <w:rFonts w:eastAsia="Calibri"/>
          <w:sz w:val="24"/>
          <w:szCs w:val="24"/>
        </w:rPr>
        <w:t>параметры</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соответствуют</w:t>
      </w:r>
      <w:r w:rsidR="00F86750" w:rsidRPr="004C3224">
        <w:rPr>
          <w:rFonts w:eastAsia="Calibri"/>
          <w:sz w:val="24"/>
          <w:szCs w:val="24"/>
        </w:rPr>
        <w:t xml:space="preserve"> </w:t>
      </w:r>
      <w:r w:rsidRPr="004C3224">
        <w:rPr>
          <w:rFonts w:eastAsia="Calibri"/>
          <w:sz w:val="24"/>
          <w:szCs w:val="24"/>
        </w:rPr>
        <w:t>градостроительному</w:t>
      </w:r>
      <w:r w:rsidR="00F86750" w:rsidRPr="004C3224">
        <w:rPr>
          <w:rFonts w:eastAsia="Calibri"/>
          <w:sz w:val="24"/>
          <w:szCs w:val="24"/>
        </w:rPr>
        <w:t xml:space="preserve"> </w:t>
      </w:r>
      <w:r w:rsidRPr="004C3224">
        <w:rPr>
          <w:rFonts w:eastAsia="Calibri"/>
          <w:sz w:val="24"/>
          <w:szCs w:val="24"/>
        </w:rPr>
        <w:t>регламенту,</w:t>
      </w:r>
      <w:r w:rsidR="00F86750" w:rsidRPr="004C3224">
        <w:rPr>
          <w:rFonts w:eastAsia="Calibri"/>
          <w:sz w:val="24"/>
          <w:szCs w:val="24"/>
        </w:rPr>
        <w:t xml:space="preserve"> </w:t>
      </w:r>
      <w:r w:rsidRPr="004C3224">
        <w:rPr>
          <w:rFonts w:eastAsia="Calibri"/>
          <w:sz w:val="24"/>
          <w:szCs w:val="24"/>
        </w:rPr>
        <w:t>могут</w:t>
      </w:r>
      <w:r w:rsidR="00F86750" w:rsidRPr="004C3224">
        <w:rPr>
          <w:rFonts w:eastAsia="Calibri"/>
          <w:sz w:val="24"/>
          <w:szCs w:val="24"/>
        </w:rPr>
        <w:t xml:space="preserve"> </w:t>
      </w:r>
      <w:r w:rsidRPr="004C3224">
        <w:rPr>
          <w:rFonts w:eastAsia="Calibri"/>
          <w:sz w:val="24"/>
          <w:szCs w:val="24"/>
        </w:rPr>
        <w:t>использоваться</w:t>
      </w:r>
      <w:r w:rsidR="00F86750" w:rsidRPr="004C3224">
        <w:rPr>
          <w:rFonts w:eastAsia="Calibri"/>
          <w:sz w:val="24"/>
          <w:szCs w:val="24"/>
        </w:rPr>
        <w:t xml:space="preserve"> </w:t>
      </w:r>
      <w:r w:rsidRPr="004C3224">
        <w:rPr>
          <w:rFonts w:eastAsia="Calibri"/>
          <w:sz w:val="24"/>
          <w:szCs w:val="24"/>
        </w:rPr>
        <w:t>без</w:t>
      </w:r>
      <w:r w:rsidR="00F86750" w:rsidRPr="004C3224">
        <w:rPr>
          <w:rFonts w:eastAsia="Calibri"/>
          <w:sz w:val="24"/>
          <w:szCs w:val="24"/>
        </w:rPr>
        <w:t xml:space="preserve"> </w:t>
      </w:r>
      <w:r w:rsidRPr="004C3224">
        <w:rPr>
          <w:rFonts w:eastAsia="Calibri"/>
          <w:sz w:val="24"/>
          <w:szCs w:val="24"/>
        </w:rPr>
        <w:t>установления</w:t>
      </w:r>
      <w:r w:rsidR="00F86750" w:rsidRPr="004C3224">
        <w:rPr>
          <w:rFonts w:eastAsia="Calibri"/>
          <w:sz w:val="24"/>
          <w:szCs w:val="24"/>
        </w:rPr>
        <w:t xml:space="preserve"> </w:t>
      </w:r>
      <w:r w:rsidRPr="004C3224">
        <w:rPr>
          <w:rFonts w:eastAsia="Calibri"/>
          <w:sz w:val="24"/>
          <w:szCs w:val="24"/>
        </w:rPr>
        <w:t>срока</w:t>
      </w:r>
      <w:r w:rsidR="00F86750" w:rsidRPr="004C3224">
        <w:rPr>
          <w:rFonts w:eastAsia="Calibri"/>
          <w:sz w:val="24"/>
          <w:szCs w:val="24"/>
        </w:rPr>
        <w:t xml:space="preserve"> </w:t>
      </w:r>
      <w:r w:rsidRPr="004C3224">
        <w:rPr>
          <w:rFonts w:eastAsia="Calibri"/>
          <w:sz w:val="24"/>
          <w:szCs w:val="24"/>
        </w:rPr>
        <w:t>приведения</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r w:rsidR="00F86750" w:rsidRPr="004C3224">
        <w:rPr>
          <w:rFonts w:eastAsia="Calibri"/>
          <w:sz w:val="24"/>
          <w:szCs w:val="24"/>
        </w:rPr>
        <w:t xml:space="preserve"> </w:t>
      </w:r>
      <w:r w:rsidRPr="004C3224">
        <w:rPr>
          <w:rFonts w:eastAsia="Calibri"/>
          <w:sz w:val="24"/>
          <w:szCs w:val="24"/>
        </w:rPr>
        <w:t>за</w:t>
      </w:r>
      <w:r w:rsidR="00F86750" w:rsidRPr="004C3224">
        <w:rPr>
          <w:rFonts w:eastAsia="Calibri"/>
          <w:sz w:val="24"/>
          <w:szCs w:val="24"/>
        </w:rPr>
        <w:t xml:space="preserve"> </w:t>
      </w:r>
      <w:r w:rsidRPr="004C3224">
        <w:rPr>
          <w:rFonts w:eastAsia="Calibri"/>
          <w:sz w:val="24"/>
          <w:szCs w:val="24"/>
        </w:rPr>
        <w:t>исключением</w:t>
      </w:r>
      <w:r w:rsidR="00F86750" w:rsidRPr="004C3224">
        <w:rPr>
          <w:rFonts w:eastAsia="Calibri"/>
          <w:sz w:val="24"/>
          <w:szCs w:val="24"/>
        </w:rPr>
        <w:t xml:space="preserve"> </w:t>
      </w:r>
      <w:r w:rsidRPr="004C3224">
        <w:rPr>
          <w:rFonts w:eastAsia="Calibri"/>
          <w:sz w:val="24"/>
          <w:szCs w:val="24"/>
        </w:rPr>
        <w:t>случаев,</w:t>
      </w:r>
      <w:r w:rsidR="00F86750" w:rsidRPr="004C3224">
        <w:rPr>
          <w:rFonts w:eastAsia="Calibri"/>
          <w:sz w:val="24"/>
          <w:szCs w:val="24"/>
        </w:rPr>
        <w:t xml:space="preserve"> </w:t>
      </w:r>
      <w:r w:rsidRPr="004C3224">
        <w:rPr>
          <w:rFonts w:eastAsia="Calibri"/>
          <w:sz w:val="24"/>
          <w:szCs w:val="24"/>
        </w:rPr>
        <w:t>если</w:t>
      </w:r>
      <w:r w:rsidR="00F86750" w:rsidRPr="004C3224">
        <w:rPr>
          <w:rFonts w:eastAsia="Calibri"/>
          <w:sz w:val="24"/>
          <w:szCs w:val="24"/>
        </w:rPr>
        <w:t xml:space="preserve"> </w:t>
      </w:r>
      <w:r w:rsidRPr="004C3224">
        <w:rPr>
          <w:rFonts w:eastAsia="Calibri"/>
          <w:sz w:val="24"/>
          <w:szCs w:val="24"/>
        </w:rPr>
        <w:t>использование</w:t>
      </w:r>
      <w:r w:rsidR="00F86750" w:rsidRPr="004C3224">
        <w:rPr>
          <w:rFonts w:eastAsia="Calibri"/>
          <w:sz w:val="24"/>
          <w:szCs w:val="24"/>
        </w:rPr>
        <w:t xml:space="preserve"> </w:t>
      </w:r>
      <w:r w:rsidRPr="004C3224">
        <w:rPr>
          <w:rFonts w:eastAsia="Calibri"/>
          <w:sz w:val="24"/>
          <w:szCs w:val="24"/>
        </w:rPr>
        <w:t>таких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опасно</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жизни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здоровья</w:t>
      </w:r>
      <w:r w:rsidR="00F86750" w:rsidRPr="004C3224">
        <w:rPr>
          <w:rFonts w:eastAsia="Calibri"/>
          <w:sz w:val="24"/>
          <w:szCs w:val="24"/>
        </w:rPr>
        <w:t xml:space="preserve"> </w:t>
      </w:r>
      <w:r w:rsidRPr="004C3224">
        <w:rPr>
          <w:rFonts w:eastAsia="Calibri"/>
          <w:sz w:val="24"/>
          <w:szCs w:val="24"/>
        </w:rPr>
        <w:t>человека,</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окружающей</w:t>
      </w:r>
      <w:r w:rsidR="00F86750" w:rsidRPr="004C3224">
        <w:rPr>
          <w:rFonts w:eastAsia="Calibri"/>
          <w:sz w:val="24"/>
          <w:szCs w:val="24"/>
        </w:rPr>
        <w:t xml:space="preserve"> </w:t>
      </w:r>
      <w:r w:rsidRPr="004C3224">
        <w:rPr>
          <w:rFonts w:eastAsia="Calibri"/>
          <w:sz w:val="24"/>
          <w:szCs w:val="24"/>
        </w:rPr>
        <w:t>среды,</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p>
    <w:p w14:paraId="2316A528" w14:textId="77777777" w:rsidR="002021B7" w:rsidRPr="004C3224" w:rsidRDefault="002021B7" w:rsidP="0028053E">
      <w:pPr>
        <w:ind w:firstLine="709"/>
        <w:jc w:val="both"/>
        <w:rPr>
          <w:rFonts w:eastAsia="Calibri"/>
          <w:sz w:val="24"/>
          <w:szCs w:val="24"/>
        </w:rPr>
      </w:pPr>
      <w:r w:rsidRPr="004C3224">
        <w:rPr>
          <w:rFonts w:eastAsia="Calibri"/>
          <w:sz w:val="24"/>
          <w:szCs w:val="24"/>
        </w:rPr>
        <w:t>7.</w:t>
      </w:r>
      <w:r w:rsidR="00F86750" w:rsidRPr="004C3224">
        <w:rPr>
          <w:rFonts w:eastAsia="Calibri"/>
          <w:sz w:val="24"/>
          <w:szCs w:val="24"/>
        </w:rPr>
        <w:t xml:space="preserve"> </w:t>
      </w:r>
      <w:r w:rsidRPr="004C3224">
        <w:rPr>
          <w:rFonts w:eastAsia="Calibri"/>
          <w:sz w:val="24"/>
          <w:szCs w:val="24"/>
        </w:rPr>
        <w:t>Реконструкция</w:t>
      </w:r>
      <w:r w:rsidR="00F86750" w:rsidRPr="004C3224">
        <w:rPr>
          <w:rFonts w:eastAsia="Calibri"/>
          <w:sz w:val="24"/>
          <w:szCs w:val="24"/>
        </w:rPr>
        <w:t xml:space="preserve"> </w:t>
      </w:r>
      <w:r w:rsidRPr="004C3224">
        <w:rPr>
          <w:rFonts w:eastAsia="Calibri"/>
          <w:sz w:val="24"/>
          <w:szCs w:val="24"/>
        </w:rPr>
        <w:t>указанных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части</w:t>
      </w:r>
      <w:r w:rsidR="00F86750" w:rsidRPr="004C3224">
        <w:rPr>
          <w:rFonts w:eastAsia="Calibri"/>
          <w:sz w:val="24"/>
          <w:szCs w:val="24"/>
        </w:rPr>
        <w:t xml:space="preserve"> </w:t>
      </w:r>
      <w:r w:rsidRPr="004C3224">
        <w:rPr>
          <w:rFonts w:eastAsia="Calibri"/>
          <w:sz w:val="24"/>
          <w:szCs w:val="24"/>
        </w:rPr>
        <w:t>6</w:t>
      </w:r>
      <w:r w:rsidR="00F86750" w:rsidRPr="004C3224">
        <w:rPr>
          <w:rFonts w:eastAsia="Calibri"/>
          <w:sz w:val="24"/>
          <w:szCs w:val="24"/>
        </w:rPr>
        <w:t xml:space="preserve"> </w:t>
      </w:r>
      <w:r w:rsidRPr="004C3224">
        <w:rPr>
          <w:rFonts w:eastAsia="Calibri"/>
          <w:sz w:val="24"/>
          <w:szCs w:val="24"/>
        </w:rPr>
        <w:t>настоящей</w:t>
      </w:r>
      <w:r w:rsidR="00F86750" w:rsidRPr="004C3224">
        <w:rPr>
          <w:rFonts w:eastAsia="Calibri"/>
          <w:sz w:val="24"/>
          <w:szCs w:val="24"/>
        </w:rPr>
        <w:t xml:space="preserve"> </w:t>
      </w:r>
      <w:r w:rsidRPr="004C3224">
        <w:rPr>
          <w:rFonts w:eastAsia="Calibri"/>
          <w:sz w:val="24"/>
          <w:szCs w:val="24"/>
        </w:rPr>
        <w:t>статьи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может</w:t>
      </w:r>
      <w:r w:rsidR="00F86750" w:rsidRPr="004C3224">
        <w:rPr>
          <w:rFonts w:eastAsia="Calibri"/>
          <w:sz w:val="24"/>
          <w:szCs w:val="24"/>
        </w:rPr>
        <w:t xml:space="preserve"> </w:t>
      </w:r>
      <w:r w:rsidRPr="004C3224">
        <w:rPr>
          <w:rFonts w:eastAsia="Calibri"/>
          <w:sz w:val="24"/>
          <w:szCs w:val="24"/>
        </w:rPr>
        <w:t>осуществляться</w:t>
      </w:r>
      <w:r w:rsidR="00F86750" w:rsidRPr="004C3224">
        <w:rPr>
          <w:rFonts w:eastAsia="Calibri"/>
          <w:sz w:val="24"/>
          <w:szCs w:val="24"/>
        </w:rPr>
        <w:t xml:space="preserve"> </w:t>
      </w:r>
      <w:r w:rsidRPr="004C3224">
        <w:rPr>
          <w:rFonts w:eastAsia="Calibri"/>
          <w:sz w:val="24"/>
          <w:szCs w:val="24"/>
        </w:rPr>
        <w:t>только</w:t>
      </w:r>
      <w:r w:rsidR="00F86750" w:rsidRPr="004C3224">
        <w:rPr>
          <w:rFonts w:eastAsia="Calibri"/>
          <w:sz w:val="24"/>
          <w:szCs w:val="24"/>
        </w:rPr>
        <w:t xml:space="preserve"> </w:t>
      </w:r>
      <w:r w:rsidRPr="004C3224">
        <w:rPr>
          <w:rFonts w:eastAsia="Calibri"/>
          <w:sz w:val="24"/>
          <w:szCs w:val="24"/>
        </w:rPr>
        <w:t>путем</w:t>
      </w:r>
      <w:r w:rsidR="00F86750" w:rsidRPr="004C3224">
        <w:rPr>
          <w:rFonts w:eastAsia="Calibri"/>
          <w:sz w:val="24"/>
          <w:szCs w:val="24"/>
        </w:rPr>
        <w:t xml:space="preserve"> </w:t>
      </w:r>
      <w:r w:rsidRPr="004C3224">
        <w:rPr>
          <w:rFonts w:eastAsia="Calibri"/>
          <w:sz w:val="24"/>
          <w:szCs w:val="24"/>
        </w:rPr>
        <w:t>приведения</w:t>
      </w:r>
      <w:r w:rsidR="00F86750" w:rsidRPr="004C3224">
        <w:rPr>
          <w:rFonts w:eastAsia="Calibri"/>
          <w:sz w:val="24"/>
          <w:szCs w:val="24"/>
        </w:rPr>
        <w:t xml:space="preserve"> </w:t>
      </w:r>
      <w:r w:rsidRPr="004C3224">
        <w:rPr>
          <w:rFonts w:eastAsia="Calibri"/>
          <w:sz w:val="24"/>
          <w:szCs w:val="24"/>
        </w:rPr>
        <w:t>таких</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путем</w:t>
      </w:r>
      <w:r w:rsidR="00F86750" w:rsidRPr="004C3224">
        <w:rPr>
          <w:rFonts w:eastAsia="Calibri"/>
          <w:sz w:val="24"/>
          <w:szCs w:val="24"/>
        </w:rPr>
        <w:t xml:space="preserve"> </w:t>
      </w:r>
      <w:r w:rsidRPr="004C3224">
        <w:rPr>
          <w:rFonts w:eastAsia="Calibri"/>
          <w:sz w:val="24"/>
          <w:szCs w:val="24"/>
        </w:rPr>
        <w:t>уменьшения</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несоответствия</w:t>
      </w:r>
      <w:r w:rsidR="00F86750" w:rsidRPr="004C3224">
        <w:rPr>
          <w:rFonts w:eastAsia="Calibri"/>
          <w:sz w:val="24"/>
          <w:szCs w:val="24"/>
        </w:rPr>
        <w:t xml:space="preserve"> </w:t>
      </w:r>
      <w:r w:rsidRPr="004C3224">
        <w:rPr>
          <w:rFonts w:eastAsia="Calibri"/>
          <w:sz w:val="24"/>
          <w:szCs w:val="24"/>
        </w:rPr>
        <w:t>предельным</w:t>
      </w:r>
      <w:r w:rsidR="00F86750" w:rsidRPr="004C3224">
        <w:rPr>
          <w:rFonts w:eastAsia="Calibri"/>
          <w:sz w:val="24"/>
          <w:szCs w:val="24"/>
        </w:rPr>
        <w:t xml:space="preserve"> </w:t>
      </w:r>
      <w:r w:rsidRPr="004C3224">
        <w:rPr>
          <w:rFonts w:eastAsia="Calibri"/>
          <w:sz w:val="24"/>
          <w:szCs w:val="24"/>
        </w:rPr>
        <w:t>параметрам</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реконструкции.</w:t>
      </w:r>
      <w:r w:rsidR="00F86750" w:rsidRPr="004C3224">
        <w:rPr>
          <w:rFonts w:eastAsia="Calibri"/>
          <w:sz w:val="24"/>
          <w:szCs w:val="24"/>
        </w:rPr>
        <w:t xml:space="preserve"> </w:t>
      </w:r>
      <w:r w:rsidRPr="004C3224">
        <w:rPr>
          <w:rFonts w:eastAsia="Calibri"/>
          <w:sz w:val="24"/>
          <w:szCs w:val="24"/>
        </w:rPr>
        <w:t>Изменение</w:t>
      </w:r>
      <w:r w:rsidR="00F86750" w:rsidRPr="004C3224">
        <w:rPr>
          <w:rFonts w:eastAsia="Calibri"/>
          <w:sz w:val="24"/>
          <w:szCs w:val="24"/>
        </w:rPr>
        <w:t xml:space="preserve"> </w:t>
      </w:r>
      <w:r w:rsidRPr="004C3224">
        <w:rPr>
          <w:rFonts w:eastAsia="Calibri"/>
          <w:sz w:val="24"/>
          <w:szCs w:val="24"/>
        </w:rPr>
        <w:t>видов</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указанных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может</w:t>
      </w:r>
      <w:r w:rsidR="00F86750" w:rsidRPr="004C3224">
        <w:rPr>
          <w:rFonts w:eastAsia="Calibri"/>
          <w:sz w:val="24"/>
          <w:szCs w:val="24"/>
        </w:rPr>
        <w:t xml:space="preserve"> </w:t>
      </w:r>
      <w:r w:rsidRPr="004C3224">
        <w:rPr>
          <w:rFonts w:eastAsia="Calibri"/>
          <w:sz w:val="24"/>
          <w:szCs w:val="24"/>
        </w:rPr>
        <w:t>осуществляться</w:t>
      </w:r>
      <w:r w:rsidR="00F86750" w:rsidRPr="004C3224">
        <w:rPr>
          <w:rFonts w:eastAsia="Calibri"/>
          <w:sz w:val="24"/>
          <w:szCs w:val="24"/>
        </w:rPr>
        <w:t xml:space="preserve"> </w:t>
      </w:r>
      <w:r w:rsidRPr="004C3224">
        <w:rPr>
          <w:rFonts w:eastAsia="Calibri"/>
          <w:sz w:val="24"/>
          <w:szCs w:val="24"/>
        </w:rPr>
        <w:t>путем</w:t>
      </w:r>
      <w:r w:rsidR="00F86750" w:rsidRPr="004C3224">
        <w:rPr>
          <w:rFonts w:eastAsia="Calibri"/>
          <w:sz w:val="24"/>
          <w:szCs w:val="24"/>
        </w:rPr>
        <w:t xml:space="preserve"> </w:t>
      </w:r>
      <w:r w:rsidRPr="004C3224">
        <w:rPr>
          <w:rFonts w:eastAsia="Calibri"/>
          <w:sz w:val="24"/>
          <w:szCs w:val="24"/>
        </w:rPr>
        <w:t>приведения</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соответствие</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видами</w:t>
      </w:r>
      <w:r w:rsidR="00F86750" w:rsidRPr="004C3224">
        <w:rPr>
          <w:rFonts w:eastAsia="Calibri"/>
          <w:sz w:val="24"/>
          <w:szCs w:val="24"/>
        </w:rPr>
        <w:t xml:space="preserve"> </w:t>
      </w:r>
      <w:r w:rsidRPr="004C3224">
        <w:rPr>
          <w:rFonts w:eastAsia="Calibri"/>
          <w:sz w:val="24"/>
          <w:szCs w:val="24"/>
        </w:rPr>
        <w:t>разрешенного</w:t>
      </w:r>
      <w:r w:rsidR="00F86750" w:rsidRPr="004C3224">
        <w:rPr>
          <w:rFonts w:eastAsia="Calibri"/>
          <w:sz w:val="24"/>
          <w:szCs w:val="24"/>
        </w:rPr>
        <w:t xml:space="preserve"> </w:t>
      </w:r>
      <w:r w:rsidRPr="004C3224">
        <w:rPr>
          <w:rFonts w:eastAsia="Calibri"/>
          <w:sz w:val="24"/>
          <w:szCs w:val="24"/>
        </w:rPr>
        <w:t>использования</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установленными</w:t>
      </w:r>
      <w:r w:rsidR="00F86750" w:rsidRPr="004C3224">
        <w:rPr>
          <w:rFonts w:eastAsia="Calibri"/>
          <w:sz w:val="24"/>
          <w:szCs w:val="24"/>
        </w:rPr>
        <w:t xml:space="preserve"> </w:t>
      </w:r>
      <w:r w:rsidRPr="004C3224">
        <w:rPr>
          <w:rFonts w:eastAsia="Calibri"/>
          <w:sz w:val="24"/>
          <w:szCs w:val="24"/>
        </w:rPr>
        <w:t>градостроительным</w:t>
      </w:r>
      <w:r w:rsidR="00F86750" w:rsidRPr="004C3224">
        <w:rPr>
          <w:rFonts w:eastAsia="Calibri"/>
          <w:sz w:val="24"/>
          <w:szCs w:val="24"/>
        </w:rPr>
        <w:t xml:space="preserve"> </w:t>
      </w:r>
      <w:r w:rsidRPr="004C3224">
        <w:rPr>
          <w:rFonts w:eastAsia="Calibri"/>
          <w:sz w:val="24"/>
          <w:szCs w:val="24"/>
        </w:rPr>
        <w:t>регламентом.</w:t>
      </w:r>
    </w:p>
    <w:p w14:paraId="36CAC793" w14:textId="77777777" w:rsidR="002021B7" w:rsidRPr="004C3224" w:rsidRDefault="002021B7" w:rsidP="0028053E">
      <w:pPr>
        <w:ind w:firstLine="709"/>
        <w:jc w:val="both"/>
        <w:rPr>
          <w:rFonts w:eastAsia="Calibri"/>
          <w:sz w:val="24"/>
          <w:szCs w:val="24"/>
        </w:rPr>
      </w:pPr>
      <w:r w:rsidRPr="004C3224">
        <w:rPr>
          <w:rFonts w:eastAsia="Calibri"/>
          <w:sz w:val="24"/>
          <w:szCs w:val="24"/>
        </w:rPr>
        <w:t>8.</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случае,</w:t>
      </w:r>
      <w:r w:rsidR="00F86750" w:rsidRPr="004C3224">
        <w:rPr>
          <w:rFonts w:eastAsia="Calibri"/>
          <w:sz w:val="24"/>
          <w:szCs w:val="24"/>
        </w:rPr>
        <w:t xml:space="preserve"> </w:t>
      </w:r>
      <w:r w:rsidRPr="004C3224">
        <w:rPr>
          <w:rFonts w:eastAsia="Calibri"/>
          <w:sz w:val="24"/>
          <w:szCs w:val="24"/>
        </w:rPr>
        <w:t>если</w:t>
      </w:r>
      <w:r w:rsidR="00F86750" w:rsidRPr="004C3224">
        <w:rPr>
          <w:rFonts w:eastAsia="Calibri"/>
          <w:sz w:val="24"/>
          <w:szCs w:val="24"/>
        </w:rPr>
        <w:t xml:space="preserve"> </w:t>
      </w:r>
      <w:r w:rsidRPr="004C3224">
        <w:rPr>
          <w:rFonts w:eastAsia="Calibri"/>
          <w:sz w:val="24"/>
          <w:szCs w:val="24"/>
        </w:rPr>
        <w:t>использование</w:t>
      </w:r>
      <w:r w:rsidR="00F86750" w:rsidRPr="004C3224">
        <w:rPr>
          <w:rFonts w:eastAsia="Calibri"/>
          <w:sz w:val="24"/>
          <w:szCs w:val="24"/>
        </w:rPr>
        <w:t xml:space="preserve"> </w:t>
      </w:r>
      <w:r w:rsidRPr="004C3224">
        <w:rPr>
          <w:rFonts w:eastAsia="Calibri"/>
          <w:sz w:val="24"/>
          <w:szCs w:val="24"/>
        </w:rPr>
        <w:t>указанных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части</w:t>
      </w:r>
      <w:r w:rsidR="00F86750" w:rsidRPr="004C3224">
        <w:rPr>
          <w:rFonts w:eastAsia="Calibri"/>
          <w:sz w:val="24"/>
          <w:szCs w:val="24"/>
        </w:rPr>
        <w:t xml:space="preserve"> </w:t>
      </w:r>
      <w:r w:rsidRPr="004C3224">
        <w:rPr>
          <w:rFonts w:eastAsia="Calibri"/>
          <w:sz w:val="24"/>
          <w:szCs w:val="24"/>
        </w:rPr>
        <w:t>6</w:t>
      </w:r>
      <w:r w:rsidR="00F86750" w:rsidRPr="004C3224">
        <w:rPr>
          <w:rFonts w:eastAsia="Calibri"/>
          <w:sz w:val="24"/>
          <w:szCs w:val="24"/>
        </w:rPr>
        <w:t xml:space="preserve"> </w:t>
      </w:r>
      <w:r w:rsidRPr="004C3224">
        <w:rPr>
          <w:rFonts w:eastAsia="Calibri"/>
          <w:sz w:val="24"/>
          <w:szCs w:val="24"/>
        </w:rPr>
        <w:t>настоящей</w:t>
      </w:r>
      <w:r w:rsidR="00F86750" w:rsidRPr="004C3224">
        <w:rPr>
          <w:rFonts w:eastAsia="Calibri"/>
          <w:sz w:val="24"/>
          <w:szCs w:val="24"/>
        </w:rPr>
        <w:t xml:space="preserve"> </w:t>
      </w:r>
      <w:r w:rsidRPr="004C3224">
        <w:rPr>
          <w:rFonts w:eastAsia="Calibri"/>
          <w:sz w:val="24"/>
          <w:szCs w:val="24"/>
        </w:rPr>
        <w:t>статьи</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капитального</w:t>
      </w:r>
      <w:r w:rsidR="00F86750" w:rsidRPr="004C3224">
        <w:rPr>
          <w:rFonts w:eastAsia="Calibri"/>
          <w:sz w:val="24"/>
          <w:szCs w:val="24"/>
        </w:rPr>
        <w:t xml:space="preserve"> </w:t>
      </w:r>
      <w:r w:rsidRPr="004C3224">
        <w:rPr>
          <w:rFonts w:eastAsia="Calibri"/>
          <w:sz w:val="24"/>
          <w:szCs w:val="24"/>
        </w:rPr>
        <w:t>строительства</w:t>
      </w:r>
      <w:r w:rsidR="00F86750" w:rsidRPr="004C3224">
        <w:rPr>
          <w:rFonts w:eastAsia="Calibri"/>
          <w:sz w:val="24"/>
          <w:szCs w:val="24"/>
        </w:rPr>
        <w:t xml:space="preserve"> </w:t>
      </w:r>
      <w:r w:rsidRPr="004C3224">
        <w:rPr>
          <w:rFonts w:eastAsia="Calibri"/>
          <w:sz w:val="24"/>
          <w:szCs w:val="24"/>
        </w:rPr>
        <w:t>продолжается</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опасно</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жизни</w:t>
      </w:r>
      <w:r w:rsidR="00F86750" w:rsidRPr="004C3224">
        <w:rPr>
          <w:rFonts w:eastAsia="Calibri"/>
          <w:sz w:val="24"/>
          <w:szCs w:val="24"/>
        </w:rPr>
        <w:t xml:space="preserve"> </w:t>
      </w:r>
      <w:r w:rsidRPr="004C3224">
        <w:rPr>
          <w:rFonts w:eastAsia="Calibri"/>
          <w:sz w:val="24"/>
          <w:szCs w:val="24"/>
        </w:rPr>
        <w:t>или</w:t>
      </w:r>
      <w:r w:rsidR="00F86750" w:rsidRPr="004C3224">
        <w:rPr>
          <w:rFonts w:eastAsia="Calibri"/>
          <w:sz w:val="24"/>
          <w:szCs w:val="24"/>
        </w:rPr>
        <w:t xml:space="preserve"> </w:t>
      </w:r>
      <w:r w:rsidRPr="004C3224">
        <w:rPr>
          <w:rFonts w:eastAsia="Calibri"/>
          <w:sz w:val="24"/>
          <w:szCs w:val="24"/>
        </w:rPr>
        <w:t>здоровья</w:t>
      </w:r>
      <w:r w:rsidR="00F86750" w:rsidRPr="004C3224">
        <w:rPr>
          <w:rFonts w:eastAsia="Calibri"/>
          <w:sz w:val="24"/>
          <w:szCs w:val="24"/>
        </w:rPr>
        <w:t xml:space="preserve"> </w:t>
      </w:r>
      <w:r w:rsidRPr="004C3224">
        <w:rPr>
          <w:rFonts w:eastAsia="Calibri"/>
          <w:sz w:val="24"/>
          <w:szCs w:val="24"/>
        </w:rPr>
        <w:t>человека,</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окружающей</w:t>
      </w:r>
      <w:r w:rsidR="00F86750" w:rsidRPr="004C3224">
        <w:rPr>
          <w:rFonts w:eastAsia="Calibri"/>
          <w:sz w:val="24"/>
          <w:szCs w:val="24"/>
        </w:rPr>
        <w:t xml:space="preserve"> </w:t>
      </w:r>
      <w:r w:rsidRPr="004C3224">
        <w:rPr>
          <w:rFonts w:eastAsia="Calibri"/>
          <w:sz w:val="24"/>
          <w:szCs w:val="24"/>
        </w:rPr>
        <w:t>среды,</w:t>
      </w:r>
      <w:r w:rsidR="00F86750" w:rsidRPr="004C3224">
        <w:rPr>
          <w:rFonts w:eastAsia="Calibri"/>
          <w:sz w:val="24"/>
          <w:szCs w:val="24"/>
        </w:rPr>
        <w:t xml:space="preserve"> </w:t>
      </w:r>
      <w:r w:rsidRPr="004C3224">
        <w:rPr>
          <w:rFonts w:eastAsia="Calibri"/>
          <w:sz w:val="24"/>
          <w:szCs w:val="24"/>
        </w:rPr>
        <w:t>объектов</w:t>
      </w:r>
      <w:r w:rsidR="00F86750" w:rsidRPr="004C3224">
        <w:rPr>
          <w:rFonts w:eastAsia="Calibri"/>
          <w:sz w:val="24"/>
          <w:szCs w:val="24"/>
        </w:rPr>
        <w:t xml:space="preserve"> </w:t>
      </w:r>
      <w:r w:rsidRPr="004C3224">
        <w:rPr>
          <w:rFonts w:eastAsia="Calibri"/>
          <w:sz w:val="24"/>
          <w:szCs w:val="24"/>
        </w:rPr>
        <w:t>культурного</w:t>
      </w:r>
      <w:r w:rsidR="00F86750" w:rsidRPr="004C3224">
        <w:rPr>
          <w:rFonts w:eastAsia="Calibri"/>
          <w:sz w:val="24"/>
          <w:szCs w:val="24"/>
        </w:rPr>
        <w:t xml:space="preserve"> </w:t>
      </w:r>
      <w:r w:rsidRPr="004C3224">
        <w:rPr>
          <w:rFonts w:eastAsia="Calibri"/>
          <w:sz w:val="24"/>
          <w:szCs w:val="24"/>
        </w:rPr>
        <w:t>наследия,</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соответствии</w:t>
      </w:r>
      <w:r w:rsidR="00F86750" w:rsidRPr="004C3224">
        <w:rPr>
          <w:rFonts w:eastAsia="Calibri"/>
          <w:sz w:val="24"/>
          <w:szCs w:val="24"/>
        </w:rPr>
        <w:t xml:space="preserve"> </w:t>
      </w:r>
      <w:r w:rsidRPr="004C3224">
        <w:rPr>
          <w:rFonts w:eastAsia="Calibri"/>
          <w:sz w:val="24"/>
          <w:szCs w:val="24"/>
        </w:rPr>
        <w:t>с</w:t>
      </w:r>
      <w:r w:rsidR="00F86750" w:rsidRPr="004C3224">
        <w:rPr>
          <w:rFonts w:eastAsia="Calibri"/>
          <w:sz w:val="24"/>
          <w:szCs w:val="24"/>
        </w:rPr>
        <w:t xml:space="preserve"> </w:t>
      </w:r>
      <w:r w:rsidRPr="004C3224">
        <w:rPr>
          <w:rFonts w:eastAsia="Calibri"/>
          <w:sz w:val="24"/>
          <w:szCs w:val="24"/>
        </w:rPr>
        <w:t>федеральными</w:t>
      </w:r>
      <w:r w:rsidR="00F86750" w:rsidRPr="004C3224">
        <w:rPr>
          <w:rFonts w:eastAsia="Calibri"/>
          <w:sz w:val="24"/>
          <w:szCs w:val="24"/>
        </w:rPr>
        <w:t xml:space="preserve"> </w:t>
      </w:r>
      <w:r w:rsidRPr="004C3224">
        <w:rPr>
          <w:rFonts w:eastAsia="Calibri"/>
          <w:sz w:val="24"/>
          <w:szCs w:val="24"/>
        </w:rPr>
        <w:t>законами</w:t>
      </w:r>
      <w:r w:rsidR="00F86750" w:rsidRPr="004C3224">
        <w:rPr>
          <w:rFonts w:eastAsia="Calibri"/>
          <w:sz w:val="24"/>
          <w:szCs w:val="24"/>
        </w:rPr>
        <w:t xml:space="preserve"> </w:t>
      </w:r>
      <w:r w:rsidRPr="004C3224">
        <w:rPr>
          <w:rFonts w:eastAsia="Calibri"/>
          <w:sz w:val="24"/>
          <w:szCs w:val="24"/>
        </w:rPr>
        <w:t>может</w:t>
      </w:r>
      <w:r w:rsidR="00F86750" w:rsidRPr="004C3224">
        <w:rPr>
          <w:rFonts w:eastAsia="Calibri"/>
          <w:sz w:val="24"/>
          <w:szCs w:val="24"/>
        </w:rPr>
        <w:t xml:space="preserve"> </w:t>
      </w:r>
      <w:r w:rsidRPr="004C3224">
        <w:rPr>
          <w:rFonts w:eastAsia="Calibri"/>
          <w:sz w:val="24"/>
          <w:szCs w:val="24"/>
        </w:rPr>
        <w:t>быть</w:t>
      </w:r>
      <w:r w:rsidR="00F86750" w:rsidRPr="004C3224">
        <w:rPr>
          <w:rFonts w:eastAsia="Calibri"/>
          <w:sz w:val="24"/>
          <w:szCs w:val="24"/>
        </w:rPr>
        <w:t xml:space="preserve"> </w:t>
      </w:r>
      <w:r w:rsidRPr="004C3224">
        <w:rPr>
          <w:rFonts w:eastAsia="Calibri"/>
          <w:sz w:val="24"/>
          <w:szCs w:val="24"/>
        </w:rPr>
        <w:t>наложен</w:t>
      </w:r>
      <w:r w:rsidR="00F86750" w:rsidRPr="004C3224">
        <w:rPr>
          <w:rFonts w:eastAsia="Calibri"/>
          <w:sz w:val="24"/>
          <w:szCs w:val="24"/>
        </w:rPr>
        <w:t xml:space="preserve"> </w:t>
      </w:r>
      <w:r w:rsidRPr="004C3224">
        <w:rPr>
          <w:rFonts w:eastAsia="Calibri"/>
          <w:sz w:val="24"/>
          <w:szCs w:val="24"/>
        </w:rPr>
        <w:t>запрет</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использование</w:t>
      </w:r>
      <w:r w:rsidR="00F86750" w:rsidRPr="004C3224">
        <w:rPr>
          <w:rFonts w:eastAsia="Calibri"/>
          <w:sz w:val="24"/>
          <w:szCs w:val="24"/>
        </w:rPr>
        <w:t xml:space="preserve"> </w:t>
      </w:r>
      <w:r w:rsidRPr="004C3224">
        <w:rPr>
          <w:rFonts w:eastAsia="Calibri"/>
          <w:sz w:val="24"/>
          <w:szCs w:val="24"/>
        </w:rPr>
        <w:t>таких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объектов.</w:t>
      </w:r>
    </w:p>
    <w:p w14:paraId="1C57164A" w14:textId="77777777" w:rsidR="002021B7" w:rsidRPr="004C3224" w:rsidRDefault="002021B7" w:rsidP="0028053E">
      <w:pPr>
        <w:jc w:val="both"/>
        <w:rPr>
          <w:rFonts w:eastAsia="Calibri"/>
          <w:sz w:val="24"/>
          <w:szCs w:val="24"/>
        </w:rPr>
      </w:pPr>
    </w:p>
    <w:p w14:paraId="53FEDE16" w14:textId="77777777" w:rsidR="004E5343" w:rsidRPr="004C3224" w:rsidRDefault="004E5343" w:rsidP="0028053E">
      <w:pPr>
        <w:jc w:val="both"/>
        <w:rPr>
          <w:rFonts w:eastAsia="Calibri"/>
          <w:sz w:val="24"/>
          <w:szCs w:val="24"/>
        </w:rPr>
      </w:pPr>
    </w:p>
    <w:p w14:paraId="739ADD96" w14:textId="77777777" w:rsidR="002021B7" w:rsidRPr="004C3224" w:rsidRDefault="002021B7" w:rsidP="00F67EDE">
      <w:pPr>
        <w:jc w:val="center"/>
        <w:outlineLvl w:val="2"/>
        <w:rPr>
          <w:b/>
          <w:iCs/>
          <w:sz w:val="24"/>
          <w:szCs w:val="24"/>
        </w:rPr>
      </w:pPr>
      <w:bookmarkStart w:id="40" w:name="_Toc433729356"/>
      <w:bookmarkEnd w:id="36"/>
      <w:bookmarkEnd w:id="38"/>
      <w:bookmarkEnd w:id="39"/>
      <w:r w:rsidRPr="004C3224">
        <w:rPr>
          <w:b/>
          <w:iCs/>
          <w:sz w:val="24"/>
          <w:szCs w:val="24"/>
        </w:rPr>
        <w:t>Глава</w:t>
      </w:r>
      <w:r w:rsidR="00F86750" w:rsidRPr="004C3224">
        <w:rPr>
          <w:b/>
          <w:iCs/>
          <w:sz w:val="24"/>
          <w:szCs w:val="24"/>
        </w:rPr>
        <w:t xml:space="preserve"> </w:t>
      </w:r>
      <w:r w:rsidRPr="004C3224">
        <w:rPr>
          <w:b/>
          <w:iCs/>
          <w:sz w:val="24"/>
          <w:szCs w:val="24"/>
        </w:rPr>
        <w:t>2.</w:t>
      </w:r>
      <w:r w:rsidR="00F86750" w:rsidRPr="004C3224">
        <w:rPr>
          <w:b/>
          <w:iCs/>
          <w:sz w:val="24"/>
          <w:szCs w:val="24"/>
        </w:rPr>
        <w:t xml:space="preserve"> </w:t>
      </w:r>
      <w:r w:rsidRPr="004C3224">
        <w:rPr>
          <w:b/>
          <w:iCs/>
          <w:sz w:val="24"/>
          <w:szCs w:val="24"/>
        </w:rPr>
        <w:t>ПОЛОЖЕНИЕ</w:t>
      </w:r>
      <w:r w:rsidR="00F86750" w:rsidRPr="004C3224">
        <w:rPr>
          <w:b/>
          <w:iCs/>
          <w:sz w:val="24"/>
          <w:szCs w:val="24"/>
        </w:rPr>
        <w:t xml:space="preserve"> </w:t>
      </w:r>
      <w:r w:rsidRPr="004C3224">
        <w:rPr>
          <w:b/>
          <w:iCs/>
          <w:sz w:val="24"/>
          <w:szCs w:val="24"/>
        </w:rPr>
        <w:t>О</w:t>
      </w:r>
      <w:r w:rsidR="00F86750" w:rsidRPr="004C3224">
        <w:rPr>
          <w:b/>
          <w:iCs/>
          <w:sz w:val="24"/>
          <w:szCs w:val="24"/>
        </w:rPr>
        <w:t xml:space="preserve"> </w:t>
      </w:r>
      <w:r w:rsidRPr="004C3224">
        <w:rPr>
          <w:b/>
          <w:iCs/>
          <w:sz w:val="24"/>
          <w:szCs w:val="24"/>
        </w:rPr>
        <w:t>РЕГУЛИРОВАНИИ</w:t>
      </w:r>
      <w:r w:rsidR="00F86750" w:rsidRPr="004C3224">
        <w:rPr>
          <w:b/>
          <w:iCs/>
          <w:sz w:val="24"/>
          <w:szCs w:val="24"/>
        </w:rPr>
        <w:t xml:space="preserve"> </w:t>
      </w:r>
      <w:r w:rsidRPr="004C3224">
        <w:rPr>
          <w:b/>
          <w:iCs/>
          <w:sz w:val="24"/>
          <w:szCs w:val="24"/>
        </w:rPr>
        <w:t>ЗЕМЛЕПОЛЬЗОВАНИЯ</w:t>
      </w:r>
      <w:r w:rsidR="00F67EDE" w:rsidRPr="004C3224">
        <w:rPr>
          <w:b/>
          <w:iCs/>
          <w:sz w:val="24"/>
          <w:szCs w:val="24"/>
        </w:rPr>
        <w:br/>
      </w:r>
      <w:r w:rsidRPr="004C3224">
        <w:rPr>
          <w:b/>
          <w:iCs/>
          <w:sz w:val="24"/>
          <w:szCs w:val="24"/>
        </w:rPr>
        <w:t>И</w:t>
      </w:r>
      <w:r w:rsidR="00F86750" w:rsidRPr="004C3224">
        <w:rPr>
          <w:b/>
          <w:iCs/>
          <w:sz w:val="24"/>
          <w:szCs w:val="24"/>
        </w:rPr>
        <w:t xml:space="preserve"> </w:t>
      </w:r>
      <w:r w:rsidRPr="004C3224">
        <w:rPr>
          <w:b/>
          <w:iCs/>
          <w:sz w:val="24"/>
          <w:szCs w:val="24"/>
        </w:rPr>
        <w:t>ЗАСТРОЙКИ</w:t>
      </w:r>
      <w:r w:rsidR="00F86750" w:rsidRPr="004C3224">
        <w:rPr>
          <w:b/>
          <w:iCs/>
          <w:sz w:val="24"/>
          <w:szCs w:val="24"/>
        </w:rPr>
        <w:t xml:space="preserve"> </w:t>
      </w:r>
      <w:r w:rsidRPr="004C3224">
        <w:rPr>
          <w:b/>
          <w:iCs/>
          <w:sz w:val="24"/>
          <w:szCs w:val="24"/>
        </w:rPr>
        <w:t>ОРГАНАМИ</w:t>
      </w:r>
      <w:r w:rsidR="00F86750" w:rsidRPr="004C3224">
        <w:rPr>
          <w:b/>
          <w:iCs/>
          <w:sz w:val="24"/>
          <w:szCs w:val="24"/>
        </w:rPr>
        <w:t xml:space="preserve"> </w:t>
      </w:r>
      <w:r w:rsidRPr="004C3224">
        <w:rPr>
          <w:b/>
          <w:iCs/>
          <w:sz w:val="24"/>
          <w:szCs w:val="24"/>
        </w:rPr>
        <w:t>МЕСТНОГО</w:t>
      </w:r>
      <w:r w:rsidR="00F86750" w:rsidRPr="004C3224">
        <w:rPr>
          <w:b/>
          <w:iCs/>
          <w:sz w:val="24"/>
          <w:szCs w:val="24"/>
        </w:rPr>
        <w:t xml:space="preserve"> </w:t>
      </w:r>
      <w:r w:rsidRPr="004C3224">
        <w:rPr>
          <w:b/>
          <w:iCs/>
          <w:sz w:val="24"/>
          <w:szCs w:val="24"/>
        </w:rPr>
        <w:t>САМОУПРАВЛЕНИЯ</w:t>
      </w:r>
      <w:bookmarkEnd w:id="40"/>
    </w:p>
    <w:p w14:paraId="1733BD67" w14:textId="77777777" w:rsidR="00E42175" w:rsidRPr="004C3224" w:rsidRDefault="00E42175" w:rsidP="0028053E">
      <w:pPr>
        <w:jc w:val="both"/>
        <w:outlineLvl w:val="2"/>
        <w:rPr>
          <w:sz w:val="24"/>
          <w:szCs w:val="24"/>
        </w:rPr>
      </w:pPr>
      <w:bookmarkStart w:id="41" w:name="_Toc433729357"/>
    </w:p>
    <w:p w14:paraId="36F5E046" w14:textId="77777777"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6.</w:t>
      </w:r>
      <w:r w:rsidR="00F86750" w:rsidRPr="004C3224">
        <w:rPr>
          <w:b/>
          <w:sz w:val="24"/>
          <w:szCs w:val="24"/>
        </w:rPr>
        <w:t xml:space="preserve"> </w:t>
      </w:r>
      <w:bookmarkEnd w:id="29"/>
      <w:r w:rsidRPr="004C3224">
        <w:rPr>
          <w:b/>
          <w:sz w:val="24"/>
          <w:szCs w:val="24"/>
        </w:rPr>
        <w:t>Органы,</w:t>
      </w:r>
      <w:r w:rsidR="00F86750" w:rsidRPr="004C3224">
        <w:rPr>
          <w:b/>
          <w:sz w:val="24"/>
          <w:szCs w:val="24"/>
        </w:rPr>
        <w:t xml:space="preserve"> </w:t>
      </w:r>
      <w:r w:rsidRPr="004C3224">
        <w:rPr>
          <w:b/>
          <w:sz w:val="24"/>
          <w:szCs w:val="24"/>
        </w:rPr>
        <w:t>осуществляющие</w:t>
      </w:r>
      <w:r w:rsidR="00F86750" w:rsidRPr="004C3224">
        <w:rPr>
          <w:b/>
          <w:sz w:val="24"/>
          <w:szCs w:val="24"/>
        </w:rPr>
        <w:t xml:space="preserve"> </w:t>
      </w:r>
      <w:r w:rsidRPr="004C3224">
        <w:rPr>
          <w:b/>
          <w:sz w:val="24"/>
          <w:szCs w:val="24"/>
        </w:rPr>
        <w:t>регулирование</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proofErr w:type="spellStart"/>
      <w:r w:rsidR="00863139" w:rsidRPr="004C3224">
        <w:rPr>
          <w:b/>
          <w:sz w:val="24"/>
          <w:szCs w:val="24"/>
        </w:rPr>
        <w:t>Заревского</w:t>
      </w:r>
      <w:proofErr w:type="spellEnd"/>
      <w:r w:rsidR="00F86750" w:rsidRPr="004C3224">
        <w:rPr>
          <w:b/>
          <w:sz w:val="24"/>
          <w:szCs w:val="24"/>
        </w:rPr>
        <w:t xml:space="preserve"> </w:t>
      </w:r>
      <w:r w:rsidRPr="004C3224">
        <w:rPr>
          <w:b/>
          <w:sz w:val="24"/>
          <w:szCs w:val="24"/>
        </w:rPr>
        <w:t>сельского</w:t>
      </w:r>
      <w:r w:rsidR="00F86750" w:rsidRPr="004C3224">
        <w:rPr>
          <w:b/>
          <w:sz w:val="24"/>
          <w:szCs w:val="24"/>
        </w:rPr>
        <w:t xml:space="preserve"> </w:t>
      </w:r>
      <w:r w:rsidRPr="004C3224">
        <w:rPr>
          <w:b/>
          <w:sz w:val="24"/>
          <w:szCs w:val="24"/>
        </w:rPr>
        <w:t>поселения</w:t>
      </w:r>
      <w:bookmarkEnd w:id="41"/>
    </w:p>
    <w:p w14:paraId="11A9BEB1" w14:textId="77777777"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proofErr w:type="spellStart"/>
      <w:r w:rsidR="00863139" w:rsidRPr="004C3224">
        <w:rPr>
          <w:rFonts w:eastAsia="Calibri"/>
          <w:sz w:val="24"/>
          <w:szCs w:val="24"/>
        </w:rPr>
        <w:t>Заревского</w:t>
      </w:r>
      <w:proofErr w:type="spellEnd"/>
      <w:r w:rsidR="00F86750" w:rsidRPr="004C3224">
        <w:rPr>
          <w:rFonts w:eastAsia="Calibri"/>
          <w:sz w:val="24"/>
          <w:szCs w:val="24"/>
        </w:rPr>
        <w:t xml:space="preserve"> </w:t>
      </w:r>
      <w:r w:rsidRPr="004C3224">
        <w:rPr>
          <w:rFonts w:eastAsia="Calibri"/>
          <w:sz w:val="24"/>
          <w:szCs w:val="24"/>
        </w:rPr>
        <w:t>сельского</w:t>
      </w:r>
      <w:r w:rsidR="00F86750" w:rsidRPr="004C3224">
        <w:rPr>
          <w:rFonts w:eastAsia="Calibri"/>
          <w:sz w:val="24"/>
          <w:szCs w:val="24"/>
        </w:rPr>
        <w:t xml:space="preserve"> </w:t>
      </w:r>
      <w:r w:rsidRPr="004C3224">
        <w:rPr>
          <w:rFonts w:eastAsia="Calibri"/>
          <w:sz w:val="24"/>
          <w:szCs w:val="24"/>
        </w:rPr>
        <w:t>поселения</w:t>
      </w:r>
      <w:r w:rsidR="00F86750" w:rsidRPr="004C3224">
        <w:rPr>
          <w:rFonts w:eastAsia="Calibri"/>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следующими</w:t>
      </w:r>
      <w:r w:rsidR="00F86750" w:rsidRPr="004C3224">
        <w:rPr>
          <w:sz w:val="24"/>
          <w:szCs w:val="24"/>
        </w:rPr>
        <w:t xml:space="preserve"> </w:t>
      </w:r>
      <w:r w:rsidRPr="004C3224">
        <w:rPr>
          <w:sz w:val="24"/>
          <w:szCs w:val="24"/>
        </w:rPr>
        <w:t>органами:</w:t>
      </w:r>
    </w:p>
    <w:p w14:paraId="380536F0" w14:textId="77777777" w:rsidR="002021B7" w:rsidRPr="004C3224" w:rsidRDefault="002021B7" w:rsidP="0028053E">
      <w:pPr>
        <w:ind w:firstLine="709"/>
        <w:jc w:val="both"/>
        <w:rPr>
          <w:rFonts w:eastAsia="Calibri"/>
          <w:sz w:val="24"/>
          <w:szCs w:val="24"/>
          <w:lang w:eastAsia="en-US"/>
        </w:rPr>
      </w:pPr>
      <w:r w:rsidRPr="004C3224">
        <w:rPr>
          <w:sz w:val="24"/>
          <w:szCs w:val="24"/>
        </w:rPr>
        <w:t>-</w:t>
      </w:r>
      <w:r w:rsidR="00F86750" w:rsidRPr="004C3224">
        <w:rPr>
          <w:sz w:val="24"/>
          <w:szCs w:val="24"/>
        </w:rPr>
        <w:t xml:space="preserve"> </w:t>
      </w:r>
      <w:r w:rsidRPr="004C3224">
        <w:rPr>
          <w:rFonts w:eastAsia="Calibri"/>
          <w:sz w:val="24"/>
          <w:szCs w:val="24"/>
          <w:lang w:eastAsia="en-US"/>
        </w:rPr>
        <w:t>Советом</w:t>
      </w:r>
      <w:r w:rsidR="00F86750" w:rsidRPr="004C3224">
        <w:rPr>
          <w:rFonts w:eastAsia="Calibri"/>
          <w:sz w:val="24"/>
          <w:szCs w:val="24"/>
          <w:lang w:eastAsia="en-US"/>
        </w:rPr>
        <w:t xml:space="preserve"> </w:t>
      </w:r>
      <w:r w:rsidRPr="004C3224">
        <w:rPr>
          <w:rFonts w:eastAsia="Calibri"/>
          <w:sz w:val="24"/>
          <w:szCs w:val="24"/>
          <w:lang w:eastAsia="en-US"/>
        </w:rPr>
        <w:t>народных</w:t>
      </w:r>
      <w:r w:rsidR="00F86750" w:rsidRPr="004C3224">
        <w:rPr>
          <w:rFonts w:eastAsia="Calibri"/>
          <w:sz w:val="24"/>
          <w:szCs w:val="24"/>
          <w:lang w:eastAsia="en-US"/>
        </w:rPr>
        <w:t xml:space="preserve"> </w:t>
      </w:r>
      <w:r w:rsidRPr="004C3224">
        <w:rPr>
          <w:rFonts w:eastAsia="Calibri"/>
          <w:sz w:val="24"/>
          <w:szCs w:val="24"/>
          <w:lang w:eastAsia="en-US"/>
        </w:rPr>
        <w:t>депутатов</w:t>
      </w:r>
      <w:r w:rsidR="00F86750" w:rsidRPr="004C3224">
        <w:rPr>
          <w:rFonts w:eastAsia="Calibri"/>
          <w:sz w:val="24"/>
          <w:szCs w:val="24"/>
          <w:lang w:eastAsia="en-US"/>
        </w:rPr>
        <w:t xml:space="preserve"> </w:t>
      </w:r>
      <w:r w:rsidR="001E1568" w:rsidRPr="004C3224">
        <w:rPr>
          <w:rFonts w:eastAsia="Calibri"/>
          <w:sz w:val="24"/>
          <w:szCs w:val="24"/>
          <w:lang w:eastAsia="en-US"/>
        </w:rPr>
        <w:t>МО</w:t>
      </w:r>
      <w:r w:rsidR="00F86750" w:rsidRPr="004C3224">
        <w:rPr>
          <w:rFonts w:eastAsia="Calibri"/>
          <w:sz w:val="24"/>
          <w:szCs w:val="24"/>
          <w:lang w:eastAsia="en-US"/>
        </w:rPr>
        <w:t xml:space="preserve"> </w:t>
      </w:r>
      <w:r w:rsidR="00F67EDE" w:rsidRPr="004C3224">
        <w:rPr>
          <w:rFonts w:eastAsia="Calibri"/>
          <w:sz w:val="24"/>
          <w:szCs w:val="24"/>
          <w:lang w:eastAsia="en-US"/>
        </w:rPr>
        <w:t>«</w:t>
      </w:r>
      <w:r w:rsidR="00863139" w:rsidRPr="004C3224">
        <w:rPr>
          <w:rFonts w:eastAsia="Calibri"/>
          <w:sz w:val="24"/>
          <w:szCs w:val="24"/>
          <w:lang w:eastAsia="en-US"/>
        </w:rPr>
        <w:t>Шовгеновский</w:t>
      </w:r>
      <w:r w:rsidR="00F86750" w:rsidRPr="004C3224">
        <w:rPr>
          <w:rFonts w:eastAsia="Calibri"/>
          <w:sz w:val="24"/>
          <w:szCs w:val="24"/>
          <w:lang w:eastAsia="en-US"/>
        </w:rPr>
        <w:t xml:space="preserve"> </w:t>
      </w:r>
      <w:r w:rsidR="001E1568" w:rsidRPr="004C3224">
        <w:rPr>
          <w:rFonts w:eastAsia="Calibri"/>
          <w:sz w:val="24"/>
          <w:szCs w:val="24"/>
          <w:lang w:eastAsia="en-US"/>
        </w:rPr>
        <w:t>район</w:t>
      </w:r>
      <w:r w:rsidR="00F67EDE" w:rsidRPr="004C3224">
        <w:rPr>
          <w:rFonts w:eastAsia="Calibri"/>
          <w:sz w:val="24"/>
          <w:szCs w:val="24"/>
          <w:lang w:eastAsia="en-US"/>
        </w:rPr>
        <w:t>»</w:t>
      </w:r>
      <w:r w:rsidRPr="004C3224">
        <w:rPr>
          <w:rFonts w:eastAsia="Calibri"/>
          <w:sz w:val="24"/>
          <w:szCs w:val="24"/>
          <w:lang w:eastAsia="en-US"/>
        </w:rPr>
        <w:t>;</w:t>
      </w:r>
    </w:p>
    <w:p w14:paraId="3B19563A" w14:textId="77777777" w:rsidR="002021B7" w:rsidRPr="004C3224" w:rsidRDefault="002021B7" w:rsidP="0028053E">
      <w:pPr>
        <w:ind w:firstLine="709"/>
        <w:jc w:val="both"/>
        <w:rPr>
          <w:sz w:val="24"/>
          <w:szCs w:val="24"/>
        </w:rPr>
      </w:pPr>
      <w:r w:rsidRPr="004C3224">
        <w:rPr>
          <w:sz w:val="24"/>
          <w:szCs w:val="24"/>
        </w:rPr>
        <w:t>-</w:t>
      </w:r>
      <w:r w:rsidR="00F86750" w:rsidRPr="004C3224">
        <w:rPr>
          <w:sz w:val="24"/>
          <w:szCs w:val="24"/>
        </w:rPr>
        <w:t xml:space="preserve"> </w:t>
      </w:r>
      <w:r w:rsidR="005903D8" w:rsidRPr="004C3224">
        <w:rPr>
          <w:sz w:val="24"/>
          <w:szCs w:val="24"/>
        </w:rPr>
        <w:t>Главой</w:t>
      </w:r>
      <w:r w:rsidR="00F86750" w:rsidRPr="004C3224">
        <w:rPr>
          <w:sz w:val="24"/>
          <w:szCs w:val="24"/>
        </w:rPr>
        <w:t xml:space="preserve"> </w:t>
      </w:r>
      <w:r w:rsidR="001E1568" w:rsidRPr="004C3224">
        <w:rPr>
          <w:sz w:val="24"/>
          <w:szCs w:val="24"/>
        </w:rPr>
        <w:t>МО</w:t>
      </w:r>
      <w:r w:rsidR="00F86750" w:rsidRPr="004C3224">
        <w:rPr>
          <w:sz w:val="24"/>
          <w:szCs w:val="24"/>
        </w:rPr>
        <w:t xml:space="preserve"> </w:t>
      </w:r>
      <w:r w:rsidR="00F67EDE" w:rsidRPr="004C3224">
        <w:rPr>
          <w:sz w:val="24"/>
          <w:szCs w:val="24"/>
        </w:rPr>
        <w:t>«</w:t>
      </w:r>
      <w:r w:rsidR="00863139" w:rsidRPr="004C3224">
        <w:rPr>
          <w:sz w:val="24"/>
          <w:szCs w:val="24"/>
        </w:rPr>
        <w:t>Шовгеновский</w:t>
      </w:r>
      <w:r w:rsidR="00F86750" w:rsidRPr="004C3224">
        <w:rPr>
          <w:sz w:val="24"/>
          <w:szCs w:val="24"/>
        </w:rPr>
        <w:t xml:space="preserve"> </w:t>
      </w:r>
      <w:r w:rsidR="001E1568" w:rsidRPr="004C3224">
        <w:rPr>
          <w:sz w:val="24"/>
          <w:szCs w:val="24"/>
        </w:rPr>
        <w:t>район</w:t>
      </w:r>
      <w:r w:rsidR="00F67EDE" w:rsidRPr="004C3224">
        <w:rPr>
          <w:sz w:val="24"/>
          <w:szCs w:val="24"/>
        </w:rPr>
        <w:t>»</w:t>
      </w:r>
      <w:r w:rsidR="00774D3B" w:rsidRPr="004C3224">
        <w:rPr>
          <w:sz w:val="24"/>
          <w:szCs w:val="24"/>
        </w:rPr>
        <w:t>;</w:t>
      </w:r>
      <w:r w:rsidR="00F86750" w:rsidRPr="004C3224">
        <w:rPr>
          <w:sz w:val="24"/>
          <w:szCs w:val="24"/>
        </w:rPr>
        <w:t xml:space="preserve"> </w:t>
      </w:r>
    </w:p>
    <w:p w14:paraId="560DBC05" w14:textId="77777777" w:rsidR="002021B7" w:rsidRPr="004C3224" w:rsidRDefault="002021B7" w:rsidP="0028053E">
      <w:pPr>
        <w:ind w:firstLine="709"/>
        <w:jc w:val="both"/>
        <w:rPr>
          <w:sz w:val="24"/>
          <w:szCs w:val="24"/>
        </w:rPr>
      </w:pPr>
      <w:r w:rsidRPr="004C3224">
        <w:rPr>
          <w:sz w:val="24"/>
          <w:szCs w:val="24"/>
        </w:rPr>
        <w:lastRenderedPageBreak/>
        <w:t>-</w:t>
      </w:r>
      <w:r w:rsidR="00F86750" w:rsidRPr="004C3224">
        <w:rPr>
          <w:sz w:val="24"/>
          <w:szCs w:val="24"/>
        </w:rPr>
        <w:t xml:space="preserve"> </w:t>
      </w:r>
      <w:r w:rsidR="005903D8" w:rsidRPr="004C3224">
        <w:rPr>
          <w:sz w:val="24"/>
          <w:szCs w:val="24"/>
        </w:rPr>
        <w:t>Администрацией</w:t>
      </w:r>
      <w:r w:rsidR="00F86750" w:rsidRPr="004C3224">
        <w:rPr>
          <w:sz w:val="24"/>
          <w:szCs w:val="24"/>
        </w:rPr>
        <w:t xml:space="preserve"> </w:t>
      </w:r>
      <w:r w:rsidR="001E1568" w:rsidRPr="004C3224">
        <w:rPr>
          <w:sz w:val="24"/>
          <w:szCs w:val="24"/>
        </w:rPr>
        <w:t>МО</w:t>
      </w:r>
      <w:r w:rsidR="00F86750" w:rsidRPr="004C3224">
        <w:rPr>
          <w:sz w:val="24"/>
          <w:szCs w:val="24"/>
        </w:rPr>
        <w:t xml:space="preserve"> </w:t>
      </w:r>
      <w:r w:rsidR="00F67EDE" w:rsidRPr="004C3224">
        <w:rPr>
          <w:sz w:val="24"/>
          <w:szCs w:val="24"/>
        </w:rPr>
        <w:t>«</w:t>
      </w:r>
      <w:r w:rsidR="00863139" w:rsidRPr="004C3224">
        <w:rPr>
          <w:sz w:val="24"/>
          <w:szCs w:val="24"/>
        </w:rPr>
        <w:t>Шовгеновский</w:t>
      </w:r>
      <w:r w:rsidR="00F86750" w:rsidRPr="004C3224">
        <w:rPr>
          <w:sz w:val="24"/>
          <w:szCs w:val="24"/>
        </w:rPr>
        <w:t xml:space="preserve"> </w:t>
      </w:r>
      <w:r w:rsidR="001E1568" w:rsidRPr="004C3224">
        <w:rPr>
          <w:sz w:val="24"/>
          <w:szCs w:val="24"/>
        </w:rPr>
        <w:t>район</w:t>
      </w:r>
      <w:r w:rsidR="00F67EDE" w:rsidRPr="004C3224">
        <w:rPr>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лице</w:t>
      </w:r>
      <w:r w:rsidR="00F86750" w:rsidRPr="004C3224">
        <w:rPr>
          <w:sz w:val="24"/>
          <w:szCs w:val="24"/>
        </w:rPr>
        <w:t xml:space="preserve"> </w:t>
      </w:r>
      <w:r w:rsidRPr="004C3224">
        <w:rPr>
          <w:sz w:val="24"/>
          <w:szCs w:val="24"/>
        </w:rPr>
        <w:t>её</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уполномоченных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отношений.</w:t>
      </w:r>
    </w:p>
    <w:p w14:paraId="67F2FA8F" w14:textId="77777777"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Полномочия</w:t>
      </w:r>
      <w:r w:rsidR="00F86750" w:rsidRPr="004C3224">
        <w:rPr>
          <w:sz w:val="24"/>
          <w:szCs w:val="24"/>
        </w:rPr>
        <w:t xml:space="preserve"> </w:t>
      </w:r>
      <w:r w:rsidRPr="004C3224">
        <w:rPr>
          <w:sz w:val="24"/>
          <w:szCs w:val="24"/>
        </w:rPr>
        <w:t>Совета</w:t>
      </w:r>
      <w:r w:rsidR="00774D3B" w:rsidRPr="004C3224">
        <w:rPr>
          <w:sz w:val="24"/>
          <w:szCs w:val="24"/>
        </w:rPr>
        <w:t xml:space="preserve"> </w:t>
      </w:r>
      <w:r w:rsidR="00774D3B" w:rsidRPr="004C3224">
        <w:rPr>
          <w:rFonts w:eastAsia="Calibri"/>
          <w:sz w:val="24"/>
          <w:szCs w:val="24"/>
          <w:lang w:eastAsia="en-US"/>
        </w:rPr>
        <w:t>народных депутатов МО «</w:t>
      </w:r>
      <w:r w:rsidR="00863139" w:rsidRPr="004C3224">
        <w:rPr>
          <w:rFonts w:eastAsia="Calibri"/>
          <w:sz w:val="24"/>
          <w:szCs w:val="24"/>
          <w:lang w:eastAsia="en-US"/>
        </w:rPr>
        <w:t>Шовгеновский</w:t>
      </w:r>
      <w:r w:rsidR="00774D3B" w:rsidRPr="004C3224">
        <w:rPr>
          <w:rFonts w:eastAsia="Calibri"/>
          <w:sz w:val="24"/>
          <w:szCs w:val="24"/>
          <w:lang w:eastAsia="en-US"/>
        </w:rPr>
        <w:t xml:space="preserve"> район»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00774D3B" w:rsidRPr="004C3224">
        <w:rPr>
          <w:sz w:val="24"/>
          <w:szCs w:val="24"/>
        </w:rPr>
        <w:t>МО «</w:t>
      </w:r>
      <w:r w:rsidR="00863139" w:rsidRPr="004C3224">
        <w:rPr>
          <w:sz w:val="24"/>
          <w:szCs w:val="24"/>
        </w:rPr>
        <w:t>Шовгеновский</w:t>
      </w:r>
      <w:r w:rsidR="00774D3B" w:rsidRPr="004C3224">
        <w:rPr>
          <w:sz w:val="24"/>
          <w:szCs w:val="24"/>
        </w:rPr>
        <w:t xml:space="preserve"> район»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p>
    <w:p w14:paraId="6F832B9E" w14:textId="77777777" w:rsidR="002021B7" w:rsidRPr="004C3224" w:rsidRDefault="002021B7" w:rsidP="0028053E">
      <w:pPr>
        <w:tabs>
          <w:tab w:val="left" w:pos="1134"/>
        </w:tabs>
        <w:ind w:firstLine="709"/>
        <w:jc w:val="both"/>
        <w:rPr>
          <w:sz w:val="24"/>
          <w:szCs w:val="24"/>
          <w:lang w:bidi="en-US"/>
        </w:rPr>
      </w:pPr>
      <w:r w:rsidRPr="004C3224">
        <w:rPr>
          <w:sz w:val="24"/>
          <w:szCs w:val="24"/>
          <w:lang w:bidi="en-US"/>
        </w:rPr>
        <w:t>3.</w:t>
      </w:r>
      <w:r w:rsidR="00F86750" w:rsidRPr="004C3224">
        <w:rPr>
          <w:sz w:val="24"/>
          <w:szCs w:val="24"/>
          <w:lang w:bidi="en-US"/>
        </w:rPr>
        <w:t xml:space="preserve"> </w:t>
      </w:r>
      <w:r w:rsidRPr="004C3224">
        <w:rPr>
          <w:sz w:val="24"/>
          <w:szCs w:val="24"/>
          <w:lang w:bidi="en-US"/>
        </w:rPr>
        <w:t>Полномочия</w:t>
      </w:r>
      <w:r w:rsidR="00F86750" w:rsidRPr="004C3224">
        <w:rPr>
          <w:sz w:val="24"/>
          <w:szCs w:val="24"/>
          <w:lang w:bidi="en-US"/>
        </w:rPr>
        <w:t xml:space="preserve"> </w:t>
      </w:r>
      <w:r w:rsidRPr="004C3224">
        <w:rPr>
          <w:sz w:val="24"/>
          <w:szCs w:val="24"/>
          <w:lang w:bidi="en-US"/>
        </w:rPr>
        <w:t>органов</w:t>
      </w:r>
      <w:r w:rsidR="00F86750" w:rsidRPr="004C3224">
        <w:rPr>
          <w:sz w:val="24"/>
          <w:szCs w:val="24"/>
          <w:lang w:bidi="en-US"/>
        </w:rPr>
        <w:t xml:space="preserve"> </w:t>
      </w:r>
      <w:r w:rsidRPr="004C3224">
        <w:rPr>
          <w:sz w:val="24"/>
          <w:szCs w:val="24"/>
          <w:lang w:bidi="en-US"/>
        </w:rPr>
        <w:t>администрации</w:t>
      </w:r>
      <w:r w:rsidR="00F86750" w:rsidRPr="004C3224">
        <w:rPr>
          <w:sz w:val="24"/>
          <w:szCs w:val="24"/>
          <w:lang w:bidi="en-US"/>
        </w:rPr>
        <w:t xml:space="preserve"> </w:t>
      </w:r>
      <w:r w:rsidR="00863139" w:rsidRPr="004C3224">
        <w:rPr>
          <w:sz w:val="24"/>
          <w:szCs w:val="24"/>
          <w:lang w:bidi="en-US"/>
        </w:rPr>
        <w:t>Шовгеновского</w:t>
      </w:r>
      <w:r w:rsidR="00F86750" w:rsidRPr="004C3224">
        <w:rPr>
          <w:sz w:val="24"/>
          <w:szCs w:val="24"/>
          <w:lang w:bidi="en-US"/>
        </w:rPr>
        <w:t xml:space="preserve"> </w:t>
      </w:r>
      <w:r w:rsidR="00A04D74" w:rsidRPr="004C3224">
        <w:rPr>
          <w:sz w:val="24"/>
          <w:szCs w:val="24"/>
          <w:lang w:bidi="en-US"/>
        </w:rPr>
        <w:t>района</w:t>
      </w:r>
      <w:r w:rsidR="00F86750" w:rsidRPr="004C3224">
        <w:rPr>
          <w:sz w:val="24"/>
          <w:szCs w:val="24"/>
          <w:lang w:bidi="en-US"/>
        </w:rPr>
        <w:t xml:space="preserve"> </w:t>
      </w:r>
      <w:r w:rsidRPr="004C3224">
        <w:rPr>
          <w:sz w:val="24"/>
          <w:szCs w:val="24"/>
          <w:lang w:bidi="en-US"/>
        </w:rPr>
        <w:t>в</w:t>
      </w:r>
      <w:r w:rsidR="00F86750" w:rsidRPr="004C3224">
        <w:rPr>
          <w:sz w:val="24"/>
          <w:szCs w:val="24"/>
          <w:lang w:bidi="en-US"/>
        </w:rPr>
        <w:t xml:space="preserve"> </w:t>
      </w:r>
      <w:r w:rsidRPr="004C3224">
        <w:rPr>
          <w:sz w:val="24"/>
          <w:szCs w:val="24"/>
          <w:lang w:bidi="en-US"/>
        </w:rPr>
        <w:t>сфере</w:t>
      </w:r>
      <w:r w:rsidR="00F86750" w:rsidRPr="004C3224">
        <w:rPr>
          <w:sz w:val="24"/>
          <w:szCs w:val="24"/>
          <w:lang w:bidi="en-US"/>
        </w:rPr>
        <w:t xml:space="preserve"> </w:t>
      </w:r>
      <w:r w:rsidRPr="004C3224">
        <w:rPr>
          <w:sz w:val="24"/>
          <w:szCs w:val="24"/>
          <w:lang w:bidi="en-US"/>
        </w:rPr>
        <w:t>регулирования</w:t>
      </w:r>
      <w:r w:rsidR="00F86750" w:rsidRPr="004C3224">
        <w:rPr>
          <w:sz w:val="24"/>
          <w:szCs w:val="24"/>
          <w:lang w:bidi="en-US"/>
        </w:rPr>
        <w:t xml:space="preserve"> </w:t>
      </w:r>
      <w:r w:rsidRPr="004C3224">
        <w:rPr>
          <w:sz w:val="24"/>
          <w:szCs w:val="24"/>
          <w:lang w:bidi="en-US"/>
        </w:rPr>
        <w:t>землепользования</w:t>
      </w:r>
      <w:r w:rsidR="00F86750" w:rsidRPr="004C3224">
        <w:rPr>
          <w:sz w:val="24"/>
          <w:szCs w:val="24"/>
          <w:lang w:bidi="en-US"/>
        </w:rPr>
        <w:t xml:space="preserve"> </w:t>
      </w:r>
      <w:r w:rsidRPr="004C3224">
        <w:rPr>
          <w:sz w:val="24"/>
          <w:szCs w:val="24"/>
          <w:lang w:bidi="en-US"/>
        </w:rPr>
        <w:t>и</w:t>
      </w:r>
      <w:r w:rsidR="00F86750" w:rsidRPr="004C3224">
        <w:rPr>
          <w:sz w:val="24"/>
          <w:szCs w:val="24"/>
          <w:lang w:bidi="en-US"/>
        </w:rPr>
        <w:t xml:space="preserve"> </w:t>
      </w:r>
      <w:r w:rsidRPr="004C3224">
        <w:rPr>
          <w:sz w:val="24"/>
          <w:szCs w:val="24"/>
          <w:lang w:bidi="en-US"/>
        </w:rPr>
        <w:t>застройки</w:t>
      </w:r>
      <w:r w:rsidR="00F86750" w:rsidRPr="004C3224">
        <w:rPr>
          <w:sz w:val="24"/>
          <w:szCs w:val="24"/>
          <w:lang w:bidi="en-US"/>
        </w:rPr>
        <w:t xml:space="preserve"> </w:t>
      </w:r>
      <w:r w:rsidRPr="004C3224">
        <w:rPr>
          <w:sz w:val="24"/>
          <w:szCs w:val="24"/>
          <w:lang w:bidi="en-US"/>
        </w:rPr>
        <w:t>устанавливаются</w:t>
      </w:r>
      <w:r w:rsidR="00F86750" w:rsidRPr="004C3224">
        <w:rPr>
          <w:sz w:val="24"/>
          <w:szCs w:val="24"/>
          <w:lang w:bidi="en-US"/>
        </w:rPr>
        <w:t xml:space="preserve"> </w:t>
      </w:r>
      <w:r w:rsidRPr="004C3224">
        <w:rPr>
          <w:sz w:val="24"/>
          <w:szCs w:val="24"/>
          <w:lang w:bidi="en-US"/>
        </w:rPr>
        <w:t>в</w:t>
      </w:r>
      <w:r w:rsidR="00F86750" w:rsidRPr="004C3224">
        <w:rPr>
          <w:sz w:val="24"/>
          <w:szCs w:val="24"/>
          <w:lang w:bidi="en-US"/>
        </w:rPr>
        <w:t xml:space="preserve"> </w:t>
      </w:r>
      <w:r w:rsidRPr="004C3224">
        <w:rPr>
          <w:sz w:val="24"/>
          <w:szCs w:val="24"/>
          <w:lang w:bidi="en-US"/>
        </w:rPr>
        <w:t>Положениях</w:t>
      </w:r>
      <w:r w:rsidR="00F86750" w:rsidRPr="004C3224">
        <w:rPr>
          <w:sz w:val="24"/>
          <w:szCs w:val="24"/>
          <w:lang w:bidi="en-US"/>
        </w:rPr>
        <w:t xml:space="preserve"> </w:t>
      </w:r>
      <w:r w:rsidRPr="004C3224">
        <w:rPr>
          <w:sz w:val="24"/>
          <w:szCs w:val="24"/>
          <w:lang w:bidi="en-US"/>
        </w:rPr>
        <w:t>о</w:t>
      </w:r>
      <w:r w:rsidR="00F86750" w:rsidRPr="004C3224">
        <w:rPr>
          <w:sz w:val="24"/>
          <w:szCs w:val="24"/>
          <w:lang w:bidi="en-US"/>
        </w:rPr>
        <w:t xml:space="preserve"> </w:t>
      </w:r>
      <w:r w:rsidRPr="004C3224">
        <w:rPr>
          <w:sz w:val="24"/>
          <w:szCs w:val="24"/>
          <w:lang w:bidi="en-US"/>
        </w:rPr>
        <w:t>соответствующих</w:t>
      </w:r>
      <w:r w:rsidR="00F86750" w:rsidRPr="004C3224">
        <w:rPr>
          <w:sz w:val="24"/>
          <w:szCs w:val="24"/>
          <w:lang w:bidi="en-US"/>
        </w:rPr>
        <w:t xml:space="preserve"> </w:t>
      </w:r>
      <w:r w:rsidRPr="004C3224">
        <w:rPr>
          <w:sz w:val="24"/>
          <w:szCs w:val="24"/>
          <w:lang w:bidi="en-US"/>
        </w:rPr>
        <w:t>органах,</w:t>
      </w:r>
      <w:r w:rsidR="00F86750" w:rsidRPr="004C3224">
        <w:rPr>
          <w:sz w:val="24"/>
          <w:szCs w:val="24"/>
          <w:lang w:bidi="en-US"/>
        </w:rPr>
        <w:t xml:space="preserve"> </w:t>
      </w:r>
      <w:r w:rsidRPr="004C3224">
        <w:rPr>
          <w:sz w:val="24"/>
          <w:szCs w:val="24"/>
          <w:lang w:bidi="en-US"/>
        </w:rPr>
        <w:t>утверж</w:t>
      </w:r>
      <w:bookmarkStart w:id="42" w:name="_Toc412129387"/>
      <w:r w:rsidRPr="004C3224">
        <w:rPr>
          <w:sz w:val="24"/>
          <w:szCs w:val="24"/>
          <w:lang w:bidi="en-US"/>
        </w:rPr>
        <w:t>даемых</w:t>
      </w:r>
      <w:r w:rsidR="00F86750" w:rsidRPr="004C3224">
        <w:rPr>
          <w:sz w:val="24"/>
          <w:szCs w:val="24"/>
          <w:lang w:bidi="en-US"/>
        </w:rPr>
        <w:t xml:space="preserve"> </w:t>
      </w:r>
      <w:r w:rsidRPr="004C3224">
        <w:rPr>
          <w:sz w:val="24"/>
          <w:szCs w:val="24"/>
          <w:lang w:bidi="en-US"/>
        </w:rPr>
        <w:t>в</w:t>
      </w:r>
      <w:r w:rsidR="00F86750" w:rsidRPr="004C3224">
        <w:rPr>
          <w:sz w:val="24"/>
          <w:szCs w:val="24"/>
          <w:lang w:bidi="en-US"/>
        </w:rPr>
        <w:t xml:space="preserve"> </w:t>
      </w:r>
      <w:r w:rsidRPr="004C3224">
        <w:rPr>
          <w:sz w:val="24"/>
          <w:szCs w:val="24"/>
          <w:lang w:bidi="en-US"/>
        </w:rPr>
        <w:t>установленном</w:t>
      </w:r>
      <w:r w:rsidR="00F86750" w:rsidRPr="004C3224">
        <w:rPr>
          <w:sz w:val="24"/>
          <w:szCs w:val="24"/>
          <w:lang w:bidi="en-US"/>
        </w:rPr>
        <w:t xml:space="preserve"> </w:t>
      </w:r>
      <w:r w:rsidRPr="004C3224">
        <w:rPr>
          <w:sz w:val="24"/>
          <w:szCs w:val="24"/>
          <w:lang w:bidi="en-US"/>
        </w:rPr>
        <w:t>порядке.</w:t>
      </w:r>
    </w:p>
    <w:p w14:paraId="162D4D47" w14:textId="77777777" w:rsidR="00564A87" w:rsidRPr="004C3224" w:rsidRDefault="00564A87" w:rsidP="00F67EDE">
      <w:pPr>
        <w:jc w:val="both"/>
        <w:outlineLvl w:val="2"/>
        <w:rPr>
          <w:sz w:val="24"/>
          <w:szCs w:val="24"/>
          <w:highlight w:val="yellow"/>
        </w:rPr>
      </w:pPr>
    </w:p>
    <w:p w14:paraId="62FA6074" w14:textId="77777777" w:rsidR="00D4031A" w:rsidRPr="004C3224" w:rsidRDefault="00D4031A" w:rsidP="0028053E">
      <w:pPr>
        <w:ind w:firstLine="709"/>
        <w:jc w:val="both"/>
        <w:outlineLvl w:val="2"/>
        <w:rPr>
          <w:b/>
          <w:sz w:val="24"/>
          <w:szCs w:val="24"/>
          <w:highlight w:val="yellow"/>
        </w:rPr>
      </w:pPr>
      <w:r w:rsidRPr="004C3224">
        <w:rPr>
          <w:b/>
          <w:sz w:val="24"/>
          <w:szCs w:val="24"/>
        </w:rPr>
        <w:t>Статья</w:t>
      </w:r>
      <w:r w:rsidR="00F86750" w:rsidRPr="004C3224">
        <w:rPr>
          <w:b/>
          <w:sz w:val="24"/>
          <w:szCs w:val="24"/>
        </w:rPr>
        <w:t xml:space="preserve"> </w:t>
      </w:r>
      <w:r w:rsidRPr="004C3224">
        <w:rPr>
          <w:b/>
          <w:sz w:val="24"/>
          <w:szCs w:val="24"/>
        </w:rPr>
        <w:t>6</w:t>
      </w:r>
      <w:r w:rsidR="00F67EDE" w:rsidRPr="004C3224">
        <w:rPr>
          <w:b/>
          <w:sz w:val="24"/>
          <w:szCs w:val="24"/>
        </w:rPr>
        <w:t>.</w:t>
      </w:r>
      <w:r w:rsidR="00852FFB" w:rsidRPr="004C3224">
        <w:rPr>
          <w:b/>
          <w:sz w:val="24"/>
          <w:szCs w:val="24"/>
        </w:rPr>
        <w:t>а</w:t>
      </w:r>
      <w:r w:rsidRPr="004C3224">
        <w:rPr>
          <w:b/>
          <w:sz w:val="24"/>
          <w:szCs w:val="24"/>
        </w:rPr>
        <w:t>.</w:t>
      </w:r>
      <w:r w:rsidR="00F86750" w:rsidRPr="004C3224">
        <w:rPr>
          <w:b/>
          <w:sz w:val="24"/>
          <w:szCs w:val="24"/>
        </w:rPr>
        <w:t xml:space="preserve"> </w:t>
      </w:r>
      <w:r w:rsidRPr="004C3224">
        <w:rPr>
          <w:b/>
          <w:sz w:val="24"/>
          <w:szCs w:val="24"/>
        </w:rPr>
        <w:t>Органы,</w:t>
      </w:r>
      <w:r w:rsidR="00F86750" w:rsidRPr="004C3224">
        <w:rPr>
          <w:b/>
          <w:sz w:val="24"/>
          <w:szCs w:val="24"/>
        </w:rPr>
        <w:t xml:space="preserve"> </w:t>
      </w:r>
      <w:r w:rsidRPr="004C3224">
        <w:rPr>
          <w:b/>
          <w:sz w:val="24"/>
          <w:szCs w:val="24"/>
        </w:rPr>
        <w:t>осуществляющие</w:t>
      </w:r>
      <w:r w:rsidR="00F86750" w:rsidRPr="004C3224">
        <w:rPr>
          <w:b/>
          <w:sz w:val="24"/>
          <w:szCs w:val="24"/>
        </w:rPr>
        <w:t xml:space="preserve"> </w:t>
      </w:r>
      <w:r w:rsidRPr="004C3224">
        <w:rPr>
          <w:b/>
          <w:sz w:val="24"/>
          <w:szCs w:val="24"/>
        </w:rPr>
        <w:t>регулирование</w:t>
      </w:r>
      <w:r w:rsidR="00F86750" w:rsidRPr="004C3224">
        <w:rPr>
          <w:b/>
          <w:sz w:val="24"/>
          <w:szCs w:val="24"/>
        </w:rPr>
        <w:t xml:space="preserve"> </w:t>
      </w:r>
      <w:r w:rsidRPr="004C3224">
        <w:rPr>
          <w:b/>
          <w:sz w:val="24"/>
          <w:szCs w:val="24"/>
        </w:rPr>
        <w:t>благоустройства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000F0961" w:rsidRPr="004C3224">
        <w:rPr>
          <w:b/>
          <w:sz w:val="24"/>
          <w:szCs w:val="24"/>
        </w:rPr>
        <w:t>МО</w:t>
      </w:r>
      <w:r w:rsidR="00F86750" w:rsidRPr="004C3224">
        <w:rPr>
          <w:b/>
          <w:sz w:val="24"/>
          <w:szCs w:val="24"/>
        </w:rPr>
        <w:t xml:space="preserve"> </w:t>
      </w:r>
      <w:r w:rsidR="00F67EDE" w:rsidRPr="004C3224">
        <w:rPr>
          <w:b/>
          <w:sz w:val="24"/>
          <w:szCs w:val="24"/>
        </w:rPr>
        <w:t>«</w:t>
      </w:r>
      <w:proofErr w:type="spellStart"/>
      <w:r w:rsidR="00863139" w:rsidRPr="004C3224">
        <w:rPr>
          <w:b/>
          <w:sz w:val="24"/>
          <w:szCs w:val="24"/>
        </w:rPr>
        <w:t>Заревское</w:t>
      </w:r>
      <w:proofErr w:type="spellEnd"/>
      <w:r w:rsidR="00F86750" w:rsidRPr="004C3224">
        <w:rPr>
          <w:b/>
          <w:sz w:val="24"/>
          <w:szCs w:val="24"/>
        </w:rPr>
        <w:t xml:space="preserve"> </w:t>
      </w:r>
      <w:r w:rsidRPr="004C3224">
        <w:rPr>
          <w:b/>
          <w:sz w:val="24"/>
          <w:szCs w:val="24"/>
        </w:rPr>
        <w:t>сельско</w:t>
      </w:r>
      <w:r w:rsidR="000F0961" w:rsidRPr="004C3224">
        <w:rPr>
          <w:b/>
          <w:sz w:val="24"/>
          <w:szCs w:val="24"/>
        </w:rPr>
        <w:t>е</w:t>
      </w:r>
      <w:r w:rsidR="00F86750" w:rsidRPr="004C3224">
        <w:rPr>
          <w:b/>
          <w:sz w:val="24"/>
          <w:szCs w:val="24"/>
        </w:rPr>
        <w:t xml:space="preserve"> </w:t>
      </w:r>
      <w:r w:rsidRPr="004C3224">
        <w:rPr>
          <w:b/>
          <w:sz w:val="24"/>
          <w:szCs w:val="24"/>
        </w:rPr>
        <w:t>поселени</w:t>
      </w:r>
      <w:r w:rsidR="000F0961" w:rsidRPr="004C3224">
        <w:rPr>
          <w:b/>
          <w:sz w:val="24"/>
          <w:szCs w:val="24"/>
        </w:rPr>
        <w:t>е</w:t>
      </w:r>
      <w:r w:rsidR="00F67EDE" w:rsidRPr="004C3224">
        <w:rPr>
          <w:b/>
          <w:sz w:val="24"/>
          <w:szCs w:val="24"/>
        </w:rPr>
        <w:t>»</w:t>
      </w:r>
    </w:p>
    <w:p w14:paraId="3A531CCE" w14:textId="77777777" w:rsidR="00D4031A" w:rsidRPr="004C3224" w:rsidRDefault="00D4031A"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proofErr w:type="spellStart"/>
      <w:r w:rsidR="00863139" w:rsidRPr="004C3224">
        <w:rPr>
          <w:rFonts w:eastAsia="Calibri"/>
          <w:sz w:val="24"/>
          <w:szCs w:val="24"/>
        </w:rPr>
        <w:t>Заревского</w:t>
      </w:r>
      <w:proofErr w:type="spellEnd"/>
      <w:r w:rsidR="00F86750" w:rsidRPr="004C3224">
        <w:rPr>
          <w:rFonts w:eastAsia="Calibri"/>
          <w:sz w:val="24"/>
          <w:szCs w:val="24"/>
        </w:rPr>
        <w:t xml:space="preserve"> </w:t>
      </w:r>
      <w:r w:rsidRPr="004C3224">
        <w:rPr>
          <w:rFonts w:eastAsia="Calibri"/>
          <w:sz w:val="24"/>
          <w:szCs w:val="24"/>
        </w:rPr>
        <w:t>сельского</w:t>
      </w:r>
      <w:r w:rsidR="00F86750" w:rsidRPr="004C3224">
        <w:rPr>
          <w:rFonts w:eastAsia="Calibri"/>
          <w:sz w:val="24"/>
          <w:szCs w:val="24"/>
        </w:rPr>
        <w:t xml:space="preserve"> </w:t>
      </w:r>
      <w:r w:rsidRPr="004C3224">
        <w:rPr>
          <w:rFonts w:eastAsia="Calibri"/>
          <w:sz w:val="24"/>
          <w:szCs w:val="24"/>
        </w:rPr>
        <w:t>поселения</w:t>
      </w:r>
      <w:r w:rsidR="00F86750" w:rsidRPr="004C3224">
        <w:rPr>
          <w:rFonts w:eastAsia="Calibri"/>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следующими</w:t>
      </w:r>
      <w:r w:rsidR="00F86750" w:rsidRPr="004C3224">
        <w:rPr>
          <w:sz w:val="24"/>
          <w:szCs w:val="24"/>
        </w:rPr>
        <w:t xml:space="preserve"> </w:t>
      </w:r>
      <w:r w:rsidRPr="004C3224">
        <w:rPr>
          <w:sz w:val="24"/>
          <w:szCs w:val="24"/>
        </w:rPr>
        <w:t>органами:</w:t>
      </w:r>
    </w:p>
    <w:p w14:paraId="2184DC6F" w14:textId="77777777" w:rsidR="00D4031A" w:rsidRPr="004C3224" w:rsidRDefault="00D4031A"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Главой</w:t>
      </w:r>
      <w:r w:rsidR="00F86750" w:rsidRPr="004C3224">
        <w:rPr>
          <w:sz w:val="24"/>
          <w:szCs w:val="24"/>
        </w:rPr>
        <w:t xml:space="preserve"> </w:t>
      </w:r>
      <w:r w:rsidR="000953BC" w:rsidRPr="004C3224">
        <w:rPr>
          <w:sz w:val="24"/>
          <w:szCs w:val="24"/>
        </w:rPr>
        <w:t>МО</w:t>
      </w:r>
      <w:r w:rsidR="00F86750" w:rsidRPr="004C3224">
        <w:rPr>
          <w:sz w:val="24"/>
          <w:szCs w:val="24"/>
        </w:rPr>
        <w:t xml:space="preserve"> </w:t>
      </w:r>
      <w:r w:rsidR="00F67EDE" w:rsidRPr="004C3224">
        <w:rPr>
          <w:sz w:val="24"/>
          <w:szCs w:val="24"/>
        </w:rPr>
        <w:t>«</w:t>
      </w:r>
      <w:proofErr w:type="spellStart"/>
      <w:r w:rsidR="00863139" w:rsidRPr="004C3224">
        <w:rPr>
          <w:rFonts w:eastAsia="Calibri"/>
          <w:sz w:val="24"/>
          <w:szCs w:val="24"/>
        </w:rPr>
        <w:t>Заревское</w:t>
      </w:r>
      <w:proofErr w:type="spellEnd"/>
      <w:r w:rsidR="00F86750" w:rsidRPr="004C3224">
        <w:rPr>
          <w:rFonts w:eastAsia="Calibri"/>
          <w:sz w:val="24"/>
          <w:szCs w:val="24"/>
        </w:rPr>
        <w:t xml:space="preserve"> </w:t>
      </w:r>
      <w:r w:rsidRPr="004C3224">
        <w:rPr>
          <w:rFonts w:eastAsia="Calibri"/>
          <w:sz w:val="24"/>
          <w:szCs w:val="24"/>
        </w:rPr>
        <w:t>сельско</w:t>
      </w:r>
      <w:r w:rsidR="00284CC7" w:rsidRPr="004C3224">
        <w:rPr>
          <w:rFonts w:eastAsia="Calibri"/>
          <w:sz w:val="24"/>
          <w:szCs w:val="24"/>
        </w:rPr>
        <w:t>е</w:t>
      </w:r>
      <w:r w:rsidR="00F86750" w:rsidRPr="004C3224">
        <w:rPr>
          <w:rFonts w:eastAsia="Calibri"/>
          <w:sz w:val="24"/>
          <w:szCs w:val="24"/>
        </w:rPr>
        <w:t xml:space="preserve"> </w:t>
      </w:r>
      <w:r w:rsidRPr="004C3224">
        <w:rPr>
          <w:rFonts w:eastAsia="Calibri"/>
          <w:sz w:val="24"/>
          <w:szCs w:val="24"/>
        </w:rPr>
        <w:t>поселени</w:t>
      </w:r>
      <w:r w:rsidR="00284CC7" w:rsidRPr="004C3224">
        <w:rPr>
          <w:rFonts w:eastAsia="Calibri"/>
          <w:sz w:val="24"/>
          <w:szCs w:val="24"/>
        </w:rPr>
        <w:t>е</w:t>
      </w:r>
      <w:r w:rsidR="00F67EDE" w:rsidRPr="004C3224">
        <w:rPr>
          <w:rFonts w:eastAsia="Calibri"/>
          <w:sz w:val="24"/>
          <w:szCs w:val="24"/>
        </w:rPr>
        <w:t>»</w:t>
      </w:r>
      <w:r w:rsidR="00343E36" w:rsidRPr="004C3224">
        <w:rPr>
          <w:sz w:val="24"/>
          <w:szCs w:val="24"/>
        </w:rPr>
        <w:t>;</w:t>
      </w:r>
    </w:p>
    <w:p w14:paraId="010960C0" w14:textId="77777777" w:rsidR="00D4031A" w:rsidRPr="004C3224" w:rsidRDefault="00D4031A"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Администрацией</w:t>
      </w:r>
      <w:r w:rsidR="00F86750" w:rsidRPr="004C3224">
        <w:rPr>
          <w:sz w:val="24"/>
          <w:szCs w:val="24"/>
        </w:rPr>
        <w:t xml:space="preserve"> </w:t>
      </w:r>
      <w:r w:rsidR="00284CC7" w:rsidRPr="004C3224">
        <w:rPr>
          <w:sz w:val="24"/>
          <w:szCs w:val="24"/>
        </w:rPr>
        <w:t>МО</w:t>
      </w:r>
      <w:r w:rsidR="00F86750" w:rsidRPr="004C3224">
        <w:rPr>
          <w:sz w:val="24"/>
          <w:szCs w:val="24"/>
        </w:rPr>
        <w:t xml:space="preserve"> </w:t>
      </w:r>
      <w:r w:rsidR="00F67EDE" w:rsidRPr="004C3224">
        <w:rPr>
          <w:sz w:val="24"/>
          <w:szCs w:val="24"/>
        </w:rPr>
        <w:t>«</w:t>
      </w:r>
      <w:proofErr w:type="spellStart"/>
      <w:r w:rsidR="00B95FE0" w:rsidRPr="004C3224">
        <w:rPr>
          <w:rFonts w:eastAsia="Calibri"/>
          <w:sz w:val="24"/>
          <w:szCs w:val="24"/>
        </w:rPr>
        <w:t>Заревское</w:t>
      </w:r>
      <w:proofErr w:type="spellEnd"/>
      <w:r w:rsidR="00F86750" w:rsidRPr="004C3224">
        <w:rPr>
          <w:rFonts w:eastAsia="Calibri"/>
          <w:sz w:val="24"/>
          <w:szCs w:val="24"/>
        </w:rPr>
        <w:t xml:space="preserve"> </w:t>
      </w:r>
      <w:r w:rsidRPr="004C3224">
        <w:rPr>
          <w:rFonts w:eastAsia="Calibri"/>
          <w:sz w:val="24"/>
          <w:szCs w:val="24"/>
        </w:rPr>
        <w:t>сельско</w:t>
      </w:r>
      <w:r w:rsidR="00284CC7" w:rsidRPr="004C3224">
        <w:rPr>
          <w:rFonts w:eastAsia="Calibri"/>
          <w:sz w:val="24"/>
          <w:szCs w:val="24"/>
        </w:rPr>
        <w:t>е</w:t>
      </w:r>
      <w:r w:rsidR="00F86750" w:rsidRPr="004C3224">
        <w:rPr>
          <w:rFonts w:eastAsia="Calibri"/>
          <w:sz w:val="24"/>
          <w:szCs w:val="24"/>
        </w:rPr>
        <w:t xml:space="preserve"> </w:t>
      </w:r>
      <w:r w:rsidRPr="004C3224">
        <w:rPr>
          <w:rFonts w:eastAsia="Calibri"/>
          <w:sz w:val="24"/>
          <w:szCs w:val="24"/>
        </w:rPr>
        <w:t>поселени</w:t>
      </w:r>
      <w:r w:rsidR="00284CC7" w:rsidRPr="004C3224">
        <w:rPr>
          <w:rFonts w:eastAsia="Calibri"/>
          <w:sz w:val="24"/>
          <w:szCs w:val="24"/>
        </w:rPr>
        <w:t>е</w:t>
      </w:r>
      <w:r w:rsidR="00F67EDE" w:rsidRPr="004C3224">
        <w:rPr>
          <w:rFonts w:eastAsia="Calibri"/>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лице</w:t>
      </w:r>
      <w:r w:rsidR="00F86750" w:rsidRPr="004C3224">
        <w:rPr>
          <w:sz w:val="24"/>
          <w:szCs w:val="24"/>
        </w:rPr>
        <w:t xml:space="preserve"> </w:t>
      </w:r>
      <w:r w:rsidRPr="004C3224">
        <w:rPr>
          <w:sz w:val="24"/>
          <w:szCs w:val="24"/>
        </w:rPr>
        <w:t>её</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уполномоченных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006608A1" w:rsidRPr="004C3224">
        <w:rPr>
          <w:sz w:val="24"/>
          <w:szCs w:val="24"/>
          <w:shd w:val="clear" w:color="auto" w:fill="FFFFFF"/>
        </w:rPr>
        <w:t>организации</w:t>
      </w:r>
      <w:r w:rsidR="00F86750" w:rsidRPr="004C3224">
        <w:rPr>
          <w:sz w:val="24"/>
          <w:szCs w:val="24"/>
          <w:shd w:val="clear" w:color="auto" w:fill="FFFFFF"/>
        </w:rPr>
        <w:t xml:space="preserve"> </w:t>
      </w:r>
      <w:r w:rsidR="006608A1" w:rsidRPr="004C3224">
        <w:rPr>
          <w:sz w:val="24"/>
          <w:szCs w:val="24"/>
          <w:shd w:val="clear" w:color="auto" w:fill="FFFFFF"/>
        </w:rPr>
        <w:t>благоустройства</w:t>
      </w:r>
      <w:r w:rsidR="00F86750" w:rsidRPr="004C3224">
        <w:rPr>
          <w:sz w:val="24"/>
          <w:szCs w:val="24"/>
          <w:shd w:val="clear" w:color="auto" w:fill="FFFFFF"/>
        </w:rPr>
        <w:t xml:space="preserve"> </w:t>
      </w:r>
      <w:r w:rsidR="006608A1" w:rsidRPr="004C3224">
        <w:rPr>
          <w:sz w:val="24"/>
          <w:szCs w:val="24"/>
          <w:shd w:val="clear" w:color="auto" w:fill="FFFFFF"/>
        </w:rPr>
        <w:t>территории</w:t>
      </w:r>
      <w:r w:rsidR="00F86750" w:rsidRPr="004C3224">
        <w:rPr>
          <w:sz w:val="24"/>
          <w:szCs w:val="24"/>
          <w:shd w:val="clear" w:color="auto" w:fill="FFFFFF"/>
        </w:rPr>
        <w:t xml:space="preserve"> </w:t>
      </w:r>
      <w:r w:rsidR="006608A1" w:rsidRPr="004C3224">
        <w:rPr>
          <w:sz w:val="24"/>
          <w:szCs w:val="24"/>
          <w:shd w:val="clear" w:color="auto" w:fill="FFFFFF"/>
        </w:rPr>
        <w:t>поселения,</w:t>
      </w:r>
      <w:r w:rsidR="00F86750" w:rsidRPr="004C3224">
        <w:rPr>
          <w:sz w:val="24"/>
          <w:szCs w:val="24"/>
          <w:shd w:val="clear" w:color="auto" w:fill="FFFFFF"/>
        </w:rPr>
        <w:t xml:space="preserve"> </w:t>
      </w:r>
      <w:r w:rsidR="006608A1" w:rsidRPr="004C3224">
        <w:rPr>
          <w:sz w:val="24"/>
          <w:szCs w:val="24"/>
          <w:shd w:val="clear" w:color="auto" w:fill="FFFFFF"/>
        </w:rPr>
        <w:t>осуществление</w:t>
      </w:r>
      <w:r w:rsidR="00F86750" w:rsidRPr="004C3224">
        <w:rPr>
          <w:sz w:val="24"/>
          <w:szCs w:val="24"/>
          <w:shd w:val="clear" w:color="auto" w:fill="FFFFFF"/>
        </w:rPr>
        <w:t xml:space="preserve"> </w:t>
      </w:r>
      <w:r w:rsidR="006608A1" w:rsidRPr="004C3224">
        <w:rPr>
          <w:sz w:val="24"/>
          <w:szCs w:val="24"/>
          <w:shd w:val="clear" w:color="auto" w:fill="FFFFFF"/>
        </w:rPr>
        <w:t>контроля</w:t>
      </w:r>
      <w:r w:rsidR="00F86750" w:rsidRPr="004C3224">
        <w:rPr>
          <w:sz w:val="24"/>
          <w:szCs w:val="24"/>
          <w:shd w:val="clear" w:color="auto" w:fill="FFFFFF"/>
        </w:rPr>
        <w:t xml:space="preserve"> </w:t>
      </w:r>
      <w:r w:rsidR="006608A1" w:rsidRPr="004C3224">
        <w:rPr>
          <w:sz w:val="24"/>
          <w:szCs w:val="24"/>
          <w:shd w:val="clear" w:color="auto" w:fill="FFFFFF"/>
        </w:rPr>
        <w:t>за</w:t>
      </w:r>
      <w:r w:rsidR="00F86750" w:rsidRPr="004C3224">
        <w:rPr>
          <w:sz w:val="24"/>
          <w:szCs w:val="24"/>
          <w:shd w:val="clear" w:color="auto" w:fill="FFFFFF"/>
        </w:rPr>
        <w:t xml:space="preserve"> </w:t>
      </w:r>
      <w:r w:rsidR="006608A1" w:rsidRPr="004C3224">
        <w:rPr>
          <w:sz w:val="24"/>
          <w:szCs w:val="24"/>
          <w:shd w:val="clear" w:color="auto" w:fill="FFFFFF"/>
        </w:rPr>
        <w:t>их</w:t>
      </w:r>
      <w:r w:rsidR="00F86750" w:rsidRPr="004C3224">
        <w:rPr>
          <w:sz w:val="24"/>
          <w:szCs w:val="24"/>
          <w:shd w:val="clear" w:color="auto" w:fill="FFFFFF"/>
        </w:rPr>
        <w:t xml:space="preserve"> </w:t>
      </w:r>
      <w:r w:rsidR="006608A1" w:rsidRPr="004C3224">
        <w:rPr>
          <w:sz w:val="24"/>
          <w:szCs w:val="24"/>
          <w:shd w:val="clear" w:color="auto" w:fill="FFFFFF"/>
        </w:rPr>
        <w:t>соблюдением</w:t>
      </w:r>
      <w:r w:rsidRPr="004C3224">
        <w:rPr>
          <w:sz w:val="24"/>
          <w:szCs w:val="24"/>
        </w:rPr>
        <w:t>.</w:t>
      </w:r>
    </w:p>
    <w:p w14:paraId="5FD151BB" w14:textId="77777777" w:rsidR="008B45F9" w:rsidRPr="004C3224" w:rsidRDefault="008B45F9" w:rsidP="00343E36">
      <w:pPr>
        <w:jc w:val="both"/>
        <w:outlineLvl w:val="2"/>
        <w:rPr>
          <w:sz w:val="24"/>
          <w:szCs w:val="24"/>
        </w:rPr>
      </w:pPr>
      <w:bookmarkStart w:id="43" w:name="_Toc433729358"/>
    </w:p>
    <w:p w14:paraId="7C3964AC" w14:textId="77777777"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7.</w:t>
      </w:r>
      <w:r w:rsidR="00F86750" w:rsidRPr="004C3224">
        <w:rPr>
          <w:b/>
          <w:sz w:val="24"/>
          <w:szCs w:val="24"/>
        </w:rPr>
        <w:t xml:space="preserve"> </w:t>
      </w:r>
      <w:r w:rsidRPr="004C3224">
        <w:rPr>
          <w:b/>
          <w:sz w:val="24"/>
          <w:szCs w:val="24"/>
        </w:rPr>
        <w:t>Полномочия</w:t>
      </w:r>
      <w:r w:rsidR="00F86750" w:rsidRPr="004C3224">
        <w:rPr>
          <w:b/>
          <w:sz w:val="24"/>
          <w:szCs w:val="24"/>
        </w:rPr>
        <w:t xml:space="preserve"> </w:t>
      </w:r>
      <w:r w:rsidR="00B444D7" w:rsidRPr="004C3224">
        <w:rPr>
          <w:b/>
          <w:sz w:val="24"/>
          <w:szCs w:val="24"/>
        </w:rPr>
        <w:t>-</w:t>
      </w:r>
      <w:r w:rsidR="00F86750" w:rsidRPr="004C3224">
        <w:rPr>
          <w:b/>
          <w:sz w:val="24"/>
          <w:szCs w:val="24"/>
        </w:rPr>
        <w:t xml:space="preserve"> </w:t>
      </w:r>
      <w:r w:rsidR="00B444D7" w:rsidRPr="004C3224">
        <w:rPr>
          <w:rFonts w:eastAsia="Calibri"/>
          <w:b/>
          <w:sz w:val="24"/>
          <w:szCs w:val="24"/>
          <w:lang w:eastAsia="en-US"/>
        </w:rPr>
        <w:t>Совета</w:t>
      </w:r>
      <w:r w:rsidR="00F86750" w:rsidRPr="004C3224">
        <w:rPr>
          <w:rFonts w:eastAsia="Calibri"/>
          <w:b/>
          <w:sz w:val="24"/>
          <w:szCs w:val="24"/>
          <w:lang w:eastAsia="en-US"/>
        </w:rPr>
        <w:t xml:space="preserve"> </w:t>
      </w:r>
      <w:r w:rsidR="00B444D7" w:rsidRPr="004C3224">
        <w:rPr>
          <w:rFonts w:eastAsia="Calibri"/>
          <w:b/>
          <w:sz w:val="24"/>
          <w:szCs w:val="24"/>
          <w:lang w:eastAsia="en-US"/>
        </w:rPr>
        <w:t>народных</w:t>
      </w:r>
      <w:r w:rsidR="00F86750" w:rsidRPr="004C3224">
        <w:rPr>
          <w:rFonts w:eastAsia="Calibri"/>
          <w:b/>
          <w:sz w:val="24"/>
          <w:szCs w:val="24"/>
          <w:lang w:eastAsia="en-US"/>
        </w:rPr>
        <w:t xml:space="preserve"> </w:t>
      </w:r>
      <w:r w:rsidR="00B444D7" w:rsidRPr="004C3224">
        <w:rPr>
          <w:rFonts w:eastAsia="Calibri"/>
          <w:b/>
          <w:sz w:val="24"/>
          <w:szCs w:val="24"/>
          <w:lang w:eastAsia="en-US"/>
        </w:rPr>
        <w:t>депутатов</w:t>
      </w:r>
      <w:r w:rsidR="00F86750" w:rsidRPr="004C3224">
        <w:rPr>
          <w:rFonts w:eastAsia="Calibri"/>
          <w:b/>
          <w:sz w:val="24"/>
          <w:szCs w:val="24"/>
          <w:lang w:eastAsia="en-US"/>
        </w:rPr>
        <w:t xml:space="preserve"> </w:t>
      </w:r>
      <w:r w:rsidR="00B444D7" w:rsidRPr="004C3224">
        <w:rPr>
          <w:rFonts w:eastAsia="Calibri"/>
          <w:b/>
          <w:sz w:val="24"/>
          <w:szCs w:val="24"/>
          <w:lang w:eastAsia="en-US"/>
        </w:rPr>
        <w:t>МО</w:t>
      </w:r>
      <w:r w:rsidR="00F86750" w:rsidRPr="004C3224">
        <w:rPr>
          <w:rFonts w:eastAsia="Calibri"/>
          <w:b/>
          <w:sz w:val="24"/>
          <w:szCs w:val="24"/>
          <w:lang w:eastAsia="en-US"/>
        </w:rPr>
        <w:t xml:space="preserve"> </w:t>
      </w:r>
      <w:r w:rsidR="00F67EDE" w:rsidRPr="004C3224">
        <w:rPr>
          <w:rFonts w:eastAsia="Calibri"/>
          <w:b/>
          <w:sz w:val="24"/>
          <w:szCs w:val="24"/>
          <w:lang w:eastAsia="en-US"/>
        </w:rPr>
        <w:t>«</w:t>
      </w:r>
      <w:r w:rsidR="00B95FE0" w:rsidRPr="004C3224">
        <w:rPr>
          <w:rFonts w:eastAsia="Calibri"/>
          <w:b/>
          <w:sz w:val="24"/>
          <w:szCs w:val="24"/>
          <w:lang w:eastAsia="en-US"/>
        </w:rPr>
        <w:t>Шовгеновский</w:t>
      </w:r>
      <w:r w:rsidR="00F86750" w:rsidRPr="004C3224">
        <w:rPr>
          <w:rFonts w:eastAsia="Calibri"/>
          <w:b/>
          <w:sz w:val="24"/>
          <w:szCs w:val="24"/>
          <w:lang w:eastAsia="en-US"/>
        </w:rPr>
        <w:t xml:space="preserve"> </w:t>
      </w:r>
      <w:r w:rsidR="00B444D7" w:rsidRPr="004C3224">
        <w:rPr>
          <w:rFonts w:eastAsia="Calibri"/>
          <w:b/>
          <w:sz w:val="24"/>
          <w:szCs w:val="24"/>
          <w:lang w:eastAsia="en-US"/>
        </w:rPr>
        <w:t>район</w:t>
      </w:r>
      <w:r w:rsidR="00F67EDE" w:rsidRPr="004C3224">
        <w:rPr>
          <w:rFonts w:eastAsia="Calibri"/>
          <w:b/>
          <w:sz w:val="24"/>
          <w:szCs w:val="24"/>
          <w:lang w:eastAsia="en-US"/>
        </w:rPr>
        <w:t>»</w:t>
      </w:r>
      <w:r w:rsidR="00F86750" w:rsidRPr="004C3224">
        <w:rPr>
          <w:rFonts w:eastAsia="Calibri"/>
          <w:b/>
          <w:sz w:val="24"/>
          <w:szCs w:val="24"/>
          <w:lang w:eastAsia="en-US"/>
        </w:rPr>
        <w:t xml:space="preserve"> </w:t>
      </w:r>
      <w:r w:rsidRPr="004C3224">
        <w:rPr>
          <w:b/>
          <w:sz w:val="24"/>
          <w:szCs w:val="24"/>
        </w:rPr>
        <w:t>в</w:t>
      </w:r>
      <w:r w:rsidR="00F86750" w:rsidRPr="004C3224">
        <w:rPr>
          <w:b/>
          <w:sz w:val="24"/>
          <w:szCs w:val="24"/>
        </w:rPr>
        <w:t xml:space="preserve"> </w:t>
      </w:r>
      <w:r w:rsidRPr="004C3224">
        <w:rPr>
          <w:b/>
          <w:sz w:val="24"/>
          <w:szCs w:val="24"/>
        </w:rPr>
        <w:t>области</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42"/>
      <w:bookmarkEnd w:id="43"/>
    </w:p>
    <w:p w14:paraId="40D81BD0" w14:textId="77777777" w:rsidR="002021B7" w:rsidRPr="004C3224" w:rsidRDefault="002021B7" w:rsidP="0028053E">
      <w:pPr>
        <w:ind w:firstLine="709"/>
        <w:jc w:val="both"/>
        <w:rPr>
          <w:sz w:val="24"/>
          <w:szCs w:val="24"/>
        </w:rPr>
      </w:pPr>
      <w:r w:rsidRPr="004C3224">
        <w:rPr>
          <w:sz w:val="24"/>
          <w:szCs w:val="24"/>
        </w:rPr>
        <w:t>К</w:t>
      </w:r>
      <w:r w:rsidR="00F86750" w:rsidRPr="004C3224">
        <w:rPr>
          <w:sz w:val="24"/>
          <w:szCs w:val="24"/>
        </w:rPr>
        <w:t xml:space="preserve"> </w:t>
      </w:r>
      <w:r w:rsidRPr="004C3224">
        <w:rPr>
          <w:sz w:val="24"/>
          <w:szCs w:val="24"/>
        </w:rPr>
        <w:t>полномочиям</w:t>
      </w:r>
      <w:r w:rsidR="00F86750" w:rsidRPr="004C3224">
        <w:rPr>
          <w:sz w:val="24"/>
          <w:szCs w:val="24"/>
        </w:rPr>
        <w:t xml:space="preserve"> </w:t>
      </w:r>
      <w:r w:rsidRPr="004C3224">
        <w:rPr>
          <w:sz w:val="24"/>
          <w:szCs w:val="24"/>
        </w:rPr>
        <w:t>Совета</w:t>
      </w:r>
      <w:r w:rsidR="00F86750" w:rsidRPr="004C3224">
        <w:rPr>
          <w:sz w:val="24"/>
          <w:szCs w:val="24"/>
        </w:rPr>
        <w:t xml:space="preserve"> </w:t>
      </w:r>
      <w:r w:rsidR="00774D3B" w:rsidRPr="004C3224">
        <w:rPr>
          <w:rFonts w:eastAsia="Calibri"/>
          <w:sz w:val="24"/>
          <w:szCs w:val="24"/>
          <w:lang w:eastAsia="en-US"/>
        </w:rPr>
        <w:t>народных депутатов МО «</w:t>
      </w:r>
      <w:r w:rsidR="0042779D" w:rsidRPr="004C3224">
        <w:rPr>
          <w:rFonts w:eastAsia="Calibri"/>
          <w:sz w:val="24"/>
          <w:szCs w:val="24"/>
          <w:lang w:eastAsia="en-US"/>
        </w:rPr>
        <w:t>Шовгеновский</w:t>
      </w:r>
      <w:r w:rsidR="00774D3B" w:rsidRPr="004C3224">
        <w:rPr>
          <w:rFonts w:eastAsia="Calibri"/>
          <w:sz w:val="24"/>
          <w:szCs w:val="24"/>
          <w:lang w:eastAsia="en-US"/>
        </w:rPr>
        <w:t xml:space="preserve"> район»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относятся:</w:t>
      </w:r>
    </w:p>
    <w:p w14:paraId="3DAFC1D2" w14:textId="77777777"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утверждение</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00D74AB9" w:rsidRPr="004C3224">
        <w:rPr>
          <w:sz w:val="24"/>
          <w:szCs w:val="24"/>
        </w:rPr>
        <w:t>МО</w:t>
      </w:r>
      <w:r w:rsidR="00F86750" w:rsidRPr="004C3224">
        <w:rPr>
          <w:sz w:val="24"/>
          <w:szCs w:val="24"/>
        </w:rPr>
        <w:t xml:space="preserve"> </w:t>
      </w:r>
      <w:r w:rsidR="00F67EDE" w:rsidRPr="004C3224">
        <w:rPr>
          <w:sz w:val="24"/>
          <w:szCs w:val="24"/>
        </w:rPr>
        <w:t>«</w:t>
      </w:r>
      <w:proofErr w:type="spellStart"/>
      <w:r w:rsidR="0042779D" w:rsidRPr="004C3224">
        <w:rPr>
          <w:sz w:val="24"/>
          <w:szCs w:val="24"/>
        </w:rPr>
        <w:t>Заревское</w:t>
      </w:r>
      <w:proofErr w:type="spellEnd"/>
      <w:r w:rsidR="00F86750" w:rsidRPr="004C3224">
        <w:rPr>
          <w:sz w:val="24"/>
          <w:szCs w:val="24"/>
        </w:rPr>
        <w:t xml:space="preserve"> </w:t>
      </w:r>
      <w:r w:rsidRPr="004C3224">
        <w:rPr>
          <w:sz w:val="24"/>
          <w:szCs w:val="24"/>
        </w:rPr>
        <w:t>сельско</w:t>
      </w:r>
      <w:r w:rsidR="00D74AB9" w:rsidRPr="004C3224">
        <w:rPr>
          <w:sz w:val="24"/>
          <w:szCs w:val="24"/>
        </w:rPr>
        <w:t>е</w:t>
      </w:r>
      <w:r w:rsidR="00F86750" w:rsidRPr="004C3224">
        <w:rPr>
          <w:sz w:val="24"/>
          <w:szCs w:val="24"/>
        </w:rPr>
        <w:t xml:space="preserve"> </w:t>
      </w:r>
      <w:r w:rsidRPr="004C3224">
        <w:rPr>
          <w:sz w:val="24"/>
          <w:szCs w:val="24"/>
        </w:rPr>
        <w:t>поселени</w:t>
      </w:r>
      <w:r w:rsidR="00D74AB9" w:rsidRPr="004C3224">
        <w:rPr>
          <w:sz w:val="24"/>
          <w:szCs w:val="24"/>
        </w:rPr>
        <w:t>е</w:t>
      </w:r>
      <w:r w:rsidR="00F67EDE" w:rsidRPr="004C3224">
        <w:rPr>
          <w:sz w:val="24"/>
          <w:szCs w:val="24"/>
        </w:rPr>
        <w:t>»</w:t>
      </w:r>
      <w:r w:rsidRPr="004C3224">
        <w:rPr>
          <w:sz w:val="24"/>
          <w:szCs w:val="24"/>
        </w:rPr>
        <w:t>;</w:t>
      </w:r>
    </w:p>
    <w:p w14:paraId="1AAB652A" w14:textId="77777777"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утверждение</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00D74AB9" w:rsidRPr="004C3224">
        <w:rPr>
          <w:sz w:val="24"/>
          <w:szCs w:val="24"/>
        </w:rPr>
        <w:t>МО</w:t>
      </w:r>
      <w:r w:rsidR="00F86750" w:rsidRPr="004C3224">
        <w:rPr>
          <w:sz w:val="24"/>
          <w:szCs w:val="24"/>
        </w:rPr>
        <w:t xml:space="preserve"> </w:t>
      </w:r>
      <w:r w:rsidR="00F67EDE" w:rsidRPr="004C3224">
        <w:rPr>
          <w:sz w:val="24"/>
          <w:szCs w:val="24"/>
        </w:rPr>
        <w:t>«</w:t>
      </w:r>
      <w:proofErr w:type="spellStart"/>
      <w:r w:rsidR="0042779D" w:rsidRPr="004C3224">
        <w:rPr>
          <w:sz w:val="24"/>
          <w:szCs w:val="24"/>
        </w:rPr>
        <w:t>Заревское</w:t>
      </w:r>
      <w:proofErr w:type="spellEnd"/>
      <w:r w:rsidR="00F86750" w:rsidRPr="004C3224">
        <w:rPr>
          <w:sz w:val="24"/>
          <w:szCs w:val="24"/>
        </w:rPr>
        <w:t xml:space="preserve"> </w:t>
      </w:r>
      <w:r w:rsidRPr="004C3224">
        <w:rPr>
          <w:sz w:val="24"/>
          <w:szCs w:val="24"/>
        </w:rPr>
        <w:t>сельско</w:t>
      </w:r>
      <w:r w:rsidR="00D74AB9" w:rsidRPr="004C3224">
        <w:rPr>
          <w:sz w:val="24"/>
          <w:szCs w:val="24"/>
        </w:rPr>
        <w:t>е</w:t>
      </w:r>
      <w:r w:rsidR="00F86750" w:rsidRPr="004C3224">
        <w:rPr>
          <w:sz w:val="24"/>
          <w:szCs w:val="24"/>
        </w:rPr>
        <w:t xml:space="preserve"> </w:t>
      </w:r>
      <w:r w:rsidRPr="004C3224">
        <w:rPr>
          <w:sz w:val="24"/>
          <w:szCs w:val="24"/>
        </w:rPr>
        <w:t>поселени</w:t>
      </w:r>
      <w:r w:rsidR="00D74AB9" w:rsidRPr="004C3224">
        <w:rPr>
          <w:sz w:val="24"/>
          <w:szCs w:val="24"/>
        </w:rPr>
        <w:t>е</w:t>
      </w:r>
      <w:r w:rsidR="00F67EDE" w:rsidRPr="004C3224">
        <w:rPr>
          <w:sz w:val="24"/>
          <w:szCs w:val="24"/>
        </w:rPr>
        <w:t>»</w:t>
      </w:r>
      <w:r w:rsidRPr="004C3224">
        <w:rPr>
          <w:sz w:val="24"/>
          <w:szCs w:val="24"/>
        </w:rPr>
        <w:t>;</w:t>
      </w:r>
    </w:p>
    <w:p w14:paraId="3C54C7DC" w14:textId="77777777" w:rsidR="00005F97" w:rsidRPr="004C3224" w:rsidRDefault="00005F97" w:rsidP="0028053E">
      <w:pPr>
        <w:jc w:val="both"/>
        <w:rPr>
          <w:sz w:val="24"/>
          <w:szCs w:val="24"/>
        </w:rPr>
      </w:pPr>
    </w:p>
    <w:p w14:paraId="1B842754" w14:textId="77777777" w:rsidR="002021B7" w:rsidRPr="004C3224" w:rsidRDefault="002021B7" w:rsidP="0028053E">
      <w:pPr>
        <w:ind w:firstLine="709"/>
        <w:jc w:val="both"/>
        <w:outlineLvl w:val="2"/>
        <w:rPr>
          <w:b/>
          <w:sz w:val="24"/>
          <w:szCs w:val="24"/>
        </w:rPr>
      </w:pPr>
      <w:bookmarkStart w:id="44" w:name="_Toc412129388"/>
      <w:bookmarkStart w:id="45" w:name="_Toc433729359"/>
      <w:r w:rsidRPr="004C3224">
        <w:rPr>
          <w:b/>
          <w:sz w:val="24"/>
          <w:szCs w:val="24"/>
        </w:rPr>
        <w:t>Статья</w:t>
      </w:r>
      <w:r w:rsidR="00F86750" w:rsidRPr="004C3224">
        <w:rPr>
          <w:b/>
          <w:sz w:val="24"/>
          <w:szCs w:val="24"/>
        </w:rPr>
        <w:t xml:space="preserve"> </w:t>
      </w:r>
      <w:r w:rsidRPr="004C3224">
        <w:rPr>
          <w:b/>
          <w:sz w:val="24"/>
          <w:szCs w:val="24"/>
        </w:rPr>
        <w:t>8.</w:t>
      </w:r>
      <w:r w:rsidR="00F86750" w:rsidRPr="004C3224">
        <w:rPr>
          <w:b/>
          <w:sz w:val="24"/>
          <w:szCs w:val="24"/>
        </w:rPr>
        <w:t xml:space="preserve"> </w:t>
      </w:r>
      <w:r w:rsidRPr="004C3224">
        <w:rPr>
          <w:b/>
          <w:sz w:val="24"/>
          <w:szCs w:val="24"/>
        </w:rPr>
        <w:t>Полномочия</w:t>
      </w:r>
      <w:r w:rsidR="00F86750" w:rsidRPr="004C3224">
        <w:rPr>
          <w:b/>
          <w:sz w:val="24"/>
          <w:szCs w:val="24"/>
        </w:rPr>
        <w:t xml:space="preserve"> </w:t>
      </w:r>
      <w:r w:rsidRPr="004C3224">
        <w:rPr>
          <w:b/>
          <w:sz w:val="24"/>
          <w:szCs w:val="24"/>
        </w:rPr>
        <w:t>главы</w:t>
      </w:r>
      <w:r w:rsidR="00F86750" w:rsidRPr="004C3224">
        <w:rPr>
          <w:b/>
          <w:sz w:val="24"/>
          <w:szCs w:val="24"/>
        </w:rPr>
        <w:t xml:space="preserve"> </w:t>
      </w:r>
      <w:r w:rsidR="000C6BCB" w:rsidRPr="004C3224">
        <w:rPr>
          <w:b/>
          <w:sz w:val="24"/>
          <w:szCs w:val="24"/>
        </w:rPr>
        <w:t>МО</w:t>
      </w:r>
      <w:r w:rsidR="00F86750" w:rsidRPr="004C3224">
        <w:rPr>
          <w:b/>
          <w:sz w:val="24"/>
          <w:szCs w:val="24"/>
        </w:rPr>
        <w:t xml:space="preserve"> </w:t>
      </w:r>
      <w:r w:rsidR="00F67EDE" w:rsidRPr="004C3224">
        <w:rPr>
          <w:b/>
          <w:sz w:val="24"/>
          <w:szCs w:val="24"/>
        </w:rPr>
        <w:t>«</w:t>
      </w:r>
      <w:r w:rsidR="0042779D" w:rsidRPr="004C3224">
        <w:rPr>
          <w:b/>
          <w:sz w:val="24"/>
          <w:szCs w:val="24"/>
        </w:rPr>
        <w:t>Шовгеновский</w:t>
      </w:r>
      <w:r w:rsidR="00F86750" w:rsidRPr="004C3224">
        <w:rPr>
          <w:b/>
          <w:sz w:val="24"/>
          <w:szCs w:val="24"/>
        </w:rPr>
        <w:t xml:space="preserve"> </w:t>
      </w:r>
      <w:r w:rsidR="00EB2960" w:rsidRPr="004C3224">
        <w:rPr>
          <w:b/>
          <w:sz w:val="24"/>
          <w:szCs w:val="24"/>
        </w:rPr>
        <w:t>район</w:t>
      </w:r>
      <w:r w:rsidR="00F67EDE"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области</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44"/>
      <w:bookmarkEnd w:id="45"/>
    </w:p>
    <w:p w14:paraId="37E58447" w14:textId="77777777"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полномочиям</w:t>
      </w:r>
      <w:r w:rsidR="00F86750" w:rsidRPr="004C3224">
        <w:rPr>
          <w:sz w:val="24"/>
          <w:szCs w:val="24"/>
        </w:rPr>
        <w:t xml:space="preserve"> </w:t>
      </w:r>
      <w:r w:rsidRPr="004C3224">
        <w:rPr>
          <w:sz w:val="24"/>
          <w:szCs w:val="24"/>
        </w:rPr>
        <w:t>главы</w:t>
      </w:r>
      <w:r w:rsidR="00F86750" w:rsidRPr="004C3224">
        <w:rPr>
          <w:sz w:val="24"/>
          <w:szCs w:val="24"/>
        </w:rPr>
        <w:t xml:space="preserve"> </w:t>
      </w:r>
      <w:r w:rsidR="00774D3B" w:rsidRPr="004C3224">
        <w:rPr>
          <w:sz w:val="24"/>
          <w:szCs w:val="24"/>
        </w:rPr>
        <w:t>МО «</w:t>
      </w:r>
      <w:r w:rsidR="0042779D" w:rsidRPr="004C3224">
        <w:rPr>
          <w:sz w:val="24"/>
          <w:szCs w:val="24"/>
        </w:rPr>
        <w:t>Шовгеновский</w:t>
      </w:r>
      <w:r w:rsidR="00774D3B" w:rsidRPr="004C3224">
        <w:rPr>
          <w:sz w:val="24"/>
          <w:szCs w:val="24"/>
        </w:rPr>
        <w:t xml:space="preserve"> район»</w:t>
      </w:r>
      <w:r w:rsidR="00774D3B" w:rsidRPr="004C3224">
        <w:rPr>
          <w:b/>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относятся:</w:t>
      </w:r>
    </w:p>
    <w:p w14:paraId="7B106B8F" w14:textId="77777777"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генеральный</w:t>
      </w:r>
      <w:r w:rsidR="00F86750" w:rsidRPr="004C3224">
        <w:rPr>
          <w:sz w:val="24"/>
          <w:szCs w:val="24"/>
        </w:rPr>
        <w:t xml:space="preserve"> </w:t>
      </w:r>
      <w:r w:rsidRPr="004C3224">
        <w:rPr>
          <w:sz w:val="24"/>
          <w:szCs w:val="24"/>
        </w:rPr>
        <w:t>план</w:t>
      </w:r>
      <w:r w:rsidR="00F86750" w:rsidRPr="004C3224">
        <w:rPr>
          <w:sz w:val="24"/>
          <w:szCs w:val="24"/>
        </w:rPr>
        <w:t xml:space="preserve"> </w:t>
      </w:r>
      <w:r w:rsidRPr="004C3224">
        <w:rPr>
          <w:sz w:val="24"/>
          <w:szCs w:val="24"/>
        </w:rPr>
        <w:t>изменений;</w:t>
      </w:r>
      <w:r w:rsidR="00F86750" w:rsidRPr="004C3224">
        <w:rPr>
          <w:sz w:val="24"/>
          <w:szCs w:val="24"/>
        </w:rPr>
        <w:t xml:space="preserve"> </w:t>
      </w:r>
    </w:p>
    <w:p w14:paraId="3FFB5000" w14:textId="77777777"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согласованного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согласованного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определенной</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Совет</w:t>
      </w:r>
      <w:r w:rsidR="00F86750" w:rsidRPr="004C3224">
        <w:rPr>
          <w:sz w:val="24"/>
          <w:szCs w:val="24"/>
        </w:rPr>
        <w:t xml:space="preserve"> </w:t>
      </w:r>
      <w:r w:rsidR="005C634F" w:rsidRPr="004C3224">
        <w:rPr>
          <w:rFonts w:eastAsia="Calibri"/>
          <w:sz w:val="24"/>
          <w:szCs w:val="24"/>
          <w:lang w:eastAsia="en-US"/>
        </w:rPr>
        <w:t>народных депутатов МО «</w:t>
      </w:r>
      <w:r w:rsidR="0042779D" w:rsidRPr="004C3224">
        <w:rPr>
          <w:rFonts w:eastAsia="Calibri"/>
          <w:sz w:val="24"/>
          <w:szCs w:val="24"/>
          <w:lang w:eastAsia="en-US"/>
        </w:rPr>
        <w:t>Шовгеновский</w:t>
      </w:r>
      <w:r w:rsidR="005C634F" w:rsidRPr="004C3224">
        <w:rPr>
          <w:rFonts w:eastAsia="Calibri"/>
          <w:sz w:val="24"/>
          <w:szCs w:val="24"/>
          <w:lang w:eastAsia="en-US"/>
        </w:rPr>
        <w:t xml:space="preserve"> район»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доработку;</w:t>
      </w:r>
    </w:p>
    <w:p w14:paraId="2738DE01" w14:textId="77777777"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принятого</w:t>
      </w:r>
      <w:r w:rsidR="00F86750" w:rsidRPr="004C3224">
        <w:rPr>
          <w:sz w:val="24"/>
          <w:szCs w:val="24"/>
        </w:rPr>
        <w:t xml:space="preserve"> </w:t>
      </w:r>
      <w:r w:rsidRPr="004C3224">
        <w:rPr>
          <w:sz w:val="24"/>
          <w:szCs w:val="24"/>
        </w:rPr>
        <w:t>решения;</w:t>
      </w:r>
    </w:p>
    <w:p w14:paraId="4BA98336" w14:textId="77777777" w:rsidR="002021B7"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p>
    <w:p w14:paraId="411B86F5" w14:textId="77777777"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утверждении</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такой</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доработку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положений,</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00071B1B" w:rsidRPr="004C3224">
        <w:rPr>
          <w:sz w:val="24"/>
          <w:szCs w:val="24"/>
        </w:rPr>
        <w:t>кодексом</w:t>
      </w:r>
      <w:r w:rsidR="00F86750" w:rsidRPr="004C3224">
        <w:rPr>
          <w:sz w:val="24"/>
          <w:szCs w:val="24"/>
        </w:rPr>
        <w:t xml:space="preserve"> </w:t>
      </w:r>
      <w:r w:rsidR="00071B1B" w:rsidRPr="004C3224">
        <w:rPr>
          <w:sz w:val="24"/>
          <w:szCs w:val="24"/>
        </w:rPr>
        <w:t>Российской</w:t>
      </w:r>
      <w:r w:rsidR="00F86750" w:rsidRPr="004C3224">
        <w:rPr>
          <w:sz w:val="24"/>
          <w:szCs w:val="24"/>
        </w:rPr>
        <w:t xml:space="preserve"> </w:t>
      </w:r>
      <w:r w:rsidR="00071B1B" w:rsidRPr="004C3224">
        <w:rPr>
          <w:sz w:val="24"/>
          <w:szCs w:val="24"/>
        </w:rPr>
        <w:t>Федерации;</w:t>
      </w:r>
    </w:p>
    <w:p w14:paraId="581544C3" w14:textId="77777777" w:rsidR="002021B7" w:rsidRPr="004C3224" w:rsidRDefault="002021B7"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изменении</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вида</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другой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действующим</w:t>
      </w:r>
      <w:r w:rsidR="00F86750" w:rsidRPr="004C3224">
        <w:rPr>
          <w:sz w:val="24"/>
          <w:szCs w:val="24"/>
        </w:rPr>
        <w:t xml:space="preserve"> </w:t>
      </w:r>
      <w:r w:rsidRPr="004C3224">
        <w:rPr>
          <w:sz w:val="24"/>
          <w:szCs w:val="24"/>
        </w:rPr>
        <w:t>законодательством.</w:t>
      </w:r>
    </w:p>
    <w:p w14:paraId="42FBCBED" w14:textId="77777777" w:rsidR="002021B7" w:rsidRPr="004C3224" w:rsidRDefault="002021B7" w:rsidP="0028053E">
      <w:pPr>
        <w:jc w:val="both"/>
        <w:rPr>
          <w:sz w:val="24"/>
          <w:szCs w:val="24"/>
        </w:rPr>
      </w:pPr>
    </w:p>
    <w:p w14:paraId="50CB09D4" w14:textId="77777777" w:rsidR="0042779D" w:rsidRPr="004C3224" w:rsidRDefault="0042779D" w:rsidP="0028053E">
      <w:pPr>
        <w:ind w:firstLine="709"/>
        <w:jc w:val="both"/>
        <w:outlineLvl w:val="2"/>
        <w:rPr>
          <w:b/>
          <w:sz w:val="24"/>
          <w:szCs w:val="24"/>
        </w:rPr>
      </w:pPr>
      <w:bookmarkStart w:id="46" w:name="_Toc433729360"/>
    </w:p>
    <w:p w14:paraId="1844F5D7" w14:textId="77777777" w:rsidR="002021B7" w:rsidRPr="004C3224" w:rsidRDefault="002021B7" w:rsidP="0028053E">
      <w:pPr>
        <w:ind w:firstLine="709"/>
        <w:jc w:val="both"/>
        <w:outlineLvl w:val="2"/>
        <w:rPr>
          <w:b/>
          <w:sz w:val="24"/>
          <w:szCs w:val="24"/>
        </w:rPr>
      </w:pPr>
      <w:r w:rsidRPr="004C3224">
        <w:rPr>
          <w:b/>
          <w:sz w:val="24"/>
          <w:szCs w:val="24"/>
        </w:rPr>
        <w:lastRenderedPageBreak/>
        <w:t>Статья</w:t>
      </w:r>
      <w:r w:rsidR="00F86750" w:rsidRPr="004C3224">
        <w:rPr>
          <w:b/>
          <w:sz w:val="24"/>
          <w:szCs w:val="24"/>
        </w:rPr>
        <w:t xml:space="preserve"> </w:t>
      </w:r>
      <w:r w:rsidRPr="004C3224">
        <w:rPr>
          <w:b/>
          <w:sz w:val="24"/>
          <w:szCs w:val="24"/>
        </w:rPr>
        <w:t>9.</w:t>
      </w:r>
      <w:r w:rsidR="00F86750" w:rsidRPr="004C3224">
        <w:rPr>
          <w:b/>
          <w:sz w:val="24"/>
          <w:szCs w:val="24"/>
        </w:rPr>
        <w:t xml:space="preserve"> </w:t>
      </w:r>
      <w:r w:rsidRPr="004C3224">
        <w:rPr>
          <w:b/>
          <w:sz w:val="24"/>
          <w:szCs w:val="24"/>
        </w:rPr>
        <w:t>Полномочия</w:t>
      </w:r>
      <w:r w:rsidR="00F86750" w:rsidRPr="004C3224">
        <w:rPr>
          <w:b/>
          <w:sz w:val="24"/>
          <w:szCs w:val="24"/>
        </w:rPr>
        <w:t xml:space="preserve"> </w:t>
      </w:r>
      <w:r w:rsidRPr="004C3224">
        <w:rPr>
          <w:b/>
          <w:sz w:val="24"/>
          <w:szCs w:val="24"/>
        </w:rPr>
        <w:t>администрации</w:t>
      </w:r>
      <w:r w:rsidR="00F86750" w:rsidRPr="004C3224">
        <w:rPr>
          <w:b/>
          <w:sz w:val="24"/>
          <w:szCs w:val="24"/>
        </w:rPr>
        <w:t xml:space="preserve"> </w:t>
      </w:r>
      <w:r w:rsidR="004E4239" w:rsidRPr="004C3224">
        <w:rPr>
          <w:b/>
          <w:sz w:val="24"/>
          <w:szCs w:val="24"/>
        </w:rPr>
        <w:t>МО</w:t>
      </w:r>
      <w:r w:rsidR="00F86750" w:rsidRPr="004C3224">
        <w:rPr>
          <w:b/>
          <w:sz w:val="24"/>
          <w:szCs w:val="24"/>
        </w:rPr>
        <w:t xml:space="preserve"> </w:t>
      </w:r>
      <w:r w:rsidR="00F67EDE" w:rsidRPr="004C3224">
        <w:rPr>
          <w:b/>
          <w:sz w:val="24"/>
          <w:szCs w:val="24"/>
        </w:rPr>
        <w:t>«</w:t>
      </w:r>
      <w:r w:rsidR="0042779D" w:rsidRPr="004C3224">
        <w:rPr>
          <w:b/>
          <w:sz w:val="24"/>
          <w:szCs w:val="24"/>
        </w:rPr>
        <w:t>Шовгеновский</w:t>
      </w:r>
      <w:r w:rsidR="00F86750" w:rsidRPr="004C3224">
        <w:rPr>
          <w:b/>
          <w:sz w:val="24"/>
          <w:szCs w:val="24"/>
        </w:rPr>
        <w:t xml:space="preserve"> </w:t>
      </w:r>
      <w:r w:rsidR="004E4239" w:rsidRPr="004C3224">
        <w:rPr>
          <w:b/>
          <w:sz w:val="24"/>
          <w:szCs w:val="24"/>
        </w:rPr>
        <w:t>район</w:t>
      </w:r>
      <w:r w:rsidR="00F67EDE"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области</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46"/>
    </w:p>
    <w:p w14:paraId="2897FB32" w14:textId="77777777" w:rsidR="002021B7" w:rsidRPr="004C3224" w:rsidRDefault="002021B7" w:rsidP="0028053E">
      <w:pPr>
        <w:ind w:firstLine="709"/>
        <w:jc w:val="both"/>
        <w:outlineLvl w:val="2"/>
        <w:rPr>
          <w:i/>
          <w:sz w:val="24"/>
          <w:szCs w:val="24"/>
        </w:rPr>
      </w:pPr>
      <w:r w:rsidRPr="004C3224">
        <w:rPr>
          <w:i/>
          <w:sz w:val="24"/>
          <w:szCs w:val="24"/>
        </w:rPr>
        <w:t>Администрация:</w:t>
      </w:r>
    </w:p>
    <w:p w14:paraId="698C6894" w14:textId="77777777" w:rsidR="002021B7" w:rsidRPr="004C3224" w:rsidRDefault="002021B7" w:rsidP="0028053E">
      <w:pPr>
        <w:ind w:firstLine="709"/>
        <w:jc w:val="both"/>
        <w:rPr>
          <w:sz w:val="24"/>
          <w:szCs w:val="24"/>
        </w:rPr>
      </w:pPr>
      <w:r w:rsidRPr="004C3224">
        <w:rPr>
          <w:sz w:val="24"/>
          <w:szCs w:val="24"/>
        </w:rPr>
        <w:t>1)</w:t>
      </w:r>
      <w:r w:rsidRPr="004C3224">
        <w:rPr>
          <w:sz w:val="24"/>
          <w:szCs w:val="24"/>
        </w:rPr>
        <w:tab/>
      </w:r>
      <w:r w:rsidR="00A66AAF" w:rsidRPr="004C3224">
        <w:rPr>
          <w:bCs/>
          <w:sz w:val="24"/>
          <w:szCs w:val="24"/>
          <w:shd w:val="clear" w:color="auto" w:fill="FFFFFF"/>
        </w:rPr>
        <w:t>Обеспечивает</w:t>
      </w:r>
      <w:r w:rsidR="00F86750" w:rsidRPr="004C3224">
        <w:rPr>
          <w:bCs/>
          <w:sz w:val="24"/>
          <w:szCs w:val="24"/>
          <w:shd w:val="clear" w:color="auto" w:fill="FFFFFF"/>
        </w:rPr>
        <w:t xml:space="preserve"> </w:t>
      </w:r>
      <w:r w:rsidR="00A66AAF" w:rsidRPr="004C3224">
        <w:rPr>
          <w:bCs/>
          <w:sz w:val="24"/>
          <w:szCs w:val="24"/>
          <w:shd w:val="clear" w:color="auto" w:fill="FFFFFF"/>
        </w:rPr>
        <w:t>процедуру</w:t>
      </w:r>
      <w:r w:rsidR="00F86750" w:rsidRPr="004C3224">
        <w:rPr>
          <w:bCs/>
          <w:sz w:val="24"/>
          <w:szCs w:val="24"/>
          <w:shd w:val="clear" w:color="auto" w:fill="FFFFFF"/>
        </w:rPr>
        <w:t xml:space="preserve"> </w:t>
      </w:r>
      <w:r w:rsidR="00A66AAF" w:rsidRPr="004C3224">
        <w:rPr>
          <w:bCs/>
          <w:sz w:val="24"/>
          <w:szCs w:val="24"/>
          <w:shd w:val="clear" w:color="auto" w:fill="FFFFFF"/>
        </w:rPr>
        <w:t>подготовки</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00A66AAF" w:rsidRPr="004C3224">
        <w:rPr>
          <w:sz w:val="24"/>
          <w:szCs w:val="24"/>
        </w:rPr>
        <w:t>в</w:t>
      </w:r>
      <w:r w:rsidR="00F86750" w:rsidRPr="004C3224">
        <w:rPr>
          <w:sz w:val="24"/>
          <w:szCs w:val="24"/>
        </w:rPr>
        <w:t xml:space="preserve"> </w:t>
      </w:r>
      <w:r w:rsidR="00A66AAF" w:rsidRPr="004C3224">
        <w:rPr>
          <w:sz w:val="24"/>
          <w:szCs w:val="24"/>
        </w:rPr>
        <w:t>соответствии</w:t>
      </w:r>
      <w:r w:rsidR="00F86750" w:rsidRPr="004C3224">
        <w:rPr>
          <w:sz w:val="24"/>
          <w:szCs w:val="24"/>
        </w:rPr>
        <w:t xml:space="preserve"> </w:t>
      </w:r>
      <w:r w:rsidR="00A66AAF" w:rsidRPr="004C3224">
        <w:rPr>
          <w:sz w:val="24"/>
          <w:szCs w:val="24"/>
        </w:rPr>
        <w:t>со</w:t>
      </w:r>
      <w:r w:rsidR="00F86750" w:rsidRPr="004C3224">
        <w:rPr>
          <w:sz w:val="24"/>
          <w:szCs w:val="24"/>
        </w:rPr>
        <w:t xml:space="preserve"> </w:t>
      </w:r>
      <w:r w:rsidR="00A66AAF" w:rsidRPr="004C3224">
        <w:rPr>
          <w:sz w:val="24"/>
          <w:szCs w:val="24"/>
        </w:rPr>
        <w:t>ст.</w:t>
      </w:r>
      <w:r w:rsidR="00B12ABB" w:rsidRPr="004C3224">
        <w:rPr>
          <w:sz w:val="24"/>
          <w:szCs w:val="24"/>
        </w:rPr>
        <w:t>24</w:t>
      </w:r>
      <w:r w:rsidR="00F86750" w:rsidRPr="004C3224">
        <w:rPr>
          <w:sz w:val="24"/>
          <w:szCs w:val="24"/>
        </w:rPr>
        <w:t xml:space="preserve"> </w:t>
      </w:r>
      <w:r w:rsidR="00B12ABB" w:rsidRPr="004C3224">
        <w:rPr>
          <w:sz w:val="24"/>
          <w:szCs w:val="24"/>
        </w:rPr>
        <w:t>и</w:t>
      </w:r>
      <w:r w:rsidR="00F86750" w:rsidRPr="004C3224">
        <w:rPr>
          <w:sz w:val="24"/>
          <w:szCs w:val="24"/>
        </w:rPr>
        <w:t xml:space="preserve"> </w:t>
      </w:r>
      <w:r w:rsidR="00B12ABB" w:rsidRPr="004C3224">
        <w:rPr>
          <w:sz w:val="24"/>
          <w:szCs w:val="24"/>
        </w:rPr>
        <w:t>25</w:t>
      </w:r>
      <w:r w:rsidR="00F86750" w:rsidRPr="004C3224">
        <w:rPr>
          <w:sz w:val="24"/>
          <w:szCs w:val="24"/>
        </w:rPr>
        <w:t xml:space="preserve"> </w:t>
      </w:r>
      <w:r w:rsidR="00B12ABB" w:rsidRPr="004C3224">
        <w:rPr>
          <w:sz w:val="24"/>
          <w:szCs w:val="24"/>
        </w:rPr>
        <w:t>Градостроительного</w:t>
      </w:r>
      <w:r w:rsidR="00F86750" w:rsidRPr="004C3224">
        <w:rPr>
          <w:sz w:val="24"/>
          <w:szCs w:val="24"/>
        </w:rPr>
        <w:t xml:space="preserve"> </w:t>
      </w:r>
      <w:r w:rsidR="00B12ABB" w:rsidRPr="004C3224">
        <w:rPr>
          <w:sz w:val="24"/>
          <w:szCs w:val="24"/>
        </w:rPr>
        <w:t>кодекса</w:t>
      </w:r>
      <w:r w:rsidRPr="004C3224">
        <w:rPr>
          <w:sz w:val="24"/>
          <w:szCs w:val="24"/>
        </w:rPr>
        <w:t>;</w:t>
      </w:r>
    </w:p>
    <w:p w14:paraId="4A94F78B" w14:textId="77777777" w:rsidR="002021B7" w:rsidRPr="004C3224" w:rsidRDefault="002021B7" w:rsidP="0028053E">
      <w:pPr>
        <w:ind w:firstLine="709"/>
        <w:jc w:val="both"/>
        <w:rPr>
          <w:sz w:val="24"/>
          <w:szCs w:val="24"/>
        </w:rPr>
      </w:pPr>
      <w:r w:rsidRPr="004C3224">
        <w:rPr>
          <w:sz w:val="24"/>
          <w:szCs w:val="24"/>
        </w:rPr>
        <w:t>2)</w:t>
      </w:r>
      <w:r w:rsidRPr="004C3224">
        <w:rPr>
          <w:sz w:val="24"/>
          <w:szCs w:val="24"/>
        </w:rPr>
        <w:tab/>
      </w:r>
      <w:r w:rsidR="006B6C0C" w:rsidRPr="004C3224">
        <w:rPr>
          <w:sz w:val="24"/>
          <w:szCs w:val="24"/>
        </w:rPr>
        <w:t>Обеспечивает</w:t>
      </w:r>
      <w:r w:rsidR="00F86750" w:rsidRPr="004C3224">
        <w:rPr>
          <w:sz w:val="24"/>
          <w:szCs w:val="24"/>
        </w:rPr>
        <w:t xml:space="preserve"> </w:t>
      </w:r>
      <w:r w:rsidR="006B6C0C" w:rsidRPr="004C3224">
        <w:rPr>
          <w:sz w:val="24"/>
          <w:szCs w:val="24"/>
        </w:rPr>
        <w:t>процедуру</w:t>
      </w:r>
      <w:r w:rsidR="00F86750" w:rsidRPr="004C3224">
        <w:rPr>
          <w:bCs/>
          <w:sz w:val="24"/>
          <w:szCs w:val="24"/>
          <w:shd w:val="clear" w:color="auto" w:fill="FFFFFF"/>
        </w:rPr>
        <w:t xml:space="preserve"> </w:t>
      </w:r>
      <w:r w:rsidR="006B6C0C" w:rsidRPr="004C3224">
        <w:rPr>
          <w:bCs/>
          <w:sz w:val="24"/>
          <w:szCs w:val="24"/>
          <w:shd w:val="clear" w:color="auto" w:fill="FFFFFF"/>
        </w:rPr>
        <w:t>подготовки,</w:t>
      </w:r>
      <w:r w:rsidR="00F86750" w:rsidRPr="004C3224">
        <w:rPr>
          <w:bCs/>
          <w:sz w:val="24"/>
          <w:szCs w:val="24"/>
          <w:shd w:val="clear" w:color="auto" w:fill="FFFFFF"/>
        </w:rPr>
        <w:t xml:space="preserve"> </w:t>
      </w:r>
      <w:r w:rsidR="006B6C0C" w:rsidRPr="004C3224">
        <w:rPr>
          <w:bCs/>
          <w:sz w:val="24"/>
          <w:szCs w:val="24"/>
          <w:shd w:val="clear" w:color="auto" w:fill="FFFFFF"/>
        </w:rPr>
        <w:t>внесения</w:t>
      </w:r>
      <w:r w:rsidR="00F86750" w:rsidRPr="004C3224">
        <w:rPr>
          <w:bCs/>
          <w:sz w:val="24"/>
          <w:szCs w:val="24"/>
          <w:shd w:val="clear" w:color="auto" w:fill="FFFFFF"/>
        </w:rPr>
        <w:t xml:space="preserve"> </w:t>
      </w:r>
      <w:r w:rsidR="006B6C0C" w:rsidRPr="004C3224">
        <w:rPr>
          <w:bCs/>
          <w:sz w:val="24"/>
          <w:szCs w:val="24"/>
          <w:shd w:val="clear" w:color="auto" w:fill="FFFFFF"/>
        </w:rPr>
        <w:t>изменений,</w:t>
      </w:r>
      <w:r w:rsidR="00F86750" w:rsidRPr="004C3224">
        <w:rPr>
          <w:bCs/>
          <w:sz w:val="24"/>
          <w:szCs w:val="24"/>
          <w:shd w:val="clear" w:color="auto" w:fill="FFFFFF"/>
        </w:rPr>
        <w:t xml:space="preserve"> </w:t>
      </w:r>
      <w:r w:rsidR="006B6C0C" w:rsidRPr="004C3224">
        <w:rPr>
          <w:bCs/>
          <w:sz w:val="24"/>
          <w:szCs w:val="24"/>
          <w:shd w:val="clear" w:color="auto" w:fill="FFFFFF"/>
        </w:rPr>
        <w:t>утверждения</w:t>
      </w:r>
      <w:r w:rsidR="00F86750" w:rsidRPr="004C3224">
        <w:rPr>
          <w:bCs/>
          <w:sz w:val="24"/>
          <w:szCs w:val="24"/>
          <w:shd w:val="clear" w:color="auto" w:fill="FFFFFF"/>
        </w:rPr>
        <w:t xml:space="preserve"> </w:t>
      </w:r>
      <w:r w:rsidR="006B6C0C" w:rsidRPr="004C3224">
        <w:rPr>
          <w:bCs/>
          <w:sz w:val="24"/>
          <w:szCs w:val="24"/>
          <w:shd w:val="clear" w:color="auto" w:fill="FFFFFF"/>
        </w:rPr>
        <w:t>правил</w:t>
      </w:r>
      <w:r w:rsidR="00F86750" w:rsidRPr="004C3224">
        <w:rPr>
          <w:bCs/>
          <w:sz w:val="24"/>
          <w:szCs w:val="24"/>
          <w:shd w:val="clear" w:color="auto" w:fill="FFFFFF"/>
        </w:rPr>
        <w:t xml:space="preserve"> </w:t>
      </w:r>
      <w:r w:rsidR="006B6C0C" w:rsidRPr="004C3224">
        <w:rPr>
          <w:bCs/>
          <w:sz w:val="24"/>
          <w:szCs w:val="24"/>
          <w:shd w:val="clear" w:color="auto" w:fill="FFFFFF"/>
        </w:rPr>
        <w:t>землепользования</w:t>
      </w:r>
      <w:r w:rsidR="00F86750" w:rsidRPr="004C3224">
        <w:rPr>
          <w:bCs/>
          <w:sz w:val="24"/>
          <w:szCs w:val="24"/>
          <w:shd w:val="clear" w:color="auto" w:fill="FFFFFF"/>
        </w:rPr>
        <w:t xml:space="preserve"> </w:t>
      </w:r>
      <w:r w:rsidR="006B6C0C" w:rsidRPr="004C3224">
        <w:rPr>
          <w:bCs/>
          <w:sz w:val="24"/>
          <w:szCs w:val="24"/>
          <w:shd w:val="clear" w:color="auto" w:fill="FFFFFF"/>
        </w:rPr>
        <w:t>и</w:t>
      </w:r>
      <w:r w:rsidR="00F86750" w:rsidRPr="004C3224">
        <w:rPr>
          <w:bCs/>
          <w:sz w:val="24"/>
          <w:szCs w:val="24"/>
          <w:shd w:val="clear" w:color="auto" w:fill="FFFFFF"/>
        </w:rPr>
        <w:t xml:space="preserve"> </w:t>
      </w:r>
      <w:r w:rsidR="006B6C0C" w:rsidRPr="004C3224">
        <w:rPr>
          <w:bCs/>
          <w:sz w:val="24"/>
          <w:szCs w:val="24"/>
          <w:shd w:val="clear" w:color="auto" w:fill="FFFFFF"/>
        </w:rPr>
        <w:t>застройки</w:t>
      </w:r>
      <w:r w:rsidR="00F86750" w:rsidRPr="004C3224">
        <w:rPr>
          <w:sz w:val="24"/>
          <w:szCs w:val="24"/>
        </w:rPr>
        <w:t xml:space="preserve"> </w:t>
      </w:r>
      <w:r w:rsidR="006B6C0C" w:rsidRPr="004C3224">
        <w:rPr>
          <w:sz w:val="24"/>
          <w:szCs w:val="24"/>
        </w:rPr>
        <w:t>поселения</w:t>
      </w:r>
      <w:r w:rsidR="00F86750" w:rsidRPr="004C3224">
        <w:rPr>
          <w:sz w:val="24"/>
          <w:szCs w:val="24"/>
        </w:rPr>
        <w:t xml:space="preserve"> </w:t>
      </w:r>
      <w:r w:rsidR="006B6C0C" w:rsidRPr="004C3224">
        <w:rPr>
          <w:sz w:val="24"/>
          <w:szCs w:val="24"/>
        </w:rPr>
        <w:t>в</w:t>
      </w:r>
      <w:r w:rsidR="00F86750" w:rsidRPr="004C3224">
        <w:rPr>
          <w:sz w:val="24"/>
          <w:szCs w:val="24"/>
        </w:rPr>
        <w:t xml:space="preserve"> </w:t>
      </w:r>
      <w:r w:rsidR="006B6C0C" w:rsidRPr="004C3224">
        <w:rPr>
          <w:sz w:val="24"/>
          <w:szCs w:val="24"/>
        </w:rPr>
        <w:t>соответствии</w:t>
      </w:r>
      <w:r w:rsidR="00F86750" w:rsidRPr="004C3224">
        <w:rPr>
          <w:sz w:val="24"/>
          <w:szCs w:val="24"/>
        </w:rPr>
        <w:t xml:space="preserve"> </w:t>
      </w:r>
      <w:r w:rsidR="006B6C0C" w:rsidRPr="004C3224">
        <w:rPr>
          <w:sz w:val="24"/>
          <w:szCs w:val="24"/>
        </w:rPr>
        <w:t>со</w:t>
      </w:r>
      <w:r w:rsidR="00F86750" w:rsidRPr="004C3224">
        <w:rPr>
          <w:sz w:val="24"/>
          <w:szCs w:val="24"/>
        </w:rPr>
        <w:t xml:space="preserve"> </w:t>
      </w:r>
      <w:r w:rsidR="006B6C0C" w:rsidRPr="004C3224">
        <w:rPr>
          <w:sz w:val="24"/>
          <w:szCs w:val="24"/>
        </w:rPr>
        <w:t>ст.31.32,33</w:t>
      </w:r>
      <w:r w:rsidR="00F86750" w:rsidRPr="004C3224">
        <w:rPr>
          <w:sz w:val="24"/>
          <w:szCs w:val="24"/>
        </w:rPr>
        <w:t xml:space="preserve"> </w:t>
      </w:r>
      <w:r w:rsidR="006B6C0C" w:rsidRPr="004C3224">
        <w:rPr>
          <w:sz w:val="24"/>
          <w:szCs w:val="24"/>
        </w:rPr>
        <w:t>Градостроительного</w:t>
      </w:r>
      <w:r w:rsidR="00F86750" w:rsidRPr="004C3224">
        <w:rPr>
          <w:sz w:val="24"/>
          <w:szCs w:val="24"/>
        </w:rPr>
        <w:t xml:space="preserve"> </w:t>
      </w:r>
      <w:r w:rsidR="00FA307F" w:rsidRPr="004C3224">
        <w:rPr>
          <w:sz w:val="24"/>
          <w:szCs w:val="24"/>
        </w:rPr>
        <w:t>кодекса</w:t>
      </w:r>
      <w:r w:rsidR="00F86750" w:rsidRPr="004C3224">
        <w:rPr>
          <w:sz w:val="24"/>
          <w:szCs w:val="24"/>
        </w:rPr>
        <w:t xml:space="preserve"> </w:t>
      </w:r>
      <w:r w:rsidR="00FA307F" w:rsidRPr="004C3224">
        <w:rPr>
          <w:sz w:val="24"/>
          <w:szCs w:val="24"/>
        </w:rPr>
        <w:t>и</w:t>
      </w:r>
      <w:r w:rsidR="00F86750" w:rsidRPr="004C3224">
        <w:rPr>
          <w:sz w:val="24"/>
          <w:szCs w:val="24"/>
        </w:rPr>
        <w:t xml:space="preserve"> </w:t>
      </w:r>
      <w:r w:rsidR="006B6C0C" w:rsidRPr="004C3224">
        <w:rPr>
          <w:sz w:val="24"/>
          <w:szCs w:val="24"/>
        </w:rPr>
        <w:t>документации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00FA307F" w:rsidRPr="004C3224">
        <w:rPr>
          <w:sz w:val="24"/>
          <w:szCs w:val="24"/>
        </w:rPr>
        <w:t>в</w:t>
      </w:r>
      <w:r w:rsidR="00F86750" w:rsidRPr="004C3224">
        <w:rPr>
          <w:sz w:val="24"/>
          <w:szCs w:val="24"/>
        </w:rPr>
        <w:t xml:space="preserve"> </w:t>
      </w:r>
      <w:r w:rsidR="00FA307F" w:rsidRPr="004C3224">
        <w:rPr>
          <w:sz w:val="24"/>
          <w:szCs w:val="24"/>
        </w:rPr>
        <w:t>соответствии</w:t>
      </w:r>
      <w:r w:rsidR="00F86750" w:rsidRPr="004C3224">
        <w:rPr>
          <w:sz w:val="24"/>
          <w:szCs w:val="24"/>
        </w:rPr>
        <w:t xml:space="preserve"> </w:t>
      </w:r>
      <w:r w:rsidR="00FA307F" w:rsidRPr="004C3224">
        <w:rPr>
          <w:sz w:val="24"/>
          <w:szCs w:val="24"/>
        </w:rPr>
        <w:t>со</w:t>
      </w:r>
      <w:r w:rsidR="00F86750" w:rsidRPr="004C3224">
        <w:rPr>
          <w:sz w:val="24"/>
          <w:szCs w:val="24"/>
        </w:rPr>
        <w:t xml:space="preserve"> </w:t>
      </w:r>
      <w:r w:rsidR="00FA307F" w:rsidRPr="004C3224">
        <w:rPr>
          <w:sz w:val="24"/>
          <w:szCs w:val="24"/>
        </w:rPr>
        <w:t>ст.46</w:t>
      </w:r>
      <w:r w:rsidR="00F86750" w:rsidRPr="004C3224">
        <w:rPr>
          <w:sz w:val="24"/>
          <w:szCs w:val="24"/>
        </w:rPr>
        <w:t xml:space="preserve"> </w:t>
      </w:r>
      <w:r w:rsidR="006B6C0C" w:rsidRPr="004C3224">
        <w:rPr>
          <w:sz w:val="24"/>
          <w:szCs w:val="24"/>
        </w:rPr>
        <w:t>Градостроительного</w:t>
      </w:r>
      <w:r w:rsidR="00F86750" w:rsidRPr="004C3224">
        <w:rPr>
          <w:sz w:val="24"/>
          <w:szCs w:val="24"/>
        </w:rPr>
        <w:t xml:space="preserve"> </w:t>
      </w:r>
      <w:r w:rsidR="006B6C0C" w:rsidRPr="004C3224">
        <w:rPr>
          <w:sz w:val="24"/>
          <w:szCs w:val="24"/>
        </w:rPr>
        <w:t>кодекса</w:t>
      </w:r>
      <w:r w:rsidRPr="004C3224">
        <w:rPr>
          <w:sz w:val="24"/>
          <w:szCs w:val="24"/>
        </w:rPr>
        <w:t>;</w:t>
      </w:r>
    </w:p>
    <w:p w14:paraId="4FE95A0D" w14:textId="77777777" w:rsidR="002021B7" w:rsidRPr="004C3224" w:rsidRDefault="002021B7" w:rsidP="0028053E">
      <w:pPr>
        <w:ind w:firstLine="709"/>
        <w:jc w:val="both"/>
        <w:rPr>
          <w:sz w:val="24"/>
          <w:szCs w:val="24"/>
          <w:highlight w:val="yellow"/>
        </w:rPr>
      </w:pPr>
      <w:r w:rsidRPr="004C3224">
        <w:rPr>
          <w:sz w:val="24"/>
          <w:szCs w:val="24"/>
        </w:rPr>
        <w:t>3)</w:t>
      </w:r>
      <w:r w:rsidR="00F86750" w:rsidRPr="004C3224">
        <w:rPr>
          <w:sz w:val="24"/>
          <w:szCs w:val="24"/>
        </w:rPr>
        <w:t xml:space="preserve"> </w:t>
      </w:r>
      <w:r w:rsidRPr="004C3224">
        <w:rPr>
          <w:sz w:val="24"/>
          <w:szCs w:val="24"/>
        </w:rPr>
        <w:t>выдает</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предусмотренных</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федеральными</w:t>
      </w:r>
      <w:r w:rsidR="00F86750" w:rsidRPr="004C3224">
        <w:rPr>
          <w:sz w:val="24"/>
          <w:szCs w:val="24"/>
        </w:rPr>
        <w:t xml:space="preserve"> </w:t>
      </w:r>
      <w:r w:rsidRPr="004C3224">
        <w:rPr>
          <w:sz w:val="24"/>
          <w:szCs w:val="24"/>
        </w:rPr>
        <w:t>законами),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ввод</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эксплуатацию</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осуществлении</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p>
    <w:p w14:paraId="4630744C" w14:textId="77777777" w:rsidR="002021B7" w:rsidRPr="004C3224" w:rsidRDefault="002021B7" w:rsidP="0028053E">
      <w:pPr>
        <w:jc w:val="both"/>
        <w:rPr>
          <w:sz w:val="24"/>
          <w:szCs w:val="24"/>
        </w:rPr>
      </w:pPr>
    </w:p>
    <w:p w14:paraId="4BEA5DB4" w14:textId="77777777" w:rsidR="002021B7" w:rsidRPr="004C3224" w:rsidRDefault="002021B7" w:rsidP="0028053E">
      <w:pPr>
        <w:ind w:firstLine="709"/>
        <w:jc w:val="both"/>
        <w:outlineLvl w:val="2"/>
        <w:rPr>
          <w:b/>
          <w:sz w:val="24"/>
          <w:szCs w:val="24"/>
        </w:rPr>
      </w:pPr>
      <w:bookmarkStart w:id="47" w:name="_Toc412129386"/>
      <w:bookmarkStart w:id="48" w:name="_Toc433729363"/>
      <w:r w:rsidRPr="004C3224">
        <w:rPr>
          <w:b/>
          <w:sz w:val="24"/>
          <w:szCs w:val="24"/>
        </w:rPr>
        <w:t>Статья</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Комиссия</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землепользованию</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застройке</w:t>
      </w:r>
      <w:r w:rsidR="00F86750" w:rsidRPr="004C3224">
        <w:rPr>
          <w:b/>
          <w:sz w:val="24"/>
          <w:szCs w:val="24"/>
        </w:rPr>
        <w:t xml:space="preserve"> </w:t>
      </w:r>
      <w:r w:rsidR="004E4239" w:rsidRPr="004C3224">
        <w:rPr>
          <w:b/>
          <w:sz w:val="24"/>
          <w:szCs w:val="24"/>
        </w:rPr>
        <w:t>МО</w:t>
      </w:r>
      <w:r w:rsidR="00F86750" w:rsidRPr="004C3224">
        <w:rPr>
          <w:b/>
          <w:sz w:val="24"/>
          <w:szCs w:val="24"/>
        </w:rPr>
        <w:t xml:space="preserve"> </w:t>
      </w:r>
      <w:r w:rsidR="00F67EDE" w:rsidRPr="004C3224">
        <w:rPr>
          <w:b/>
          <w:sz w:val="24"/>
          <w:szCs w:val="24"/>
        </w:rPr>
        <w:t>«</w:t>
      </w:r>
      <w:r w:rsidR="0042779D" w:rsidRPr="004C3224">
        <w:rPr>
          <w:b/>
          <w:sz w:val="24"/>
          <w:szCs w:val="24"/>
        </w:rPr>
        <w:t>Шовгеновский</w:t>
      </w:r>
      <w:r w:rsidR="00F86750" w:rsidRPr="004C3224">
        <w:rPr>
          <w:b/>
          <w:sz w:val="24"/>
          <w:szCs w:val="24"/>
        </w:rPr>
        <w:t xml:space="preserve"> </w:t>
      </w:r>
      <w:r w:rsidR="00E64446" w:rsidRPr="004C3224">
        <w:rPr>
          <w:b/>
          <w:sz w:val="24"/>
          <w:szCs w:val="24"/>
        </w:rPr>
        <w:t>район</w:t>
      </w:r>
      <w:r w:rsidR="00F67EDE" w:rsidRPr="004C3224">
        <w:rPr>
          <w:b/>
          <w:sz w:val="24"/>
          <w:szCs w:val="24"/>
        </w:rPr>
        <w:t>»</w:t>
      </w:r>
      <w:bookmarkEnd w:id="47"/>
      <w:bookmarkEnd w:id="48"/>
    </w:p>
    <w:p w14:paraId="791990EA" w14:textId="77777777" w:rsidR="002021B7" w:rsidRPr="004C3224" w:rsidRDefault="002021B7" w:rsidP="0028053E">
      <w:pPr>
        <w:tabs>
          <w:tab w:val="left" w:pos="1134"/>
        </w:tabs>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является</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действующим</w:t>
      </w:r>
      <w:r w:rsidR="00F86750" w:rsidRPr="004C3224">
        <w:rPr>
          <w:sz w:val="24"/>
          <w:szCs w:val="24"/>
        </w:rPr>
        <w:t xml:space="preserve"> </w:t>
      </w:r>
      <w:r w:rsidRPr="004C3224">
        <w:rPr>
          <w:sz w:val="24"/>
          <w:szCs w:val="24"/>
        </w:rPr>
        <w:t>органом,</w:t>
      </w:r>
      <w:r w:rsidR="00F86750" w:rsidRPr="004C3224">
        <w:rPr>
          <w:sz w:val="24"/>
          <w:szCs w:val="24"/>
        </w:rPr>
        <w:t xml:space="preserve"> </w:t>
      </w:r>
      <w:r w:rsidRPr="004C3224">
        <w:rPr>
          <w:sz w:val="24"/>
          <w:szCs w:val="24"/>
        </w:rPr>
        <w:t>создаваемым</w:t>
      </w:r>
      <w:r w:rsidR="00F86750" w:rsidRPr="004C3224">
        <w:rPr>
          <w:sz w:val="24"/>
          <w:szCs w:val="24"/>
        </w:rPr>
        <w:t xml:space="preserve"> </w:t>
      </w:r>
      <w:r w:rsidRPr="004C3224">
        <w:rPr>
          <w:sz w:val="24"/>
          <w:szCs w:val="24"/>
        </w:rPr>
        <w:t>администрацией.</w:t>
      </w:r>
      <w:r w:rsidR="00F86750" w:rsidRPr="004C3224">
        <w:rPr>
          <w:sz w:val="24"/>
          <w:szCs w:val="24"/>
        </w:rPr>
        <w:t xml:space="preserve"> </w:t>
      </w:r>
      <w:r w:rsidRPr="004C3224">
        <w:rPr>
          <w:sz w:val="24"/>
          <w:szCs w:val="24"/>
        </w:rPr>
        <w:t>Положение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её</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постановлением</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r w:rsidR="0042779D" w:rsidRPr="004C3224">
        <w:rPr>
          <w:sz w:val="24"/>
          <w:szCs w:val="24"/>
        </w:rPr>
        <w:t>Шовгеновского</w:t>
      </w:r>
      <w:r w:rsidR="00F86750" w:rsidRPr="004C3224">
        <w:rPr>
          <w:sz w:val="24"/>
          <w:szCs w:val="24"/>
        </w:rPr>
        <w:t xml:space="preserve"> </w:t>
      </w:r>
      <w:r w:rsidR="00E64446" w:rsidRPr="004C3224">
        <w:rPr>
          <w:sz w:val="24"/>
          <w:szCs w:val="24"/>
        </w:rPr>
        <w:t>района</w:t>
      </w:r>
      <w:r w:rsidRPr="004C3224">
        <w:rPr>
          <w:sz w:val="24"/>
          <w:szCs w:val="24"/>
        </w:rPr>
        <w:t>.</w:t>
      </w:r>
    </w:p>
    <w:p w14:paraId="64D948A2" w14:textId="77777777"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своей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руководствуется</w:t>
      </w:r>
      <w:r w:rsidR="00F86750" w:rsidRPr="004C3224">
        <w:rPr>
          <w:sz w:val="24"/>
          <w:szCs w:val="24"/>
        </w:rPr>
        <w:t xml:space="preserve"> </w:t>
      </w:r>
      <w:r w:rsidRPr="004C3224">
        <w:rPr>
          <w:sz w:val="24"/>
          <w:szCs w:val="24"/>
        </w:rPr>
        <w:t>Конституцией</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общих</w:t>
      </w:r>
      <w:r w:rsidR="00F86750" w:rsidRPr="004C3224">
        <w:rPr>
          <w:sz w:val="24"/>
          <w:szCs w:val="24"/>
        </w:rPr>
        <w:t xml:space="preserve"> </w:t>
      </w:r>
      <w:r w:rsidRPr="004C3224">
        <w:rPr>
          <w:sz w:val="24"/>
          <w:szCs w:val="24"/>
        </w:rPr>
        <w:t>принципах</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федеральными</w:t>
      </w:r>
      <w:r w:rsidR="00F86750" w:rsidRPr="004C3224">
        <w:rPr>
          <w:sz w:val="24"/>
          <w:szCs w:val="24"/>
        </w:rPr>
        <w:t xml:space="preserve"> </w:t>
      </w:r>
      <w:r w:rsidRPr="004C3224">
        <w:rPr>
          <w:sz w:val="24"/>
          <w:szCs w:val="24"/>
        </w:rPr>
        <w:t>законами,</w:t>
      </w:r>
      <w:r w:rsidR="00F86750" w:rsidRPr="004C3224">
        <w:rPr>
          <w:sz w:val="24"/>
          <w:szCs w:val="24"/>
        </w:rPr>
        <w:t xml:space="preserve"> </w:t>
      </w:r>
      <w:r w:rsidRPr="004C3224">
        <w:rPr>
          <w:sz w:val="24"/>
          <w:szCs w:val="24"/>
        </w:rPr>
        <w:t>указами</w:t>
      </w:r>
      <w:r w:rsidR="00F86750" w:rsidRPr="004C3224">
        <w:rPr>
          <w:sz w:val="24"/>
          <w:szCs w:val="24"/>
        </w:rPr>
        <w:t xml:space="preserve"> </w:t>
      </w:r>
      <w:r w:rsidRPr="004C3224">
        <w:rPr>
          <w:sz w:val="24"/>
          <w:szCs w:val="24"/>
        </w:rPr>
        <w:t>Президента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постановлениями</w:t>
      </w:r>
      <w:r w:rsidR="00F86750" w:rsidRPr="004C3224">
        <w:rPr>
          <w:sz w:val="24"/>
          <w:szCs w:val="24"/>
        </w:rPr>
        <w:t xml:space="preserve"> </w:t>
      </w:r>
      <w:r w:rsidRPr="004C3224">
        <w:rPr>
          <w:sz w:val="24"/>
          <w:szCs w:val="24"/>
        </w:rPr>
        <w:t>Правительства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Pr="004C3224">
        <w:rPr>
          <w:sz w:val="24"/>
          <w:szCs w:val="24"/>
        </w:rPr>
        <w:t>РА</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00081A20" w:rsidRPr="004C3224">
        <w:rPr>
          <w:sz w:val="24"/>
          <w:szCs w:val="24"/>
        </w:rPr>
        <w:t>Шовгеновского</w:t>
      </w:r>
      <w:r w:rsidR="00F86750" w:rsidRPr="004C3224">
        <w:rPr>
          <w:sz w:val="24"/>
          <w:szCs w:val="24"/>
        </w:rPr>
        <w:t xml:space="preserve"> </w:t>
      </w:r>
      <w:r w:rsidR="000E1EA9" w:rsidRPr="004C3224">
        <w:rPr>
          <w:sz w:val="24"/>
          <w:szCs w:val="24"/>
        </w:rPr>
        <w:t>района</w:t>
      </w:r>
      <w:r w:rsidRPr="004C3224">
        <w:rPr>
          <w:sz w:val="24"/>
          <w:szCs w:val="24"/>
        </w:rPr>
        <w:t>,</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муниципальными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сфере</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Положением</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комиссии.</w:t>
      </w:r>
    </w:p>
    <w:p w14:paraId="7EC450C8" w14:textId="77777777"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полномочиям</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относится:</w:t>
      </w:r>
    </w:p>
    <w:p w14:paraId="4C5BF201" w14:textId="77777777"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подготовка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14:paraId="7E5FF92F" w14:textId="77777777"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рассмотрение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заинтересованных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14:paraId="42E784B3" w14:textId="77777777"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14:paraId="46DA8DFC" w14:textId="77777777"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подготовка</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14:paraId="4985D6E9" w14:textId="77777777" w:rsidR="002021B7" w:rsidRPr="004C3224" w:rsidRDefault="002021B7" w:rsidP="0028053E">
      <w:pPr>
        <w:shd w:val="clear" w:color="auto" w:fill="FFFFFF"/>
        <w:autoSpaceDE w:val="0"/>
        <w:autoSpaceDN w:val="0"/>
        <w:adjustRightInd w:val="0"/>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рассмотрение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подготовка</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содержатся</w:t>
      </w:r>
      <w:r w:rsidR="00F86750" w:rsidRPr="004C3224">
        <w:rPr>
          <w:sz w:val="24"/>
          <w:szCs w:val="24"/>
        </w:rPr>
        <w:t xml:space="preserve"> </w:t>
      </w:r>
      <w:r w:rsidRPr="004C3224">
        <w:rPr>
          <w:sz w:val="24"/>
          <w:szCs w:val="24"/>
        </w:rPr>
        <w:t>рекомендации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поступившим</w:t>
      </w:r>
      <w:r w:rsidR="00F86750" w:rsidRPr="004C3224">
        <w:rPr>
          <w:sz w:val="24"/>
          <w:szCs w:val="24"/>
        </w:rPr>
        <w:t xml:space="preserve"> </w:t>
      </w:r>
      <w:r w:rsidRPr="004C3224">
        <w:rPr>
          <w:sz w:val="24"/>
          <w:szCs w:val="24"/>
        </w:rPr>
        <w:t>предложением</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отклонения.</w:t>
      </w:r>
    </w:p>
    <w:p w14:paraId="2E9284BC" w14:textId="77777777" w:rsidR="002021B7" w:rsidRPr="004C3224" w:rsidRDefault="002021B7" w:rsidP="0028053E">
      <w:pPr>
        <w:shd w:val="clear" w:color="auto" w:fill="FFFFFF"/>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принимается</w:t>
      </w:r>
      <w:r w:rsidR="00F86750" w:rsidRPr="004C3224">
        <w:rPr>
          <w:sz w:val="24"/>
          <w:szCs w:val="24"/>
        </w:rPr>
        <w:t xml:space="preserve"> </w:t>
      </w:r>
      <w:r w:rsidRPr="004C3224">
        <w:rPr>
          <w:sz w:val="24"/>
          <w:szCs w:val="24"/>
        </w:rPr>
        <w:t>простым</w:t>
      </w:r>
      <w:r w:rsidR="00F86750" w:rsidRPr="004C3224">
        <w:rPr>
          <w:sz w:val="24"/>
          <w:szCs w:val="24"/>
        </w:rPr>
        <w:t xml:space="preserve"> </w:t>
      </w:r>
      <w:r w:rsidRPr="004C3224">
        <w:rPr>
          <w:sz w:val="24"/>
          <w:szCs w:val="24"/>
        </w:rPr>
        <w:t>большинством</w:t>
      </w:r>
      <w:r w:rsidR="00F86750" w:rsidRPr="004C3224">
        <w:rPr>
          <w:sz w:val="24"/>
          <w:szCs w:val="24"/>
        </w:rPr>
        <w:t xml:space="preserve"> </w:t>
      </w:r>
      <w:r w:rsidRPr="004C3224">
        <w:rPr>
          <w:sz w:val="24"/>
          <w:szCs w:val="24"/>
        </w:rPr>
        <w:t>голосов</w:t>
      </w:r>
      <w:r w:rsidR="00F86750" w:rsidRPr="004C3224">
        <w:rPr>
          <w:sz w:val="24"/>
          <w:szCs w:val="24"/>
        </w:rPr>
        <w:t xml:space="preserve"> </w:t>
      </w:r>
      <w:r w:rsidRPr="004C3224">
        <w:rPr>
          <w:sz w:val="24"/>
          <w:szCs w:val="24"/>
        </w:rPr>
        <w:t>членов</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присутствующих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заседании,</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открытого</w:t>
      </w:r>
      <w:r w:rsidR="00F86750" w:rsidRPr="004C3224">
        <w:rPr>
          <w:sz w:val="24"/>
          <w:szCs w:val="24"/>
        </w:rPr>
        <w:t xml:space="preserve"> </w:t>
      </w:r>
      <w:r w:rsidRPr="004C3224">
        <w:rPr>
          <w:sz w:val="24"/>
          <w:szCs w:val="24"/>
        </w:rPr>
        <w:t>голосования.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равенстве</w:t>
      </w:r>
      <w:r w:rsidR="00F86750" w:rsidRPr="004C3224">
        <w:rPr>
          <w:sz w:val="24"/>
          <w:szCs w:val="24"/>
        </w:rPr>
        <w:t xml:space="preserve"> </w:t>
      </w:r>
      <w:r w:rsidRPr="004C3224">
        <w:rPr>
          <w:sz w:val="24"/>
          <w:szCs w:val="24"/>
        </w:rPr>
        <w:t>голосов</w:t>
      </w:r>
      <w:r w:rsidR="00F86750" w:rsidRPr="004C3224">
        <w:rPr>
          <w:sz w:val="24"/>
          <w:szCs w:val="24"/>
        </w:rPr>
        <w:t xml:space="preserve"> </w:t>
      </w:r>
      <w:r w:rsidR="00F67EDE" w:rsidRPr="004C3224">
        <w:rPr>
          <w:sz w:val="24"/>
          <w:szCs w:val="24"/>
        </w:rPr>
        <w:t>«</w:t>
      </w:r>
      <w:r w:rsidRPr="004C3224">
        <w:rPr>
          <w:sz w:val="24"/>
          <w:szCs w:val="24"/>
        </w:rPr>
        <w:t>за</w:t>
      </w:r>
      <w:r w:rsidR="00F67EDE" w:rsidRPr="004C3224">
        <w:rPr>
          <w:sz w:val="24"/>
          <w:szCs w:val="24"/>
        </w:rPr>
        <w:t>»</w:t>
      </w:r>
      <w:r w:rsidR="00F86750" w:rsidRPr="004C3224">
        <w:rPr>
          <w:sz w:val="24"/>
          <w:szCs w:val="24"/>
        </w:rPr>
        <w:t xml:space="preserve"> </w:t>
      </w:r>
      <w:r w:rsidRPr="004C3224">
        <w:rPr>
          <w:sz w:val="24"/>
          <w:szCs w:val="24"/>
        </w:rPr>
        <w:t>и</w:t>
      </w:r>
      <w:r w:rsidR="00F86750" w:rsidRPr="004C3224">
        <w:rPr>
          <w:sz w:val="24"/>
          <w:szCs w:val="24"/>
        </w:rPr>
        <w:t xml:space="preserve"> </w:t>
      </w:r>
      <w:r w:rsidR="00F67EDE" w:rsidRPr="004C3224">
        <w:rPr>
          <w:sz w:val="24"/>
          <w:szCs w:val="24"/>
        </w:rPr>
        <w:t>«</w:t>
      </w:r>
      <w:r w:rsidRPr="004C3224">
        <w:rPr>
          <w:sz w:val="24"/>
          <w:szCs w:val="24"/>
        </w:rPr>
        <w:t>против</w:t>
      </w:r>
      <w:r w:rsidR="00F67EDE" w:rsidRPr="004C3224">
        <w:rPr>
          <w:sz w:val="24"/>
          <w:szCs w:val="24"/>
        </w:rPr>
        <w:t>»</w:t>
      </w:r>
      <w:r w:rsidR="00F86750" w:rsidRPr="004C3224">
        <w:rPr>
          <w:sz w:val="24"/>
          <w:szCs w:val="24"/>
        </w:rPr>
        <w:t xml:space="preserve"> </w:t>
      </w:r>
      <w:r w:rsidRPr="004C3224">
        <w:rPr>
          <w:sz w:val="24"/>
          <w:szCs w:val="24"/>
        </w:rPr>
        <w:t>голос</w:t>
      </w:r>
      <w:r w:rsidR="00F86750" w:rsidRPr="004C3224">
        <w:rPr>
          <w:sz w:val="24"/>
          <w:szCs w:val="24"/>
        </w:rPr>
        <w:t xml:space="preserve"> </w:t>
      </w:r>
      <w:r w:rsidRPr="004C3224">
        <w:rPr>
          <w:sz w:val="24"/>
          <w:szCs w:val="24"/>
        </w:rPr>
        <w:t>председателя</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отсутствие</w:t>
      </w:r>
      <w:r w:rsidR="00F86750" w:rsidRPr="004C3224">
        <w:rPr>
          <w:sz w:val="24"/>
          <w:szCs w:val="24"/>
        </w:rPr>
        <w:t xml:space="preserve"> </w:t>
      </w:r>
      <w:r w:rsidRPr="004C3224">
        <w:rPr>
          <w:sz w:val="24"/>
          <w:szCs w:val="24"/>
        </w:rPr>
        <w:t>голос</w:t>
      </w:r>
      <w:r w:rsidR="00F86750" w:rsidRPr="004C3224">
        <w:rPr>
          <w:sz w:val="24"/>
          <w:szCs w:val="24"/>
        </w:rPr>
        <w:t xml:space="preserve"> </w:t>
      </w:r>
      <w:r w:rsidRPr="004C3224">
        <w:rPr>
          <w:sz w:val="24"/>
          <w:szCs w:val="24"/>
        </w:rPr>
        <w:t>исполняющего</w:t>
      </w:r>
      <w:r w:rsidR="00F86750" w:rsidRPr="004C3224">
        <w:rPr>
          <w:sz w:val="24"/>
          <w:szCs w:val="24"/>
        </w:rPr>
        <w:t xml:space="preserve"> </w:t>
      </w:r>
      <w:r w:rsidRPr="004C3224">
        <w:rPr>
          <w:sz w:val="24"/>
          <w:szCs w:val="24"/>
        </w:rPr>
        <w:t>обязанности</w:t>
      </w:r>
      <w:r w:rsidR="00F86750" w:rsidRPr="004C3224">
        <w:rPr>
          <w:sz w:val="24"/>
          <w:szCs w:val="24"/>
        </w:rPr>
        <w:t xml:space="preserve"> </w:t>
      </w:r>
      <w:r w:rsidRPr="004C3224">
        <w:rPr>
          <w:sz w:val="24"/>
          <w:szCs w:val="24"/>
        </w:rPr>
        <w:t>председателя</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является</w:t>
      </w:r>
      <w:r w:rsidR="00F86750" w:rsidRPr="004C3224">
        <w:rPr>
          <w:sz w:val="24"/>
          <w:szCs w:val="24"/>
        </w:rPr>
        <w:t xml:space="preserve"> </w:t>
      </w:r>
      <w:r w:rsidRPr="004C3224">
        <w:rPr>
          <w:sz w:val="24"/>
          <w:szCs w:val="24"/>
        </w:rPr>
        <w:t>решающим.</w:t>
      </w:r>
    </w:p>
    <w:p w14:paraId="45FADCD7" w14:textId="77777777" w:rsidR="002021B7" w:rsidRPr="004C3224" w:rsidRDefault="002021B7" w:rsidP="0028053E">
      <w:pPr>
        <w:shd w:val="clear" w:color="auto" w:fill="FFFFFF"/>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Заседание</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оформляется</w:t>
      </w:r>
      <w:r w:rsidR="00F86750" w:rsidRPr="004C3224">
        <w:rPr>
          <w:sz w:val="24"/>
          <w:szCs w:val="24"/>
        </w:rPr>
        <w:t xml:space="preserve"> </w:t>
      </w:r>
      <w:r w:rsidRPr="004C3224">
        <w:rPr>
          <w:sz w:val="24"/>
          <w:szCs w:val="24"/>
        </w:rPr>
        <w:t>протоколом,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фиксируются</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внесенные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рассмотрение,</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принятые</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ним</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Протокол</w:t>
      </w:r>
      <w:r w:rsidR="00F86750" w:rsidRPr="004C3224">
        <w:rPr>
          <w:sz w:val="24"/>
          <w:szCs w:val="24"/>
        </w:rPr>
        <w:t xml:space="preserve"> </w:t>
      </w:r>
      <w:r w:rsidRPr="004C3224">
        <w:rPr>
          <w:sz w:val="24"/>
          <w:szCs w:val="24"/>
        </w:rPr>
        <w:t>подписывается</w:t>
      </w:r>
      <w:r w:rsidR="00F86750" w:rsidRPr="004C3224">
        <w:rPr>
          <w:sz w:val="24"/>
          <w:szCs w:val="24"/>
        </w:rPr>
        <w:t xml:space="preserve"> </w:t>
      </w:r>
      <w:r w:rsidRPr="004C3224">
        <w:rPr>
          <w:sz w:val="24"/>
          <w:szCs w:val="24"/>
        </w:rPr>
        <w:t>председателем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всеми</w:t>
      </w:r>
      <w:r w:rsidR="00F86750" w:rsidRPr="004C3224">
        <w:rPr>
          <w:sz w:val="24"/>
          <w:szCs w:val="24"/>
        </w:rPr>
        <w:t xml:space="preserve"> </w:t>
      </w:r>
      <w:r w:rsidRPr="004C3224">
        <w:rPr>
          <w:sz w:val="24"/>
          <w:szCs w:val="24"/>
        </w:rPr>
        <w:t>членами</w:t>
      </w:r>
      <w:r w:rsidR="00F86750" w:rsidRPr="004C3224">
        <w:rPr>
          <w:sz w:val="24"/>
          <w:szCs w:val="24"/>
        </w:rPr>
        <w:t xml:space="preserve"> </w:t>
      </w:r>
      <w:r w:rsidRPr="004C3224">
        <w:rPr>
          <w:sz w:val="24"/>
          <w:szCs w:val="24"/>
        </w:rPr>
        <w:t>данной</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принимавшими</w:t>
      </w:r>
      <w:r w:rsidR="00F86750" w:rsidRPr="004C3224">
        <w:rPr>
          <w:sz w:val="24"/>
          <w:szCs w:val="24"/>
        </w:rPr>
        <w:t xml:space="preserve"> </w:t>
      </w:r>
      <w:r w:rsidRPr="004C3224">
        <w:rPr>
          <w:sz w:val="24"/>
          <w:szCs w:val="24"/>
        </w:rPr>
        <w:t>участие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заседании.</w:t>
      </w:r>
    </w:p>
    <w:p w14:paraId="43F6F4F4" w14:textId="77777777" w:rsidR="002021B7" w:rsidRPr="004C3224" w:rsidRDefault="002021B7" w:rsidP="0028053E">
      <w:pPr>
        <w:shd w:val="clear" w:color="auto" w:fill="FFFFFF"/>
        <w:jc w:val="both"/>
        <w:rPr>
          <w:sz w:val="24"/>
          <w:szCs w:val="24"/>
        </w:rPr>
      </w:pPr>
    </w:p>
    <w:p w14:paraId="74200E1A" w14:textId="77777777" w:rsidR="004E5343" w:rsidRPr="004C3224" w:rsidRDefault="004E5343" w:rsidP="0028053E">
      <w:pPr>
        <w:shd w:val="clear" w:color="auto" w:fill="FFFFFF"/>
        <w:jc w:val="both"/>
        <w:rPr>
          <w:sz w:val="24"/>
          <w:szCs w:val="24"/>
        </w:rPr>
      </w:pPr>
    </w:p>
    <w:p w14:paraId="0CC9F701" w14:textId="77777777" w:rsidR="00081A20" w:rsidRPr="004C3224" w:rsidRDefault="00081A20" w:rsidP="004E5343">
      <w:pPr>
        <w:jc w:val="center"/>
        <w:outlineLvl w:val="2"/>
        <w:rPr>
          <w:b/>
          <w:iCs/>
          <w:sz w:val="24"/>
          <w:szCs w:val="24"/>
        </w:rPr>
      </w:pPr>
      <w:bookmarkStart w:id="49" w:name="_Toc433729364"/>
      <w:bookmarkStart w:id="50" w:name="_Toc412129378"/>
    </w:p>
    <w:p w14:paraId="3B15A912" w14:textId="77777777" w:rsidR="00081A20" w:rsidRPr="004C3224" w:rsidRDefault="00081A20" w:rsidP="004E5343">
      <w:pPr>
        <w:jc w:val="center"/>
        <w:outlineLvl w:val="2"/>
        <w:rPr>
          <w:b/>
          <w:iCs/>
          <w:sz w:val="24"/>
          <w:szCs w:val="24"/>
        </w:rPr>
      </w:pPr>
    </w:p>
    <w:p w14:paraId="4903EADC" w14:textId="77777777" w:rsidR="00081A20" w:rsidRPr="004C3224" w:rsidRDefault="00081A20" w:rsidP="004E5343">
      <w:pPr>
        <w:jc w:val="center"/>
        <w:outlineLvl w:val="2"/>
        <w:rPr>
          <w:b/>
          <w:iCs/>
          <w:sz w:val="24"/>
          <w:szCs w:val="24"/>
        </w:rPr>
      </w:pPr>
    </w:p>
    <w:p w14:paraId="3655D32A" w14:textId="77777777" w:rsidR="002021B7" w:rsidRPr="004C3224" w:rsidRDefault="002021B7" w:rsidP="004E5343">
      <w:pPr>
        <w:jc w:val="center"/>
        <w:outlineLvl w:val="2"/>
        <w:rPr>
          <w:b/>
          <w:iCs/>
          <w:sz w:val="24"/>
          <w:szCs w:val="24"/>
        </w:rPr>
      </w:pPr>
      <w:r w:rsidRPr="004C3224">
        <w:rPr>
          <w:b/>
          <w:iCs/>
          <w:sz w:val="24"/>
          <w:szCs w:val="24"/>
        </w:rPr>
        <w:lastRenderedPageBreak/>
        <w:t>Глава</w:t>
      </w:r>
      <w:r w:rsidR="00F86750" w:rsidRPr="004C3224">
        <w:rPr>
          <w:b/>
          <w:iCs/>
          <w:sz w:val="24"/>
          <w:szCs w:val="24"/>
        </w:rPr>
        <w:t xml:space="preserve"> </w:t>
      </w:r>
      <w:r w:rsidRPr="004C3224">
        <w:rPr>
          <w:b/>
          <w:iCs/>
          <w:sz w:val="24"/>
          <w:szCs w:val="24"/>
        </w:rPr>
        <w:t>3.</w:t>
      </w:r>
      <w:r w:rsidR="00F86750" w:rsidRPr="004C3224">
        <w:rPr>
          <w:b/>
          <w:iCs/>
          <w:sz w:val="24"/>
          <w:szCs w:val="24"/>
        </w:rPr>
        <w:t xml:space="preserve"> </w:t>
      </w:r>
      <w:r w:rsidRPr="004C3224">
        <w:rPr>
          <w:b/>
          <w:iCs/>
          <w:sz w:val="24"/>
          <w:szCs w:val="24"/>
        </w:rPr>
        <w:t>ПОЛОЖЕНИЕ</w:t>
      </w:r>
      <w:r w:rsidR="00F86750" w:rsidRPr="004C3224">
        <w:rPr>
          <w:b/>
          <w:iCs/>
          <w:sz w:val="24"/>
          <w:szCs w:val="24"/>
        </w:rPr>
        <w:t xml:space="preserve"> </w:t>
      </w:r>
      <w:r w:rsidRPr="004C3224">
        <w:rPr>
          <w:b/>
          <w:iCs/>
          <w:sz w:val="24"/>
          <w:szCs w:val="24"/>
        </w:rPr>
        <w:t>ОБ</w:t>
      </w:r>
      <w:r w:rsidR="00F86750" w:rsidRPr="004C3224">
        <w:rPr>
          <w:b/>
          <w:iCs/>
          <w:sz w:val="24"/>
          <w:szCs w:val="24"/>
        </w:rPr>
        <w:t xml:space="preserve"> </w:t>
      </w:r>
      <w:r w:rsidRPr="004C3224">
        <w:rPr>
          <w:b/>
          <w:iCs/>
          <w:sz w:val="24"/>
          <w:szCs w:val="24"/>
        </w:rPr>
        <w:t>ИЗМЕНЕНИИ</w:t>
      </w:r>
      <w:r w:rsidR="00F86750" w:rsidRPr="004C3224">
        <w:rPr>
          <w:b/>
          <w:iCs/>
          <w:sz w:val="24"/>
          <w:szCs w:val="24"/>
        </w:rPr>
        <w:t xml:space="preserve"> </w:t>
      </w:r>
      <w:r w:rsidRPr="004C3224">
        <w:rPr>
          <w:b/>
          <w:iCs/>
          <w:sz w:val="24"/>
          <w:szCs w:val="24"/>
        </w:rPr>
        <w:t>ВИДОВ</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ОБЪЕКТОВ</w:t>
      </w:r>
      <w:r w:rsidR="00F86750" w:rsidRPr="004C3224">
        <w:rPr>
          <w:b/>
          <w:iCs/>
          <w:sz w:val="24"/>
          <w:szCs w:val="24"/>
        </w:rPr>
        <w:t xml:space="preserve"> </w:t>
      </w:r>
      <w:r w:rsidRPr="004C3224">
        <w:rPr>
          <w:b/>
          <w:iCs/>
          <w:sz w:val="24"/>
          <w:szCs w:val="24"/>
        </w:rPr>
        <w:t>КАПИТАЛЬНОГО</w:t>
      </w:r>
      <w:r w:rsidR="00F86750" w:rsidRPr="004C3224">
        <w:rPr>
          <w:b/>
          <w:iCs/>
          <w:sz w:val="24"/>
          <w:szCs w:val="24"/>
        </w:rPr>
        <w:t xml:space="preserve"> </w:t>
      </w:r>
      <w:r w:rsidRPr="004C3224">
        <w:rPr>
          <w:b/>
          <w:iCs/>
          <w:sz w:val="24"/>
          <w:szCs w:val="24"/>
        </w:rPr>
        <w:t>СТРОИТЕЛЬСТВА</w:t>
      </w:r>
      <w:r w:rsidR="00F86750" w:rsidRPr="004C3224">
        <w:rPr>
          <w:b/>
          <w:iCs/>
          <w:sz w:val="24"/>
          <w:szCs w:val="24"/>
        </w:rPr>
        <w:t xml:space="preserve"> </w:t>
      </w:r>
      <w:r w:rsidRPr="004C3224">
        <w:rPr>
          <w:b/>
          <w:iCs/>
          <w:sz w:val="24"/>
          <w:szCs w:val="24"/>
        </w:rPr>
        <w:t>ФИЗИЧЕСКИМИ</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ЮРИДИЧЕСКИМИ</w:t>
      </w:r>
      <w:r w:rsidR="00F86750" w:rsidRPr="004C3224">
        <w:rPr>
          <w:b/>
          <w:iCs/>
          <w:sz w:val="24"/>
          <w:szCs w:val="24"/>
        </w:rPr>
        <w:t xml:space="preserve"> </w:t>
      </w:r>
      <w:r w:rsidRPr="004C3224">
        <w:rPr>
          <w:b/>
          <w:iCs/>
          <w:sz w:val="24"/>
          <w:szCs w:val="24"/>
        </w:rPr>
        <w:t>ЛИЦАМИ</w:t>
      </w:r>
      <w:bookmarkEnd w:id="49"/>
    </w:p>
    <w:bookmarkEnd w:id="50"/>
    <w:p w14:paraId="1592B28D" w14:textId="77777777" w:rsidR="004E5343" w:rsidRPr="004C3224" w:rsidRDefault="004E5343" w:rsidP="004E5343">
      <w:pPr>
        <w:pStyle w:val="s1"/>
        <w:shd w:val="clear" w:color="auto" w:fill="FFFFFF"/>
        <w:spacing w:before="0" w:beforeAutospacing="0" w:after="0" w:afterAutospacing="0"/>
        <w:jc w:val="both"/>
      </w:pPr>
    </w:p>
    <w:p w14:paraId="37D878DB" w14:textId="77777777" w:rsidR="00717EC2" w:rsidRPr="004C3224" w:rsidRDefault="00717EC2" w:rsidP="0028053E">
      <w:pPr>
        <w:pStyle w:val="s1"/>
        <w:shd w:val="clear" w:color="auto" w:fill="FFFFFF"/>
        <w:spacing w:before="0" w:beforeAutospacing="0" w:after="0" w:afterAutospacing="0"/>
        <w:ind w:firstLine="709"/>
        <w:jc w:val="both"/>
      </w:pPr>
      <w:r w:rsidRPr="004C3224">
        <w:t>До</w:t>
      </w:r>
      <w:r w:rsidR="00F86750" w:rsidRPr="004C3224">
        <w:t xml:space="preserve"> </w:t>
      </w:r>
      <w:r w:rsidRPr="004C3224">
        <w:t>установления</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населенных</w:t>
      </w:r>
      <w:r w:rsidR="00F86750" w:rsidRPr="004C3224">
        <w:t xml:space="preserve"> </w:t>
      </w:r>
      <w:r w:rsidRPr="004C3224">
        <w:t>пунктов</w:t>
      </w:r>
      <w:r w:rsidR="00F86750" w:rsidRPr="004C3224">
        <w:t xml:space="preserve"> </w:t>
      </w:r>
      <w:r w:rsidRPr="004C3224">
        <w:t>из</w:t>
      </w:r>
      <w:r w:rsidR="00F86750" w:rsidRPr="004C3224">
        <w:t xml:space="preserve"> </w:t>
      </w:r>
      <w:r w:rsidRPr="004C3224">
        <w:t>земель</w:t>
      </w:r>
      <w:r w:rsidR="00F86750" w:rsidRPr="004C3224">
        <w:t xml:space="preserve"> </w:t>
      </w:r>
      <w:r w:rsidRPr="004C3224">
        <w:t>лесного</w:t>
      </w:r>
      <w:r w:rsidR="00F86750" w:rsidRPr="004C3224">
        <w:t xml:space="preserve"> </w:t>
      </w:r>
      <w:r w:rsidRPr="004C3224">
        <w:t>фонда</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лесных</w:t>
      </w:r>
      <w:r w:rsidR="00F86750" w:rsidRPr="004C3224">
        <w:t xml:space="preserve"> </w:t>
      </w:r>
      <w:r w:rsidRPr="004C3224">
        <w:t>участков,</w:t>
      </w:r>
      <w:r w:rsidR="00F86750" w:rsidRPr="004C3224">
        <w:t xml:space="preserve"> </w:t>
      </w:r>
      <w:r w:rsidRPr="004C3224">
        <w:t>которые</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предоставлены</w:t>
      </w:r>
      <w:r w:rsidR="00F86750" w:rsidRPr="004C3224">
        <w:t xml:space="preserve"> </w:t>
      </w:r>
      <w:r w:rsidRPr="004C3224">
        <w:t>гражданам</w:t>
      </w:r>
      <w:r w:rsidR="00F86750" w:rsidRPr="004C3224">
        <w:t xml:space="preserve"> </w:t>
      </w:r>
      <w:r w:rsidRPr="004C3224">
        <w:t>или</w:t>
      </w:r>
      <w:r w:rsidR="00F86750" w:rsidRPr="004C3224">
        <w:t xml:space="preserve"> </w:t>
      </w:r>
      <w:r w:rsidRPr="004C3224">
        <w:t>юридическим</w:t>
      </w:r>
      <w:r w:rsidR="00F86750" w:rsidRPr="004C3224">
        <w:t xml:space="preserve"> </w:t>
      </w:r>
      <w:r w:rsidRPr="004C3224">
        <w:t>лицам</w:t>
      </w:r>
      <w:r w:rsidR="00F86750" w:rsidRPr="004C3224">
        <w:t xml:space="preserve"> </w:t>
      </w:r>
      <w:r w:rsidRPr="004C3224">
        <w:t>либо</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расположены</w:t>
      </w:r>
      <w:r w:rsidR="00F86750" w:rsidRPr="004C3224">
        <w:t xml:space="preserve"> </w:t>
      </w:r>
      <w:r w:rsidRPr="004C3224">
        <w:t>объекты</w:t>
      </w:r>
      <w:r w:rsidR="00F86750" w:rsidRPr="004C3224">
        <w:t xml:space="preserve"> </w:t>
      </w:r>
      <w:r w:rsidRPr="004C3224">
        <w:t>недвижимого</w:t>
      </w:r>
      <w:r w:rsidR="00F86750" w:rsidRPr="004C3224">
        <w:t xml:space="preserve"> </w:t>
      </w:r>
      <w:r w:rsidRPr="004C3224">
        <w:t>имущества,</w:t>
      </w:r>
      <w:r w:rsidR="00F86750" w:rsidRPr="004C3224">
        <w:t xml:space="preserve"> </w:t>
      </w:r>
      <w:r w:rsidRPr="004C3224">
        <w:t>права</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возникли</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и</w:t>
      </w:r>
      <w:r w:rsidR="00F86750" w:rsidRPr="004C3224">
        <w:t xml:space="preserve"> </w:t>
      </w:r>
      <w:r w:rsidRPr="004C3224">
        <w:t>разрешенное</w:t>
      </w:r>
      <w:r w:rsidR="00F86750" w:rsidRPr="004C3224">
        <w:t xml:space="preserve"> </w:t>
      </w:r>
      <w:r w:rsidRPr="004C3224">
        <w:t>использование</w:t>
      </w:r>
      <w:r w:rsidR="00F86750" w:rsidRPr="004C3224">
        <w:t xml:space="preserve"> </w:t>
      </w:r>
      <w:r w:rsidRPr="004C3224">
        <w:t>либо</w:t>
      </w:r>
      <w:r w:rsidR="00F86750" w:rsidRPr="004C3224">
        <w:t xml:space="preserve"> </w:t>
      </w:r>
      <w:r w:rsidRPr="004C3224">
        <w:t>назначение</w:t>
      </w:r>
      <w:r w:rsidR="00F86750" w:rsidRPr="004C3224">
        <w:t xml:space="preserve"> </w:t>
      </w:r>
      <w:r w:rsidRPr="004C3224">
        <w:t>которых</w:t>
      </w:r>
      <w:r w:rsidR="00F86750" w:rsidRPr="004C3224">
        <w:t xml:space="preserve"> </w:t>
      </w:r>
      <w:r w:rsidRPr="004C3224">
        <w:t>до</w:t>
      </w:r>
      <w:r w:rsidR="00F86750" w:rsidRPr="004C3224">
        <w:t xml:space="preserve"> </w:t>
      </w:r>
      <w:r w:rsidRPr="004C3224">
        <w:t>их</w:t>
      </w:r>
      <w:r w:rsidR="00F86750" w:rsidRPr="004C3224">
        <w:t xml:space="preserve"> </w:t>
      </w:r>
      <w:r w:rsidRPr="004C3224">
        <w:t>включения</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населенного</w:t>
      </w:r>
      <w:r w:rsidR="00F86750" w:rsidRPr="004C3224">
        <w:t xml:space="preserve"> </w:t>
      </w:r>
      <w:r w:rsidRPr="004C3224">
        <w:t>пункта</w:t>
      </w:r>
      <w:r w:rsidR="00F86750" w:rsidRPr="004C3224">
        <w:t xml:space="preserve"> </w:t>
      </w:r>
      <w:r w:rsidRPr="004C3224">
        <w:t>не</w:t>
      </w:r>
      <w:r w:rsidR="00F86750" w:rsidRPr="004C3224">
        <w:t xml:space="preserve"> </w:t>
      </w:r>
      <w:r w:rsidRPr="004C3224">
        <w:t>было</w:t>
      </w:r>
      <w:r w:rsidR="00F86750" w:rsidRPr="004C3224">
        <w:t xml:space="preserve"> </w:t>
      </w:r>
      <w:r w:rsidRPr="004C3224">
        <w:t>связано</w:t>
      </w:r>
      <w:r w:rsidR="00F86750" w:rsidRPr="004C3224">
        <w:t xml:space="preserve"> </w:t>
      </w:r>
      <w:r w:rsidRPr="004C3224">
        <w:t>с</w:t>
      </w:r>
      <w:r w:rsidR="00F86750" w:rsidRPr="004C3224">
        <w:t xml:space="preserve"> </w:t>
      </w:r>
      <w:r w:rsidRPr="004C3224">
        <w:t>использованием</w:t>
      </w:r>
      <w:r w:rsidR="00F86750" w:rsidRPr="004C3224">
        <w:t xml:space="preserve"> </w:t>
      </w:r>
      <w:r w:rsidRPr="004C3224">
        <w:t>лесов),</w:t>
      </w:r>
      <w:r w:rsidR="00F86750" w:rsidRPr="004C3224">
        <w:t xml:space="preserve"> </w:t>
      </w:r>
      <w:r w:rsidRPr="004C3224">
        <w:t>такие</w:t>
      </w:r>
      <w:r w:rsidR="00F86750" w:rsidRPr="004C3224">
        <w:t xml:space="preserve"> </w:t>
      </w:r>
      <w:r w:rsidRPr="004C3224">
        <w:t>земельные</w:t>
      </w:r>
      <w:r w:rsidR="00F86750" w:rsidRPr="004C3224">
        <w:t xml:space="preserve"> </w:t>
      </w:r>
      <w:r w:rsidRPr="004C3224">
        <w:t>участки</w:t>
      </w:r>
      <w:r w:rsidR="00F86750" w:rsidRPr="004C3224">
        <w:t xml:space="preserve"> </w:t>
      </w:r>
      <w:r w:rsidRPr="004C3224">
        <w:t>используются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ограничений,</w:t>
      </w:r>
      <w:r w:rsidR="00F86750" w:rsidRPr="004C3224">
        <w:t xml:space="preserve"> </w:t>
      </w:r>
      <w:r w:rsidRPr="004C3224">
        <w:t>установленных</w:t>
      </w:r>
      <w:r w:rsidR="00F86750" w:rsidRPr="004C3224">
        <w:t xml:space="preserve"> </w:t>
      </w:r>
      <w:r w:rsidRPr="004C3224">
        <w:t>при</w:t>
      </w:r>
      <w:r w:rsidR="00F86750" w:rsidRPr="004C3224">
        <w:t xml:space="preserve"> </w:t>
      </w:r>
      <w:r w:rsidRPr="004C3224">
        <w:t>использовании</w:t>
      </w:r>
      <w:r w:rsidR="00F86750" w:rsidRPr="004C3224">
        <w:t xml:space="preserve"> </w:t>
      </w:r>
      <w:r w:rsidRPr="004C3224">
        <w:t>городских</w:t>
      </w:r>
      <w:r w:rsidR="00F86750" w:rsidRPr="004C3224">
        <w:t xml:space="preserve"> </w:t>
      </w:r>
      <w:r w:rsidRPr="004C3224">
        <w:t>лесов</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лесным</w:t>
      </w:r>
      <w:r w:rsidR="00F86750" w:rsidRPr="004C3224">
        <w:t xml:space="preserve"> </w:t>
      </w:r>
      <w:r w:rsidRPr="004C3224">
        <w:t>законодательством.</w:t>
      </w:r>
    </w:p>
    <w:p w14:paraId="06A134CA" w14:textId="77777777" w:rsidR="00717EC2" w:rsidRPr="004C3224" w:rsidRDefault="00717EC2" w:rsidP="0028053E">
      <w:pPr>
        <w:pStyle w:val="s1"/>
        <w:shd w:val="clear" w:color="auto" w:fill="FFFFFF"/>
        <w:spacing w:before="0" w:beforeAutospacing="0" w:after="0" w:afterAutospacing="0"/>
        <w:ind w:firstLine="709"/>
        <w:jc w:val="both"/>
      </w:pP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действие</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не</w:t>
      </w:r>
      <w:r w:rsidR="00F86750" w:rsidRPr="004C3224">
        <w:t xml:space="preserve"> </w:t>
      </w:r>
      <w:r w:rsidRPr="004C3224">
        <w:t>распространяется</w:t>
      </w:r>
      <w:r w:rsidR="00F86750" w:rsidRPr="004C3224">
        <w:t xml:space="preserve"> </w:t>
      </w:r>
      <w:r w:rsidRPr="004C3224">
        <w:t>или</w:t>
      </w:r>
      <w:r w:rsidR="00F86750" w:rsidRPr="004C3224">
        <w:t xml:space="preserve"> </w:t>
      </w:r>
      <w:r w:rsidRPr="004C3224">
        <w:t>для</w:t>
      </w:r>
      <w:r w:rsidR="00F86750" w:rsidRPr="004C3224">
        <w:t xml:space="preserve"> </w:t>
      </w:r>
      <w:r w:rsidRPr="004C3224">
        <w:t>которых</w:t>
      </w:r>
      <w:r w:rsidR="00F86750" w:rsidRPr="004C3224">
        <w:t xml:space="preserve"> </w:t>
      </w:r>
      <w:r w:rsidRPr="004C3224">
        <w:t>градостроительные</w:t>
      </w:r>
      <w:r w:rsidR="00F86750" w:rsidRPr="004C3224">
        <w:t xml:space="preserve"> </w:t>
      </w:r>
      <w:r w:rsidRPr="004C3224">
        <w:t>регламенты</w:t>
      </w:r>
      <w:r w:rsidR="00F86750" w:rsidRPr="004C3224">
        <w:t xml:space="preserve"> </w:t>
      </w:r>
      <w:r w:rsidRPr="004C3224">
        <w:t>не</w:t>
      </w:r>
      <w:r w:rsidR="00F86750" w:rsidRPr="004C3224">
        <w:t xml:space="preserve"> </w:t>
      </w:r>
      <w:r w:rsidRPr="004C3224">
        <w:t>устанавливаются,</w:t>
      </w:r>
      <w:r w:rsidR="00F86750" w:rsidRPr="004C3224">
        <w:t xml:space="preserve"> </w:t>
      </w:r>
      <w:r w:rsidRPr="004C3224">
        <w:t>определяется</w:t>
      </w:r>
      <w:r w:rsidR="00F86750" w:rsidRPr="004C3224">
        <w:t xml:space="preserve"> </w:t>
      </w:r>
      <w:r w:rsidRPr="004C3224">
        <w:t>уполномоченными</w:t>
      </w:r>
      <w:r w:rsidR="00F86750" w:rsidRPr="004C3224">
        <w:t xml:space="preserve"> </w:t>
      </w:r>
      <w:r w:rsidRPr="004C3224">
        <w:t>федеральными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субъектов</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или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местного</w:t>
      </w:r>
      <w:r w:rsidR="00F86750" w:rsidRPr="004C3224">
        <w:t xml:space="preserve"> </w:t>
      </w:r>
      <w:r w:rsidRPr="004C3224">
        <w:t>самоуправления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особых</w:t>
      </w:r>
      <w:r w:rsidR="00F86750" w:rsidRPr="004C3224">
        <w:t xml:space="preserve"> </w:t>
      </w:r>
      <w:r w:rsidRPr="004C3224">
        <w:t>экономических</w:t>
      </w:r>
      <w:r w:rsidR="00F86750" w:rsidRPr="004C3224">
        <w:t xml:space="preserve"> </w:t>
      </w:r>
      <w:r w:rsidRPr="004C3224">
        <w:t>зон</w:t>
      </w:r>
      <w:r w:rsidR="00F86750" w:rsidRPr="004C3224">
        <w:t xml:space="preserve"> </w:t>
      </w:r>
      <w:r w:rsidRPr="004C3224">
        <w:t>определяется</w:t>
      </w:r>
      <w:r w:rsidR="00F86750" w:rsidRPr="004C3224">
        <w:t xml:space="preserve"> </w:t>
      </w:r>
      <w:r w:rsidRPr="004C3224">
        <w:t>органами</w:t>
      </w:r>
      <w:r w:rsidR="00F86750" w:rsidRPr="004C3224">
        <w:t xml:space="preserve"> </w:t>
      </w:r>
      <w:r w:rsidRPr="004C3224">
        <w:t>управления</w:t>
      </w:r>
      <w:r w:rsidR="00F86750" w:rsidRPr="004C3224">
        <w:t xml:space="preserve"> </w:t>
      </w:r>
      <w:r w:rsidRPr="004C3224">
        <w:t>особыми</w:t>
      </w:r>
      <w:r w:rsidR="00F86750" w:rsidRPr="004C3224">
        <w:t xml:space="preserve"> </w:t>
      </w:r>
      <w:r w:rsidRPr="004C3224">
        <w:t>экономическими</w:t>
      </w:r>
      <w:r w:rsidR="00F86750" w:rsidRPr="004C3224">
        <w:t xml:space="preserve"> </w:t>
      </w:r>
      <w:r w:rsidRPr="004C3224">
        <w:t>зонами.</w:t>
      </w:r>
    </w:p>
    <w:p w14:paraId="7172EAF1" w14:textId="77777777" w:rsidR="00717EC2" w:rsidRPr="004C3224" w:rsidRDefault="00717EC2" w:rsidP="0028053E">
      <w:pPr>
        <w:pStyle w:val="s1"/>
        <w:shd w:val="clear" w:color="auto" w:fill="FFFFFF"/>
        <w:spacing w:before="0" w:beforeAutospacing="0" w:after="0" w:afterAutospacing="0"/>
        <w:ind w:firstLine="709"/>
        <w:jc w:val="both"/>
      </w:pPr>
      <w:r w:rsidRPr="004C3224">
        <w:t>Земельные</w:t>
      </w:r>
      <w:r w:rsidR="00F86750" w:rsidRPr="004C3224">
        <w:t xml:space="preserve"> </w:t>
      </w:r>
      <w:r w:rsidRPr="004C3224">
        <w:t>участки</w:t>
      </w:r>
      <w:r w:rsidR="00F86750" w:rsidRPr="004C3224">
        <w:t xml:space="preserve"> </w:t>
      </w:r>
      <w:r w:rsidRPr="004C3224">
        <w:t>или</w:t>
      </w:r>
      <w:r w:rsidR="00F86750" w:rsidRPr="004C3224">
        <w:t xml:space="preserve"> </w:t>
      </w:r>
      <w:r w:rsidRPr="004C3224">
        <w:t>объекты</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виды</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предельные</w:t>
      </w:r>
      <w:r w:rsidR="00F86750" w:rsidRPr="004C3224">
        <w:t xml:space="preserve"> </w:t>
      </w:r>
      <w:r w:rsidRPr="004C3224">
        <w:t>(минимальные</w:t>
      </w:r>
      <w:r w:rsidR="00F86750" w:rsidRPr="004C3224">
        <w:t xml:space="preserve"> </w:t>
      </w:r>
      <w:r w:rsidRPr="004C3224">
        <w:t>и</w:t>
      </w:r>
      <w:r w:rsidR="00F86750" w:rsidRPr="004C3224">
        <w:t xml:space="preserve"> </w:t>
      </w:r>
      <w:r w:rsidRPr="004C3224">
        <w:t>(или)</w:t>
      </w:r>
      <w:r w:rsidR="00F86750" w:rsidRPr="004C3224">
        <w:t xml:space="preserve"> </w:t>
      </w:r>
      <w:r w:rsidRPr="004C3224">
        <w:t>максимальные)</w:t>
      </w:r>
      <w:r w:rsidR="00F86750" w:rsidRPr="004C3224">
        <w:t xml:space="preserve"> </w:t>
      </w:r>
      <w:r w:rsidRPr="004C3224">
        <w:t>размеры</w:t>
      </w:r>
      <w:r w:rsidR="00F86750" w:rsidRPr="004C3224">
        <w:t xml:space="preserve"> </w:t>
      </w:r>
      <w:r w:rsidRPr="004C3224">
        <w:t>и</w:t>
      </w:r>
      <w:r w:rsidR="00F86750" w:rsidRPr="004C3224">
        <w:t xml:space="preserve"> </w:t>
      </w:r>
      <w:r w:rsidRPr="004C3224">
        <w:t>предельные</w:t>
      </w:r>
      <w:r w:rsidR="00F86750" w:rsidRPr="004C3224">
        <w:t xml:space="preserve"> </w:t>
      </w:r>
      <w:r w:rsidRPr="004C3224">
        <w:t>параметры</w:t>
      </w:r>
      <w:r w:rsidR="00F86750" w:rsidRPr="004C3224">
        <w:t xml:space="preserve"> </w:t>
      </w:r>
      <w:r w:rsidRPr="004C3224">
        <w:t>которых</w:t>
      </w:r>
      <w:r w:rsidR="00F86750" w:rsidRPr="004C3224">
        <w:t xml:space="preserve"> </w:t>
      </w:r>
      <w:r w:rsidRPr="004C3224">
        <w:t>не</w:t>
      </w:r>
      <w:r w:rsidR="00F86750" w:rsidRPr="004C3224">
        <w:t xml:space="preserve"> </w:t>
      </w:r>
      <w:r w:rsidRPr="004C3224">
        <w:t>соответствуют</w:t>
      </w:r>
      <w:r w:rsidR="00F86750" w:rsidRPr="004C3224">
        <w:t xml:space="preserve"> </w:t>
      </w:r>
      <w:r w:rsidRPr="004C3224">
        <w:t>градостроительному</w:t>
      </w:r>
      <w:r w:rsidR="00F86750" w:rsidRPr="004C3224">
        <w:t xml:space="preserve"> </w:t>
      </w:r>
      <w:r w:rsidRPr="004C3224">
        <w:t>регламенту,</w:t>
      </w:r>
      <w:r w:rsidR="00F86750" w:rsidRPr="004C3224">
        <w:t xml:space="preserve"> </w:t>
      </w:r>
      <w:r w:rsidRPr="004C3224">
        <w:t>могут</w:t>
      </w:r>
      <w:r w:rsidR="00F86750" w:rsidRPr="004C3224">
        <w:t xml:space="preserve"> </w:t>
      </w:r>
      <w:r w:rsidRPr="004C3224">
        <w:t>использоваться</w:t>
      </w:r>
      <w:r w:rsidR="00F86750" w:rsidRPr="004C3224">
        <w:t xml:space="preserve"> </w:t>
      </w:r>
      <w:r w:rsidRPr="004C3224">
        <w:t>без</w:t>
      </w:r>
      <w:r w:rsidR="00F86750" w:rsidRPr="004C3224">
        <w:t xml:space="preserve"> </w:t>
      </w:r>
      <w:r w:rsidRPr="004C3224">
        <w:t>установления</w:t>
      </w:r>
      <w:r w:rsidR="00F86750" w:rsidRPr="004C3224">
        <w:t xml:space="preserve"> </w:t>
      </w:r>
      <w:r w:rsidRPr="004C3224">
        <w:t>срока</w:t>
      </w:r>
      <w:r w:rsidR="00F86750" w:rsidRPr="004C3224">
        <w:t xml:space="preserve"> </w:t>
      </w:r>
      <w:r w:rsidRPr="004C3224">
        <w:t>приведения</w:t>
      </w:r>
      <w:r w:rsidR="00F86750" w:rsidRPr="004C3224">
        <w:t xml:space="preserve"> </w:t>
      </w:r>
      <w:r w:rsidRPr="004C3224">
        <w:t>их</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hyperlink r:id="rId19" w:anchor="/document/12138258/entry/109" w:history="1">
        <w:r w:rsidRPr="004C3224">
          <w:rPr>
            <w:rStyle w:val="af"/>
            <w:color w:val="auto"/>
            <w:u w:val="none"/>
          </w:rPr>
          <w:t>градостроительным</w:t>
        </w:r>
        <w:r w:rsidR="00F86750" w:rsidRPr="004C3224">
          <w:rPr>
            <w:rStyle w:val="af"/>
            <w:color w:val="auto"/>
            <w:u w:val="none"/>
          </w:rPr>
          <w:t xml:space="preserve"> </w:t>
        </w:r>
        <w:r w:rsidRPr="004C3224">
          <w:rPr>
            <w:rStyle w:val="af"/>
            <w:color w:val="auto"/>
            <w:u w:val="none"/>
          </w:rPr>
          <w:t>регламентом</w:t>
        </w:r>
      </w:hyperlink>
      <w:r w:rsidRPr="004C3224">
        <w:t>,</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
    <w:p w14:paraId="60AC1D47" w14:textId="77777777" w:rsidR="00717EC2" w:rsidRPr="004C3224" w:rsidRDefault="00711002" w:rsidP="0028053E">
      <w:pPr>
        <w:pStyle w:val="s1"/>
        <w:shd w:val="clear" w:color="auto" w:fill="FFFFFF"/>
        <w:spacing w:before="0" w:beforeAutospacing="0" w:after="0" w:afterAutospacing="0"/>
        <w:ind w:firstLine="709"/>
        <w:jc w:val="both"/>
      </w:pPr>
      <w:hyperlink r:id="rId20" w:anchor="/document/12138258/entry/1014" w:history="1">
        <w:r w:rsidR="00717EC2" w:rsidRPr="004C3224">
          <w:rPr>
            <w:rStyle w:val="af"/>
            <w:color w:val="auto"/>
            <w:u w:val="none"/>
          </w:rPr>
          <w:t>Реконструкция</w:t>
        </w:r>
      </w:hyperlink>
      <w:r w:rsidR="00F86750" w:rsidRPr="004C3224">
        <w:t xml:space="preserve"> </w:t>
      </w:r>
      <w:r w:rsidR="00717EC2" w:rsidRPr="004C3224">
        <w:t>указанных</w:t>
      </w:r>
      <w:r w:rsidR="00F86750" w:rsidRPr="004C3224">
        <w:t xml:space="preserve"> </w:t>
      </w:r>
      <w:r w:rsidR="00717EC2" w:rsidRPr="004C3224">
        <w:t>в</w:t>
      </w:r>
      <w:r w:rsidR="00F86750" w:rsidRPr="004C3224">
        <w:t xml:space="preserve"> </w:t>
      </w:r>
      <w:hyperlink r:id="rId21" w:anchor="/document/12138258/entry/3608" w:history="1">
        <w:r w:rsidR="00717EC2" w:rsidRPr="004C3224">
          <w:rPr>
            <w:rStyle w:val="af"/>
            <w:color w:val="auto"/>
            <w:u w:val="none"/>
          </w:rPr>
          <w:t>части</w:t>
        </w:r>
        <w:r w:rsidR="00F86750" w:rsidRPr="004C3224">
          <w:rPr>
            <w:rStyle w:val="af"/>
            <w:color w:val="auto"/>
            <w:u w:val="none"/>
          </w:rPr>
          <w:t xml:space="preserve"> </w:t>
        </w:r>
        <w:r w:rsidR="00717EC2" w:rsidRPr="004C3224">
          <w:rPr>
            <w:rStyle w:val="af"/>
            <w:color w:val="auto"/>
            <w:u w:val="none"/>
          </w:rPr>
          <w:t>8</w:t>
        </w:r>
      </w:hyperlink>
      <w:r w:rsidR="00F86750" w:rsidRPr="004C3224">
        <w:t xml:space="preserve"> </w:t>
      </w:r>
      <w:r w:rsidR="00717EC2" w:rsidRPr="004C3224">
        <w:t>настоящей</w:t>
      </w:r>
      <w:r w:rsidR="00F86750" w:rsidRPr="004C3224">
        <w:t xml:space="preserve"> </w:t>
      </w:r>
      <w:r w:rsidR="00717EC2" w:rsidRPr="004C3224">
        <w:t>статьи</w:t>
      </w:r>
      <w:r w:rsidR="00F86750" w:rsidRPr="004C3224">
        <w:t xml:space="preserve"> </w:t>
      </w:r>
      <w:r w:rsidR="00717EC2" w:rsidRPr="004C3224">
        <w:t>объектов</w:t>
      </w:r>
      <w:r w:rsidR="00F86750" w:rsidRPr="004C3224">
        <w:t xml:space="preserve"> </w:t>
      </w:r>
      <w:r w:rsidR="00717EC2" w:rsidRPr="004C3224">
        <w:t>капитального</w:t>
      </w:r>
      <w:r w:rsidR="00F86750" w:rsidRPr="004C3224">
        <w:t xml:space="preserve"> </w:t>
      </w:r>
      <w:r w:rsidR="00717EC2" w:rsidRPr="004C3224">
        <w:t>строительства</w:t>
      </w:r>
      <w:r w:rsidR="00F86750" w:rsidRPr="004C3224">
        <w:t xml:space="preserve"> </w:t>
      </w:r>
      <w:r w:rsidR="00717EC2" w:rsidRPr="004C3224">
        <w:t>может</w:t>
      </w:r>
      <w:r w:rsidR="00F86750" w:rsidRPr="004C3224">
        <w:t xml:space="preserve"> </w:t>
      </w:r>
      <w:r w:rsidR="00717EC2" w:rsidRPr="004C3224">
        <w:t>осуществляться</w:t>
      </w:r>
      <w:r w:rsidR="00F86750" w:rsidRPr="004C3224">
        <w:t xml:space="preserve"> </w:t>
      </w:r>
      <w:r w:rsidR="00717EC2" w:rsidRPr="004C3224">
        <w:t>только</w:t>
      </w:r>
      <w:r w:rsidR="00F86750" w:rsidRPr="004C3224">
        <w:t xml:space="preserve"> </w:t>
      </w:r>
      <w:r w:rsidR="00717EC2" w:rsidRPr="004C3224">
        <w:t>путем</w:t>
      </w:r>
      <w:r w:rsidR="00F86750" w:rsidRPr="004C3224">
        <w:t xml:space="preserve"> </w:t>
      </w:r>
      <w:r w:rsidR="00717EC2" w:rsidRPr="004C3224">
        <w:t>приведения</w:t>
      </w:r>
      <w:r w:rsidR="00F86750" w:rsidRPr="004C3224">
        <w:t xml:space="preserve"> </w:t>
      </w:r>
      <w:r w:rsidR="00717EC2" w:rsidRPr="004C3224">
        <w:t>таких</w:t>
      </w:r>
      <w:r w:rsidR="00F86750" w:rsidRPr="004C3224">
        <w:t xml:space="preserve"> </w:t>
      </w:r>
      <w:r w:rsidR="00717EC2" w:rsidRPr="004C3224">
        <w:t>объектов</w:t>
      </w:r>
      <w:r w:rsidR="00F86750" w:rsidRPr="004C3224">
        <w:t xml:space="preserve"> </w:t>
      </w:r>
      <w:r w:rsidR="00717EC2" w:rsidRPr="004C3224">
        <w:t>в</w:t>
      </w:r>
      <w:r w:rsidR="00F86750" w:rsidRPr="004C3224">
        <w:t xml:space="preserve"> </w:t>
      </w:r>
      <w:r w:rsidR="00717EC2" w:rsidRPr="004C3224">
        <w:t>соответствие</w:t>
      </w:r>
      <w:r w:rsidR="00F86750" w:rsidRPr="004C3224">
        <w:t xml:space="preserve"> </w:t>
      </w:r>
      <w:r w:rsidR="00717EC2" w:rsidRPr="004C3224">
        <w:t>с</w:t>
      </w:r>
      <w:r w:rsidR="00F86750" w:rsidRPr="004C3224">
        <w:t xml:space="preserve"> </w:t>
      </w:r>
      <w:r w:rsidR="00717EC2" w:rsidRPr="004C3224">
        <w:t>градостроительным</w:t>
      </w:r>
      <w:r w:rsidR="00F86750" w:rsidRPr="004C3224">
        <w:t xml:space="preserve"> </w:t>
      </w:r>
      <w:r w:rsidR="00717EC2" w:rsidRPr="004C3224">
        <w:t>регламентом</w:t>
      </w:r>
      <w:r w:rsidR="00F86750" w:rsidRPr="004C3224">
        <w:t xml:space="preserve"> </w:t>
      </w:r>
      <w:r w:rsidR="00717EC2" w:rsidRPr="004C3224">
        <w:t>или</w:t>
      </w:r>
      <w:r w:rsidR="00F86750" w:rsidRPr="004C3224">
        <w:t xml:space="preserve"> </w:t>
      </w:r>
      <w:r w:rsidR="00717EC2" w:rsidRPr="004C3224">
        <w:t>путем</w:t>
      </w:r>
      <w:r w:rsidR="00F86750" w:rsidRPr="004C3224">
        <w:t xml:space="preserve"> </w:t>
      </w:r>
      <w:r w:rsidR="00717EC2" w:rsidRPr="004C3224">
        <w:t>уменьшения</w:t>
      </w:r>
      <w:r w:rsidR="00F86750" w:rsidRPr="004C3224">
        <w:t xml:space="preserve"> </w:t>
      </w:r>
      <w:r w:rsidR="00717EC2" w:rsidRPr="004C3224">
        <w:t>их</w:t>
      </w:r>
      <w:r w:rsidR="00F86750" w:rsidRPr="004C3224">
        <w:t xml:space="preserve"> </w:t>
      </w:r>
      <w:r w:rsidR="00717EC2" w:rsidRPr="004C3224">
        <w:t>несоответствия</w:t>
      </w:r>
      <w:r w:rsidR="00F86750" w:rsidRPr="004C3224">
        <w:t xml:space="preserve"> </w:t>
      </w:r>
      <w:r w:rsidR="00717EC2" w:rsidRPr="004C3224">
        <w:t>предельным</w:t>
      </w:r>
      <w:r w:rsidR="00F86750" w:rsidRPr="004C3224">
        <w:t xml:space="preserve"> </w:t>
      </w:r>
      <w:r w:rsidR="00717EC2" w:rsidRPr="004C3224">
        <w:t>параметрам</w:t>
      </w:r>
      <w:r w:rsidR="00F86750" w:rsidRPr="004C3224">
        <w:t xml:space="preserve"> </w:t>
      </w:r>
      <w:r w:rsidR="00717EC2" w:rsidRPr="004C3224">
        <w:t>разрешенного</w:t>
      </w:r>
      <w:r w:rsidR="00F86750" w:rsidRPr="004C3224">
        <w:t xml:space="preserve"> </w:t>
      </w:r>
      <w:r w:rsidR="00717EC2" w:rsidRPr="004C3224">
        <w:t>строительства,</w:t>
      </w:r>
      <w:r w:rsidR="00F86750" w:rsidRPr="004C3224">
        <w:t xml:space="preserve"> </w:t>
      </w:r>
      <w:r w:rsidR="00717EC2" w:rsidRPr="004C3224">
        <w:t>реконструкции.</w:t>
      </w:r>
      <w:r w:rsidR="00F86750" w:rsidRPr="004C3224">
        <w:t xml:space="preserve"> </w:t>
      </w:r>
      <w:r w:rsidR="00717EC2" w:rsidRPr="004C3224">
        <w:t>Изменение</w:t>
      </w:r>
      <w:r w:rsidR="00F86750" w:rsidRPr="004C3224">
        <w:t xml:space="preserve"> </w:t>
      </w:r>
      <w:hyperlink r:id="rId22" w:anchor="/document/12138258/entry/37" w:history="1">
        <w:r w:rsidR="00717EC2" w:rsidRPr="004C3224">
          <w:rPr>
            <w:rStyle w:val="af"/>
            <w:color w:val="auto"/>
            <w:u w:val="none"/>
          </w:rPr>
          <w:t>видов</w:t>
        </w:r>
      </w:hyperlink>
      <w:r w:rsidR="00F86750" w:rsidRPr="004C3224">
        <w:t xml:space="preserve"> </w:t>
      </w:r>
      <w:r w:rsidR="00717EC2" w:rsidRPr="004C3224">
        <w:t>разрешенного</w:t>
      </w:r>
      <w:r w:rsidR="00F86750" w:rsidRPr="004C3224">
        <w:t xml:space="preserve"> </w:t>
      </w:r>
      <w:r w:rsidR="00717EC2" w:rsidRPr="004C3224">
        <w:t>использования</w:t>
      </w:r>
      <w:r w:rsidR="00F86750" w:rsidRPr="004C3224">
        <w:t xml:space="preserve"> </w:t>
      </w:r>
      <w:r w:rsidR="00717EC2" w:rsidRPr="004C3224">
        <w:t>указанных</w:t>
      </w:r>
      <w:r w:rsidR="00F86750" w:rsidRPr="004C3224">
        <w:t xml:space="preserve"> </w:t>
      </w:r>
      <w:r w:rsidR="00717EC2" w:rsidRPr="004C3224">
        <w:t>земельных</w:t>
      </w:r>
      <w:r w:rsidR="00F86750" w:rsidRPr="004C3224">
        <w:t xml:space="preserve"> </w:t>
      </w:r>
      <w:r w:rsidR="00717EC2" w:rsidRPr="004C3224">
        <w:t>участков</w:t>
      </w:r>
      <w:r w:rsidR="00F86750" w:rsidRPr="004C3224">
        <w:t xml:space="preserve"> </w:t>
      </w:r>
      <w:r w:rsidR="00717EC2" w:rsidRPr="004C3224">
        <w:t>и</w:t>
      </w:r>
      <w:r w:rsidR="00F86750" w:rsidRPr="004C3224">
        <w:t xml:space="preserve"> </w:t>
      </w:r>
      <w:r w:rsidR="00717EC2" w:rsidRPr="004C3224">
        <w:t>объектов</w:t>
      </w:r>
      <w:r w:rsidR="00F86750" w:rsidRPr="004C3224">
        <w:t xml:space="preserve"> </w:t>
      </w:r>
      <w:r w:rsidR="00717EC2" w:rsidRPr="004C3224">
        <w:t>капитального</w:t>
      </w:r>
      <w:r w:rsidR="00F86750" w:rsidRPr="004C3224">
        <w:t xml:space="preserve"> </w:t>
      </w:r>
      <w:r w:rsidR="00717EC2" w:rsidRPr="004C3224">
        <w:t>строительства</w:t>
      </w:r>
      <w:r w:rsidR="00F86750" w:rsidRPr="004C3224">
        <w:t xml:space="preserve"> </w:t>
      </w:r>
      <w:r w:rsidR="00717EC2" w:rsidRPr="004C3224">
        <w:t>может</w:t>
      </w:r>
      <w:r w:rsidR="00F86750" w:rsidRPr="004C3224">
        <w:t xml:space="preserve"> </w:t>
      </w:r>
      <w:r w:rsidR="00717EC2" w:rsidRPr="004C3224">
        <w:t>осуществляться</w:t>
      </w:r>
      <w:r w:rsidR="00F86750" w:rsidRPr="004C3224">
        <w:t xml:space="preserve"> </w:t>
      </w:r>
      <w:r w:rsidR="00717EC2" w:rsidRPr="004C3224">
        <w:t>путем</w:t>
      </w:r>
      <w:r w:rsidR="00F86750" w:rsidRPr="004C3224">
        <w:t xml:space="preserve"> </w:t>
      </w:r>
      <w:r w:rsidR="00717EC2" w:rsidRPr="004C3224">
        <w:t>приведения</w:t>
      </w:r>
      <w:r w:rsidR="00F86750" w:rsidRPr="004C3224">
        <w:t xml:space="preserve"> </w:t>
      </w:r>
      <w:r w:rsidR="00717EC2" w:rsidRPr="004C3224">
        <w:t>их</w:t>
      </w:r>
      <w:r w:rsidR="00F86750" w:rsidRPr="004C3224">
        <w:t xml:space="preserve"> </w:t>
      </w:r>
      <w:r w:rsidR="00717EC2" w:rsidRPr="004C3224">
        <w:t>в</w:t>
      </w:r>
      <w:r w:rsidR="00F86750" w:rsidRPr="004C3224">
        <w:t xml:space="preserve"> </w:t>
      </w:r>
      <w:r w:rsidR="00717EC2" w:rsidRPr="004C3224">
        <w:t>соответствие</w:t>
      </w:r>
      <w:r w:rsidR="00F86750" w:rsidRPr="004C3224">
        <w:t xml:space="preserve"> </w:t>
      </w:r>
      <w:r w:rsidR="00717EC2" w:rsidRPr="004C3224">
        <w:t>с</w:t>
      </w:r>
      <w:r w:rsidR="00F86750" w:rsidRPr="004C3224">
        <w:t xml:space="preserve"> </w:t>
      </w:r>
      <w:r w:rsidR="00717EC2" w:rsidRPr="004C3224">
        <w:t>видами</w:t>
      </w:r>
      <w:r w:rsidR="00F86750" w:rsidRPr="004C3224">
        <w:t xml:space="preserve"> </w:t>
      </w:r>
      <w:r w:rsidR="00717EC2" w:rsidRPr="004C3224">
        <w:t>разрешенного</w:t>
      </w:r>
      <w:r w:rsidR="00F86750" w:rsidRPr="004C3224">
        <w:t xml:space="preserve"> </w:t>
      </w:r>
      <w:r w:rsidR="00717EC2" w:rsidRPr="004C3224">
        <w:t>использования</w:t>
      </w:r>
      <w:r w:rsidR="00F86750" w:rsidRPr="004C3224">
        <w:t xml:space="preserve"> </w:t>
      </w:r>
      <w:r w:rsidR="00717EC2" w:rsidRPr="004C3224">
        <w:t>земельных</w:t>
      </w:r>
      <w:r w:rsidR="00F86750" w:rsidRPr="004C3224">
        <w:t xml:space="preserve"> </w:t>
      </w:r>
      <w:r w:rsidR="00717EC2" w:rsidRPr="004C3224">
        <w:t>участков</w:t>
      </w:r>
      <w:r w:rsidR="00F86750" w:rsidRPr="004C3224">
        <w:t xml:space="preserve"> </w:t>
      </w:r>
      <w:r w:rsidR="00717EC2" w:rsidRPr="004C3224">
        <w:t>и</w:t>
      </w:r>
      <w:r w:rsidR="00F86750" w:rsidRPr="004C3224">
        <w:t xml:space="preserve"> </w:t>
      </w:r>
      <w:r w:rsidR="00717EC2" w:rsidRPr="004C3224">
        <w:t>объектов</w:t>
      </w:r>
      <w:r w:rsidR="00F86750" w:rsidRPr="004C3224">
        <w:t xml:space="preserve"> </w:t>
      </w:r>
      <w:r w:rsidR="00717EC2" w:rsidRPr="004C3224">
        <w:t>капитального</w:t>
      </w:r>
      <w:r w:rsidR="00F86750" w:rsidRPr="004C3224">
        <w:t xml:space="preserve"> </w:t>
      </w:r>
      <w:r w:rsidR="00717EC2" w:rsidRPr="004C3224">
        <w:t>строительства,</w:t>
      </w:r>
      <w:r w:rsidR="00F86750" w:rsidRPr="004C3224">
        <w:t xml:space="preserve"> </w:t>
      </w:r>
      <w:r w:rsidR="00717EC2" w:rsidRPr="004C3224">
        <w:t>установленными</w:t>
      </w:r>
      <w:r w:rsidR="00F86750" w:rsidRPr="004C3224">
        <w:t xml:space="preserve"> </w:t>
      </w:r>
      <w:r w:rsidR="00717EC2" w:rsidRPr="004C3224">
        <w:t>градостроительным</w:t>
      </w:r>
      <w:r w:rsidR="00F86750" w:rsidRPr="004C3224">
        <w:t xml:space="preserve"> </w:t>
      </w:r>
      <w:r w:rsidR="00717EC2" w:rsidRPr="004C3224">
        <w:t>регламентом.</w:t>
      </w:r>
    </w:p>
    <w:p w14:paraId="45EC2534" w14:textId="77777777" w:rsidR="00717EC2" w:rsidRPr="004C3224" w:rsidRDefault="00717EC2"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указанных</w:t>
      </w:r>
      <w:r w:rsidR="00F86750" w:rsidRPr="004C3224">
        <w:t xml:space="preserve"> </w:t>
      </w:r>
      <w:r w:rsidRPr="004C3224">
        <w:t>в</w:t>
      </w:r>
      <w:r w:rsidR="00F86750" w:rsidRPr="004C3224">
        <w:t xml:space="preserve"> </w:t>
      </w:r>
      <w:hyperlink r:id="rId23" w:anchor="/document/12138258/entry/3608" w:history="1">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8</w:t>
        </w:r>
      </w:hyperlink>
      <w:r w:rsidR="00F86750" w:rsidRPr="004C3224">
        <w:t xml:space="preserve"> </w:t>
      </w:r>
      <w:r w:rsidRPr="004C3224">
        <w:t>настоящей</w:t>
      </w:r>
      <w:r w:rsidR="00F86750" w:rsidRPr="004C3224">
        <w:t xml:space="preserve"> </w:t>
      </w:r>
      <w:r w:rsidRPr="004C3224">
        <w:t>статьи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hyperlink r:id="rId24" w:anchor="/document/12138258/entry/1010" w:history="1">
        <w:r w:rsidRPr="004C3224">
          <w:rPr>
            <w:rStyle w:val="af"/>
            <w:color w:val="auto"/>
            <w:u w:val="none"/>
          </w:rPr>
          <w:t>объектов</w:t>
        </w:r>
        <w:r w:rsidR="00F86750" w:rsidRPr="004C3224">
          <w:rPr>
            <w:rStyle w:val="af"/>
            <w:color w:val="auto"/>
            <w:u w:val="none"/>
          </w:rPr>
          <w:t xml:space="preserve"> </w:t>
        </w:r>
        <w:r w:rsidRPr="004C3224">
          <w:rPr>
            <w:rStyle w:val="af"/>
            <w:color w:val="auto"/>
            <w:u w:val="none"/>
          </w:rPr>
          <w:t>капитального</w:t>
        </w:r>
        <w:r w:rsidR="00F86750" w:rsidRPr="004C3224">
          <w:rPr>
            <w:rStyle w:val="af"/>
            <w:color w:val="auto"/>
            <w:u w:val="none"/>
          </w:rPr>
          <w:t xml:space="preserve"> </w:t>
        </w:r>
        <w:r w:rsidRPr="004C3224">
          <w:rPr>
            <w:rStyle w:val="af"/>
            <w:color w:val="auto"/>
            <w:u w:val="none"/>
          </w:rPr>
          <w:t>строительства</w:t>
        </w:r>
      </w:hyperlink>
      <w:r w:rsidR="00F86750" w:rsidRPr="004C3224">
        <w:rPr>
          <w:rStyle w:val="af"/>
          <w:color w:val="auto"/>
          <w:u w:val="none"/>
        </w:rPr>
        <w:t xml:space="preserve"> </w:t>
      </w:r>
      <w:r w:rsidRPr="004C3224">
        <w:t>продолжается</w:t>
      </w:r>
      <w:r w:rsidR="00F86750" w:rsidRPr="004C3224">
        <w:t xml:space="preserve"> </w:t>
      </w:r>
      <w:r w:rsidRPr="004C3224">
        <w:t>и</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может</w:t>
      </w:r>
      <w:r w:rsidR="00F86750" w:rsidRPr="004C3224">
        <w:t xml:space="preserve"> </w:t>
      </w:r>
      <w:r w:rsidRPr="004C3224">
        <w:t>быть</w:t>
      </w:r>
      <w:r w:rsidR="00F86750" w:rsidRPr="004C3224">
        <w:t xml:space="preserve"> </w:t>
      </w:r>
      <w:r w:rsidRPr="004C3224">
        <w:t>наложен</w:t>
      </w:r>
      <w:r w:rsidR="00F86750" w:rsidRPr="004C3224">
        <w:t xml:space="preserve"> </w:t>
      </w:r>
      <w:r w:rsidRPr="004C3224">
        <w:t>запрет</w:t>
      </w:r>
      <w:r w:rsidR="00F86750" w:rsidRPr="004C3224">
        <w:t xml:space="preserve"> </w:t>
      </w:r>
      <w:r w:rsidRPr="004C3224">
        <w:t>на</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p>
    <w:p w14:paraId="0F5C11C3" w14:textId="77777777" w:rsidR="00E42175" w:rsidRPr="004C3224" w:rsidRDefault="00E42175" w:rsidP="0028053E">
      <w:pPr>
        <w:jc w:val="both"/>
        <w:rPr>
          <w:rFonts w:eastAsia="MS Mincho"/>
          <w:sz w:val="24"/>
          <w:szCs w:val="24"/>
        </w:rPr>
      </w:pPr>
    </w:p>
    <w:p w14:paraId="5A221F75" w14:textId="77777777" w:rsidR="002021B7" w:rsidRPr="004C3224" w:rsidRDefault="002021B7" w:rsidP="0028053E">
      <w:pPr>
        <w:ind w:firstLine="709"/>
        <w:jc w:val="both"/>
        <w:rPr>
          <w:rFonts w:eastAsia="MS Mincho"/>
          <w:b/>
          <w:sz w:val="24"/>
          <w:szCs w:val="24"/>
        </w:rPr>
      </w:pPr>
      <w:r w:rsidRPr="004C3224">
        <w:rPr>
          <w:rFonts w:eastAsia="MS Mincho"/>
          <w:b/>
          <w:sz w:val="24"/>
          <w:szCs w:val="24"/>
        </w:rPr>
        <w:t>Статья</w:t>
      </w:r>
      <w:r w:rsidR="00F86750" w:rsidRPr="004C3224">
        <w:rPr>
          <w:rFonts w:eastAsia="MS Mincho"/>
          <w:b/>
          <w:sz w:val="24"/>
          <w:szCs w:val="24"/>
        </w:rPr>
        <w:t xml:space="preserve"> </w:t>
      </w:r>
      <w:r w:rsidRPr="004C3224">
        <w:rPr>
          <w:rFonts w:eastAsia="MS Mincho"/>
          <w:b/>
          <w:sz w:val="24"/>
          <w:szCs w:val="24"/>
        </w:rPr>
        <w:t>11</w:t>
      </w:r>
      <w:r w:rsidR="001C7FD4" w:rsidRPr="004C3224">
        <w:rPr>
          <w:rFonts w:eastAsia="MS Mincho"/>
          <w:b/>
          <w:sz w:val="24"/>
          <w:szCs w:val="24"/>
        </w:rPr>
        <w:t>.</w:t>
      </w:r>
      <w:r w:rsidR="00F86750" w:rsidRPr="004C3224">
        <w:rPr>
          <w:rFonts w:eastAsia="MS Mincho"/>
          <w:b/>
          <w:sz w:val="24"/>
          <w:szCs w:val="24"/>
        </w:rPr>
        <w:t xml:space="preserve"> </w:t>
      </w:r>
      <w:r w:rsidRPr="004C3224">
        <w:rPr>
          <w:rFonts w:eastAsia="MS Mincho"/>
          <w:b/>
          <w:sz w:val="24"/>
          <w:szCs w:val="24"/>
        </w:rPr>
        <w:t>Градостроительные</w:t>
      </w:r>
      <w:r w:rsidR="00F86750" w:rsidRPr="004C3224">
        <w:rPr>
          <w:rFonts w:eastAsia="MS Mincho"/>
          <w:b/>
          <w:sz w:val="24"/>
          <w:szCs w:val="24"/>
        </w:rPr>
        <w:t xml:space="preserve"> </w:t>
      </w:r>
      <w:r w:rsidRPr="004C3224">
        <w:rPr>
          <w:rFonts w:eastAsia="MS Mincho"/>
          <w:b/>
          <w:sz w:val="24"/>
          <w:szCs w:val="24"/>
        </w:rPr>
        <w:t>регламенты</w:t>
      </w:r>
      <w:r w:rsidR="00F86750" w:rsidRPr="004C3224">
        <w:rPr>
          <w:rFonts w:eastAsia="MS Mincho"/>
          <w:b/>
          <w:sz w:val="24"/>
          <w:szCs w:val="24"/>
        </w:rPr>
        <w:t xml:space="preserve"> </w:t>
      </w:r>
      <w:r w:rsidRPr="004C3224">
        <w:rPr>
          <w:rFonts w:eastAsia="MS Mincho"/>
          <w:b/>
          <w:sz w:val="24"/>
          <w:szCs w:val="24"/>
        </w:rPr>
        <w:t>и</w:t>
      </w:r>
      <w:r w:rsidR="00F86750" w:rsidRPr="004C3224">
        <w:rPr>
          <w:rFonts w:eastAsia="MS Mincho"/>
          <w:b/>
          <w:sz w:val="24"/>
          <w:szCs w:val="24"/>
        </w:rPr>
        <w:t xml:space="preserve"> </w:t>
      </w:r>
      <w:r w:rsidRPr="004C3224">
        <w:rPr>
          <w:rFonts w:eastAsia="MS Mincho"/>
          <w:b/>
          <w:sz w:val="24"/>
          <w:szCs w:val="24"/>
        </w:rPr>
        <w:t>их</w:t>
      </w:r>
      <w:r w:rsidR="00F86750" w:rsidRPr="004C3224">
        <w:rPr>
          <w:rFonts w:eastAsia="MS Mincho"/>
          <w:b/>
          <w:sz w:val="24"/>
          <w:szCs w:val="24"/>
        </w:rPr>
        <w:t xml:space="preserve"> </w:t>
      </w:r>
      <w:r w:rsidRPr="004C3224">
        <w:rPr>
          <w:rFonts w:eastAsia="MS Mincho"/>
          <w:b/>
          <w:sz w:val="24"/>
          <w:szCs w:val="24"/>
        </w:rPr>
        <w:t>применение</w:t>
      </w:r>
    </w:p>
    <w:p w14:paraId="6A1DBF7E" w14:textId="77777777" w:rsidR="002021B7" w:rsidRPr="004C3224" w:rsidRDefault="002021B7" w:rsidP="0028053E">
      <w:pPr>
        <w:ind w:firstLine="709"/>
        <w:jc w:val="both"/>
        <w:rPr>
          <w:rFonts w:eastAsia="MS Mincho"/>
          <w:sz w:val="24"/>
          <w:szCs w:val="24"/>
        </w:rPr>
      </w:pPr>
      <w:r w:rsidRPr="004C3224">
        <w:rPr>
          <w:rFonts w:eastAsia="MS Mincho"/>
          <w:sz w:val="24"/>
          <w:szCs w:val="24"/>
        </w:rPr>
        <w:t>1.</w:t>
      </w:r>
      <w:r w:rsidR="00F86750" w:rsidRPr="004C3224">
        <w:rPr>
          <w:rFonts w:eastAsia="MS Mincho"/>
          <w:sz w:val="24"/>
          <w:szCs w:val="24"/>
        </w:rPr>
        <w:t xml:space="preserve"> </w:t>
      </w:r>
      <w:r w:rsidRPr="004C3224">
        <w:rPr>
          <w:rFonts w:eastAsia="MS Mincho"/>
          <w:sz w:val="24"/>
          <w:szCs w:val="24"/>
        </w:rPr>
        <w:t>Градостроительным</w:t>
      </w:r>
      <w:r w:rsidR="00F86750" w:rsidRPr="004C3224">
        <w:rPr>
          <w:rFonts w:eastAsia="MS Mincho"/>
          <w:sz w:val="24"/>
          <w:szCs w:val="24"/>
        </w:rPr>
        <w:t xml:space="preserve"> </w:t>
      </w:r>
      <w:r w:rsidRPr="004C3224">
        <w:rPr>
          <w:rFonts w:eastAsia="MS Mincho"/>
          <w:sz w:val="24"/>
          <w:szCs w:val="24"/>
        </w:rPr>
        <w:t>регламентом</w:t>
      </w:r>
      <w:r w:rsidR="00F86750" w:rsidRPr="004C3224">
        <w:rPr>
          <w:rFonts w:eastAsia="MS Mincho"/>
          <w:sz w:val="24"/>
          <w:szCs w:val="24"/>
        </w:rPr>
        <w:t xml:space="preserve"> </w:t>
      </w:r>
      <w:r w:rsidRPr="004C3224">
        <w:rPr>
          <w:rFonts w:eastAsia="MS Mincho"/>
          <w:sz w:val="24"/>
          <w:szCs w:val="24"/>
        </w:rPr>
        <w:t>определяется</w:t>
      </w:r>
      <w:r w:rsidR="00F86750" w:rsidRPr="004C3224">
        <w:rPr>
          <w:rFonts w:eastAsia="MS Mincho"/>
          <w:sz w:val="24"/>
          <w:szCs w:val="24"/>
        </w:rPr>
        <w:t xml:space="preserve"> </w:t>
      </w:r>
      <w:r w:rsidRPr="004C3224">
        <w:rPr>
          <w:rFonts w:eastAsia="MS Mincho"/>
          <w:sz w:val="24"/>
          <w:szCs w:val="24"/>
        </w:rPr>
        <w:t>правовой</w:t>
      </w:r>
      <w:r w:rsidR="00F86750" w:rsidRPr="004C3224">
        <w:rPr>
          <w:rFonts w:eastAsia="MS Mincho"/>
          <w:sz w:val="24"/>
          <w:szCs w:val="24"/>
        </w:rPr>
        <w:t xml:space="preserve"> </w:t>
      </w:r>
      <w:r w:rsidRPr="004C3224">
        <w:rPr>
          <w:rFonts w:eastAsia="MS Mincho"/>
          <w:sz w:val="24"/>
          <w:szCs w:val="24"/>
        </w:rPr>
        <w:t>режим</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равно</w:t>
      </w:r>
      <w:r w:rsidR="00F86750" w:rsidRPr="004C3224">
        <w:rPr>
          <w:rFonts w:eastAsia="MS Mincho"/>
          <w:sz w:val="24"/>
          <w:szCs w:val="24"/>
        </w:rPr>
        <w:t xml:space="preserve"> </w:t>
      </w:r>
      <w:r w:rsidRPr="004C3224">
        <w:rPr>
          <w:rFonts w:eastAsia="MS Mincho"/>
          <w:sz w:val="24"/>
          <w:szCs w:val="24"/>
        </w:rPr>
        <w:t>как</w:t>
      </w:r>
      <w:r w:rsidR="00F86750" w:rsidRPr="004C3224">
        <w:rPr>
          <w:rFonts w:eastAsia="MS Mincho"/>
          <w:sz w:val="24"/>
          <w:szCs w:val="24"/>
        </w:rPr>
        <w:t xml:space="preserve"> </w:t>
      </w:r>
      <w:r w:rsidRPr="004C3224">
        <w:rPr>
          <w:rFonts w:eastAsia="MS Mincho"/>
          <w:sz w:val="24"/>
          <w:szCs w:val="24"/>
        </w:rPr>
        <w:t>всего,</w:t>
      </w:r>
      <w:r w:rsidR="00F86750" w:rsidRPr="004C3224">
        <w:rPr>
          <w:rFonts w:eastAsia="MS Mincho"/>
          <w:sz w:val="24"/>
          <w:szCs w:val="24"/>
        </w:rPr>
        <w:t xml:space="preserve"> </w:t>
      </w:r>
      <w:r w:rsidRPr="004C3224">
        <w:rPr>
          <w:rFonts w:eastAsia="MS Mincho"/>
          <w:sz w:val="24"/>
          <w:szCs w:val="24"/>
        </w:rPr>
        <w:t>что</w:t>
      </w:r>
      <w:r w:rsidR="00F86750" w:rsidRPr="004C3224">
        <w:rPr>
          <w:rFonts w:eastAsia="MS Mincho"/>
          <w:sz w:val="24"/>
          <w:szCs w:val="24"/>
        </w:rPr>
        <w:t xml:space="preserve"> </w:t>
      </w:r>
      <w:r w:rsidRPr="004C3224">
        <w:rPr>
          <w:rFonts w:eastAsia="MS Mincho"/>
          <w:sz w:val="24"/>
          <w:szCs w:val="24"/>
        </w:rPr>
        <w:t>находится</w:t>
      </w:r>
      <w:r w:rsidR="00F86750" w:rsidRPr="004C3224">
        <w:rPr>
          <w:rFonts w:eastAsia="MS Mincho"/>
          <w:sz w:val="24"/>
          <w:szCs w:val="24"/>
        </w:rPr>
        <w:t xml:space="preserve"> </w:t>
      </w:r>
      <w:r w:rsidRPr="004C3224">
        <w:rPr>
          <w:rFonts w:eastAsia="MS Mincho"/>
          <w:sz w:val="24"/>
          <w:szCs w:val="24"/>
        </w:rPr>
        <w:t>над</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под</w:t>
      </w:r>
      <w:r w:rsidR="00F86750" w:rsidRPr="004C3224">
        <w:rPr>
          <w:rFonts w:eastAsia="MS Mincho"/>
          <w:sz w:val="24"/>
          <w:szCs w:val="24"/>
        </w:rPr>
        <w:t xml:space="preserve"> </w:t>
      </w:r>
      <w:r w:rsidRPr="004C3224">
        <w:rPr>
          <w:rFonts w:eastAsia="MS Mincho"/>
          <w:sz w:val="24"/>
          <w:szCs w:val="24"/>
        </w:rPr>
        <w:t>поверхностью</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используется</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процессе</w:t>
      </w:r>
      <w:r w:rsidR="00F86750" w:rsidRPr="004C3224">
        <w:rPr>
          <w:rFonts w:eastAsia="MS Mincho"/>
          <w:sz w:val="24"/>
          <w:szCs w:val="24"/>
        </w:rPr>
        <w:t xml:space="preserve"> </w:t>
      </w:r>
      <w:r w:rsidRPr="004C3224">
        <w:rPr>
          <w:rFonts w:eastAsia="MS Mincho"/>
          <w:sz w:val="24"/>
          <w:szCs w:val="24"/>
        </w:rPr>
        <w:t>их</w:t>
      </w:r>
      <w:r w:rsidR="00F86750" w:rsidRPr="004C3224">
        <w:rPr>
          <w:rFonts w:eastAsia="MS Mincho"/>
          <w:sz w:val="24"/>
          <w:szCs w:val="24"/>
        </w:rPr>
        <w:t xml:space="preserve"> </w:t>
      </w:r>
      <w:r w:rsidRPr="004C3224">
        <w:rPr>
          <w:rFonts w:eastAsia="MS Mincho"/>
          <w:sz w:val="24"/>
          <w:szCs w:val="24"/>
        </w:rPr>
        <w:t>застройки</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последующей</w:t>
      </w:r>
      <w:r w:rsidR="00F86750" w:rsidRPr="004C3224">
        <w:rPr>
          <w:rFonts w:eastAsia="MS Mincho"/>
          <w:sz w:val="24"/>
          <w:szCs w:val="24"/>
        </w:rPr>
        <w:t xml:space="preserve"> </w:t>
      </w:r>
      <w:r w:rsidRPr="004C3224">
        <w:rPr>
          <w:rFonts w:eastAsia="MS Mincho"/>
          <w:sz w:val="24"/>
          <w:szCs w:val="24"/>
        </w:rPr>
        <w:t>эксплуатации</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p>
    <w:p w14:paraId="12482582" w14:textId="77777777" w:rsidR="002021B7" w:rsidRPr="004C3224" w:rsidRDefault="002021B7" w:rsidP="0028053E">
      <w:pPr>
        <w:ind w:firstLine="709"/>
        <w:jc w:val="both"/>
        <w:rPr>
          <w:rFonts w:eastAsia="MS Mincho"/>
          <w:sz w:val="24"/>
          <w:szCs w:val="24"/>
        </w:rPr>
      </w:pPr>
      <w:r w:rsidRPr="004C3224">
        <w:rPr>
          <w:rFonts w:eastAsia="MS Mincho"/>
          <w:sz w:val="24"/>
          <w:szCs w:val="24"/>
        </w:rPr>
        <w:t>2.</w:t>
      </w:r>
      <w:r w:rsidR="00F86750" w:rsidRPr="004C3224">
        <w:rPr>
          <w:rFonts w:eastAsia="MS Mincho"/>
          <w:sz w:val="24"/>
          <w:szCs w:val="24"/>
        </w:rPr>
        <w:t xml:space="preserve"> </w:t>
      </w:r>
      <w:r w:rsidRPr="004C3224">
        <w:rPr>
          <w:rFonts w:eastAsia="MS Mincho"/>
          <w:sz w:val="24"/>
          <w:szCs w:val="24"/>
        </w:rPr>
        <w:t>Градостроительные</w:t>
      </w:r>
      <w:r w:rsidR="00F86750" w:rsidRPr="004C3224">
        <w:rPr>
          <w:rFonts w:eastAsia="MS Mincho"/>
          <w:sz w:val="24"/>
          <w:szCs w:val="24"/>
        </w:rPr>
        <w:t xml:space="preserve"> </w:t>
      </w:r>
      <w:r w:rsidRPr="004C3224">
        <w:rPr>
          <w:rFonts w:eastAsia="MS Mincho"/>
          <w:sz w:val="24"/>
          <w:szCs w:val="24"/>
        </w:rPr>
        <w:t>регламенты</w:t>
      </w:r>
      <w:r w:rsidR="00F86750" w:rsidRPr="004C3224">
        <w:rPr>
          <w:rFonts w:eastAsia="MS Mincho"/>
          <w:sz w:val="24"/>
          <w:szCs w:val="24"/>
        </w:rPr>
        <w:t xml:space="preserve"> </w:t>
      </w:r>
      <w:r w:rsidRPr="004C3224">
        <w:rPr>
          <w:rFonts w:eastAsia="MS Mincho"/>
          <w:sz w:val="24"/>
          <w:szCs w:val="24"/>
        </w:rPr>
        <w:t>устанавливаются</w:t>
      </w:r>
      <w:r w:rsidR="00F86750" w:rsidRPr="004C3224">
        <w:rPr>
          <w:rFonts w:eastAsia="MS Mincho"/>
          <w:sz w:val="24"/>
          <w:szCs w:val="24"/>
        </w:rPr>
        <w:t xml:space="preserve"> </w:t>
      </w:r>
      <w:r w:rsidRPr="004C3224">
        <w:rPr>
          <w:rFonts w:eastAsia="MS Mincho"/>
          <w:sz w:val="24"/>
          <w:szCs w:val="24"/>
        </w:rPr>
        <w:t>с</w:t>
      </w:r>
      <w:r w:rsidR="00F86750" w:rsidRPr="004C3224">
        <w:rPr>
          <w:rFonts w:eastAsia="MS Mincho"/>
          <w:sz w:val="24"/>
          <w:szCs w:val="24"/>
        </w:rPr>
        <w:t xml:space="preserve"> </w:t>
      </w:r>
      <w:r w:rsidRPr="004C3224">
        <w:rPr>
          <w:rFonts w:eastAsia="MS Mincho"/>
          <w:sz w:val="24"/>
          <w:szCs w:val="24"/>
        </w:rPr>
        <w:t>учетом:</w:t>
      </w:r>
    </w:p>
    <w:p w14:paraId="74D3B2CE" w14:textId="77777777" w:rsidR="002021B7" w:rsidRPr="004C3224" w:rsidRDefault="002021B7" w:rsidP="0028053E">
      <w:pPr>
        <w:ind w:firstLine="709"/>
        <w:jc w:val="both"/>
        <w:rPr>
          <w:rFonts w:eastAsia="MS Mincho"/>
          <w:sz w:val="24"/>
          <w:szCs w:val="24"/>
        </w:rPr>
      </w:pPr>
      <w:r w:rsidRPr="004C3224">
        <w:rPr>
          <w:rFonts w:eastAsia="MS Mincho"/>
          <w:sz w:val="24"/>
          <w:szCs w:val="24"/>
        </w:rPr>
        <w:t>1)</w:t>
      </w:r>
      <w:r w:rsidR="00F86750" w:rsidRPr="004C3224">
        <w:rPr>
          <w:rFonts w:eastAsia="MS Mincho"/>
          <w:sz w:val="24"/>
          <w:szCs w:val="24"/>
        </w:rPr>
        <w:t xml:space="preserve"> </w:t>
      </w:r>
      <w:r w:rsidRPr="004C3224">
        <w:rPr>
          <w:rFonts w:eastAsia="MS Mincho"/>
          <w:sz w:val="24"/>
          <w:szCs w:val="24"/>
        </w:rPr>
        <w:t>фактического</w:t>
      </w:r>
      <w:r w:rsidR="00F86750" w:rsidRPr="004C3224">
        <w:rPr>
          <w:rFonts w:eastAsia="MS Mincho"/>
          <w:sz w:val="24"/>
          <w:szCs w:val="24"/>
        </w:rPr>
        <w:t xml:space="preserve"> </w:t>
      </w:r>
      <w:r w:rsidRPr="004C3224">
        <w:rPr>
          <w:rFonts w:eastAsia="MS Mincho"/>
          <w:sz w:val="24"/>
          <w:szCs w:val="24"/>
        </w:rPr>
        <w:t>использования</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границах</w:t>
      </w:r>
      <w:r w:rsidR="00F86750" w:rsidRPr="004C3224">
        <w:rPr>
          <w:rFonts w:eastAsia="MS Mincho"/>
          <w:sz w:val="24"/>
          <w:szCs w:val="24"/>
        </w:rPr>
        <w:t xml:space="preserve"> </w:t>
      </w:r>
      <w:r w:rsidRPr="004C3224">
        <w:rPr>
          <w:rFonts w:eastAsia="MS Mincho"/>
          <w:sz w:val="24"/>
          <w:szCs w:val="24"/>
        </w:rPr>
        <w:t>территориальной</w:t>
      </w:r>
      <w:r w:rsidR="00F86750" w:rsidRPr="004C3224">
        <w:rPr>
          <w:rFonts w:eastAsia="MS Mincho"/>
          <w:sz w:val="24"/>
          <w:szCs w:val="24"/>
        </w:rPr>
        <w:t xml:space="preserve"> </w:t>
      </w:r>
      <w:r w:rsidRPr="004C3224">
        <w:rPr>
          <w:rFonts w:eastAsia="MS Mincho"/>
          <w:sz w:val="24"/>
          <w:szCs w:val="24"/>
        </w:rPr>
        <w:t>зоны;</w:t>
      </w:r>
    </w:p>
    <w:p w14:paraId="787F8D15" w14:textId="77777777" w:rsidR="002021B7" w:rsidRPr="004C3224" w:rsidRDefault="002021B7" w:rsidP="0028053E">
      <w:pPr>
        <w:ind w:firstLine="709"/>
        <w:jc w:val="both"/>
        <w:rPr>
          <w:rFonts w:eastAsia="MS Mincho"/>
          <w:sz w:val="24"/>
          <w:szCs w:val="24"/>
        </w:rPr>
      </w:pPr>
      <w:r w:rsidRPr="004C3224">
        <w:rPr>
          <w:rFonts w:eastAsia="MS Mincho"/>
          <w:sz w:val="24"/>
          <w:szCs w:val="24"/>
        </w:rPr>
        <w:t>2)</w:t>
      </w:r>
      <w:r w:rsidR="00F86750" w:rsidRPr="004C3224">
        <w:rPr>
          <w:rFonts w:eastAsia="MS Mincho"/>
          <w:sz w:val="24"/>
          <w:szCs w:val="24"/>
        </w:rPr>
        <w:t xml:space="preserve"> </w:t>
      </w:r>
      <w:r w:rsidRPr="004C3224">
        <w:rPr>
          <w:rFonts w:eastAsia="MS Mincho"/>
          <w:sz w:val="24"/>
          <w:szCs w:val="24"/>
        </w:rPr>
        <w:t>возможности</w:t>
      </w:r>
      <w:r w:rsidR="00F86750" w:rsidRPr="004C3224">
        <w:rPr>
          <w:rFonts w:eastAsia="MS Mincho"/>
          <w:sz w:val="24"/>
          <w:szCs w:val="24"/>
        </w:rPr>
        <w:t xml:space="preserve"> </w:t>
      </w:r>
      <w:r w:rsidRPr="004C3224">
        <w:rPr>
          <w:rFonts w:eastAsia="MS Mincho"/>
          <w:sz w:val="24"/>
          <w:szCs w:val="24"/>
        </w:rPr>
        <w:t>сочетания</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пределах</w:t>
      </w:r>
      <w:r w:rsidR="00F86750" w:rsidRPr="004C3224">
        <w:rPr>
          <w:rFonts w:eastAsia="MS Mincho"/>
          <w:sz w:val="24"/>
          <w:szCs w:val="24"/>
        </w:rPr>
        <w:t xml:space="preserve"> </w:t>
      </w:r>
      <w:r w:rsidRPr="004C3224">
        <w:rPr>
          <w:rFonts w:eastAsia="MS Mincho"/>
          <w:sz w:val="24"/>
          <w:szCs w:val="24"/>
        </w:rPr>
        <w:t>одной</w:t>
      </w:r>
      <w:r w:rsidR="00F86750" w:rsidRPr="004C3224">
        <w:rPr>
          <w:rFonts w:eastAsia="MS Mincho"/>
          <w:sz w:val="24"/>
          <w:szCs w:val="24"/>
        </w:rPr>
        <w:t xml:space="preserve"> </w:t>
      </w:r>
      <w:r w:rsidRPr="004C3224">
        <w:rPr>
          <w:rFonts w:eastAsia="MS Mincho"/>
          <w:sz w:val="24"/>
          <w:szCs w:val="24"/>
        </w:rPr>
        <w:t>территориальной</w:t>
      </w:r>
      <w:r w:rsidR="00F86750" w:rsidRPr="004C3224">
        <w:rPr>
          <w:rFonts w:eastAsia="MS Mincho"/>
          <w:sz w:val="24"/>
          <w:szCs w:val="24"/>
        </w:rPr>
        <w:t xml:space="preserve"> </w:t>
      </w:r>
      <w:r w:rsidRPr="004C3224">
        <w:rPr>
          <w:rFonts w:eastAsia="MS Mincho"/>
          <w:sz w:val="24"/>
          <w:szCs w:val="24"/>
        </w:rPr>
        <w:t>зоны</w:t>
      </w:r>
      <w:r w:rsidR="00F86750" w:rsidRPr="004C3224">
        <w:rPr>
          <w:rFonts w:eastAsia="MS Mincho"/>
          <w:sz w:val="24"/>
          <w:szCs w:val="24"/>
        </w:rPr>
        <w:t xml:space="preserve"> </w:t>
      </w:r>
      <w:r w:rsidRPr="004C3224">
        <w:rPr>
          <w:rFonts w:eastAsia="MS Mincho"/>
          <w:sz w:val="24"/>
          <w:szCs w:val="24"/>
        </w:rPr>
        <w:t>различных</w:t>
      </w:r>
      <w:r w:rsidR="00F86750" w:rsidRPr="004C3224">
        <w:rPr>
          <w:rFonts w:eastAsia="MS Mincho"/>
          <w:sz w:val="24"/>
          <w:szCs w:val="24"/>
        </w:rPr>
        <w:t xml:space="preserve"> </w:t>
      </w:r>
      <w:r w:rsidRPr="004C3224">
        <w:rPr>
          <w:rFonts w:eastAsia="MS Mincho"/>
          <w:sz w:val="24"/>
          <w:szCs w:val="24"/>
        </w:rPr>
        <w:t>видов</w:t>
      </w:r>
      <w:r w:rsidR="00F86750" w:rsidRPr="004C3224">
        <w:rPr>
          <w:rFonts w:eastAsia="MS Mincho"/>
          <w:sz w:val="24"/>
          <w:szCs w:val="24"/>
        </w:rPr>
        <w:t xml:space="preserve"> </w:t>
      </w:r>
      <w:r w:rsidRPr="004C3224">
        <w:rPr>
          <w:rFonts w:eastAsia="MS Mincho"/>
          <w:sz w:val="24"/>
          <w:szCs w:val="24"/>
        </w:rPr>
        <w:t>существующего</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планируемого</w:t>
      </w:r>
      <w:r w:rsidR="00F86750" w:rsidRPr="004C3224">
        <w:rPr>
          <w:rFonts w:eastAsia="MS Mincho"/>
          <w:sz w:val="24"/>
          <w:szCs w:val="24"/>
        </w:rPr>
        <w:t xml:space="preserve"> </w:t>
      </w:r>
      <w:r w:rsidRPr="004C3224">
        <w:rPr>
          <w:rFonts w:eastAsia="MS Mincho"/>
          <w:sz w:val="24"/>
          <w:szCs w:val="24"/>
        </w:rPr>
        <w:t>использования</w:t>
      </w:r>
      <w:r w:rsidR="00F86750" w:rsidRPr="004C3224">
        <w:rPr>
          <w:rFonts w:eastAsia="MS Mincho"/>
          <w:sz w:val="24"/>
          <w:szCs w:val="24"/>
        </w:rPr>
        <w:t xml:space="preserve"> </w:t>
      </w:r>
      <w:r w:rsidRPr="004C3224">
        <w:rPr>
          <w:rFonts w:eastAsia="MS Mincho"/>
          <w:sz w:val="24"/>
          <w:szCs w:val="24"/>
        </w:rPr>
        <w:t>земельных</w:t>
      </w:r>
      <w:r w:rsidR="00F86750" w:rsidRPr="004C3224">
        <w:rPr>
          <w:rFonts w:eastAsia="MS Mincho"/>
          <w:sz w:val="24"/>
          <w:szCs w:val="24"/>
        </w:rPr>
        <w:t xml:space="preserve"> </w:t>
      </w:r>
      <w:r w:rsidRPr="004C3224">
        <w:rPr>
          <w:rFonts w:eastAsia="MS Mincho"/>
          <w:sz w:val="24"/>
          <w:szCs w:val="24"/>
        </w:rPr>
        <w:t>участков</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p>
    <w:p w14:paraId="50544F65" w14:textId="77777777" w:rsidR="00081A20" w:rsidRPr="004C3224" w:rsidRDefault="00081A20" w:rsidP="0028053E">
      <w:pPr>
        <w:ind w:firstLine="709"/>
        <w:jc w:val="both"/>
        <w:rPr>
          <w:rFonts w:eastAsia="MS Mincho"/>
          <w:sz w:val="24"/>
          <w:szCs w:val="24"/>
        </w:rPr>
      </w:pPr>
    </w:p>
    <w:p w14:paraId="4D76BDC4" w14:textId="77777777" w:rsidR="002021B7" w:rsidRPr="004C3224" w:rsidRDefault="002021B7" w:rsidP="0028053E">
      <w:pPr>
        <w:ind w:firstLine="709"/>
        <w:jc w:val="both"/>
        <w:rPr>
          <w:rFonts w:eastAsia="MS Mincho"/>
          <w:sz w:val="24"/>
          <w:szCs w:val="24"/>
        </w:rPr>
      </w:pPr>
      <w:r w:rsidRPr="004C3224">
        <w:rPr>
          <w:rFonts w:eastAsia="MS Mincho"/>
          <w:sz w:val="24"/>
          <w:szCs w:val="24"/>
        </w:rPr>
        <w:lastRenderedPageBreak/>
        <w:t>3)</w:t>
      </w:r>
      <w:r w:rsidR="00F86750" w:rsidRPr="004C3224">
        <w:rPr>
          <w:rFonts w:eastAsia="MS Mincho"/>
          <w:sz w:val="24"/>
          <w:szCs w:val="24"/>
        </w:rPr>
        <w:t xml:space="preserve"> </w:t>
      </w:r>
      <w:r w:rsidRPr="004C3224">
        <w:rPr>
          <w:rFonts w:eastAsia="MS Mincho"/>
          <w:sz w:val="24"/>
          <w:szCs w:val="24"/>
        </w:rPr>
        <w:t>функциональных</w:t>
      </w:r>
      <w:r w:rsidR="00F86750" w:rsidRPr="004C3224">
        <w:rPr>
          <w:rFonts w:eastAsia="MS Mincho"/>
          <w:sz w:val="24"/>
          <w:szCs w:val="24"/>
        </w:rPr>
        <w:t xml:space="preserve"> </w:t>
      </w:r>
      <w:r w:rsidRPr="004C3224">
        <w:rPr>
          <w:rFonts w:eastAsia="MS Mincho"/>
          <w:sz w:val="24"/>
          <w:szCs w:val="24"/>
        </w:rPr>
        <w:t>зон</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характеристик</w:t>
      </w:r>
      <w:r w:rsidR="00F86750" w:rsidRPr="004C3224">
        <w:rPr>
          <w:rFonts w:eastAsia="MS Mincho"/>
          <w:sz w:val="24"/>
          <w:szCs w:val="24"/>
        </w:rPr>
        <w:t xml:space="preserve"> </w:t>
      </w:r>
      <w:r w:rsidRPr="004C3224">
        <w:rPr>
          <w:rFonts w:eastAsia="MS Mincho"/>
          <w:sz w:val="24"/>
          <w:szCs w:val="24"/>
        </w:rPr>
        <w:t>их</w:t>
      </w:r>
      <w:r w:rsidR="00F86750" w:rsidRPr="004C3224">
        <w:rPr>
          <w:rFonts w:eastAsia="MS Mincho"/>
          <w:sz w:val="24"/>
          <w:szCs w:val="24"/>
        </w:rPr>
        <w:t xml:space="preserve"> </w:t>
      </w:r>
      <w:r w:rsidRPr="004C3224">
        <w:rPr>
          <w:rFonts w:eastAsia="MS Mincho"/>
          <w:sz w:val="24"/>
          <w:szCs w:val="24"/>
        </w:rPr>
        <w:t>планируемого</w:t>
      </w:r>
      <w:r w:rsidR="00F86750" w:rsidRPr="004C3224">
        <w:rPr>
          <w:rFonts w:eastAsia="MS Mincho"/>
          <w:sz w:val="24"/>
          <w:szCs w:val="24"/>
        </w:rPr>
        <w:t xml:space="preserve"> </w:t>
      </w:r>
      <w:r w:rsidRPr="004C3224">
        <w:rPr>
          <w:rFonts w:eastAsia="MS Mincho"/>
          <w:sz w:val="24"/>
          <w:szCs w:val="24"/>
        </w:rPr>
        <w:t>развития,</w:t>
      </w:r>
      <w:r w:rsidR="00F86750" w:rsidRPr="004C3224">
        <w:rPr>
          <w:rFonts w:eastAsia="MS Mincho"/>
          <w:sz w:val="24"/>
          <w:szCs w:val="24"/>
        </w:rPr>
        <w:t xml:space="preserve"> </w:t>
      </w:r>
      <w:r w:rsidRPr="004C3224">
        <w:rPr>
          <w:rFonts w:eastAsia="MS Mincho"/>
          <w:sz w:val="24"/>
          <w:szCs w:val="24"/>
        </w:rPr>
        <w:t>определенных</w:t>
      </w:r>
      <w:r w:rsidR="00F86750" w:rsidRPr="004C3224">
        <w:rPr>
          <w:rFonts w:eastAsia="MS Mincho"/>
          <w:sz w:val="24"/>
          <w:szCs w:val="24"/>
        </w:rPr>
        <w:t xml:space="preserve"> </w:t>
      </w:r>
      <w:r w:rsidRPr="004C3224">
        <w:rPr>
          <w:rFonts w:eastAsia="MS Mincho"/>
          <w:sz w:val="24"/>
          <w:szCs w:val="24"/>
        </w:rPr>
        <w:t>документами</w:t>
      </w:r>
      <w:r w:rsidR="00F86750" w:rsidRPr="004C3224">
        <w:rPr>
          <w:rFonts w:eastAsia="MS Mincho"/>
          <w:sz w:val="24"/>
          <w:szCs w:val="24"/>
        </w:rPr>
        <w:t xml:space="preserve"> </w:t>
      </w:r>
      <w:r w:rsidRPr="004C3224">
        <w:rPr>
          <w:rFonts w:eastAsia="MS Mincho"/>
          <w:sz w:val="24"/>
          <w:szCs w:val="24"/>
        </w:rPr>
        <w:t>территориального</w:t>
      </w:r>
      <w:r w:rsidR="00F86750" w:rsidRPr="004C3224">
        <w:rPr>
          <w:rFonts w:eastAsia="MS Mincho"/>
          <w:sz w:val="24"/>
          <w:szCs w:val="24"/>
        </w:rPr>
        <w:t xml:space="preserve"> </w:t>
      </w:r>
      <w:r w:rsidRPr="004C3224">
        <w:rPr>
          <w:rFonts w:eastAsia="MS Mincho"/>
          <w:sz w:val="24"/>
          <w:szCs w:val="24"/>
        </w:rPr>
        <w:t>планирования</w:t>
      </w:r>
      <w:r w:rsidR="00F86750" w:rsidRPr="004C3224">
        <w:rPr>
          <w:rFonts w:eastAsia="MS Mincho"/>
          <w:sz w:val="24"/>
          <w:szCs w:val="24"/>
        </w:rPr>
        <w:t xml:space="preserve"> </w:t>
      </w:r>
      <w:r w:rsidRPr="004C3224">
        <w:rPr>
          <w:rFonts w:eastAsia="MS Mincho"/>
          <w:sz w:val="24"/>
          <w:szCs w:val="24"/>
        </w:rPr>
        <w:t>муниципальных</w:t>
      </w:r>
      <w:r w:rsidR="00F86750" w:rsidRPr="004C3224">
        <w:rPr>
          <w:rFonts w:eastAsia="MS Mincho"/>
          <w:sz w:val="24"/>
          <w:szCs w:val="24"/>
        </w:rPr>
        <w:t xml:space="preserve"> </w:t>
      </w:r>
      <w:r w:rsidRPr="004C3224">
        <w:rPr>
          <w:rFonts w:eastAsia="MS Mincho"/>
          <w:sz w:val="24"/>
          <w:szCs w:val="24"/>
        </w:rPr>
        <w:t>образований;</w:t>
      </w:r>
    </w:p>
    <w:p w14:paraId="5F5AED81" w14:textId="77777777" w:rsidR="002021B7" w:rsidRPr="004C3224" w:rsidRDefault="002021B7" w:rsidP="0028053E">
      <w:pPr>
        <w:ind w:firstLine="709"/>
        <w:jc w:val="both"/>
        <w:rPr>
          <w:rFonts w:eastAsia="MS Mincho"/>
          <w:sz w:val="24"/>
          <w:szCs w:val="24"/>
        </w:rPr>
      </w:pPr>
      <w:r w:rsidRPr="004C3224">
        <w:rPr>
          <w:rFonts w:eastAsia="MS Mincho"/>
          <w:sz w:val="24"/>
          <w:szCs w:val="24"/>
        </w:rPr>
        <w:t>4)</w:t>
      </w:r>
      <w:r w:rsidR="00F86750" w:rsidRPr="004C3224">
        <w:rPr>
          <w:rFonts w:eastAsia="MS Mincho"/>
          <w:sz w:val="24"/>
          <w:szCs w:val="24"/>
        </w:rPr>
        <w:t xml:space="preserve"> </w:t>
      </w:r>
      <w:r w:rsidRPr="004C3224">
        <w:rPr>
          <w:rFonts w:eastAsia="MS Mincho"/>
          <w:sz w:val="24"/>
          <w:szCs w:val="24"/>
        </w:rPr>
        <w:t>видов</w:t>
      </w:r>
      <w:r w:rsidR="00F86750" w:rsidRPr="004C3224">
        <w:rPr>
          <w:rFonts w:eastAsia="MS Mincho"/>
          <w:sz w:val="24"/>
          <w:szCs w:val="24"/>
        </w:rPr>
        <w:t xml:space="preserve"> </w:t>
      </w:r>
      <w:r w:rsidRPr="004C3224">
        <w:rPr>
          <w:rFonts w:eastAsia="MS Mincho"/>
          <w:sz w:val="24"/>
          <w:szCs w:val="24"/>
        </w:rPr>
        <w:t>территориальных</w:t>
      </w:r>
      <w:r w:rsidR="00F86750" w:rsidRPr="004C3224">
        <w:rPr>
          <w:rFonts w:eastAsia="MS Mincho"/>
          <w:sz w:val="24"/>
          <w:szCs w:val="24"/>
        </w:rPr>
        <w:t xml:space="preserve"> </w:t>
      </w:r>
      <w:r w:rsidRPr="004C3224">
        <w:rPr>
          <w:rFonts w:eastAsia="MS Mincho"/>
          <w:sz w:val="24"/>
          <w:szCs w:val="24"/>
        </w:rPr>
        <w:t>зон;</w:t>
      </w:r>
    </w:p>
    <w:p w14:paraId="3E565DE2" w14:textId="77777777" w:rsidR="002021B7" w:rsidRPr="004C3224" w:rsidRDefault="002021B7" w:rsidP="0028053E">
      <w:pPr>
        <w:ind w:firstLine="709"/>
        <w:jc w:val="both"/>
        <w:rPr>
          <w:rFonts w:eastAsia="MS Mincho"/>
          <w:sz w:val="24"/>
          <w:szCs w:val="24"/>
        </w:rPr>
      </w:pPr>
      <w:r w:rsidRPr="004C3224">
        <w:rPr>
          <w:rFonts w:eastAsia="MS Mincho"/>
          <w:sz w:val="24"/>
          <w:szCs w:val="24"/>
        </w:rPr>
        <w:t>5)</w:t>
      </w:r>
      <w:r w:rsidR="00F86750" w:rsidRPr="004C3224">
        <w:rPr>
          <w:rFonts w:eastAsia="MS Mincho"/>
          <w:sz w:val="24"/>
          <w:szCs w:val="24"/>
        </w:rPr>
        <w:t xml:space="preserve"> </w:t>
      </w:r>
      <w:r w:rsidRPr="004C3224">
        <w:rPr>
          <w:rFonts w:eastAsia="MS Mincho"/>
          <w:sz w:val="24"/>
          <w:szCs w:val="24"/>
        </w:rPr>
        <w:t>требований</w:t>
      </w:r>
      <w:r w:rsidR="00F86750" w:rsidRPr="004C3224">
        <w:rPr>
          <w:rFonts w:eastAsia="MS Mincho"/>
          <w:sz w:val="24"/>
          <w:szCs w:val="24"/>
        </w:rPr>
        <w:t xml:space="preserve"> </w:t>
      </w:r>
      <w:r w:rsidRPr="004C3224">
        <w:rPr>
          <w:rFonts w:eastAsia="MS Mincho"/>
          <w:sz w:val="24"/>
          <w:szCs w:val="24"/>
        </w:rPr>
        <w:t>охраны</w:t>
      </w:r>
      <w:r w:rsidR="00F86750" w:rsidRPr="004C3224">
        <w:rPr>
          <w:rFonts w:eastAsia="MS Mincho"/>
          <w:sz w:val="24"/>
          <w:szCs w:val="24"/>
        </w:rPr>
        <w:t xml:space="preserve"> </w:t>
      </w:r>
      <w:r w:rsidRPr="004C3224">
        <w:rPr>
          <w:rFonts w:eastAsia="MS Mincho"/>
          <w:sz w:val="24"/>
          <w:szCs w:val="24"/>
        </w:rPr>
        <w:t>объектов</w:t>
      </w:r>
      <w:r w:rsidR="00F86750" w:rsidRPr="004C3224">
        <w:rPr>
          <w:rFonts w:eastAsia="MS Mincho"/>
          <w:sz w:val="24"/>
          <w:szCs w:val="24"/>
        </w:rPr>
        <w:t xml:space="preserve"> </w:t>
      </w:r>
      <w:r w:rsidRPr="004C3224">
        <w:rPr>
          <w:rFonts w:eastAsia="MS Mincho"/>
          <w:sz w:val="24"/>
          <w:szCs w:val="24"/>
        </w:rPr>
        <w:t>культурного</w:t>
      </w:r>
      <w:r w:rsidR="00F86750" w:rsidRPr="004C3224">
        <w:rPr>
          <w:rFonts w:eastAsia="MS Mincho"/>
          <w:sz w:val="24"/>
          <w:szCs w:val="24"/>
        </w:rPr>
        <w:t xml:space="preserve"> </w:t>
      </w:r>
      <w:r w:rsidRPr="004C3224">
        <w:rPr>
          <w:rFonts w:eastAsia="MS Mincho"/>
          <w:sz w:val="24"/>
          <w:szCs w:val="24"/>
        </w:rPr>
        <w:t>наследия,</w:t>
      </w:r>
      <w:r w:rsidR="00F86750" w:rsidRPr="004C3224">
        <w:rPr>
          <w:rFonts w:eastAsia="MS Mincho"/>
          <w:sz w:val="24"/>
          <w:szCs w:val="24"/>
        </w:rPr>
        <w:t xml:space="preserve"> </w:t>
      </w:r>
      <w:r w:rsidRPr="004C3224">
        <w:rPr>
          <w:rFonts w:eastAsia="MS Mincho"/>
          <w:sz w:val="24"/>
          <w:szCs w:val="24"/>
        </w:rPr>
        <w:t>а</w:t>
      </w:r>
      <w:r w:rsidR="00F86750" w:rsidRPr="004C3224">
        <w:rPr>
          <w:rFonts w:eastAsia="MS Mincho"/>
          <w:sz w:val="24"/>
          <w:szCs w:val="24"/>
        </w:rPr>
        <w:t xml:space="preserve"> </w:t>
      </w:r>
      <w:r w:rsidRPr="004C3224">
        <w:rPr>
          <w:rFonts w:eastAsia="MS Mincho"/>
          <w:sz w:val="24"/>
          <w:szCs w:val="24"/>
        </w:rPr>
        <w:t>также</w:t>
      </w:r>
      <w:r w:rsidR="00F86750" w:rsidRPr="004C3224">
        <w:rPr>
          <w:rFonts w:eastAsia="MS Mincho"/>
          <w:sz w:val="24"/>
          <w:szCs w:val="24"/>
        </w:rPr>
        <w:t xml:space="preserve"> </w:t>
      </w:r>
      <w:r w:rsidRPr="004C3224">
        <w:rPr>
          <w:rFonts w:eastAsia="MS Mincho"/>
          <w:sz w:val="24"/>
          <w:szCs w:val="24"/>
        </w:rPr>
        <w:t>особо</w:t>
      </w:r>
      <w:r w:rsidR="00F86750" w:rsidRPr="004C3224">
        <w:rPr>
          <w:rFonts w:eastAsia="MS Mincho"/>
          <w:sz w:val="24"/>
          <w:szCs w:val="24"/>
        </w:rPr>
        <w:t xml:space="preserve"> </w:t>
      </w:r>
      <w:r w:rsidRPr="004C3224">
        <w:rPr>
          <w:rFonts w:eastAsia="MS Mincho"/>
          <w:sz w:val="24"/>
          <w:szCs w:val="24"/>
        </w:rPr>
        <w:t>охраняемых</w:t>
      </w:r>
      <w:r w:rsidR="00F86750" w:rsidRPr="004C3224">
        <w:rPr>
          <w:rFonts w:eastAsia="MS Mincho"/>
          <w:sz w:val="24"/>
          <w:szCs w:val="24"/>
        </w:rPr>
        <w:t xml:space="preserve"> </w:t>
      </w:r>
      <w:r w:rsidRPr="004C3224">
        <w:rPr>
          <w:rFonts w:eastAsia="MS Mincho"/>
          <w:sz w:val="24"/>
          <w:szCs w:val="24"/>
        </w:rPr>
        <w:t>природных</w:t>
      </w:r>
      <w:r w:rsidR="00F86750" w:rsidRPr="004C3224">
        <w:rPr>
          <w:rFonts w:eastAsia="MS Mincho"/>
          <w:sz w:val="24"/>
          <w:szCs w:val="24"/>
        </w:rPr>
        <w:t xml:space="preserve"> </w:t>
      </w:r>
      <w:r w:rsidRPr="004C3224">
        <w:rPr>
          <w:rFonts w:eastAsia="MS Mincho"/>
          <w:sz w:val="24"/>
          <w:szCs w:val="24"/>
        </w:rPr>
        <w:t>территорий,</w:t>
      </w:r>
      <w:r w:rsidR="00F86750" w:rsidRPr="004C3224">
        <w:rPr>
          <w:rFonts w:eastAsia="MS Mincho"/>
          <w:sz w:val="24"/>
          <w:szCs w:val="24"/>
        </w:rPr>
        <w:t xml:space="preserve"> </w:t>
      </w:r>
      <w:r w:rsidRPr="004C3224">
        <w:rPr>
          <w:rFonts w:eastAsia="MS Mincho"/>
          <w:sz w:val="24"/>
          <w:szCs w:val="24"/>
        </w:rPr>
        <w:t>иных</w:t>
      </w:r>
      <w:r w:rsidR="00F86750" w:rsidRPr="004C3224">
        <w:rPr>
          <w:rFonts w:eastAsia="MS Mincho"/>
          <w:sz w:val="24"/>
          <w:szCs w:val="24"/>
        </w:rPr>
        <w:t xml:space="preserve"> </w:t>
      </w:r>
      <w:r w:rsidRPr="004C3224">
        <w:rPr>
          <w:rFonts w:eastAsia="MS Mincho"/>
          <w:sz w:val="24"/>
          <w:szCs w:val="24"/>
        </w:rPr>
        <w:t>природных</w:t>
      </w:r>
      <w:r w:rsidR="00F86750" w:rsidRPr="004C3224">
        <w:rPr>
          <w:rFonts w:eastAsia="MS Mincho"/>
          <w:sz w:val="24"/>
          <w:szCs w:val="24"/>
        </w:rPr>
        <w:t xml:space="preserve"> </w:t>
      </w:r>
      <w:r w:rsidRPr="004C3224">
        <w:rPr>
          <w:rFonts w:eastAsia="MS Mincho"/>
          <w:sz w:val="24"/>
          <w:szCs w:val="24"/>
        </w:rPr>
        <w:t>объектов.</w:t>
      </w:r>
    </w:p>
    <w:p w14:paraId="125C6FC9" w14:textId="77777777" w:rsidR="002021B7" w:rsidRPr="004C3224" w:rsidRDefault="002021B7" w:rsidP="0028053E">
      <w:pPr>
        <w:ind w:firstLine="709"/>
        <w:jc w:val="both"/>
        <w:rPr>
          <w:rFonts w:eastAsia="MS Mincho"/>
          <w:sz w:val="24"/>
          <w:szCs w:val="24"/>
        </w:rPr>
      </w:pPr>
      <w:r w:rsidRPr="004C3224">
        <w:rPr>
          <w:rFonts w:eastAsia="MS Mincho"/>
          <w:sz w:val="24"/>
          <w:szCs w:val="24"/>
        </w:rPr>
        <w:t>3.</w:t>
      </w:r>
      <w:r w:rsidR="00F86750" w:rsidRPr="004C3224">
        <w:rPr>
          <w:rFonts w:eastAsia="MS Mincho"/>
          <w:sz w:val="24"/>
          <w:szCs w:val="24"/>
        </w:rPr>
        <w:t xml:space="preserve"> </w:t>
      </w:r>
      <w:r w:rsidRPr="004C3224">
        <w:rPr>
          <w:rFonts w:eastAsia="MS Mincho"/>
          <w:sz w:val="24"/>
          <w:szCs w:val="24"/>
        </w:rPr>
        <w:t>Действие</w:t>
      </w:r>
      <w:r w:rsidR="00F86750" w:rsidRPr="004C3224">
        <w:rPr>
          <w:rFonts w:eastAsia="MS Mincho"/>
          <w:sz w:val="24"/>
          <w:szCs w:val="24"/>
        </w:rPr>
        <w:t xml:space="preserve"> </w:t>
      </w:r>
      <w:r w:rsidRPr="004C3224">
        <w:rPr>
          <w:rFonts w:eastAsia="MS Mincho"/>
          <w:sz w:val="24"/>
          <w:szCs w:val="24"/>
        </w:rPr>
        <w:t>градостроительного</w:t>
      </w:r>
      <w:r w:rsidR="00F86750" w:rsidRPr="004C3224">
        <w:rPr>
          <w:rFonts w:eastAsia="MS Mincho"/>
          <w:sz w:val="24"/>
          <w:szCs w:val="24"/>
        </w:rPr>
        <w:t xml:space="preserve"> </w:t>
      </w:r>
      <w:r w:rsidRPr="004C3224">
        <w:rPr>
          <w:rFonts w:eastAsia="MS Mincho"/>
          <w:sz w:val="24"/>
          <w:szCs w:val="24"/>
        </w:rPr>
        <w:t>регламента</w:t>
      </w:r>
      <w:r w:rsidR="00F86750" w:rsidRPr="004C3224">
        <w:rPr>
          <w:rFonts w:eastAsia="MS Mincho"/>
          <w:sz w:val="24"/>
          <w:szCs w:val="24"/>
        </w:rPr>
        <w:t xml:space="preserve"> </w:t>
      </w:r>
      <w:r w:rsidRPr="004C3224">
        <w:rPr>
          <w:rFonts w:eastAsia="MS Mincho"/>
          <w:sz w:val="24"/>
          <w:szCs w:val="24"/>
        </w:rPr>
        <w:t>распространяется</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равной</w:t>
      </w:r>
      <w:r w:rsidR="00F86750" w:rsidRPr="004C3224">
        <w:rPr>
          <w:rFonts w:eastAsia="MS Mincho"/>
          <w:sz w:val="24"/>
          <w:szCs w:val="24"/>
        </w:rPr>
        <w:t xml:space="preserve"> </w:t>
      </w:r>
      <w:r w:rsidRPr="004C3224">
        <w:rPr>
          <w:rFonts w:eastAsia="MS Mincho"/>
          <w:sz w:val="24"/>
          <w:szCs w:val="24"/>
        </w:rPr>
        <w:t>мере</w:t>
      </w:r>
      <w:r w:rsidR="00F86750" w:rsidRPr="004C3224">
        <w:rPr>
          <w:rFonts w:eastAsia="MS Mincho"/>
          <w:sz w:val="24"/>
          <w:szCs w:val="24"/>
        </w:rPr>
        <w:t xml:space="preserve"> </w:t>
      </w:r>
      <w:r w:rsidRPr="004C3224">
        <w:rPr>
          <w:rFonts w:eastAsia="MS Mincho"/>
          <w:sz w:val="24"/>
          <w:szCs w:val="24"/>
        </w:rPr>
        <w:t>на</w:t>
      </w:r>
      <w:r w:rsidR="00F86750" w:rsidRPr="004C3224">
        <w:rPr>
          <w:rFonts w:eastAsia="MS Mincho"/>
          <w:sz w:val="24"/>
          <w:szCs w:val="24"/>
        </w:rPr>
        <w:t xml:space="preserve"> </w:t>
      </w:r>
      <w:r w:rsidRPr="004C3224">
        <w:rPr>
          <w:rFonts w:eastAsia="MS Mincho"/>
          <w:sz w:val="24"/>
          <w:szCs w:val="24"/>
        </w:rPr>
        <w:t>все</w:t>
      </w:r>
      <w:r w:rsidR="00F86750" w:rsidRPr="004C3224">
        <w:rPr>
          <w:rFonts w:eastAsia="MS Mincho"/>
          <w:sz w:val="24"/>
          <w:szCs w:val="24"/>
        </w:rPr>
        <w:t xml:space="preserve"> </w:t>
      </w:r>
      <w:r w:rsidRPr="004C3224">
        <w:rPr>
          <w:rFonts w:eastAsia="MS Mincho"/>
          <w:sz w:val="24"/>
          <w:szCs w:val="24"/>
        </w:rPr>
        <w:t>земельные</w:t>
      </w:r>
      <w:r w:rsidR="00F86750" w:rsidRPr="004C3224">
        <w:rPr>
          <w:rFonts w:eastAsia="MS Mincho"/>
          <w:sz w:val="24"/>
          <w:szCs w:val="24"/>
        </w:rPr>
        <w:t xml:space="preserve"> </w:t>
      </w:r>
      <w:r w:rsidRPr="004C3224">
        <w:rPr>
          <w:rFonts w:eastAsia="MS Mincho"/>
          <w:sz w:val="24"/>
          <w:szCs w:val="24"/>
        </w:rPr>
        <w:t>участки</w:t>
      </w:r>
      <w:r w:rsidR="00F86750" w:rsidRPr="004C3224">
        <w:rPr>
          <w:rFonts w:eastAsia="MS Mincho"/>
          <w:sz w:val="24"/>
          <w:szCs w:val="24"/>
        </w:rPr>
        <w:t xml:space="preserve"> </w:t>
      </w:r>
      <w:r w:rsidRPr="004C3224">
        <w:rPr>
          <w:rFonts w:eastAsia="MS Mincho"/>
          <w:sz w:val="24"/>
          <w:szCs w:val="24"/>
        </w:rPr>
        <w:t>и</w:t>
      </w:r>
      <w:r w:rsidR="00F86750" w:rsidRPr="004C3224">
        <w:rPr>
          <w:rFonts w:eastAsia="MS Mincho"/>
          <w:sz w:val="24"/>
          <w:szCs w:val="24"/>
        </w:rPr>
        <w:t xml:space="preserve"> </w:t>
      </w:r>
      <w:r w:rsidRPr="004C3224">
        <w:rPr>
          <w:rFonts w:eastAsia="MS Mincho"/>
          <w:sz w:val="24"/>
          <w:szCs w:val="24"/>
        </w:rPr>
        <w:t>объекты</w:t>
      </w:r>
      <w:r w:rsidR="00F86750" w:rsidRPr="004C3224">
        <w:rPr>
          <w:rFonts w:eastAsia="MS Mincho"/>
          <w:sz w:val="24"/>
          <w:szCs w:val="24"/>
        </w:rPr>
        <w:t xml:space="preserve"> </w:t>
      </w:r>
      <w:r w:rsidRPr="004C3224">
        <w:rPr>
          <w:rFonts w:eastAsia="MS Mincho"/>
          <w:sz w:val="24"/>
          <w:szCs w:val="24"/>
        </w:rPr>
        <w:t>капитального</w:t>
      </w:r>
      <w:r w:rsidR="00F86750" w:rsidRPr="004C3224">
        <w:rPr>
          <w:rFonts w:eastAsia="MS Mincho"/>
          <w:sz w:val="24"/>
          <w:szCs w:val="24"/>
        </w:rPr>
        <w:t xml:space="preserve"> </w:t>
      </w:r>
      <w:r w:rsidRPr="004C3224">
        <w:rPr>
          <w:rFonts w:eastAsia="MS Mincho"/>
          <w:sz w:val="24"/>
          <w:szCs w:val="24"/>
        </w:rPr>
        <w:t>строительства,</w:t>
      </w:r>
      <w:r w:rsidR="00F86750" w:rsidRPr="004C3224">
        <w:rPr>
          <w:rFonts w:eastAsia="MS Mincho"/>
          <w:sz w:val="24"/>
          <w:szCs w:val="24"/>
        </w:rPr>
        <w:t xml:space="preserve"> </w:t>
      </w:r>
      <w:r w:rsidRPr="004C3224">
        <w:rPr>
          <w:rFonts w:eastAsia="MS Mincho"/>
          <w:sz w:val="24"/>
          <w:szCs w:val="24"/>
        </w:rPr>
        <w:t>расположенные</w:t>
      </w:r>
      <w:r w:rsidR="00F86750" w:rsidRPr="004C3224">
        <w:rPr>
          <w:rFonts w:eastAsia="MS Mincho"/>
          <w:sz w:val="24"/>
          <w:szCs w:val="24"/>
        </w:rPr>
        <w:t xml:space="preserve"> </w:t>
      </w:r>
      <w:r w:rsidRPr="004C3224">
        <w:rPr>
          <w:rFonts w:eastAsia="MS Mincho"/>
          <w:sz w:val="24"/>
          <w:szCs w:val="24"/>
        </w:rPr>
        <w:t>в</w:t>
      </w:r>
      <w:r w:rsidR="00F86750" w:rsidRPr="004C3224">
        <w:rPr>
          <w:rFonts w:eastAsia="MS Mincho"/>
          <w:sz w:val="24"/>
          <w:szCs w:val="24"/>
        </w:rPr>
        <w:t xml:space="preserve"> </w:t>
      </w:r>
      <w:r w:rsidRPr="004C3224">
        <w:rPr>
          <w:rFonts w:eastAsia="MS Mincho"/>
          <w:sz w:val="24"/>
          <w:szCs w:val="24"/>
        </w:rPr>
        <w:t>пределах</w:t>
      </w:r>
      <w:r w:rsidR="00F86750" w:rsidRPr="004C3224">
        <w:rPr>
          <w:rFonts w:eastAsia="MS Mincho"/>
          <w:sz w:val="24"/>
          <w:szCs w:val="24"/>
        </w:rPr>
        <w:t xml:space="preserve"> </w:t>
      </w:r>
      <w:r w:rsidRPr="004C3224">
        <w:rPr>
          <w:rFonts w:eastAsia="MS Mincho"/>
          <w:sz w:val="24"/>
          <w:szCs w:val="24"/>
        </w:rPr>
        <w:t>границ</w:t>
      </w:r>
      <w:r w:rsidR="00F86750" w:rsidRPr="004C3224">
        <w:rPr>
          <w:rFonts w:eastAsia="MS Mincho"/>
          <w:sz w:val="24"/>
          <w:szCs w:val="24"/>
        </w:rPr>
        <w:t xml:space="preserve"> </w:t>
      </w:r>
      <w:r w:rsidRPr="004C3224">
        <w:rPr>
          <w:rFonts w:eastAsia="MS Mincho"/>
          <w:sz w:val="24"/>
          <w:szCs w:val="24"/>
        </w:rPr>
        <w:t>территориальной</w:t>
      </w:r>
      <w:r w:rsidR="00F86750" w:rsidRPr="004C3224">
        <w:rPr>
          <w:rFonts w:eastAsia="MS Mincho"/>
          <w:sz w:val="24"/>
          <w:szCs w:val="24"/>
        </w:rPr>
        <w:t xml:space="preserve"> </w:t>
      </w:r>
      <w:r w:rsidRPr="004C3224">
        <w:rPr>
          <w:rFonts w:eastAsia="MS Mincho"/>
          <w:sz w:val="24"/>
          <w:szCs w:val="24"/>
        </w:rPr>
        <w:t>зоны,</w:t>
      </w:r>
      <w:r w:rsidR="00F86750" w:rsidRPr="004C3224">
        <w:rPr>
          <w:rFonts w:eastAsia="MS Mincho"/>
          <w:sz w:val="24"/>
          <w:szCs w:val="24"/>
        </w:rPr>
        <w:t xml:space="preserve"> </w:t>
      </w:r>
      <w:r w:rsidRPr="004C3224">
        <w:rPr>
          <w:rFonts w:eastAsia="MS Mincho"/>
          <w:sz w:val="24"/>
          <w:szCs w:val="24"/>
        </w:rPr>
        <w:t>обозначенной</w:t>
      </w:r>
      <w:r w:rsidR="00F86750" w:rsidRPr="004C3224">
        <w:rPr>
          <w:rFonts w:eastAsia="MS Mincho"/>
          <w:sz w:val="24"/>
          <w:szCs w:val="24"/>
        </w:rPr>
        <w:t xml:space="preserve"> </w:t>
      </w:r>
      <w:r w:rsidRPr="004C3224">
        <w:rPr>
          <w:rFonts w:eastAsia="MS Mincho"/>
          <w:sz w:val="24"/>
          <w:szCs w:val="24"/>
        </w:rPr>
        <w:t>на</w:t>
      </w:r>
      <w:r w:rsidR="00F86750" w:rsidRPr="004C3224">
        <w:rPr>
          <w:rFonts w:eastAsia="MS Mincho"/>
          <w:sz w:val="24"/>
          <w:szCs w:val="24"/>
        </w:rPr>
        <w:t xml:space="preserve"> </w:t>
      </w:r>
      <w:r w:rsidRPr="004C3224">
        <w:rPr>
          <w:rFonts w:eastAsia="MS Mincho"/>
          <w:sz w:val="24"/>
          <w:szCs w:val="24"/>
        </w:rPr>
        <w:t>карте</w:t>
      </w:r>
      <w:r w:rsidR="00F86750" w:rsidRPr="004C3224">
        <w:rPr>
          <w:rFonts w:eastAsia="MS Mincho"/>
          <w:sz w:val="24"/>
          <w:szCs w:val="24"/>
        </w:rPr>
        <w:t xml:space="preserve"> </w:t>
      </w:r>
      <w:r w:rsidRPr="004C3224">
        <w:rPr>
          <w:rFonts w:eastAsia="MS Mincho"/>
          <w:sz w:val="24"/>
          <w:szCs w:val="24"/>
        </w:rPr>
        <w:t>градостроительного</w:t>
      </w:r>
      <w:r w:rsidR="00F86750" w:rsidRPr="004C3224">
        <w:rPr>
          <w:rFonts w:eastAsia="MS Mincho"/>
          <w:sz w:val="24"/>
          <w:szCs w:val="24"/>
        </w:rPr>
        <w:t xml:space="preserve"> </w:t>
      </w:r>
      <w:r w:rsidRPr="004C3224">
        <w:rPr>
          <w:rFonts w:eastAsia="MS Mincho"/>
          <w:sz w:val="24"/>
          <w:szCs w:val="24"/>
        </w:rPr>
        <w:t>зонирования.</w:t>
      </w:r>
    </w:p>
    <w:p w14:paraId="7F392CD6" w14:textId="77777777" w:rsidR="002021B7" w:rsidRPr="004C3224" w:rsidRDefault="002021B7" w:rsidP="0028053E">
      <w:pPr>
        <w:ind w:firstLine="709"/>
        <w:jc w:val="both"/>
        <w:rPr>
          <w:bCs/>
          <w:sz w:val="24"/>
          <w:szCs w:val="24"/>
        </w:rPr>
      </w:pPr>
      <w:r w:rsidRPr="004C3224">
        <w:rPr>
          <w:rFonts w:eastAsia="MS Mincho"/>
          <w:sz w:val="24"/>
          <w:szCs w:val="24"/>
        </w:rPr>
        <w:t>4.</w:t>
      </w:r>
      <w:r w:rsidR="00F86750" w:rsidRPr="004C3224">
        <w:rPr>
          <w:rFonts w:eastAsia="MS Mincho"/>
          <w:sz w:val="24"/>
          <w:szCs w:val="24"/>
        </w:rPr>
        <w:t xml:space="preserve"> </w:t>
      </w:r>
      <w:r w:rsidRPr="004C3224">
        <w:rPr>
          <w:bCs/>
          <w:sz w:val="24"/>
          <w:szCs w:val="24"/>
        </w:rPr>
        <w:t>Действие</w:t>
      </w:r>
      <w:r w:rsidR="00F86750" w:rsidRPr="004C3224">
        <w:rPr>
          <w:bCs/>
          <w:sz w:val="24"/>
          <w:szCs w:val="24"/>
        </w:rPr>
        <w:t xml:space="preserve"> </w:t>
      </w:r>
      <w:r w:rsidRPr="004C3224">
        <w:rPr>
          <w:bCs/>
          <w:sz w:val="24"/>
          <w:szCs w:val="24"/>
        </w:rPr>
        <w:t>градостроительного</w:t>
      </w:r>
      <w:r w:rsidR="00F86750" w:rsidRPr="004C3224">
        <w:rPr>
          <w:bCs/>
          <w:sz w:val="24"/>
          <w:szCs w:val="24"/>
        </w:rPr>
        <w:t xml:space="preserve"> </w:t>
      </w:r>
      <w:r w:rsidRPr="004C3224">
        <w:rPr>
          <w:bCs/>
          <w:sz w:val="24"/>
          <w:szCs w:val="24"/>
        </w:rPr>
        <w:t>регламента</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распространяется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земельные</w:t>
      </w:r>
      <w:r w:rsidR="00F86750" w:rsidRPr="004C3224">
        <w:rPr>
          <w:bCs/>
          <w:sz w:val="24"/>
          <w:szCs w:val="24"/>
        </w:rPr>
        <w:t xml:space="preserve"> </w:t>
      </w:r>
      <w:r w:rsidRPr="004C3224">
        <w:rPr>
          <w:bCs/>
          <w:sz w:val="24"/>
          <w:szCs w:val="24"/>
        </w:rPr>
        <w:t>участки:</w:t>
      </w:r>
    </w:p>
    <w:p w14:paraId="4F79FE22" w14:textId="77777777"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памятников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ансамблей,</w:t>
      </w:r>
      <w:r w:rsidR="00F86750" w:rsidRPr="004C3224">
        <w:rPr>
          <w:bCs/>
          <w:sz w:val="24"/>
          <w:szCs w:val="24"/>
        </w:rPr>
        <w:t xml:space="preserve"> </w:t>
      </w:r>
      <w:r w:rsidRPr="004C3224">
        <w:rPr>
          <w:bCs/>
          <w:sz w:val="24"/>
          <w:szCs w:val="24"/>
        </w:rPr>
        <w:t>включенных</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единый</w:t>
      </w:r>
      <w:r w:rsidR="00F86750" w:rsidRPr="004C3224">
        <w:rPr>
          <w:bCs/>
          <w:sz w:val="24"/>
          <w:szCs w:val="24"/>
        </w:rPr>
        <w:t xml:space="preserve"> </w:t>
      </w:r>
      <w:r w:rsidRPr="004C3224">
        <w:rPr>
          <w:bCs/>
          <w:sz w:val="24"/>
          <w:szCs w:val="24"/>
        </w:rPr>
        <w:t>государственный</w:t>
      </w:r>
      <w:r w:rsidR="00F86750" w:rsidRPr="004C3224">
        <w:rPr>
          <w:bCs/>
          <w:sz w:val="24"/>
          <w:szCs w:val="24"/>
        </w:rPr>
        <w:t xml:space="preserve"> </w:t>
      </w:r>
      <w:hyperlink r:id="rId25" w:anchor="block_26" w:history="1">
        <w:r w:rsidRPr="004C3224">
          <w:rPr>
            <w:bCs/>
            <w:sz w:val="24"/>
            <w:szCs w:val="24"/>
          </w:rPr>
          <w:t>реестр</w:t>
        </w:r>
      </w:hyperlink>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культурного</w:t>
      </w:r>
      <w:r w:rsidR="00F86750" w:rsidRPr="004C3224">
        <w:rPr>
          <w:bCs/>
          <w:sz w:val="24"/>
          <w:szCs w:val="24"/>
        </w:rPr>
        <w:t xml:space="preserve"> </w:t>
      </w:r>
      <w:r w:rsidRPr="004C3224">
        <w:rPr>
          <w:bCs/>
          <w:sz w:val="24"/>
          <w:szCs w:val="24"/>
        </w:rPr>
        <w:t>наследия</w:t>
      </w:r>
      <w:r w:rsidR="00F86750" w:rsidRPr="004C3224">
        <w:rPr>
          <w:bCs/>
          <w:sz w:val="24"/>
          <w:szCs w:val="24"/>
        </w:rPr>
        <w:t xml:space="preserve"> </w:t>
      </w:r>
      <w:r w:rsidRPr="004C3224">
        <w:rPr>
          <w:bCs/>
          <w:sz w:val="24"/>
          <w:szCs w:val="24"/>
        </w:rPr>
        <w:t>(памятников</w:t>
      </w:r>
      <w:r w:rsidR="00F86750" w:rsidRPr="004C3224">
        <w:rPr>
          <w:bCs/>
          <w:sz w:val="24"/>
          <w:szCs w:val="24"/>
        </w:rPr>
        <w:t xml:space="preserve"> </w:t>
      </w:r>
      <w:r w:rsidRPr="004C3224">
        <w:rPr>
          <w:bCs/>
          <w:sz w:val="24"/>
          <w:szCs w:val="24"/>
        </w:rPr>
        <w:t>истории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культуры)</w:t>
      </w:r>
      <w:r w:rsidR="00F86750" w:rsidRPr="004C3224">
        <w:rPr>
          <w:bCs/>
          <w:sz w:val="24"/>
          <w:szCs w:val="24"/>
        </w:rPr>
        <w:t xml:space="preserve"> </w:t>
      </w:r>
      <w:r w:rsidRPr="004C3224">
        <w:rPr>
          <w:bCs/>
          <w:sz w:val="24"/>
          <w:szCs w:val="24"/>
        </w:rPr>
        <w:t>народов</w:t>
      </w:r>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также</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памятников</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ансамблей,</w:t>
      </w:r>
      <w:r w:rsidR="00F86750" w:rsidRPr="004C3224">
        <w:rPr>
          <w:bCs/>
          <w:sz w:val="24"/>
          <w:szCs w:val="24"/>
        </w:rPr>
        <w:t xml:space="preserve"> </w:t>
      </w:r>
      <w:r w:rsidRPr="004C3224">
        <w:rPr>
          <w:bCs/>
          <w:sz w:val="24"/>
          <w:szCs w:val="24"/>
        </w:rPr>
        <w:t>которые</w:t>
      </w:r>
      <w:r w:rsidR="00F86750" w:rsidRPr="004C3224">
        <w:rPr>
          <w:bCs/>
          <w:sz w:val="24"/>
          <w:szCs w:val="24"/>
        </w:rPr>
        <w:t xml:space="preserve"> </w:t>
      </w:r>
      <w:r w:rsidRPr="004C3224">
        <w:rPr>
          <w:bCs/>
          <w:sz w:val="24"/>
          <w:szCs w:val="24"/>
        </w:rPr>
        <w:t>являются</w:t>
      </w:r>
      <w:r w:rsidR="00F86750" w:rsidRPr="004C3224">
        <w:rPr>
          <w:bCs/>
          <w:sz w:val="24"/>
          <w:szCs w:val="24"/>
        </w:rPr>
        <w:t xml:space="preserve"> </w:t>
      </w:r>
      <w:r w:rsidRPr="004C3224">
        <w:rPr>
          <w:bCs/>
          <w:sz w:val="24"/>
          <w:szCs w:val="24"/>
        </w:rPr>
        <w:t>выявленными</w:t>
      </w:r>
      <w:r w:rsidR="00F86750" w:rsidRPr="004C3224">
        <w:rPr>
          <w:bCs/>
          <w:sz w:val="24"/>
          <w:szCs w:val="24"/>
        </w:rPr>
        <w:t xml:space="preserve"> </w:t>
      </w:r>
      <w:r w:rsidRPr="004C3224">
        <w:rPr>
          <w:bCs/>
          <w:sz w:val="24"/>
          <w:szCs w:val="24"/>
        </w:rPr>
        <w:t>объектами</w:t>
      </w:r>
      <w:r w:rsidR="00F86750" w:rsidRPr="004C3224">
        <w:rPr>
          <w:bCs/>
          <w:sz w:val="24"/>
          <w:szCs w:val="24"/>
        </w:rPr>
        <w:t xml:space="preserve"> </w:t>
      </w:r>
      <w:r w:rsidRPr="004C3224">
        <w:rPr>
          <w:bCs/>
          <w:sz w:val="24"/>
          <w:szCs w:val="24"/>
        </w:rPr>
        <w:t>культурного</w:t>
      </w:r>
      <w:r w:rsidR="00F86750" w:rsidRPr="004C3224">
        <w:rPr>
          <w:bCs/>
          <w:sz w:val="24"/>
          <w:szCs w:val="24"/>
        </w:rPr>
        <w:t xml:space="preserve"> </w:t>
      </w:r>
      <w:r w:rsidRPr="004C3224">
        <w:rPr>
          <w:bCs/>
          <w:sz w:val="24"/>
          <w:szCs w:val="24"/>
        </w:rPr>
        <w:t>наследия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решения</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режиме</w:t>
      </w:r>
      <w:r w:rsidR="00F86750" w:rsidRPr="004C3224">
        <w:rPr>
          <w:bCs/>
          <w:sz w:val="24"/>
          <w:szCs w:val="24"/>
        </w:rPr>
        <w:t xml:space="preserve"> </w:t>
      </w:r>
      <w:r w:rsidRPr="004C3224">
        <w:rPr>
          <w:bCs/>
          <w:sz w:val="24"/>
          <w:szCs w:val="24"/>
        </w:rPr>
        <w:t>содержания,</w:t>
      </w:r>
      <w:r w:rsidR="00F86750" w:rsidRPr="004C3224">
        <w:rPr>
          <w:bCs/>
          <w:sz w:val="24"/>
          <w:szCs w:val="24"/>
        </w:rPr>
        <w:t xml:space="preserve"> </w:t>
      </w:r>
      <w:r w:rsidRPr="004C3224">
        <w:rPr>
          <w:bCs/>
          <w:sz w:val="24"/>
          <w:szCs w:val="24"/>
        </w:rPr>
        <w:t>параметрах</w:t>
      </w:r>
      <w:r w:rsidR="00F86750" w:rsidRPr="004C3224">
        <w:rPr>
          <w:bCs/>
          <w:sz w:val="24"/>
          <w:szCs w:val="24"/>
        </w:rPr>
        <w:t xml:space="preserve"> </w:t>
      </w:r>
      <w:r w:rsidRPr="004C3224">
        <w:rPr>
          <w:bCs/>
          <w:sz w:val="24"/>
          <w:szCs w:val="24"/>
        </w:rPr>
        <w:t>реставрации,</w:t>
      </w:r>
      <w:r w:rsidR="00F86750" w:rsidRPr="004C3224">
        <w:rPr>
          <w:bCs/>
          <w:sz w:val="24"/>
          <w:szCs w:val="24"/>
        </w:rPr>
        <w:t xml:space="preserve"> </w:t>
      </w:r>
      <w:r w:rsidRPr="004C3224">
        <w:rPr>
          <w:bCs/>
          <w:sz w:val="24"/>
          <w:szCs w:val="24"/>
        </w:rPr>
        <w:t>консервации,</w:t>
      </w:r>
      <w:r w:rsidR="00F86750" w:rsidRPr="004C3224">
        <w:rPr>
          <w:bCs/>
          <w:sz w:val="24"/>
          <w:szCs w:val="24"/>
        </w:rPr>
        <w:t xml:space="preserve"> </w:t>
      </w:r>
      <w:r w:rsidRPr="004C3224">
        <w:rPr>
          <w:bCs/>
          <w:sz w:val="24"/>
          <w:szCs w:val="24"/>
        </w:rPr>
        <w:t>воссоздания,</w:t>
      </w:r>
      <w:r w:rsidR="00F86750" w:rsidRPr="004C3224">
        <w:rPr>
          <w:bCs/>
          <w:sz w:val="24"/>
          <w:szCs w:val="24"/>
        </w:rPr>
        <w:t xml:space="preserve"> </w:t>
      </w:r>
      <w:r w:rsidRPr="004C3224">
        <w:rPr>
          <w:bCs/>
          <w:sz w:val="24"/>
          <w:szCs w:val="24"/>
        </w:rPr>
        <w:t>ремонта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приспособлении</w:t>
      </w:r>
      <w:r w:rsidR="00F86750" w:rsidRPr="004C3224">
        <w:rPr>
          <w:bCs/>
          <w:sz w:val="24"/>
          <w:szCs w:val="24"/>
        </w:rPr>
        <w:t xml:space="preserve"> </w:t>
      </w:r>
      <w:r w:rsidRPr="004C3224">
        <w:rPr>
          <w:bCs/>
          <w:sz w:val="24"/>
          <w:szCs w:val="24"/>
        </w:rPr>
        <w:t>которых</w:t>
      </w:r>
      <w:r w:rsidR="00F86750" w:rsidRPr="004C3224">
        <w:rPr>
          <w:bCs/>
          <w:sz w:val="24"/>
          <w:szCs w:val="24"/>
        </w:rPr>
        <w:t xml:space="preserve"> </w:t>
      </w:r>
      <w:r w:rsidRPr="004C3224">
        <w:rPr>
          <w:bCs/>
          <w:sz w:val="24"/>
          <w:szCs w:val="24"/>
        </w:rPr>
        <w:t>принимаются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порядке,</w:t>
      </w:r>
      <w:r w:rsidR="00F86750" w:rsidRPr="004C3224">
        <w:rPr>
          <w:bCs/>
          <w:sz w:val="24"/>
          <w:szCs w:val="24"/>
        </w:rPr>
        <w:t xml:space="preserve"> </w:t>
      </w:r>
      <w:r w:rsidRPr="004C3224">
        <w:rPr>
          <w:bCs/>
          <w:sz w:val="24"/>
          <w:szCs w:val="24"/>
        </w:rPr>
        <w:t>установленном</w:t>
      </w:r>
      <w:r w:rsidR="00F86750" w:rsidRPr="004C3224">
        <w:rPr>
          <w:bCs/>
          <w:sz w:val="24"/>
          <w:szCs w:val="24"/>
        </w:rPr>
        <w:t xml:space="preserve"> </w:t>
      </w:r>
      <w:hyperlink r:id="rId26" w:history="1">
        <w:r w:rsidRPr="004C3224">
          <w:rPr>
            <w:bCs/>
            <w:sz w:val="24"/>
            <w:szCs w:val="24"/>
          </w:rPr>
          <w:t>законодательством</w:t>
        </w:r>
      </w:hyperlink>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охране</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культурного</w:t>
      </w:r>
      <w:r w:rsidR="00F86750" w:rsidRPr="004C3224">
        <w:rPr>
          <w:bCs/>
          <w:sz w:val="24"/>
          <w:szCs w:val="24"/>
        </w:rPr>
        <w:t xml:space="preserve"> </w:t>
      </w:r>
      <w:r w:rsidRPr="004C3224">
        <w:rPr>
          <w:bCs/>
          <w:sz w:val="24"/>
          <w:szCs w:val="24"/>
        </w:rPr>
        <w:t>наследия;</w:t>
      </w:r>
    </w:p>
    <w:p w14:paraId="161749E0" w14:textId="77777777"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hyperlink r:id="rId27" w:anchor="block_1012" w:history="1">
        <w:r w:rsidRPr="004C3224">
          <w:rPr>
            <w:bCs/>
            <w:sz w:val="24"/>
            <w:szCs w:val="24"/>
          </w:rPr>
          <w:t>территорий</w:t>
        </w:r>
        <w:r w:rsidR="00F86750" w:rsidRPr="004C3224">
          <w:rPr>
            <w:bCs/>
            <w:sz w:val="24"/>
            <w:szCs w:val="24"/>
          </w:rPr>
          <w:t xml:space="preserve"> </w:t>
        </w:r>
        <w:r w:rsidRPr="004C3224">
          <w:rPr>
            <w:bCs/>
            <w:sz w:val="24"/>
            <w:szCs w:val="24"/>
          </w:rPr>
          <w:t>общего</w:t>
        </w:r>
        <w:r w:rsidR="00F86750" w:rsidRPr="004C3224">
          <w:rPr>
            <w:bCs/>
            <w:sz w:val="24"/>
            <w:szCs w:val="24"/>
          </w:rPr>
          <w:t xml:space="preserve"> </w:t>
        </w:r>
        <w:r w:rsidRPr="004C3224">
          <w:rPr>
            <w:bCs/>
            <w:sz w:val="24"/>
            <w:szCs w:val="24"/>
          </w:rPr>
          <w:t>пользования</w:t>
        </w:r>
      </w:hyperlink>
      <w:r w:rsidRPr="004C3224">
        <w:rPr>
          <w:bCs/>
          <w:sz w:val="24"/>
          <w:szCs w:val="24"/>
        </w:rPr>
        <w:t>;</w:t>
      </w:r>
    </w:p>
    <w:p w14:paraId="1679E2F4" w14:textId="77777777"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предназначенные</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размещения</w:t>
      </w:r>
      <w:r w:rsidR="00F86750" w:rsidRPr="004C3224">
        <w:rPr>
          <w:bCs/>
          <w:sz w:val="24"/>
          <w:szCs w:val="24"/>
        </w:rPr>
        <w:t xml:space="preserve"> </w:t>
      </w:r>
      <w:hyperlink r:id="rId28" w:anchor="block_1011" w:history="1">
        <w:r w:rsidRPr="004C3224">
          <w:rPr>
            <w:bCs/>
            <w:sz w:val="24"/>
            <w:szCs w:val="24"/>
          </w:rPr>
          <w:t>линейных</w:t>
        </w:r>
        <w:r w:rsidR="00F86750" w:rsidRPr="004C3224">
          <w:rPr>
            <w:bCs/>
            <w:sz w:val="24"/>
            <w:szCs w:val="24"/>
          </w:rPr>
          <w:t xml:space="preserve"> </w:t>
        </w:r>
        <w:r w:rsidRPr="004C3224">
          <w:rPr>
            <w:bCs/>
            <w:sz w:val="24"/>
            <w:szCs w:val="24"/>
          </w:rPr>
          <w:t>объектов</w:t>
        </w:r>
      </w:hyperlink>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занятые</w:t>
      </w:r>
      <w:r w:rsidR="00F86750" w:rsidRPr="004C3224">
        <w:rPr>
          <w:bCs/>
          <w:sz w:val="24"/>
          <w:szCs w:val="24"/>
        </w:rPr>
        <w:t xml:space="preserve"> </w:t>
      </w:r>
      <w:r w:rsidRPr="004C3224">
        <w:rPr>
          <w:bCs/>
          <w:sz w:val="24"/>
          <w:szCs w:val="24"/>
        </w:rPr>
        <w:t>линейными</w:t>
      </w:r>
      <w:r w:rsidR="00F86750" w:rsidRPr="004C3224">
        <w:rPr>
          <w:bCs/>
          <w:sz w:val="24"/>
          <w:szCs w:val="24"/>
        </w:rPr>
        <w:t xml:space="preserve"> </w:t>
      </w:r>
      <w:r w:rsidRPr="004C3224">
        <w:rPr>
          <w:bCs/>
          <w:sz w:val="24"/>
          <w:szCs w:val="24"/>
        </w:rPr>
        <w:t>объектами;</w:t>
      </w:r>
    </w:p>
    <w:p w14:paraId="5D04768B" w14:textId="77777777" w:rsidR="002021B7" w:rsidRPr="004C3224" w:rsidRDefault="002021B7" w:rsidP="0028053E">
      <w:pPr>
        <w:ind w:firstLine="709"/>
        <w:jc w:val="both"/>
        <w:rPr>
          <w:bCs/>
          <w:sz w:val="24"/>
          <w:szCs w:val="24"/>
        </w:rPr>
      </w:pPr>
      <w:r w:rsidRPr="004C3224">
        <w:rPr>
          <w:bCs/>
          <w:sz w:val="24"/>
          <w:szCs w:val="24"/>
        </w:rPr>
        <w:t>4)</w:t>
      </w:r>
      <w:r w:rsidR="00F86750" w:rsidRPr="004C3224">
        <w:rPr>
          <w:bCs/>
          <w:sz w:val="24"/>
          <w:szCs w:val="24"/>
        </w:rPr>
        <w:t xml:space="preserve"> </w:t>
      </w:r>
      <w:r w:rsidRPr="004C3224">
        <w:rPr>
          <w:bCs/>
          <w:sz w:val="24"/>
          <w:szCs w:val="24"/>
        </w:rPr>
        <w:t>предоставленные</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добычи</w:t>
      </w:r>
      <w:r w:rsidR="00F86750" w:rsidRPr="004C3224">
        <w:rPr>
          <w:bCs/>
          <w:sz w:val="24"/>
          <w:szCs w:val="24"/>
        </w:rPr>
        <w:t xml:space="preserve"> </w:t>
      </w:r>
      <w:r w:rsidRPr="004C3224">
        <w:rPr>
          <w:bCs/>
          <w:sz w:val="24"/>
          <w:szCs w:val="24"/>
        </w:rPr>
        <w:t>полезных</w:t>
      </w:r>
      <w:r w:rsidR="00F86750" w:rsidRPr="004C3224">
        <w:rPr>
          <w:bCs/>
          <w:sz w:val="24"/>
          <w:szCs w:val="24"/>
        </w:rPr>
        <w:t xml:space="preserve"> </w:t>
      </w:r>
      <w:r w:rsidRPr="004C3224">
        <w:rPr>
          <w:bCs/>
          <w:sz w:val="24"/>
          <w:szCs w:val="24"/>
        </w:rPr>
        <w:t>ископаемых.</w:t>
      </w:r>
    </w:p>
    <w:p w14:paraId="0F448C6A" w14:textId="77777777" w:rsidR="002021B7" w:rsidRPr="004C3224" w:rsidRDefault="002021B7" w:rsidP="0028053E">
      <w:pPr>
        <w:ind w:firstLine="709"/>
        <w:jc w:val="both"/>
        <w:rPr>
          <w:bCs/>
          <w:sz w:val="24"/>
          <w:szCs w:val="24"/>
        </w:rPr>
      </w:pPr>
      <w:r w:rsidRPr="004C3224">
        <w:rPr>
          <w:bCs/>
          <w:sz w:val="24"/>
          <w:szCs w:val="24"/>
        </w:rPr>
        <w:t>5.</w:t>
      </w:r>
      <w:r w:rsidR="00F86750" w:rsidRPr="004C3224">
        <w:rPr>
          <w:bCs/>
          <w:sz w:val="24"/>
          <w:szCs w:val="24"/>
        </w:rPr>
        <w:t xml:space="preserve"> </w:t>
      </w:r>
      <w:r w:rsidRPr="004C3224">
        <w:rPr>
          <w:bCs/>
          <w:sz w:val="24"/>
          <w:szCs w:val="24"/>
        </w:rPr>
        <w:t>Применительно</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территориям</w:t>
      </w:r>
      <w:r w:rsidR="00F86750" w:rsidRPr="004C3224">
        <w:rPr>
          <w:bCs/>
          <w:sz w:val="24"/>
          <w:szCs w:val="24"/>
        </w:rPr>
        <w:t xml:space="preserve"> </w:t>
      </w:r>
      <w:r w:rsidRPr="004C3224">
        <w:rPr>
          <w:bCs/>
          <w:sz w:val="24"/>
          <w:szCs w:val="24"/>
        </w:rPr>
        <w:t>исторических</w:t>
      </w:r>
      <w:r w:rsidR="00F86750" w:rsidRPr="004C3224">
        <w:rPr>
          <w:bCs/>
          <w:sz w:val="24"/>
          <w:szCs w:val="24"/>
        </w:rPr>
        <w:t xml:space="preserve"> </w:t>
      </w:r>
      <w:r w:rsidRPr="004C3224">
        <w:rPr>
          <w:bCs/>
          <w:sz w:val="24"/>
          <w:szCs w:val="24"/>
        </w:rPr>
        <w:t>поселений,</w:t>
      </w:r>
      <w:r w:rsidR="00F86750" w:rsidRPr="004C3224">
        <w:rPr>
          <w:bCs/>
          <w:sz w:val="24"/>
          <w:szCs w:val="24"/>
        </w:rPr>
        <w:t xml:space="preserve"> </w:t>
      </w:r>
      <w:r w:rsidRPr="004C3224">
        <w:rPr>
          <w:bCs/>
          <w:sz w:val="24"/>
          <w:szCs w:val="24"/>
        </w:rPr>
        <w:t>достопримечательных</w:t>
      </w:r>
      <w:r w:rsidR="00F86750" w:rsidRPr="004C3224">
        <w:rPr>
          <w:bCs/>
          <w:sz w:val="24"/>
          <w:szCs w:val="24"/>
        </w:rPr>
        <w:t xml:space="preserve"> </w:t>
      </w:r>
      <w:r w:rsidRPr="004C3224">
        <w:rPr>
          <w:bCs/>
          <w:sz w:val="24"/>
          <w:szCs w:val="24"/>
        </w:rPr>
        <w:t>мест,</w:t>
      </w:r>
      <w:r w:rsidR="00F86750" w:rsidRPr="004C3224">
        <w:rPr>
          <w:bCs/>
          <w:sz w:val="24"/>
          <w:szCs w:val="24"/>
        </w:rPr>
        <w:t xml:space="preserve"> </w:t>
      </w:r>
      <w:r w:rsidRPr="004C3224">
        <w:rPr>
          <w:bCs/>
          <w:sz w:val="24"/>
          <w:szCs w:val="24"/>
        </w:rPr>
        <w:t>землям</w:t>
      </w:r>
      <w:r w:rsidR="00F86750" w:rsidRPr="004C3224">
        <w:rPr>
          <w:bCs/>
          <w:sz w:val="24"/>
          <w:szCs w:val="24"/>
        </w:rPr>
        <w:t xml:space="preserve"> </w:t>
      </w:r>
      <w:r w:rsidRPr="004C3224">
        <w:rPr>
          <w:bCs/>
          <w:sz w:val="24"/>
          <w:szCs w:val="24"/>
        </w:rPr>
        <w:t>лечебно-оздоровительных</w:t>
      </w:r>
      <w:r w:rsidR="00F86750" w:rsidRPr="004C3224">
        <w:rPr>
          <w:bCs/>
          <w:sz w:val="24"/>
          <w:szCs w:val="24"/>
        </w:rPr>
        <w:t xml:space="preserve"> </w:t>
      </w:r>
      <w:r w:rsidRPr="004C3224">
        <w:rPr>
          <w:bCs/>
          <w:sz w:val="24"/>
          <w:szCs w:val="24"/>
        </w:rPr>
        <w:t>местностей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курортов,</w:t>
      </w:r>
      <w:r w:rsidR="00F86750" w:rsidRPr="004C3224">
        <w:rPr>
          <w:bCs/>
          <w:sz w:val="24"/>
          <w:szCs w:val="24"/>
        </w:rPr>
        <w:t xml:space="preserve"> </w:t>
      </w:r>
      <w:r w:rsidRPr="004C3224">
        <w:rPr>
          <w:bCs/>
          <w:sz w:val="24"/>
          <w:szCs w:val="24"/>
        </w:rPr>
        <w:t>зонам</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особыми</w:t>
      </w:r>
      <w:r w:rsidR="00F86750" w:rsidRPr="004C3224">
        <w:rPr>
          <w:bCs/>
          <w:sz w:val="24"/>
          <w:szCs w:val="24"/>
        </w:rPr>
        <w:t xml:space="preserve"> </w:t>
      </w:r>
      <w:r w:rsidRPr="004C3224">
        <w:rPr>
          <w:bCs/>
          <w:sz w:val="24"/>
          <w:szCs w:val="24"/>
        </w:rPr>
        <w:t>условиями</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p>
    <w:p w14:paraId="53CB70C9" w14:textId="77777777" w:rsidR="002021B7" w:rsidRPr="004C3224" w:rsidRDefault="002021B7" w:rsidP="0028053E">
      <w:pPr>
        <w:ind w:firstLine="709"/>
        <w:jc w:val="both"/>
        <w:rPr>
          <w:bCs/>
          <w:sz w:val="24"/>
          <w:szCs w:val="24"/>
        </w:rPr>
      </w:pPr>
      <w:r w:rsidRPr="004C3224">
        <w:rPr>
          <w:rFonts w:eastAsia="MS Mincho"/>
          <w:sz w:val="24"/>
          <w:szCs w:val="24"/>
        </w:rPr>
        <w:t>6.</w:t>
      </w:r>
      <w:r w:rsidR="00F86750" w:rsidRPr="004C3224">
        <w:rPr>
          <w:rFonts w:eastAsia="MS Mincho"/>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лесного</w:t>
      </w:r>
      <w:r w:rsidR="00F86750" w:rsidRPr="004C3224">
        <w:rPr>
          <w:bCs/>
          <w:sz w:val="24"/>
          <w:szCs w:val="24"/>
        </w:rPr>
        <w:t xml:space="preserve"> </w:t>
      </w:r>
      <w:r w:rsidRPr="004C3224">
        <w:rPr>
          <w:bCs/>
          <w:sz w:val="24"/>
          <w:szCs w:val="24"/>
        </w:rPr>
        <w:t>фонда,</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покрытых</w:t>
      </w:r>
      <w:r w:rsidR="00F86750" w:rsidRPr="004C3224">
        <w:rPr>
          <w:bCs/>
          <w:sz w:val="24"/>
          <w:szCs w:val="24"/>
        </w:rPr>
        <w:t xml:space="preserve"> </w:t>
      </w:r>
      <w:r w:rsidRPr="004C3224">
        <w:rPr>
          <w:bCs/>
          <w:sz w:val="24"/>
          <w:szCs w:val="24"/>
        </w:rPr>
        <w:t>поверхностными</w:t>
      </w:r>
      <w:r w:rsidR="00F86750" w:rsidRPr="004C3224">
        <w:rPr>
          <w:bCs/>
          <w:sz w:val="24"/>
          <w:szCs w:val="24"/>
        </w:rPr>
        <w:t xml:space="preserve"> </w:t>
      </w:r>
      <w:r w:rsidRPr="004C3224">
        <w:rPr>
          <w:bCs/>
          <w:sz w:val="24"/>
          <w:szCs w:val="24"/>
        </w:rPr>
        <w:t>водами,</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запаса,</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особо</w:t>
      </w:r>
      <w:r w:rsidR="00F86750" w:rsidRPr="004C3224">
        <w:rPr>
          <w:bCs/>
          <w:sz w:val="24"/>
          <w:szCs w:val="24"/>
        </w:rPr>
        <w:t xml:space="preserve"> </w:t>
      </w:r>
      <w:r w:rsidRPr="004C3224">
        <w:rPr>
          <w:bCs/>
          <w:sz w:val="24"/>
          <w:szCs w:val="24"/>
        </w:rPr>
        <w:t>охраняемых</w:t>
      </w:r>
      <w:r w:rsidR="00F86750" w:rsidRPr="004C3224">
        <w:rPr>
          <w:bCs/>
          <w:sz w:val="24"/>
          <w:szCs w:val="24"/>
        </w:rPr>
        <w:t xml:space="preserve"> </w:t>
      </w:r>
      <w:r w:rsidRPr="004C3224">
        <w:rPr>
          <w:bCs/>
          <w:sz w:val="24"/>
          <w:szCs w:val="24"/>
        </w:rPr>
        <w:t>природных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(за</w:t>
      </w:r>
      <w:r w:rsidR="00F86750" w:rsidRPr="004C3224">
        <w:rPr>
          <w:bCs/>
          <w:sz w:val="24"/>
          <w:szCs w:val="24"/>
        </w:rPr>
        <w:t xml:space="preserve"> </w:t>
      </w:r>
      <w:r w:rsidRPr="004C3224">
        <w:rPr>
          <w:bCs/>
          <w:sz w:val="24"/>
          <w:szCs w:val="24"/>
        </w:rPr>
        <w:t>исключением</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лечебно-оздоровительных</w:t>
      </w:r>
      <w:r w:rsidR="00F86750" w:rsidRPr="004C3224">
        <w:rPr>
          <w:bCs/>
          <w:sz w:val="24"/>
          <w:szCs w:val="24"/>
        </w:rPr>
        <w:t xml:space="preserve"> </w:t>
      </w:r>
      <w:r w:rsidRPr="004C3224">
        <w:rPr>
          <w:bCs/>
          <w:sz w:val="24"/>
          <w:szCs w:val="24"/>
        </w:rPr>
        <w:t>местностей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курортов),</w:t>
      </w:r>
      <w:r w:rsidR="00F86750" w:rsidRPr="004C3224">
        <w:rPr>
          <w:bCs/>
          <w:sz w:val="24"/>
          <w:szCs w:val="24"/>
        </w:rPr>
        <w:t xml:space="preserve"> </w:t>
      </w:r>
      <w:r w:rsidRPr="004C3224">
        <w:rPr>
          <w:bCs/>
          <w:sz w:val="24"/>
          <w:szCs w:val="24"/>
        </w:rPr>
        <w:t>сельскохозяйственных</w:t>
      </w:r>
      <w:r w:rsidR="00F86750" w:rsidRPr="004C3224">
        <w:rPr>
          <w:bCs/>
          <w:sz w:val="24"/>
          <w:szCs w:val="24"/>
        </w:rPr>
        <w:t xml:space="preserve"> </w:t>
      </w:r>
      <w:r w:rsidRPr="004C3224">
        <w:rPr>
          <w:bCs/>
          <w:sz w:val="24"/>
          <w:szCs w:val="24"/>
        </w:rPr>
        <w:t>угодий</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составе</w:t>
      </w:r>
      <w:r w:rsidR="00F86750" w:rsidRPr="004C3224">
        <w:rPr>
          <w:bCs/>
          <w:sz w:val="24"/>
          <w:szCs w:val="24"/>
        </w:rPr>
        <w:t xml:space="preserve"> </w:t>
      </w:r>
      <w:r w:rsidRPr="004C3224">
        <w:rPr>
          <w:bCs/>
          <w:sz w:val="24"/>
          <w:szCs w:val="24"/>
        </w:rPr>
        <w:t>земель</w:t>
      </w:r>
      <w:r w:rsidR="00F86750" w:rsidRPr="004C3224">
        <w:rPr>
          <w:bCs/>
          <w:sz w:val="24"/>
          <w:szCs w:val="24"/>
        </w:rPr>
        <w:t xml:space="preserve"> </w:t>
      </w:r>
      <w:r w:rsidRPr="004C3224">
        <w:rPr>
          <w:bCs/>
          <w:sz w:val="24"/>
          <w:szCs w:val="24"/>
        </w:rPr>
        <w:t>сельскохозяйственного</w:t>
      </w:r>
      <w:r w:rsidR="00F86750" w:rsidRPr="004C3224">
        <w:rPr>
          <w:bCs/>
          <w:sz w:val="24"/>
          <w:szCs w:val="24"/>
        </w:rPr>
        <w:t xml:space="preserve"> </w:t>
      </w:r>
      <w:r w:rsidRPr="004C3224">
        <w:rPr>
          <w:bCs/>
          <w:sz w:val="24"/>
          <w:szCs w:val="24"/>
        </w:rPr>
        <w:t>назначения,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расположенных</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особых</w:t>
      </w:r>
      <w:r w:rsidR="00F86750" w:rsidRPr="004C3224">
        <w:rPr>
          <w:bCs/>
          <w:sz w:val="24"/>
          <w:szCs w:val="24"/>
        </w:rPr>
        <w:t xml:space="preserve"> </w:t>
      </w:r>
      <w:r w:rsidRPr="004C3224">
        <w:rPr>
          <w:bCs/>
          <w:sz w:val="24"/>
          <w:szCs w:val="24"/>
        </w:rPr>
        <w:t>экономических</w:t>
      </w:r>
      <w:r w:rsidR="00F86750" w:rsidRPr="004C3224">
        <w:rPr>
          <w:bCs/>
          <w:sz w:val="24"/>
          <w:szCs w:val="24"/>
        </w:rPr>
        <w:t xml:space="preserve"> </w:t>
      </w:r>
      <w:r w:rsidRPr="004C3224">
        <w:rPr>
          <w:bCs/>
          <w:sz w:val="24"/>
          <w:szCs w:val="24"/>
        </w:rPr>
        <w:t>зон</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опережающего</w:t>
      </w:r>
      <w:r w:rsidR="00F86750" w:rsidRPr="004C3224">
        <w:rPr>
          <w:bCs/>
          <w:sz w:val="24"/>
          <w:szCs w:val="24"/>
        </w:rPr>
        <w:t xml:space="preserve"> </w:t>
      </w:r>
      <w:r w:rsidRPr="004C3224">
        <w:rPr>
          <w:bCs/>
          <w:sz w:val="24"/>
          <w:szCs w:val="24"/>
        </w:rPr>
        <w:t>социально-экономического</w:t>
      </w:r>
      <w:r w:rsidR="00F86750" w:rsidRPr="004C3224">
        <w:rPr>
          <w:bCs/>
          <w:sz w:val="24"/>
          <w:szCs w:val="24"/>
        </w:rPr>
        <w:t xml:space="preserve"> </w:t>
      </w:r>
      <w:r w:rsidRPr="004C3224">
        <w:rPr>
          <w:bCs/>
          <w:sz w:val="24"/>
          <w:szCs w:val="24"/>
        </w:rPr>
        <w:t>развития.</w:t>
      </w:r>
    </w:p>
    <w:p w14:paraId="3EB2A44A" w14:textId="77777777" w:rsidR="00717EC2" w:rsidRPr="004C3224" w:rsidRDefault="00717EC2" w:rsidP="0028053E">
      <w:pPr>
        <w:pStyle w:val="s1"/>
        <w:shd w:val="clear" w:color="auto" w:fill="FFFFFF"/>
        <w:spacing w:before="0" w:beforeAutospacing="0" w:after="0" w:afterAutospacing="0"/>
        <w:ind w:firstLine="709"/>
        <w:jc w:val="both"/>
      </w:pPr>
      <w:r w:rsidRPr="004C3224">
        <w:t>6.1.</w:t>
      </w:r>
      <w:r w:rsidR="00F86750" w:rsidRPr="004C3224">
        <w:t xml:space="preserve"> </w:t>
      </w:r>
      <w:r w:rsidRPr="004C3224">
        <w:t>До</w:t>
      </w:r>
      <w:r w:rsidR="00F86750" w:rsidRPr="004C3224">
        <w:t xml:space="preserve"> </w:t>
      </w:r>
      <w:r w:rsidRPr="004C3224">
        <w:t>установления</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населенных</w:t>
      </w:r>
      <w:r w:rsidR="00F86750" w:rsidRPr="004C3224">
        <w:t xml:space="preserve"> </w:t>
      </w:r>
      <w:r w:rsidRPr="004C3224">
        <w:t>пунктов</w:t>
      </w:r>
      <w:r w:rsidR="00F86750" w:rsidRPr="004C3224">
        <w:t xml:space="preserve"> </w:t>
      </w:r>
      <w:r w:rsidRPr="004C3224">
        <w:t>из</w:t>
      </w:r>
      <w:r w:rsidR="00F86750" w:rsidRPr="004C3224">
        <w:t xml:space="preserve"> </w:t>
      </w:r>
      <w:r w:rsidRPr="004C3224">
        <w:t>земель</w:t>
      </w:r>
      <w:r w:rsidR="00F86750" w:rsidRPr="004C3224">
        <w:t xml:space="preserve"> </w:t>
      </w:r>
      <w:r w:rsidRPr="004C3224">
        <w:t>лесного</w:t>
      </w:r>
      <w:r w:rsidR="00F86750" w:rsidRPr="004C3224">
        <w:t xml:space="preserve"> </w:t>
      </w:r>
      <w:r w:rsidRPr="004C3224">
        <w:t>фонда</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лесных</w:t>
      </w:r>
      <w:r w:rsidR="00F86750" w:rsidRPr="004C3224">
        <w:t xml:space="preserve"> </w:t>
      </w:r>
      <w:r w:rsidRPr="004C3224">
        <w:t>участков,</w:t>
      </w:r>
      <w:r w:rsidR="00F86750" w:rsidRPr="004C3224">
        <w:t xml:space="preserve"> </w:t>
      </w:r>
      <w:r w:rsidRPr="004C3224">
        <w:t>которые</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предоставлены</w:t>
      </w:r>
      <w:r w:rsidR="00F86750" w:rsidRPr="004C3224">
        <w:t xml:space="preserve"> </w:t>
      </w:r>
      <w:r w:rsidRPr="004C3224">
        <w:t>гражданам</w:t>
      </w:r>
      <w:r w:rsidR="00F86750" w:rsidRPr="004C3224">
        <w:t xml:space="preserve"> </w:t>
      </w:r>
      <w:r w:rsidRPr="004C3224">
        <w:t>или</w:t>
      </w:r>
      <w:r w:rsidR="00F86750" w:rsidRPr="004C3224">
        <w:t xml:space="preserve"> </w:t>
      </w:r>
      <w:r w:rsidRPr="004C3224">
        <w:t>юридическим</w:t>
      </w:r>
      <w:r w:rsidR="00F86750" w:rsidRPr="004C3224">
        <w:t xml:space="preserve"> </w:t>
      </w:r>
      <w:r w:rsidRPr="004C3224">
        <w:t>лицам</w:t>
      </w:r>
      <w:r w:rsidR="00F86750" w:rsidRPr="004C3224">
        <w:t xml:space="preserve"> </w:t>
      </w:r>
      <w:r w:rsidRPr="004C3224">
        <w:t>либо</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расположены</w:t>
      </w:r>
      <w:r w:rsidR="00F86750" w:rsidRPr="004C3224">
        <w:t xml:space="preserve"> </w:t>
      </w:r>
      <w:r w:rsidRPr="004C3224">
        <w:t>объекты</w:t>
      </w:r>
      <w:r w:rsidR="00F86750" w:rsidRPr="004C3224">
        <w:t xml:space="preserve"> </w:t>
      </w:r>
      <w:r w:rsidRPr="004C3224">
        <w:t>недвижимого</w:t>
      </w:r>
      <w:r w:rsidR="00F86750" w:rsidRPr="004C3224">
        <w:t xml:space="preserve"> </w:t>
      </w:r>
      <w:r w:rsidRPr="004C3224">
        <w:t>имущества,</w:t>
      </w:r>
      <w:r w:rsidR="00F86750" w:rsidRPr="004C3224">
        <w:t xml:space="preserve"> </w:t>
      </w:r>
      <w:r w:rsidRPr="004C3224">
        <w:t>права</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возникли</w:t>
      </w:r>
      <w:r w:rsidR="00F86750" w:rsidRPr="004C3224">
        <w:t xml:space="preserve"> </w:t>
      </w:r>
      <w:r w:rsidRPr="004C3224">
        <w:t>до</w:t>
      </w:r>
      <w:r w:rsidR="00F86750" w:rsidRPr="004C3224">
        <w:t xml:space="preserve"> </w:t>
      </w:r>
      <w:r w:rsidRPr="004C3224">
        <w:t>1</w:t>
      </w:r>
      <w:r w:rsidR="00F86750" w:rsidRPr="004C3224">
        <w:t xml:space="preserve"> </w:t>
      </w:r>
      <w:r w:rsidRPr="004C3224">
        <w:t>января</w:t>
      </w:r>
      <w:r w:rsidR="00F86750" w:rsidRPr="004C3224">
        <w:t xml:space="preserve"> </w:t>
      </w:r>
      <w:r w:rsidRPr="004C3224">
        <w:t>2016</w:t>
      </w:r>
      <w:r w:rsidR="00F86750" w:rsidRPr="004C3224">
        <w:t xml:space="preserve"> </w:t>
      </w:r>
      <w:r w:rsidRPr="004C3224">
        <w:t>года,</w:t>
      </w:r>
      <w:r w:rsidR="00F86750" w:rsidRPr="004C3224">
        <w:t xml:space="preserve"> </w:t>
      </w:r>
      <w:r w:rsidRPr="004C3224">
        <w:t>и</w:t>
      </w:r>
      <w:r w:rsidR="00F86750" w:rsidRPr="004C3224">
        <w:t xml:space="preserve"> </w:t>
      </w:r>
      <w:r w:rsidRPr="004C3224">
        <w:t>разрешенное</w:t>
      </w:r>
      <w:r w:rsidR="00F86750" w:rsidRPr="004C3224">
        <w:t xml:space="preserve"> </w:t>
      </w:r>
      <w:r w:rsidRPr="004C3224">
        <w:t>использование</w:t>
      </w:r>
      <w:r w:rsidR="00F86750" w:rsidRPr="004C3224">
        <w:t xml:space="preserve"> </w:t>
      </w:r>
      <w:r w:rsidRPr="004C3224">
        <w:t>либо</w:t>
      </w:r>
      <w:r w:rsidR="00F86750" w:rsidRPr="004C3224">
        <w:t xml:space="preserve"> </w:t>
      </w:r>
      <w:r w:rsidRPr="004C3224">
        <w:t>назначение</w:t>
      </w:r>
      <w:r w:rsidR="00F86750" w:rsidRPr="004C3224">
        <w:t xml:space="preserve"> </w:t>
      </w:r>
      <w:r w:rsidRPr="004C3224">
        <w:t>которых</w:t>
      </w:r>
      <w:r w:rsidR="00F86750" w:rsidRPr="004C3224">
        <w:t xml:space="preserve"> </w:t>
      </w:r>
      <w:r w:rsidRPr="004C3224">
        <w:t>до</w:t>
      </w:r>
      <w:r w:rsidR="00F86750" w:rsidRPr="004C3224">
        <w:t xml:space="preserve"> </w:t>
      </w:r>
      <w:r w:rsidRPr="004C3224">
        <w:t>их</w:t>
      </w:r>
      <w:r w:rsidR="00F86750" w:rsidRPr="004C3224">
        <w:t xml:space="preserve"> </w:t>
      </w:r>
      <w:r w:rsidRPr="004C3224">
        <w:t>включения</w:t>
      </w:r>
      <w:r w:rsidR="00F86750" w:rsidRPr="004C3224">
        <w:t xml:space="preserve"> </w:t>
      </w:r>
      <w:r w:rsidRPr="004C3224">
        <w:t>в</w:t>
      </w:r>
      <w:r w:rsidR="00F86750" w:rsidRPr="004C3224">
        <w:t xml:space="preserve"> </w:t>
      </w:r>
      <w:r w:rsidRPr="004C3224">
        <w:t>границы</w:t>
      </w:r>
      <w:r w:rsidR="00F86750" w:rsidRPr="004C3224">
        <w:t xml:space="preserve"> </w:t>
      </w:r>
      <w:r w:rsidRPr="004C3224">
        <w:t>населенного</w:t>
      </w:r>
      <w:r w:rsidR="00F86750" w:rsidRPr="004C3224">
        <w:t xml:space="preserve"> </w:t>
      </w:r>
      <w:r w:rsidRPr="004C3224">
        <w:t>пункта</w:t>
      </w:r>
      <w:r w:rsidR="00F86750" w:rsidRPr="004C3224">
        <w:t xml:space="preserve"> </w:t>
      </w:r>
      <w:r w:rsidRPr="004C3224">
        <w:t>не</w:t>
      </w:r>
      <w:r w:rsidR="00F86750" w:rsidRPr="004C3224">
        <w:t xml:space="preserve"> </w:t>
      </w:r>
      <w:r w:rsidRPr="004C3224">
        <w:t>было</w:t>
      </w:r>
      <w:r w:rsidR="00F86750" w:rsidRPr="004C3224">
        <w:t xml:space="preserve"> </w:t>
      </w:r>
      <w:r w:rsidRPr="004C3224">
        <w:t>связано</w:t>
      </w:r>
      <w:r w:rsidR="00F86750" w:rsidRPr="004C3224">
        <w:t xml:space="preserve"> </w:t>
      </w:r>
      <w:r w:rsidRPr="004C3224">
        <w:t>с</w:t>
      </w:r>
      <w:r w:rsidR="00F86750" w:rsidRPr="004C3224">
        <w:t xml:space="preserve"> </w:t>
      </w:r>
      <w:r w:rsidRPr="004C3224">
        <w:t>использованием</w:t>
      </w:r>
      <w:r w:rsidR="00F86750" w:rsidRPr="004C3224">
        <w:t xml:space="preserve"> </w:t>
      </w:r>
      <w:r w:rsidRPr="004C3224">
        <w:t>лесов),</w:t>
      </w:r>
      <w:r w:rsidR="00F86750" w:rsidRPr="004C3224">
        <w:t xml:space="preserve"> </w:t>
      </w:r>
      <w:r w:rsidRPr="004C3224">
        <w:t>такие</w:t>
      </w:r>
      <w:r w:rsidR="00F86750" w:rsidRPr="004C3224">
        <w:t xml:space="preserve"> </w:t>
      </w:r>
      <w:r w:rsidRPr="004C3224">
        <w:t>земельные</w:t>
      </w:r>
      <w:r w:rsidR="00F86750" w:rsidRPr="004C3224">
        <w:t xml:space="preserve"> </w:t>
      </w:r>
      <w:r w:rsidRPr="004C3224">
        <w:t>участки</w:t>
      </w:r>
      <w:r w:rsidR="00F86750" w:rsidRPr="004C3224">
        <w:t xml:space="preserve"> </w:t>
      </w:r>
      <w:r w:rsidRPr="004C3224">
        <w:t>используются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ограничений,</w:t>
      </w:r>
      <w:r w:rsidR="00F86750" w:rsidRPr="004C3224">
        <w:t xml:space="preserve"> </w:t>
      </w:r>
      <w:r w:rsidRPr="004C3224">
        <w:t>установленных</w:t>
      </w:r>
      <w:r w:rsidR="00F86750" w:rsidRPr="004C3224">
        <w:t xml:space="preserve"> </w:t>
      </w:r>
      <w:r w:rsidRPr="004C3224">
        <w:t>при</w:t>
      </w:r>
      <w:r w:rsidR="00F86750" w:rsidRPr="004C3224">
        <w:t xml:space="preserve"> </w:t>
      </w:r>
      <w:r w:rsidRPr="004C3224">
        <w:t>использовании</w:t>
      </w:r>
      <w:r w:rsidR="00F86750" w:rsidRPr="004C3224">
        <w:t xml:space="preserve"> </w:t>
      </w:r>
      <w:r w:rsidRPr="004C3224">
        <w:t>городских</w:t>
      </w:r>
      <w:r w:rsidR="00F86750" w:rsidRPr="004C3224">
        <w:t xml:space="preserve"> </w:t>
      </w:r>
      <w:r w:rsidRPr="004C3224">
        <w:t>лесов</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лесным</w:t>
      </w:r>
      <w:r w:rsidR="00F86750" w:rsidRPr="004C3224">
        <w:t xml:space="preserve"> </w:t>
      </w:r>
      <w:r w:rsidRPr="004C3224">
        <w:t>законодательством.</w:t>
      </w:r>
    </w:p>
    <w:p w14:paraId="6655797B" w14:textId="77777777" w:rsidR="00717EC2" w:rsidRPr="004C3224" w:rsidRDefault="00717EC2" w:rsidP="0028053E">
      <w:pPr>
        <w:pStyle w:val="s1"/>
        <w:shd w:val="clear" w:color="auto" w:fill="FFFFFF"/>
        <w:spacing w:before="0" w:beforeAutospacing="0" w:after="0" w:afterAutospacing="0"/>
        <w:ind w:firstLine="709"/>
        <w:jc w:val="both"/>
      </w:pPr>
      <w:r w:rsidRPr="004C3224">
        <w:t>7.</w:t>
      </w:r>
      <w:r w:rsidR="00F86750" w:rsidRPr="004C3224">
        <w:t xml:space="preserve"> </w:t>
      </w: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которые</w:t>
      </w:r>
      <w:r w:rsidR="00F86750" w:rsidRPr="004C3224">
        <w:t xml:space="preserve"> </w:t>
      </w:r>
      <w:r w:rsidRPr="004C3224">
        <w:t>действие</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не</w:t>
      </w:r>
      <w:r w:rsidR="00F86750" w:rsidRPr="004C3224">
        <w:t xml:space="preserve"> </w:t>
      </w:r>
      <w:r w:rsidRPr="004C3224">
        <w:t>распространяется</w:t>
      </w:r>
      <w:r w:rsidR="00F86750" w:rsidRPr="004C3224">
        <w:t xml:space="preserve"> </w:t>
      </w:r>
      <w:r w:rsidRPr="004C3224">
        <w:t>или</w:t>
      </w:r>
      <w:r w:rsidR="00F86750" w:rsidRPr="004C3224">
        <w:t xml:space="preserve"> </w:t>
      </w:r>
      <w:r w:rsidRPr="004C3224">
        <w:t>для</w:t>
      </w:r>
      <w:r w:rsidR="00F86750" w:rsidRPr="004C3224">
        <w:t xml:space="preserve"> </w:t>
      </w:r>
      <w:r w:rsidRPr="004C3224">
        <w:t>которых</w:t>
      </w:r>
      <w:r w:rsidR="00F86750" w:rsidRPr="004C3224">
        <w:t xml:space="preserve"> </w:t>
      </w:r>
      <w:r w:rsidRPr="004C3224">
        <w:t>градостроительные</w:t>
      </w:r>
      <w:r w:rsidR="00F86750" w:rsidRPr="004C3224">
        <w:t xml:space="preserve"> </w:t>
      </w:r>
      <w:r w:rsidRPr="004C3224">
        <w:t>регламенты</w:t>
      </w:r>
      <w:r w:rsidR="00F86750" w:rsidRPr="004C3224">
        <w:t xml:space="preserve"> </w:t>
      </w:r>
      <w:r w:rsidRPr="004C3224">
        <w:t>не</w:t>
      </w:r>
      <w:r w:rsidR="00F86750" w:rsidRPr="004C3224">
        <w:t xml:space="preserve"> </w:t>
      </w:r>
      <w:r w:rsidRPr="004C3224">
        <w:t>устанавливаются,</w:t>
      </w:r>
      <w:r w:rsidR="00F86750" w:rsidRPr="004C3224">
        <w:t xml:space="preserve"> </w:t>
      </w:r>
      <w:r w:rsidRPr="004C3224">
        <w:t>определяется</w:t>
      </w:r>
      <w:r w:rsidR="00F86750" w:rsidRPr="004C3224">
        <w:t xml:space="preserve"> </w:t>
      </w:r>
      <w:r w:rsidRPr="004C3224">
        <w:t>уполномоченными</w:t>
      </w:r>
      <w:r w:rsidR="00F86750" w:rsidRPr="004C3224">
        <w:t xml:space="preserve"> </w:t>
      </w:r>
      <w:r w:rsidRPr="004C3224">
        <w:t>федеральными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субъектов</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или</w:t>
      </w:r>
      <w:r w:rsidR="00F86750" w:rsidRPr="004C3224">
        <w:t xml:space="preserve"> </w:t>
      </w:r>
      <w:r w:rsidRPr="004C3224">
        <w:t>уполномоченными</w:t>
      </w:r>
      <w:r w:rsidR="00F86750" w:rsidRPr="004C3224">
        <w:t xml:space="preserve"> </w:t>
      </w:r>
      <w:r w:rsidRPr="004C3224">
        <w:t>органами</w:t>
      </w:r>
      <w:r w:rsidR="00F86750" w:rsidRPr="004C3224">
        <w:t xml:space="preserve"> </w:t>
      </w:r>
      <w:r w:rsidRPr="004C3224">
        <w:t>местного</w:t>
      </w:r>
      <w:r w:rsidR="00F86750" w:rsidRPr="004C3224">
        <w:t xml:space="preserve"> </w:t>
      </w:r>
      <w:r w:rsidRPr="004C3224">
        <w:t>самоуправления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Использование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особых</w:t>
      </w:r>
      <w:r w:rsidR="00F86750" w:rsidRPr="004C3224">
        <w:t xml:space="preserve"> </w:t>
      </w:r>
      <w:r w:rsidRPr="004C3224">
        <w:t>экономических</w:t>
      </w:r>
      <w:r w:rsidR="00F86750" w:rsidRPr="004C3224">
        <w:t xml:space="preserve"> </w:t>
      </w:r>
      <w:r w:rsidRPr="004C3224">
        <w:t>зон</w:t>
      </w:r>
      <w:r w:rsidR="00F86750" w:rsidRPr="004C3224">
        <w:t xml:space="preserve"> </w:t>
      </w:r>
      <w:r w:rsidRPr="004C3224">
        <w:t>определяется</w:t>
      </w:r>
      <w:r w:rsidR="00F86750" w:rsidRPr="004C3224">
        <w:t xml:space="preserve"> </w:t>
      </w:r>
      <w:r w:rsidRPr="004C3224">
        <w:t>органами</w:t>
      </w:r>
      <w:r w:rsidR="00F86750" w:rsidRPr="004C3224">
        <w:t xml:space="preserve"> </w:t>
      </w:r>
      <w:r w:rsidRPr="004C3224">
        <w:t>управления</w:t>
      </w:r>
      <w:r w:rsidR="00F86750" w:rsidRPr="004C3224">
        <w:t xml:space="preserve"> </w:t>
      </w:r>
      <w:r w:rsidRPr="004C3224">
        <w:t>особыми</w:t>
      </w:r>
      <w:r w:rsidR="00F86750" w:rsidRPr="004C3224">
        <w:t xml:space="preserve"> </w:t>
      </w:r>
      <w:r w:rsidRPr="004C3224">
        <w:t>экономическими</w:t>
      </w:r>
      <w:r w:rsidR="00F86750" w:rsidRPr="004C3224">
        <w:t xml:space="preserve"> </w:t>
      </w:r>
      <w:r w:rsidRPr="004C3224">
        <w:t>зонами.</w:t>
      </w:r>
    </w:p>
    <w:p w14:paraId="78225246" w14:textId="77777777" w:rsidR="00717EC2" w:rsidRPr="004C3224" w:rsidRDefault="00717EC2" w:rsidP="0028053E">
      <w:pPr>
        <w:pStyle w:val="s1"/>
        <w:shd w:val="clear" w:color="auto" w:fill="FFFFFF"/>
        <w:spacing w:before="0" w:beforeAutospacing="0" w:after="0" w:afterAutospacing="0"/>
        <w:ind w:firstLine="709"/>
        <w:jc w:val="both"/>
      </w:pPr>
      <w:r w:rsidRPr="004C3224">
        <w:t>8.</w:t>
      </w:r>
      <w:r w:rsidR="00F86750" w:rsidRPr="004C3224">
        <w:t xml:space="preserve"> </w:t>
      </w:r>
      <w:r w:rsidRPr="004C3224">
        <w:t>Земельные</w:t>
      </w:r>
      <w:r w:rsidR="00F86750" w:rsidRPr="004C3224">
        <w:t xml:space="preserve"> </w:t>
      </w:r>
      <w:r w:rsidRPr="004C3224">
        <w:t>участки</w:t>
      </w:r>
      <w:r w:rsidR="00F86750" w:rsidRPr="004C3224">
        <w:t xml:space="preserve"> </w:t>
      </w:r>
      <w:r w:rsidRPr="004C3224">
        <w:t>или</w:t>
      </w:r>
      <w:r w:rsidR="00F86750" w:rsidRPr="004C3224">
        <w:t xml:space="preserve"> </w:t>
      </w:r>
      <w:r w:rsidRPr="004C3224">
        <w:t>объекты</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виды</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предельные</w:t>
      </w:r>
      <w:r w:rsidR="00F86750" w:rsidRPr="004C3224">
        <w:t xml:space="preserve"> </w:t>
      </w:r>
      <w:r w:rsidRPr="004C3224">
        <w:t>(минимальные</w:t>
      </w:r>
      <w:r w:rsidR="00F86750" w:rsidRPr="004C3224">
        <w:t xml:space="preserve"> </w:t>
      </w:r>
      <w:r w:rsidRPr="004C3224">
        <w:t>и</w:t>
      </w:r>
      <w:r w:rsidR="00F86750" w:rsidRPr="004C3224">
        <w:t xml:space="preserve"> </w:t>
      </w:r>
      <w:r w:rsidRPr="004C3224">
        <w:t>(или)</w:t>
      </w:r>
      <w:r w:rsidR="00F86750" w:rsidRPr="004C3224">
        <w:t xml:space="preserve"> </w:t>
      </w:r>
      <w:r w:rsidRPr="004C3224">
        <w:t>максимальные)</w:t>
      </w:r>
      <w:r w:rsidR="00F86750" w:rsidRPr="004C3224">
        <w:t xml:space="preserve"> </w:t>
      </w:r>
      <w:r w:rsidRPr="004C3224">
        <w:t>размеры</w:t>
      </w:r>
      <w:r w:rsidR="00F86750" w:rsidRPr="004C3224">
        <w:t xml:space="preserve"> </w:t>
      </w:r>
      <w:r w:rsidRPr="004C3224">
        <w:t>и</w:t>
      </w:r>
      <w:r w:rsidR="00F86750" w:rsidRPr="004C3224">
        <w:t xml:space="preserve"> </w:t>
      </w:r>
      <w:r w:rsidRPr="004C3224">
        <w:t>предельные</w:t>
      </w:r>
      <w:r w:rsidR="00F86750" w:rsidRPr="004C3224">
        <w:t xml:space="preserve"> </w:t>
      </w:r>
      <w:r w:rsidRPr="004C3224">
        <w:t>параметры</w:t>
      </w:r>
      <w:r w:rsidR="00F86750" w:rsidRPr="004C3224">
        <w:t xml:space="preserve"> </w:t>
      </w:r>
      <w:r w:rsidRPr="004C3224">
        <w:t>которых</w:t>
      </w:r>
      <w:r w:rsidR="00F86750" w:rsidRPr="004C3224">
        <w:t xml:space="preserve"> </w:t>
      </w:r>
      <w:r w:rsidRPr="004C3224">
        <w:t>не</w:t>
      </w:r>
      <w:r w:rsidR="00F86750" w:rsidRPr="004C3224">
        <w:t xml:space="preserve"> </w:t>
      </w:r>
      <w:r w:rsidRPr="004C3224">
        <w:t>соответствуют</w:t>
      </w:r>
      <w:r w:rsidR="00F86750" w:rsidRPr="004C3224">
        <w:t xml:space="preserve"> </w:t>
      </w:r>
      <w:r w:rsidRPr="004C3224">
        <w:t>градостроительному</w:t>
      </w:r>
      <w:r w:rsidR="00F86750" w:rsidRPr="004C3224">
        <w:t xml:space="preserve"> </w:t>
      </w:r>
      <w:r w:rsidRPr="004C3224">
        <w:t>регламенту,</w:t>
      </w:r>
      <w:r w:rsidR="00F86750" w:rsidRPr="004C3224">
        <w:t xml:space="preserve"> </w:t>
      </w:r>
      <w:r w:rsidRPr="004C3224">
        <w:t>могут</w:t>
      </w:r>
      <w:r w:rsidR="00F86750" w:rsidRPr="004C3224">
        <w:t xml:space="preserve"> </w:t>
      </w:r>
      <w:r w:rsidRPr="004C3224">
        <w:t>использоваться</w:t>
      </w:r>
      <w:r w:rsidR="00F86750" w:rsidRPr="004C3224">
        <w:t xml:space="preserve"> </w:t>
      </w:r>
      <w:r w:rsidRPr="004C3224">
        <w:t>без</w:t>
      </w:r>
      <w:r w:rsidR="00F86750" w:rsidRPr="004C3224">
        <w:t xml:space="preserve"> </w:t>
      </w:r>
      <w:r w:rsidRPr="004C3224">
        <w:t>установления</w:t>
      </w:r>
      <w:r w:rsidR="00F86750" w:rsidRPr="004C3224">
        <w:t xml:space="preserve"> </w:t>
      </w:r>
      <w:r w:rsidRPr="004C3224">
        <w:t>срока</w:t>
      </w:r>
      <w:r w:rsidR="00F86750" w:rsidRPr="004C3224">
        <w:t xml:space="preserve"> </w:t>
      </w:r>
      <w:r w:rsidRPr="004C3224">
        <w:t>приведения</w:t>
      </w:r>
      <w:r w:rsidR="00F86750" w:rsidRPr="004C3224">
        <w:t xml:space="preserve"> </w:t>
      </w:r>
      <w:r w:rsidRPr="004C3224">
        <w:t>их</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hyperlink r:id="rId29" w:anchor="/document/12138258/entry/109" w:history="1">
        <w:r w:rsidRPr="004C3224">
          <w:rPr>
            <w:rStyle w:val="af"/>
            <w:color w:val="auto"/>
            <w:u w:val="none"/>
          </w:rPr>
          <w:t>градостроительным</w:t>
        </w:r>
        <w:r w:rsidR="00F86750" w:rsidRPr="004C3224">
          <w:rPr>
            <w:rStyle w:val="af"/>
            <w:color w:val="auto"/>
            <w:u w:val="none"/>
          </w:rPr>
          <w:t xml:space="preserve"> </w:t>
        </w:r>
        <w:r w:rsidRPr="004C3224">
          <w:rPr>
            <w:rStyle w:val="af"/>
            <w:color w:val="auto"/>
            <w:u w:val="none"/>
          </w:rPr>
          <w:t>регламентом</w:t>
        </w:r>
      </w:hyperlink>
      <w:r w:rsidRPr="004C3224">
        <w:t>,</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
    <w:p w14:paraId="57BB4B87" w14:textId="77777777" w:rsidR="00717EC2" w:rsidRPr="004C3224" w:rsidRDefault="00717EC2" w:rsidP="0028053E">
      <w:pPr>
        <w:pStyle w:val="s1"/>
        <w:shd w:val="clear" w:color="auto" w:fill="FFFFFF"/>
        <w:spacing w:before="0" w:beforeAutospacing="0" w:after="0" w:afterAutospacing="0"/>
        <w:ind w:firstLine="709"/>
        <w:jc w:val="both"/>
      </w:pPr>
      <w:r w:rsidRPr="004C3224">
        <w:lastRenderedPageBreak/>
        <w:t>9.</w:t>
      </w:r>
      <w:r w:rsidR="00F86750" w:rsidRPr="004C3224">
        <w:t xml:space="preserve"> </w:t>
      </w:r>
      <w:hyperlink r:id="rId30" w:anchor="/document/12138258/entry/1014" w:history="1">
        <w:r w:rsidRPr="004C3224">
          <w:rPr>
            <w:rStyle w:val="af"/>
            <w:color w:val="auto"/>
            <w:u w:val="none"/>
          </w:rPr>
          <w:t>Реконструкция</w:t>
        </w:r>
      </w:hyperlink>
      <w:r w:rsidR="00F86750" w:rsidRPr="004C3224">
        <w:t xml:space="preserve"> </w:t>
      </w:r>
      <w:r w:rsidRPr="004C3224">
        <w:t>указанных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может</w:t>
      </w:r>
      <w:r w:rsidR="00F86750" w:rsidRPr="004C3224">
        <w:t xml:space="preserve"> </w:t>
      </w:r>
      <w:r w:rsidRPr="004C3224">
        <w:t>осуществляться</w:t>
      </w:r>
      <w:r w:rsidR="00F86750" w:rsidRPr="004C3224">
        <w:t xml:space="preserve"> </w:t>
      </w:r>
      <w:r w:rsidRPr="004C3224">
        <w:t>только</w:t>
      </w:r>
      <w:r w:rsidR="00F86750" w:rsidRPr="004C3224">
        <w:t xml:space="preserve"> </w:t>
      </w:r>
      <w:r w:rsidRPr="004C3224">
        <w:t>путем</w:t>
      </w:r>
      <w:r w:rsidR="00F86750" w:rsidRPr="004C3224">
        <w:t xml:space="preserve"> </w:t>
      </w:r>
      <w:r w:rsidRPr="004C3224">
        <w:t>приведения</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r w:rsidRPr="004C3224">
        <w:t>градостроительным</w:t>
      </w:r>
      <w:r w:rsidR="00F86750" w:rsidRPr="004C3224">
        <w:t xml:space="preserve"> </w:t>
      </w:r>
      <w:r w:rsidRPr="004C3224">
        <w:t>регламентом</w:t>
      </w:r>
      <w:r w:rsidR="00F86750" w:rsidRPr="004C3224">
        <w:t xml:space="preserve"> </w:t>
      </w:r>
      <w:r w:rsidRPr="004C3224">
        <w:t>или</w:t>
      </w:r>
      <w:r w:rsidR="00F86750" w:rsidRPr="004C3224">
        <w:t xml:space="preserve"> </w:t>
      </w:r>
      <w:r w:rsidRPr="004C3224">
        <w:t>путем</w:t>
      </w:r>
      <w:r w:rsidR="00F86750" w:rsidRPr="004C3224">
        <w:t xml:space="preserve"> </w:t>
      </w:r>
      <w:r w:rsidRPr="004C3224">
        <w:t>уменьшения</w:t>
      </w:r>
      <w:r w:rsidR="00F86750" w:rsidRPr="004C3224">
        <w:t xml:space="preserve"> </w:t>
      </w:r>
      <w:r w:rsidRPr="004C3224">
        <w:t>их</w:t>
      </w:r>
      <w:r w:rsidR="00F86750" w:rsidRPr="004C3224">
        <w:t xml:space="preserve"> </w:t>
      </w:r>
      <w:r w:rsidRPr="004C3224">
        <w:t>несоответствия</w:t>
      </w:r>
      <w:r w:rsidR="00F86750" w:rsidRPr="004C3224">
        <w:t xml:space="preserve"> </w:t>
      </w:r>
      <w:r w:rsidRPr="004C3224">
        <w:t>предельным</w:t>
      </w:r>
      <w:r w:rsidR="00F86750" w:rsidRPr="004C3224">
        <w:t xml:space="preserve"> </w:t>
      </w:r>
      <w:r w:rsidRPr="004C3224">
        <w:t>параметрам</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Изменение</w:t>
      </w:r>
      <w:r w:rsidR="00F86750" w:rsidRPr="004C3224">
        <w:t xml:space="preserve"> </w:t>
      </w:r>
      <w:hyperlink r:id="rId31" w:anchor="/document/12138258/entry/37" w:history="1">
        <w:r w:rsidRPr="004C3224">
          <w:rPr>
            <w:rStyle w:val="af"/>
            <w:color w:val="auto"/>
            <w:u w:val="none"/>
          </w:rPr>
          <w:t>видов</w:t>
        </w:r>
      </w:hyperlink>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указанных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может</w:t>
      </w:r>
      <w:r w:rsidR="00F86750" w:rsidRPr="004C3224">
        <w:t xml:space="preserve"> </w:t>
      </w:r>
      <w:r w:rsidRPr="004C3224">
        <w:t>осуществляться</w:t>
      </w:r>
      <w:r w:rsidR="00F86750" w:rsidRPr="004C3224">
        <w:t xml:space="preserve"> </w:t>
      </w:r>
      <w:r w:rsidRPr="004C3224">
        <w:t>путем</w:t>
      </w:r>
      <w:r w:rsidR="00F86750" w:rsidRPr="004C3224">
        <w:t xml:space="preserve"> </w:t>
      </w:r>
      <w:r w:rsidRPr="004C3224">
        <w:t>приведения</w:t>
      </w:r>
      <w:r w:rsidR="00F86750" w:rsidRPr="004C3224">
        <w:t xml:space="preserve"> </w:t>
      </w:r>
      <w:r w:rsidRPr="004C3224">
        <w:t>их</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r w:rsidRPr="004C3224">
        <w:t>видами</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установленными</w:t>
      </w:r>
      <w:r w:rsidR="00F86750" w:rsidRPr="004C3224">
        <w:t xml:space="preserve"> </w:t>
      </w:r>
      <w:r w:rsidRPr="004C3224">
        <w:t>градостроительным</w:t>
      </w:r>
      <w:r w:rsidR="00F86750" w:rsidRPr="004C3224">
        <w:t xml:space="preserve"> </w:t>
      </w:r>
      <w:r w:rsidRPr="004C3224">
        <w:t>регламентом.</w:t>
      </w:r>
    </w:p>
    <w:p w14:paraId="474D5CE0" w14:textId="77777777" w:rsidR="00717EC2" w:rsidRPr="004C3224" w:rsidRDefault="00717EC2" w:rsidP="0028053E">
      <w:pPr>
        <w:pStyle w:val="s1"/>
        <w:shd w:val="clear" w:color="auto" w:fill="FFFFFF"/>
        <w:spacing w:before="0" w:beforeAutospacing="0" w:after="0" w:afterAutospacing="0"/>
        <w:ind w:firstLine="709"/>
        <w:jc w:val="both"/>
      </w:pPr>
      <w:r w:rsidRPr="004C3224">
        <w:t>10.</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использование</w:t>
      </w:r>
      <w:r w:rsidR="00F86750" w:rsidRPr="004C3224">
        <w:t xml:space="preserve"> </w:t>
      </w:r>
      <w:r w:rsidRPr="004C3224">
        <w:t>указанных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hyperlink r:id="rId32" w:anchor="/document/12138258/entry/1010" w:history="1">
        <w:r w:rsidRPr="004C3224">
          <w:rPr>
            <w:rStyle w:val="af"/>
            <w:color w:val="auto"/>
            <w:u w:val="none"/>
          </w:rPr>
          <w:t>объектов</w:t>
        </w:r>
        <w:r w:rsidR="00F86750" w:rsidRPr="004C3224">
          <w:rPr>
            <w:rStyle w:val="af"/>
            <w:color w:val="auto"/>
            <w:u w:val="none"/>
          </w:rPr>
          <w:t xml:space="preserve"> </w:t>
        </w:r>
        <w:r w:rsidRPr="004C3224">
          <w:rPr>
            <w:rStyle w:val="af"/>
            <w:color w:val="auto"/>
            <w:u w:val="none"/>
          </w:rPr>
          <w:t>капитального</w:t>
        </w:r>
        <w:r w:rsidR="00F86750" w:rsidRPr="004C3224">
          <w:rPr>
            <w:rStyle w:val="af"/>
            <w:color w:val="auto"/>
            <w:u w:val="none"/>
          </w:rPr>
          <w:t xml:space="preserve"> </w:t>
        </w:r>
        <w:r w:rsidRPr="004C3224">
          <w:rPr>
            <w:rStyle w:val="af"/>
            <w:color w:val="auto"/>
            <w:u w:val="none"/>
          </w:rPr>
          <w:t>строительства</w:t>
        </w:r>
      </w:hyperlink>
      <w:r w:rsidR="00F86750" w:rsidRPr="004C3224">
        <w:t xml:space="preserve"> </w:t>
      </w:r>
      <w:r w:rsidRPr="004C3224">
        <w:t>продолжается</w:t>
      </w:r>
      <w:r w:rsidR="00F86750" w:rsidRPr="004C3224">
        <w:t xml:space="preserve"> </w:t>
      </w:r>
      <w:r w:rsidRPr="004C3224">
        <w:t>и</w:t>
      </w:r>
      <w:r w:rsidR="00F86750" w:rsidRPr="004C3224">
        <w:t xml:space="preserve"> </w:t>
      </w:r>
      <w:r w:rsidRPr="004C3224">
        <w:t>опасно</w:t>
      </w:r>
      <w:r w:rsidR="00F86750" w:rsidRPr="004C3224">
        <w:t xml:space="preserve"> </w:t>
      </w:r>
      <w:r w:rsidRPr="004C3224">
        <w:t>для</w:t>
      </w:r>
      <w:r w:rsidR="00F86750" w:rsidRPr="004C3224">
        <w:t xml:space="preserve"> </w:t>
      </w:r>
      <w:r w:rsidRPr="004C3224">
        <w:t>жизни</w:t>
      </w:r>
      <w:r w:rsidR="00F86750" w:rsidRPr="004C3224">
        <w:t xml:space="preserve"> </w:t>
      </w:r>
      <w:r w:rsidRPr="004C3224">
        <w:t>или</w:t>
      </w:r>
      <w:r w:rsidR="00F86750" w:rsidRPr="004C3224">
        <w:t xml:space="preserve"> </w:t>
      </w:r>
      <w:r w:rsidRPr="004C3224">
        <w:t>здоровья</w:t>
      </w:r>
      <w:r w:rsidR="00F86750" w:rsidRPr="004C3224">
        <w:t xml:space="preserve"> </w:t>
      </w:r>
      <w:r w:rsidRPr="004C3224">
        <w:t>человека,</w:t>
      </w:r>
      <w:r w:rsidR="00F86750" w:rsidRPr="004C3224">
        <w:t xml:space="preserve"> </w:t>
      </w:r>
      <w:r w:rsidRPr="004C3224">
        <w:t>для</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может</w:t>
      </w:r>
      <w:r w:rsidR="00F86750" w:rsidRPr="004C3224">
        <w:t xml:space="preserve"> </w:t>
      </w:r>
      <w:r w:rsidRPr="004C3224">
        <w:t>быть</w:t>
      </w:r>
      <w:r w:rsidR="00F86750" w:rsidRPr="004C3224">
        <w:t xml:space="preserve"> </w:t>
      </w:r>
      <w:r w:rsidRPr="004C3224">
        <w:t>наложен</w:t>
      </w:r>
      <w:r w:rsidR="00F86750" w:rsidRPr="004C3224">
        <w:t xml:space="preserve"> </w:t>
      </w:r>
      <w:r w:rsidRPr="004C3224">
        <w:t>запрет</w:t>
      </w:r>
      <w:r w:rsidR="00F86750" w:rsidRPr="004C3224">
        <w:t xml:space="preserve"> </w:t>
      </w:r>
      <w:r w:rsidRPr="004C3224">
        <w:t>на</w:t>
      </w:r>
      <w:r w:rsidR="00F86750" w:rsidRPr="004C3224">
        <w:t xml:space="preserve"> </w:t>
      </w:r>
      <w:r w:rsidRPr="004C3224">
        <w:t>использование</w:t>
      </w:r>
      <w:r w:rsidR="00F86750" w:rsidRPr="004C3224">
        <w:t xml:space="preserve"> </w:t>
      </w:r>
      <w:r w:rsidRPr="004C3224">
        <w:t>таких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и</w:t>
      </w:r>
      <w:r w:rsidR="00F86750" w:rsidRPr="004C3224">
        <w:t xml:space="preserve"> </w:t>
      </w:r>
      <w:r w:rsidRPr="004C3224">
        <w:t>объектов.</w:t>
      </w:r>
    </w:p>
    <w:p w14:paraId="7DF0C740" w14:textId="77777777" w:rsidR="002021B7" w:rsidRPr="004C3224" w:rsidRDefault="002021B7" w:rsidP="0028053E">
      <w:pPr>
        <w:jc w:val="both"/>
        <w:rPr>
          <w:rFonts w:eastAsia="MS Mincho"/>
          <w:sz w:val="24"/>
          <w:szCs w:val="24"/>
        </w:rPr>
      </w:pPr>
    </w:p>
    <w:p w14:paraId="1918E634" w14:textId="77777777" w:rsidR="002021B7" w:rsidRPr="004C3224" w:rsidRDefault="002021B7" w:rsidP="0028053E">
      <w:pPr>
        <w:ind w:firstLine="709"/>
        <w:jc w:val="both"/>
        <w:outlineLvl w:val="2"/>
        <w:rPr>
          <w:b/>
          <w:iCs/>
          <w:sz w:val="24"/>
          <w:szCs w:val="24"/>
        </w:rPr>
      </w:pPr>
      <w:bookmarkStart w:id="51" w:name="_Toc433729366"/>
      <w:r w:rsidRPr="004C3224">
        <w:rPr>
          <w:b/>
          <w:iCs/>
          <w:sz w:val="24"/>
          <w:szCs w:val="24"/>
        </w:rPr>
        <w:t>Статья</w:t>
      </w:r>
      <w:r w:rsidR="00F86750" w:rsidRPr="004C3224">
        <w:rPr>
          <w:b/>
          <w:iCs/>
          <w:sz w:val="24"/>
          <w:szCs w:val="24"/>
        </w:rPr>
        <w:t xml:space="preserve"> </w:t>
      </w:r>
      <w:r w:rsidRPr="004C3224">
        <w:rPr>
          <w:b/>
          <w:iCs/>
          <w:sz w:val="24"/>
          <w:szCs w:val="24"/>
        </w:rPr>
        <w:t>12.</w:t>
      </w:r>
      <w:r w:rsidR="00F86750" w:rsidRPr="004C3224">
        <w:rPr>
          <w:b/>
          <w:iCs/>
          <w:sz w:val="24"/>
          <w:szCs w:val="24"/>
        </w:rPr>
        <w:t xml:space="preserve"> </w:t>
      </w:r>
      <w:r w:rsidRPr="004C3224">
        <w:rPr>
          <w:b/>
          <w:iCs/>
          <w:sz w:val="24"/>
          <w:szCs w:val="24"/>
        </w:rPr>
        <w:t>Виды</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объектов</w:t>
      </w:r>
      <w:r w:rsidR="00F86750" w:rsidRPr="004C3224">
        <w:rPr>
          <w:b/>
          <w:iCs/>
          <w:sz w:val="24"/>
          <w:szCs w:val="24"/>
        </w:rPr>
        <w:t xml:space="preserve"> </w:t>
      </w:r>
      <w:r w:rsidRPr="004C3224">
        <w:rPr>
          <w:b/>
          <w:iCs/>
          <w:sz w:val="24"/>
          <w:szCs w:val="24"/>
        </w:rPr>
        <w:t>капитального</w:t>
      </w:r>
      <w:r w:rsidR="00F86750" w:rsidRPr="004C3224">
        <w:rPr>
          <w:b/>
          <w:iCs/>
          <w:sz w:val="24"/>
          <w:szCs w:val="24"/>
        </w:rPr>
        <w:t xml:space="preserve"> </w:t>
      </w:r>
      <w:r w:rsidRPr="004C3224">
        <w:rPr>
          <w:b/>
          <w:iCs/>
          <w:sz w:val="24"/>
          <w:szCs w:val="24"/>
        </w:rPr>
        <w:t>строительства</w:t>
      </w:r>
      <w:bookmarkEnd w:id="51"/>
    </w:p>
    <w:p w14:paraId="6B44076B" w14:textId="77777777" w:rsidR="002021B7" w:rsidRPr="004C3224" w:rsidRDefault="002021B7" w:rsidP="0028053E">
      <w:pPr>
        <w:ind w:firstLine="709"/>
        <w:jc w:val="both"/>
        <w:rPr>
          <w:bCs/>
          <w:sz w:val="24"/>
          <w:szCs w:val="24"/>
        </w:rPr>
      </w:pPr>
      <w:r w:rsidRPr="004C3224">
        <w:rPr>
          <w:sz w:val="24"/>
          <w:szCs w:val="24"/>
        </w:rPr>
        <w:t>1.</w:t>
      </w:r>
      <w:r w:rsidR="00F86750" w:rsidRPr="004C3224">
        <w:rPr>
          <w:bCs/>
          <w:sz w:val="24"/>
          <w:szCs w:val="24"/>
        </w:rPr>
        <w:t xml:space="preserve"> </w:t>
      </w:r>
      <w:r w:rsidRPr="004C3224">
        <w:rPr>
          <w:bCs/>
          <w:sz w:val="24"/>
          <w:szCs w:val="24"/>
        </w:rPr>
        <w:t>Разрешенное</w:t>
      </w:r>
      <w:r w:rsidR="00F86750" w:rsidRPr="004C3224">
        <w:rPr>
          <w:bCs/>
          <w:sz w:val="24"/>
          <w:szCs w:val="24"/>
        </w:rPr>
        <w:t xml:space="preserve"> </w:t>
      </w:r>
      <w:r w:rsidRPr="004C3224">
        <w:rPr>
          <w:bCs/>
          <w:sz w:val="24"/>
          <w:szCs w:val="24"/>
        </w:rPr>
        <w:t>использование</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может</w:t>
      </w:r>
      <w:r w:rsidR="00F86750" w:rsidRPr="004C3224">
        <w:rPr>
          <w:bCs/>
          <w:sz w:val="24"/>
          <w:szCs w:val="24"/>
        </w:rPr>
        <w:t xml:space="preserve"> </w:t>
      </w:r>
      <w:r w:rsidRPr="004C3224">
        <w:rPr>
          <w:bCs/>
          <w:sz w:val="24"/>
          <w:szCs w:val="24"/>
        </w:rPr>
        <w:t>быть</w:t>
      </w:r>
      <w:r w:rsidR="00F86750" w:rsidRPr="004C3224">
        <w:rPr>
          <w:bCs/>
          <w:sz w:val="24"/>
          <w:szCs w:val="24"/>
        </w:rPr>
        <w:t xml:space="preserve"> </w:t>
      </w:r>
      <w:r w:rsidRPr="004C3224">
        <w:rPr>
          <w:bCs/>
          <w:sz w:val="24"/>
          <w:szCs w:val="24"/>
        </w:rPr>
        <w:t>следующих</w:t>
      </w:r>
      <w:r w:rsidR="00F86750" w:rsidRPr="004C3224">
        <w:rPr>
          <w:bCs/>
          <w:sz w:val="24"/>
          <w:szCs w:val="24"/>
        </w:rPr>
        <w:t xml:space="preserve"> </w:t>
      </w:r>
      <w:r w:rsidRPr="004C3224">
        <w:rPr>
          <w:bCs/>
          <w:sz w:val="24"/>
          <w:szCs w:val="24"/>
        </w:rPr>
        <w:t>видов:</w:t>
      </w:r>
    </w:p>
    <w:p w14:paraId="2BDD8C5B" w14:textId="77777777" w:rsidR="002021B7" w:rsidRPr="004C3224" w:rsidRDefault="002021B7" w:rsidP="0028053E">
      <w:pPr>
        <w:ind w:firstLine="709"/>
        <w:jc w:val="both"/>
        <w:rPr>
          <w:bCs/>
          <w:sz w:val="24"/>
          <w:szCs w:val="24"/>
        </w:rPr>
      </w:pPr>
      <w:r w:rsidRPr="004C3224">
        <w:rPr>
          <w:bCs/>
          <w:sz w:val="24"/>
          <w:szCs w:val="24"/>
        </w:rPr>
        <w:t>1)</w:t>
      </w:r>
      <w:r w:rsidR="00F86750" w:rsidRPr="004C3224">
        <w:rPr>
          <w:bCs/>
          <w:sz w:val="24"/>
          <w:szCs w:val="24"/>
        </w:rPr>
        <w:t xml:space="preserve"> </w:t>
      </w:r>
      <w:r w:rsidRPr="004C3224">
        <w:rPr>
          <w:bCs/>
          <w:sz w:val="24"/>
          <w:szCs w:val="24"/>
        </w:rPr>
        <w:t>основные</w:t>
      </w:r>
      <w:r w:rsidR="00F86750" w:rsidRPr="004C3224">
        <w:rPr>
          <w:bCs/>
          <w:sz w:val="24"/>
          <w:szCs w:val="24"/>
        </w:rPr>
        <w:t xml:space="preserve"> </w:t>
      </w:r>
      <w:r w:rsidRPr="004C3224">
        <w:rPr>
          <w:bCs/>
          <w:sz w:val="24"/>
          <w:szCs w:val="24"/>
        </w:rPr>
        <w:t>виды</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p>
    <w:p w14:paraId="6D5E5BE4" w14:textId="77777777"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разрешенные</w:t>
      </w:r>
      <w:r w:rsidR="00F86750" w:rsidRPr="004C3224">
        <w:rPr>
          <w:bCs/>
          <w:sz w:val="24"/>
          <w:szCs w:val="24"/>
        </w:rPr>
        <w:t xml:space="preserve"> </w:t>
      </w:r>
      <w:r w:rsidRPr="004C3224">
        <w:rPr>
          <w:bCs/>
          <w:sz w:val="24"/>
          <w:szCs w:val="24"/>
        </w:rPr>
        <w:t>виды</w:t>
      </w:r>
      <w:r w:rsidR="00F86750" w:rsidRPr="004C3224">
        <w:rPr>
          <w:bCs/>
          <w:sz w:val="24"/>
          <w:szCs w:val="24"/>
        </w:rPr>
        <w:t xml:space="preserve"> </w:t>
      </w:r>
      <w:r w:rsidRPr="004C3224">
        <w:rPr>
          <w:bCs/>
          <w:sz w:val="24"/>
          <w:szCs w:val="24"/>
        </w:rPr>
        <w:t>использования;</w:t>
      </w:r>
    </w:p>
    <w:p w14:paraId="57F83C0D" w14:textId="77777777"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вспомогательные</w:t>
      </w:r>
      <w:r w:rsidR="00F86750" w:rsidRPr="004C3224">
        <w:rPr>
          <w:bCs/>
          <w:sz w:val="24"/>
          <w:szCs w:val="24"/>
        </w:rPr>
        <w:t xml:space="preserve"> </w:t>
      </w:r>
      <w:r w:rsidRPr="004C3224">
        <w:rPr>
          <w:bCs/>
          <w:sz w:val="24"/>
          <w:szCs w:val="24"/>
        </w:rPr>
        <w:t>виды</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допустимые</w:t>
      </w:r>
      <w:r w:rsidR="00F86750" w:rsidRPr="004C3224">
        <w:rPr>
          <w:bCs/>
          <w:sz w:val="24"/>
          <w:szCs w:val="24"/>
        </w:rPr>
        <w:t xml:space="preserve"> </w:t>
      </w:r>
      <w:r w:rsidRPr="004C3224">
        <w:rPr>
          <w:bCs/>
          <w:sz w:val="24"/>
          <w:szCs w:val="24"/>
        </w:rPr>
        <w:t>только</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качестве</w:t>
      </w:r>
      <w:r w:rsidR="00F86750" w:rsidRPr="004C3224">
        <w:rPr>
          <w:bCs/>
          <w:sz w:val="24"/>
          <w:szCs w:val="24"/>
        </w:rPr>
        <w:t xml:space="preserve"> </w:t>
      </w:r>
      <w:r w:rsidRPr="004C3224">
        <w:rPr>
          <w:bCs/>
          <w:sz w:val="24"/>
          <w:szCs w:val="24"/>
        </w:rPr>
        <w:t>дополнительных</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отношению</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основным</w:t>
      </w:r>
      <w:r w:rsidR="00F86750" w:rsidRPr="004C3224">
        <w:rPr>
          <w:bCs/>
          <w:sz w:val="24"/>
          <w:szCs w:val="24"/>
        </w:rPr>
        <w:t xml:space="preserve"> </w:t>
      </w:r>
      <w:r w:rsidRPr="004C3224">
        <w:rPr>
          <w:bCs/>
          <w:sz w:val="24"/>
          <w:szCs w:val="24"/>
        </w:rPr>
        <w:t>видам</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разрешенным</w:t>
      </w:r>
      <w:r w:rsidR="00F86750" w:rsidRPr="004C3224">
        <w:rPr>
          <w:bCs/>
          <w:sz w:val="24"/>
          <w:szCs w:val="24"/>
        </w:rPr>
        <w:t xml:space="preserve"> </w:t>
      </w:r>
      <w:r w:rsidRPr="004C3224">
        <w:rPr>
          <w:bCs/>
          <w:sz w:val="24"/>
          <w:szCs w:val="24"/>
        </w:rPr>
        <w:t>видам</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осуществляемые</w:t>
      </w:r>
      <w:r w:rsidR="00F86750" w:rsidRPr="004C3224">
        <w:rPr>
          <w:bCs/>
          <w:sz w:val="24"/>
          <w:szCs w:val="24"/>
        </w:rPr>
        <w:t xml:space="preserve"> </w:t>
      </w:r>
      <w:r w:rsidRPr="004C3224">
        <w:rPr>
          <w:bCs/>
          <w:sz w:val="24"/>
          <w:szCs w:val="24"/>
        </w:rPr>
        <w:t>совместно</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ними.</w:t>
      </w:r>
    </w:p>
    <w:p w14:paraId="6924B33C" w14:textId="77777777" w:rsidR="002021B7" w:rsidRPr="004C3224" w:rsidRDefault="002021B7" w:rsidP="0028053E">
      <w:pPr>
        <w:ind w:firstLine="709"/>
        <w:jc w:val="both"/>
        <w:rPr>
          <w:bCs/>
          <w:sz w:val="24"/>
          <w:szCs w:val="24"/>
        </w:rPr>
      </w:pPr>
      <w:r w:rsidRPr="004C3224">
        <w:rPr>
          <w:bCs/>
          <w:sz w:val="24"/>
          <w:szCs w:val="24"/>
        </w:rPr>
        <w:t>2.</w:t>
      </w:r>
      <w:r w:rsidR="00F86750" w:rsidRPr="004C3224">
        <w:rPr>
          <w:bCs/>
          <w:sz w:val="24"/>
          <w:szCs w:val="24"/>
        </w:rPr>
        <w:t xml:space="preserve"> </w:t>
      </w:r>
      <w:r w:rsidRPr="004C3224">
        <w:rPr>
          <w:bCs/>
          <w:sz w:val="24"/>
          <w:szCs w:val="24"/>
        </w:rPr>
        <w:t>Применительно</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каждой</w:t>
      </w:r>
      <w:r w:rsidR="00F86750" w:rsidRPr="004C3224">
        <w:rPr>
          <w:bCs/>
          <w:sz w:val="24"/>
          <w:szCs w:val="24"/>
        </w:rPr>
        <w:t xml:space="preserve"> </w:t>
      </w:r>
      <w:r w:rsidRPr="004C3224">
        <w:rPr>
          <w:bCs/>
          <w:sz w:val="24"/>
          <w:szCs w:val="24"/>
        </w:rPr>
        <w:t>территориальной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hyperlink r:id="rId33" w:anchor="block_1000" w:history="1">
        <w:r w:rsidRPr="004C3224">
          <w:rPr>
            <w:bCs/>
            <w:sz w:val="24"/>
            <w:szCs w:val="24"/>
          </w:rPr>
          <w:t>виды</w:t>
        </w:r>
      </w:hyperlink>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p>
    <w:p w14:paraId="3FFCEFF2" w14:textId="77777777" w:rsidR="002021B7" w:rsidRPr="004C3224" w:rsidRDefault="002021B7" w:rsidP="0028053E">
      <w:pPr>
        <w:ind w:firstLine="709"/>
        <w:jc w:val="both"/>
        <w:rPr>
          <w:bCs/>
          <w:sz w:val="24"/>
          <w:szCs w:val="24"/>
        </w:rPr>
      </w:pPr>
      <w:r w:rsidRPr="004C3224">
        <w:rPr>
          <w:bCs/>
          <w:sz w:val="24"/>
          <w:szCs w:val="24"/>
        </w:rPr>
        <w:t>3.</w:t>
      </w:r>
      <w:r w:rsidR="00F86750" w:rsidRPr="004C3224">
        <w:rPr>
          <w:bCs/>
          <w:sz w:val="24"/>
          <w:szCs w:val="24"/>
        </w:rPr>
        <w:t xml:space="preserve"> </w:t>
      </w:r>
      <w:r w:rsidRPr="004C3224">
        <w:rPr>
          <w:bCs/>
          <w:sz w:val="24"/>
          <w:szCs w:val="24"/>
        </w:rPr>
        <w:t>Изменение</w:t>
      </w:r>
      <w:r w:rsidR="00F86750" w:rsidRPr="004C3224">
        <w:rPr>
          <w:bCs/>
          <w:sz w:val="24"/>
          <w:szCs w:val="24"/>
        </w:rPr>
        <w:t xml:space="preserve"> </w:t>
      </w:r>
      <w:r w:rsidRPr="004C3224">
        <w:rPr>
          <w:bCs/>
          <w:sz w:val="24"/>
          <w:szCs w:val="24"/>
        </w:rPr>
        <w:t>одного</w:t>
      </w:r>
      <w:r w:rsidR="00F86750" w:rsidRPr="004C3224">
        <w:rPr>
          <w:bCs/>
          <w:sz w:val="24"/>
          <w:szCs w:val="24"/>
        </w:rPr>
        <w:t xml:space="preserve"> </w:t>
      </w:r>
      <w:r w:rsidRPr="004C3224">
        <w:rPr>
          <w:bCs/>
          <w:sz w:val="24"/>
          <w:szCs w:val="24"/>
        </w:rPr>
        <w:t>вида</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другой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такого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осуществляется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градостроительным</w:t>
      </w:r>
      <w:r w:rsidR="00F86750" w:rsidRPr="004C3224">
        <w:rPr>
          <w:bCs/>
          <w:sz w:val="24"/>
          <w:szCs w:val="24"/>
        </w:rPr>
        <w:t xml:space="preserve"> </w:t>
      </w:r>
      <w:r w:rsidRPr="004C3224">
        <w:rPr>
          <w:bCs/>
          <w:sz w:val="24"/>
          <w:szCs w:val="24"/>
        </w:rPr>
        <w:t>регламентом</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условии</w:t>
      </w:r>
      <w:r w:rsidR="00F86750" w:rsidRPr="004C3224">
        <w:rPr>
          <w:bCs/>
          <w:sz w:val="24"/>
          <w:szCs w:val="24"/>
        </w:rPr>
        <w:t xml:space="preserve"> </w:t>
      </w:r>
      <w:r w:rsidRPr="004C3224">
        <w:rPr>
          <w:bCs/>
          <w:sz w:val="24"/>
          <w:szCs w:val="24"/>
        </w:rPr>
        <w:t>соблюдения</w:t>
      </w:r>
      <w:r w:rsidR="00F86750" w:rsidRPr="004C3224">
        <w:rPr>
          <w:bCs/>
          <w:sz w:val="24"/>
          <w:szCs w:val="24"/>
        </w:rPr>
        <w:t xml:space="preserve"> </w:t>
      </w:r>
      <w:r w:rsidRPr="004C3224">
        <w:rPr>
          <w:bCs/>
          <w:sz w:val="24"/>
          <w:szCs w:val="24"/>
        </w:rPr>
        <w:t>требований</w:t>
      </w:r>
      <w:r w:rsidR="00F86750" w:rsidRPr="004C3224">
        <w:rPr>
          <w:bCs/>
          <w:sz w:val="24"/>
          <w:szCs w:val="24"/>
        </w:rPr>
        <w:t xml:space="preserve"> </w:t>
      </w:r>
      <w:r w:rsidRPr="004C3224">
        <w:rPr>
          <w:bCs/>
          <w:sz w:val="24"/>
          <w:szCs w:val="24"/>
        </w:rPr>
        <w:t>технических</w:t>
      </w:r>
      <w:r w:rsidR="00F86750" w:rsidRPr="004C3224">
        <w:rPr>
          <w:bCs/>
          <w:sz w:val="24"/>
          <w:szCs w:val="24"/>
        </w:rPr>
        <w:t xml:space="preserve"> </w:t>
      </w:r>
      <w:r w:rsidRPr="004C3224">
        <w:rPr>
          <w:bCs/>
          <w:sz w:val="24"/>
          <w:szCs w:val="24"/>
        </w:rPr>
        <w:t>регламентов.</w:t>
      </w:r>
    </w:p>
    <w:p w14:paraId="658DE703" w14:textId="77777777" w:rsidR="002021B7" w:rsidRPr="004C3224" w:rsidRDefault="00711002" w:rsidP="0028053E">
      <w:pPr>
        <w:ind w:firstLine="709"/>
        <w:jc w:val="both"/>
        <w:rPr>
          <w:bCs/>
          <w:sz w:val="24"/>
          <w:szCs w:val="24"/>
        </w:rPr>
      </w:pPr>
      <w:hyperlink r:id="rId34" w:anchor="block_2" w:history="1">
        <w:r w:rsidR="002021B7" w:rsidRPr="004C3224">
          <w:rPr>
            <w:bCs/>
            <w:sz w:val="24"/>
            <w:szCs w:val="24"/>
          </w:rPr>
          <w:t>4.</w:t>
        </w:r>
      </w:hyperlink>
      <w:r w:rsidR="00F86750" w:rsidRPr="004C3224">
        <w:rPr>
          <w:bCs/>
          <w:sz w:val="24"/>
          <w:szCs w:val="24"/>
        </w:rPr>
        <w:t xml:space="preserve"> </w:t>
      </w:r>
      <w:r w:rsidR="002021B7" w:rsidRPr="004C3224">
        <w:rPr>
          <w:bCs/>
          <w:sz w:val="24"/>
          <w:szCs w:val="24"/>
        </w:rPr>
        <w:t>Основные</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вспомогательные</w:t>
      </w:r>
      <w:r w:rsidR="00F86750" w:rsidRPr="004C3224">
        <w:rPr>
          <w:bCs/>
          <w:sz w:val="24"/>
          <w:szCs w:val="24"/>
        </w:rPr>
        <w:t xml:space="preserve"> </w:t>
      </w:r>
      <w:r w:rsidR="002021B7" w:rsidRPr="004C3224">
        <w:rPr>
          <w:bCs/>
          <w:sz w:val="24"/>
          <w:szCs w:val="24"/>
        </w:rPr>
        <w:t>виды</w:t>
      </w:r>
      <w:r w:rsidR="00F86750" w:rsidRPr="004C3224">
        <w:rPr>
          <w:bCs/>
          <w:sz w:val="24"/>
          <w:szCs w:val="24"/>
        </w:rPr>
        <w:t xml:space="preserve"> </w:t>
      </w:r>
      <w:r w:rsidR="002021B7" w:rsidRPr="004C3224">
        <w:rPr>
          <w:bCs/>
          <w:sz w:val="24"/>
          <w:szCs w:val="24"/>
        </w:rPr>
        <w:t>разрешенного</w:t>
      </w:r>
      <w:r w:rsidR="00F86750" w:rsidRPr="004C3224">
        <w:rPr>
          <w:bCs/>
          <w:sz w:val="24"/>
          <w:szCs w:val="24"/>
        </w:rPr>
        <w:t xml:space="preserve"> </w:t>
      </w:r>
      <w:r w:rsidR="002021B7" w:rsidRPr="004C3224">
        <w:rPr>
          <w:bCs/>
          <w:sz w:val="24"/>
          <w:szCs w:val="24"/>
        </w:rPr>
        <w:t>использования</w:t>
      </w:r>
      <w:r w:rsidR="00F86750" w:rsidRPr="004C3224">
        <w:rPr>
          <w:bCs/>
          <w:sz w:val="24"/>
          <w:szCs w:val="24"/>
        </w:rPr>
        <w:t xml:space="preserve"> </w:t>
      </w:r>
      <w:r w:rsidR="002021B7" w:rsidRPr="004C3224">
        <w:rPr>
          <w:bCs/>
          <w:sz w:val="24"/>
          <w:szCs w:val="24"/>
        </w:rPr>
        <w:t>земельных</w:t>
      </w:r>
      <w:r w:rsidR="00F86750" w:rsidRPr="004C3224">
        <w:rPr>
          <w:bCs/>
          <w:sz w:val="24"/>
          <w:szCs w:val="24"/>
        </w:rPr>
        <w:t xml:space="preserve"> </w:t>
      </w:r>
      <w:r w:rsidR="002021B7" w:rsidRPr="004C3224">
        <w:rPr>
          <w:bCs/>
          <w:sz w:val="24"/>
          <w:szCs w:val="24"/>
        </w:rPr>
        <w:t>участков</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объектов</w:t>
      </w:r>
      <w:r w:rsidR="00F86750" w:rsidRPr="004C3224">
        <w:rPr>
          <w:bCs/>
          <w:sz w:val="24"/>
          <w:szCs w:val="24"/>
        </w:rPr>
        <w:t xml:space="preserve"> </w:t>
      </w:r>
      <w:r w:rsidR="002021B7" w:rsidRPr="004C3224">
        <w:rPr>
          <w:bCs/>
          <w:sz w:val="24"/>
          <w:szCs w:val="24"/>
        </w:rPr>
        <w:t>капитального</w:t>
      </w:r>
      <w:r w:rsidR="00F86750" w:rsidRPr="004C3224">
        <w:rPr>
          <w:bCs/>
          <w:sz w:val="24"/>
          <w:szCs w:val="24"/>
        </w:rPr>
        <w:t xml:space="preserve"> </w:t>
      </w:r>
      <w:r w:rsidR="002021B7" w:rsidRPr="004C3224">
        <w:rPr>
          <w:bCs/>
          <w:sz w:val="24"/>
          <w:szCs w:val="24"/>
        </w:rPr>
        <w:t>строительства</w:t>
      </w:r>
      <w:r w:rsidR="00F86750" w:rsidRPr="004C3224">
        <w:rPr>
          <w:bCs/>
          <w:sz w:val="24"/>
          <w:szCs w:val="24"/>
        </w:rPr>
        <w:t xml:space="preserve"> </w:t>
      </w:r>
      <w:r w:rsidR="002021B7" w:rsidRPr="004C3224">
        <w:rPr>
          <w:bCs/>
          <w:sz w:val="24"/>
          <w:szCs w:val="24"/>
        </w:rPr>
        <w:t>правообладателями</w:t>
      </w:r>
      <w:r w:rsidR="00F86750" w:rsidRPr="004C3224">
        <w:rPr>
          <w:bCs/>
          <w:sz w:val="24"/>
          <w:szCs w:val="24"/>
        </w:rPr>
        <w:t xml:space="preserve"> </w:t>
      </w:r>
      <w:r w:rsidR="002021B7" w:rsidRPr="004C3224">
        <w:rPr>
          <w:bCs/>
          <w:sz w:val="24"/>
          <w:szCs w:val="24"/>
        </w:rPr>
        <w:t>земельных</w:t>
      </w:r>
      <w:r w:rsidR="00F86750" w:rsidRPr="004C3224">
        <w:rPr>
          <w:bCs/>
          <w:sz w:val="24"/>
          <w:szCs w:val="24"/>
        </w:rPr>
        <w:t xml:space="preserve"> </w:t>
      </w:r>
      <w:r w:rsidR="002021B7" w:rsidRPr="004C3224">
        <w:rPr>
          <w:bCs/>
          <w:sz w:val="24"/>
          <w:szCs w:val="24"/>
        </w:rPr>
        <w:t>участков</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объектов</w:t>
      </w:r>
      <w:r w:rsidR="00F86750" w:rsidRPr="004C3224">
        <w:rPr>
          <w:bCs/>
          <w:sz w:val="24"/>
          <w:szCs w:val="24"/>
        </w:rPr>
        <w:t xml:space="preserve"> </w:t>
      </w:r>
      <w:r w:rsidR="002021B7" w:rsidRPr="004C3224">
        <w:rPr>
          <w:bCs/>
          <w:sz w:val="24"/>
          <w:szCs w:val="24"/>
        </w:rPr>
        <w:t>капитального</w:t>
      </w:r>
      <w:r w:rsidR="00F86750" w:rsidRPr="004C3224">
        <w:rPr>
          <w:bCs/>
          <w:sz w:val="24"/>
          <w:szCs w:val="24"/>
        </w:rPr>
        <w:t xml:space="preserve"> </w:t>
      </w:r>
      <w:r w:rsidR="002021B7" w:rsidRPr="004C3224">
        <w:rPr>
          <w:bCs/>
          <w:sz w:val="24"/>
          <w:szCs w:val="24"/>
        </w:rPr>
        <w:t>строительства,</w:t>
      </w:r>
      <w:r w:rsidR="00F86750" w:rsidRPr="004C3224">
        <w:rPr>
          <w:bCs/>
          <w:sz w:val="24"/>
          <w:szCs w:val="24"/>
        </w:rPr>
        <w:t xml:space="preserve"> </w:t>
      </w:r>
      <w:r w:rsidR="002021B7" w:rsidRPr="004C3224">
        <w:rPr>
          <w:bCs/>
          <w:sz w:val="24"/>
          <w:szCs w:val="24"/>
        </w:rPr>
        <w:t>за</w:t>
      </w:r>
      <w:r w:rsidR="00F86750" w:rsidRPr="004C3224">
        <w:rPr>
          <w:bCs/>
          <w:sz w:val="24"/>
          <w:szCs w:val="24"/>
        </w:rPr>
        <w:t xml:space="preserve"> </w:t>
      </w:r>
      <w:r w:rsidR="002021B7" w:rsidRPr="004C3224">
        <w:rPr>
          <w:bCs/>
          <w:sz w:val="24"/>
          <w:szCs w:val="24"/>
        </w:rPr>
        <w:t>исключением</w:t>
      </w:r>
      <w:r w:rsidR="00F86750" w:rsidRPr="004C3224">
        <w:rPr>
          <w:bCs/>
          <w:sz w:val="24"/>
          <w:szCs w:val="24"/>
        </w:rPr>
        <w:t xml:space="preserve"> </w:t>
      </w:r>
      <w:r w:rsidR="002021B7" w:rsidRPr="004C3224">
        <w:rPr>
          <w:bCs/>
          <w:sz w:val="24"/>
          <w:szCs w:val="24"/>
        </w:rPr>
        <w:t>органов</w:t>
      </w:r>
      <w:r w:rsidR="00F86750" w:rsidRPr="004C3224">
        <w:rPr>
          <w:bCs/>
          <w:sz w:val="24"/>
          <w:szCs w:val="24"/>
        </w:rPr>
        <w:t xml:space="preserve"> </w:t>
      </w:r>
      <w:r w:rsidR="002021B7" w:rsidRPr="004C3224">
        <w:rPr>
          <w:bCs/>
          <w:sz w:val="24"/>
          <w:szCs w:val="24"/>
        </w:rPr>
        <w:t>государственной</w:t>
      </w:r>
      <w:r w:rsidR="00F86750" w:rsidRPr="004C3224">
        <w:rPr>
          <w:bCs/>
          <w:sz w:val="24"/>
          <w:szCs w:val="24"/>
        </w:rPr>
        <w:t xml:space="preserve"> </w:t>
      </w:r>
      <w:r w:rsidR="002021B7" w:rsidRPr="004C3224">
        <w:rPr>
          <w:bCs/>
          <w:sz w:val="24"/>
          <w:szCs w:val="24"/>
        </w:rPr>
        <w:t>власти,</w:t>
      </w:r>
      <w:r w:rsidR="00F86750" w:rsidRPr="004C3224">
        <w:rPr>
          <w:bCs/>
          <w:sz w:val="24"/>
          <w:szCs w:val="24"/>
        </w:rPr>
        <w:t xml:space="preserve"> </w:t>
      </w:r>
      <w:r w:rsidR="002021B7" w:rsidRPr="004C3224">
        <w:rPr>
          <w:bCs/>
          <w:sz w:val="24"/>
          <w:szCs w:val="24"/>
        </w:rPr>
        <w:t>органов</w:t>
      </w:r>
      <w:r w:rsidR="00F86750" w:rsidRPr="004C3224">
        <w:rPr>
          <w:bCs/>
          <w:sz w:val="24"/>
          <w:szCs w:val="24"/>
        </w:rPr>
        <w:t xml:space="preserve"> </w:t>
      </w:r>
      <w:r w:rsidR="002021B7" w:rsidRPr="004C3224">
        <w:rPr>
          <w:bCs/>
          <w:sz w:val="24"/>
          <w:szCs w:val="24"/>
        </w:rPr>
        <w:t>местного</w:t>
      </w:r>
      <w:r w:rsidR="00F86750" w:rsidRPr="004C3224">
        <w:rPr>
          <w:bCs/>
          <w:sz w:val="24"/>
          <w:szCs w:val="24"/>
        </w:rPr>
        <w:t xml:space="preserve"> </w:t>
      </w:r>
      <w:r w:rsidR="002021B7" w:rsidRPr="004C3224">
        <w:rPr>
          <w:bCs/>
          <w:sz w:val="24"/>
          <w:szCs w:val="24"/>
        </w:rPr>
        <w:t>самоуправления,</w:t>
      </w:r>
      <w:r w:rsidR="00F86750" w:rsidRPr="004C3224">
        <w:rPr>
          <w:bCs/>
          <w:sz w:val="24"/>
          <w:szCs w:val="24"/>
        </w:rPr>
        <w:t xml:space="preserve"> </w:t>
      </w:r>
      <w:r w:rsidR="002021B7" w:rsidRPr="004C3224">
        <w:rPr>
          <w:bCs/>
          <w:sz w:val="24"/>
          <w:szCs w:val="24"/>
        </w:rPr>
        <w:t>государственных</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муниципальных</w:t>
      </w:r>
      <w:r w:rsidR="00F86750" w:rsidRPr="004C3224">
        <w:rPr>
          <w:bCs/>
          <w:sz w:val="24"/>
          <w:szCs w:val="24"/>
        </w:rPr>
        <w:t xml:space="preserve"> </w:t>
      </w:r>
      <w:r w:rsidR="002021B7" w:rsidRPr="004C3224">
        <w:rPr>
          <w:bCs/>
          <w:sz w:val="24"/>
          <w:szCs w:val="24"/>
        </w:rPr>
        <w:t>учреждений,</w:t>
      </w:r>
      <w:r w:rsidR="00F86750" w:rsidRPr="004C3224">
        <w:rPr>
          <w:bCs/>
          <w:sz w:val="24"/>
          <w:szCs w:val="24"/>
        </w:rPr>
        <w:t xml:space="preserve"> </w:t>
      </w:r>
      <w:r w:rsidR="002021B7" w:rsidRPr="004C3224">
        <w:rPr>
          <w:bCs/>
          <w:sz w:val="24"/>
          <w:szCs w:val="24"/>
        </w:rPr>
        <w:t>государственных</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муниципальных</w:t>
      </w:r>
      <w:r w:rsidR="00F86750" w:rsidRPr="004C3224">
        <w:rPr>
          <w:bCs/>
          <w:sz w:val="24"/>
          <w:szCs w:val="24"/>
        </w:rPr>
        <w:t xml:space="preserve"> </w:t>
      </w:r>
      <w:r w:rsidR="002021B7" w:rsidRPr="004C3224">
        <w:rPr>
          <w:bCs/>
          <w:sz w:val="24"/>
          <w:szCs w:val="24"/>
        </w:rPr>
        <w:t>унитарных</w:t>
      </w:r>
      <w:r w:rsidR="00F86750" w:rsidRPr="004C3224">
        <w:rPr>
          <w:bCs/>
          <w:sz w:val="24"/>
          <w:szCs w:val="24"/>
        </w:rPr>
        <w:t xml:space="preserve"> </w:t>
      </w:r>
      <w:r w:rsidR="002021B7" w:rsidRPr="004C3224">
        <w:rPr>
          <w:bCs/>
          <w:sz w:val="24"/>
          <w:szCs w:val="24"/>
        </w:rPr>
        <w:t>предприятий,</w:t>
      </w:r>
      <w:r w:rsidR="00F86750" w:rsidRPr="004C3224">
        <w:rPr>
          <w:bCs/>
          <w:sz w:val="24"/>
          <w:szCs w:val="24"/>
        </w:rPr>
        <w:t xml:space="preserve"> </w:t>
      </w:r>
      <w:r w:rsidR="002021B7" w:rsidRPr="004C3224">
        <w:rPr>
          <w:bCs/>
          <w:sz w:val="24"/>
          <w:szCs w:val="24"/>
        </w:rPr>
        <w:t>выбираются</w:t>
      </w:r>
      <w:r w:rsidR="00F86750" w:rsidRPr="004C3224">
        <w:rPr>
          <w:bCs/>
          <w:sz w:val="24"/>
          <w:szCs w:val="24"/>
        </w:rPr>
        <w:t xml:space="preserve"> </w:t>
      </w:r>
      <w:r w:rsidR="002021B7" w:rsidRPr="004C3224">
        <w:rPr>
          <w:bCs/>
          <w:sz w:val="24"/>
          <w:szCs w:val="24"/>
        </w:rPr>
        <w:t>самостоятельно</w:t>
      </w:r>
      <w:r w:rsidR="00F86750" w:rsidRPr="004C3224">
        <w:rPr>
          <w:bCs/>
          <w:sz w:val="24"/>
          <w:szCs w:val="24"/>
        </w:rPr>
        <w:t xml:space="preserve"> </w:t>
      </w:r>
      <w:r w:rsidR="002021B7" w:rsidRPr="004C3224">
        <w:rPr>
          <w:bCs/>
          <w:sz w:val="24"/>
          <w:szCs w:val="24"/>
        </w:rPr>
        <w:t>без</w:t>
      </w:r>
      <w:r w:rsidR="00F86750" w:rsidRPr="004C3224">
        <w:rPr>
          <w:bCs/>
          <w:sz w:val="24"/>
          <w:szCs w:val="24"/>
        </w:rPr>
        <w:t xml:space="preserve"> </w:t>
      </w:r>
      <w:r w:rsidR="002021B7" w:rsidRPr="004C3224">
        <w:rPr>
          <w:bCs/>
          <w:sz w:val="24"/>
          <w:szCs w:val="24"/>
        </w:rPr>
        <w:t>дополнительных</w:t>
      </w:r>
      <w:r w:rsidR="00F86750" w:rsidRPr="004C3224">
        <w:rPr>
          <w:bCs/>
          <w:sz w:val="24"/>
          <w:szCs w:val="24"/>
        </w:rPr>
        <w:t xml:space="preserve"> </w:t>
      </w:r>
      <w:r w:rsidR="002021B7" w:rsidRPr="004C3224">
        <w:rPr>
          <w:bCs/>
          <w:sz w:val="24"/>
          <w:szCs w:val="24"/>
        </w:rPr>
        <w:t>разрешений</w:t>
      </w:r>
      <w:r w:rsidR="00F86750" w:rsidRPr="004C3224">
        <w:rPr>
          <w:bCs/>
          <w:sz w:val="24"/>
          <w:szCs w:val="24"/>
        </w:rPr>
        <w:t xml:space="preserve"> </w:t>
      </w:r>
      <w:r w:rsidR="002021B7" w:rsidRPr="004C3224">
        <w:rPr>
          <w:bCs/>
          <w:sz w:val="24"/>
          <w:szCs w:val="24"/>
        </w:rPr>
        <w:t>и</w:t>
      </w:r>
      <w:r w:rsidR="00F86750" w:rsidRPr="004C3224">
        <w:rPr>
          <w:bCs/>
          <w:sz w:val="24"/>
          <w:szCs w:val="24"/>
        </w:rPr>
        <w:t xml:space="preserve"> </w:t>
      </w:r>
      <w:r w:rsidR="002021B7" w:rsidRPr="004C3224">
        <w:rPr>
          <w:bCs/>
          <w:sz w:val="24"/>
          <w:szCs w:val="24"/>
        </w:rPr>
        <w:t>согласования.</w:t>
      </w:r>
    </w:p>
    <w:p w14:paraId="0FE43E9A" w14:textId="77777777" w:rsidR="002021B7" w:rsidRPr="004C3224" w:rsidRDefault="002021B7" w:rsidP="0028053E">
      <w:pPr>
        <w:ind w:firstLine="709"/>
        <w:jc w:val="both"/>
        <w:rPr>
          <w:bCs/>
          <w:sz w:val="24"/>
          <w:szCs w:val="24"/>
        </w:rPr>
      </w:pPr>
      <w:r w:rsidRPr="004C3224">
        <w:rPr>
          <w:bCs/>
          <w:sz w:val="24"/>
          <w:szCs w:val="24"/>
        </w:rPr>
        <w:t>5.</w:t>
      </w:r>
      <w:r w:rsidR="00F86750" w:rsidRPr="004C3224">
        <w:rPr>
          <w:bCs/>
          <w:sz w:val="24"/>
          <w:szCs w:val="24"/>
        </w:rPr>
        <w:t xml:space="preserve"> </w:t>
      </w:r>
      <w:r w:rsidRPr="004C3224">
        <w:rPr>
          <w:bCs/>
          <w:sz w:val="24"/>
          <w:szCs w:val="24"/>
        </w:rPr>
        <w:t>Решения</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изменении</w:t>
      </w:r>
      <w:r w:rsidR="00F86750" w:rsidRPr="004C3224">
        <w:rPr>
          <w:bCs/>
          <w:sz w:val="24"/>
          <w:szCs w:val="24"/>
        </w:rPr>
        <w:t xml:space="preserve"> </w:t>
      </w:r>
      <w:r w:rsidRPr="004C3224">
        <w:rPr>
          <w:bCs/>
          <w:sz w:val="24"/>
          <w:szCs w:val="24"/>
        </w:rPr>
        <w:t>одного</w:t>
      </w:r>
      <w:r w:rsidR="00F86750" w:rsidRPr="004C3224">
        <w:rPr>
          <w:bCs/>
          <w:sz w:val="24"/>
          <w:szCs w:val="24"/>
        </w:rPr>
        <w:t xml:space="preserve"> </w:t>
      </w:r>
      <w:r w:rsidRPr="004C3224">
        <w:rPr>
          <w:bCs/>
          <w:sz w:val="24"/>
          <w:szCs w:val="24"/>
        </w:rPr>
        <w:t>вида</w:t>
      </w:r>
      <w:r w:rsidR="00F86750" w:rsidRPr="004C3224">
        <w:rPr>
          <w:bCs/>
          <w:sz w:val="24"/>
          <w:szCs w:val="24"/>
        </w:rPr>
        <w:t xml:space="preserve"> </w:t>
      </w:r>
      <w:r w:rsidRPr="004C3224">
        <w:rPr>
          <w:bCs/>
          <w:sz w:val="24"/>
          <w:szCs w:val="24"/>
        </w:rPr>
        <w:t>разрешенного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расположенных</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землях,</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которые</w:t>
      </w:r>
      <w:r w:rsidR="00F86750" w:rsidRPr="004C3224">
        <w:rPr>
          <w:bCs/>
          <w:sz w:val="24"/>
          <w:szCs w:val="24"/>
        </w:rPr>
        <w:t xml:space="preserve"> </w:t>
      </w:r>
      <w:r w:rsidRPr="004C3224">
        <w:rPr>
          <w:bCs/>
          <w:sz w:val="24"/>
          <w:szCs w:val="24"/>
        </w:rPr>
        <w:t>действие</w:t>
      </w:r>
      <w:r w:rsidR="00F86750" w:rsidRPr="004C3224">
        <w:rPr>
          <w:bCs/>
          <w:sz w:val="24"/>
          <w:szCs w:val="24"/>
        </w:rPr>
        <w:t xml:space="preserve"> </w:t>
      </w:r>
      <w:hyperlink r:id="rId35" w:anchor="block_109" w:history="1">
        <w:r w:rsidRPr="004C3224">
          <w:rPr>
            <w:bCs/>
            <w:sz w:val="24"/>
            <w:szCs w:val="24"/>
          </w:rPr>
          <w:t>градостроительных</w:t>
        </w:r>
        <w:r w:rsidR="00F86750" w:rsidRPr="004C3224">
          <w:rPr>
            <w:bCs/>
            <w:sz w:val="24"/>
            <w:szCs w:val="24"/>
          </w:rPr>
          <w:t xml:space="preserve"> </w:t>
        </w:r>
        <w:r w:rsidRPr="004C3224">
          <w:rPr>
            <w:bCs/>
            <w:sz w:val="24"/>
            <w:szCs w:val="24"/>
          </w:rPr>
          <w:t>регламентов</w:t>
        </w:r>
      </w:hyperlink>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распространяется</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которых</w:t>
      </w:r>
      <w:r w:rsidR="00F86750" w:rsidRPr="004C3224">
        <w:rPr>
          <w:bCs/>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другой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такого</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принимаются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федеральными</w:t>
      </w:r>
      <w:r w:rsidR="00F86750" w:rsidRPr="004C3224">
        <w:rPr>
          <w:bCs/>
          <w:sz w:val="24"/>
          <w:szCs w:val="24"/>
        </w:rPr>
        <w:t xml:space="preserve"> </w:t>
      </w:r>
      <w:r w:rsidRPr="004C3224">
        <w:rPr>
          <w:bCs/>
          <w:sz w:val="24"/>
          <w:szCs w:val="24"/>
        </w:rPr>
        <w:t>законами.</w:t>
      </w:r>
    </w:p>
    <w:p w14:paraId="42424B9F" w14:textId="77777777" w:rsidR="002021B7" w:rsidRPr="004C3224" w:rsidRDefault="002021B7" w:rsidP="0028053E">
      <w:pPr>
        <w:ind w:firstLine="709"/>
        <w:jc w:val="both"/>
        <w:rPr>
          <w:bCs/>
          <w:sz w:val="24"/>
          <w:szCs w:val="24"/>
        </w:rPr>
      </w:pPr>
      <w:r w:rsidRPr="004C3224">
        <w:rPr>
          <w:bCs/>
          <w:sz w:val="24"/>
          <w:szCs w:val="24"/>
        </w:rPr>
        <w:t>6.</w:t>
      </w:r>
      <w:r w:rsidR="00F86750" w:rsidRPr="004C3224">
        <w:rPr>
          <w:bCs/>
          <w:sz w:val="24"/>
          <w:szCs w:val="24"/>
        </w:rPr>
        <w:t xml:space="preserve"> </w:t>
      </w:r>
      <w:r w:rsidRPr="004C3224">
        <w:rPr>
          <w:bCs/>
          <w:sz w:val="24"/>
          <w:szCs w:val="24"/>
        </w:rPr>
        <w:t>Предоставление</w:t>
      </w:r>
      <w:r w:rsidR="00F86750" w:rsidRPr="004C3224">
        <w:rPr>
          <w:bCs/>
          <w:sz w:val="24"/>
          <w:szCs w:val="24"/>
        </w:rPr>
        <w:t xml:space="preserve"> </w:t>
      </w:r>
      <w:r w:rsidRPr="004C3224">
        <w:rPr>
          <w:bCs/>
          <w:sz w:val="24"/>
          <w:szCs w:val="24"/>
        </w:rPr>
        <w:t>разрешения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земельного</w:t>
      </w:r>
      <w:r w:rsidR="00F86750" w:rsidRPr="004C3224">
        <w:rPr>
          <w:bCs/>
          <w:sz w:val="24"/>
          <w:szCs w:val="24"/>
        </w:rPr>
        <w:t xml:space="preserve"> </w:t>
      </w:r>
      <w:r w:rsidRPr="004C3224">
        <w:rPr>
          <w:bCs/>
          <w:sz w:val="24"/>
          <w:szCs w:val="24"/>
        </w:rPr>
        <w:t>участка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осуществляется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порядке,</w:t>
      </w:r>
      <w:r w:rsidR="00F86750" w:rsidRPr="004C3224">
        <w:rPr>
          <w:bCs/>
          <w:sz w:val="24"/>
          <w:szCs w:val="24"/>
        </w:rPr>
        <w:t xml:space="preserve"> </w:t>
      </w:r>
      <w:r w:rsidRPr="004C3224">
        <w:rPr>
          <w:bCs/>
          <w:sz w:val="24"/>
          <w:szCs w:val="24"/>
        </w:rPr>
        <w:t>предусмотренном</w:t>
      </w:r>
      <w:r w:rsidR="00F86750" w:rsidRPr="004C3224">
        <w:rPr>
          <w:bCs/>
          <w:sz w:val="24"/>
          <w:szCs w:val="24"/>
        </w:rPr>
        <w:t xml:space="preserve"> </w:t>
      </w:r>
      <w:hyperlink r:id="rId36" w:anchor="block_39" w:history="1">
        <w:r w:rsidRPr="004C3224">
          <w:rPr>
            <w:bCs/>
            <w:sz w:val="24"/>
            <w:szCs w:val="24"/>
          </w:rPr>
          <w:t>статьей</w:t>
        </w:r>
        <w:r w:rsidR="00F86750" w:rsidRPr="004C3224">
          <w:rPr>
            <w:bCs/>
            <w:sz w:val="24"/>
            <w:szCs w:val="24"/>
          </w:rPr>
          <w:t xml:space="preserve"> </w:t>
        </w:r>
        <w:r w:rsidRPr="004C3224">
          <w:rPr>
            <w:bCs/>
            <w:sz w:val="24"/>
            <w:szCs w:val="24"/>
          </w:rPr>
          <w:t>39</w:t>
        </w:r>
      </w:hyperlink>
      <w:r w:rsidR="00F86750" w:rsidRPr="004C3224">
        <w:rPr>
          <w:bCs/>
          <w:sz w:val="24"/>
          <w:szCs w:val="24"/>
        </w:rPr>
        <w:t xml:space="preserve"> </w:t>
      </w:r>
      <w:r w:rsidRPr="004C3224">
        <w:rPr>
          <w:bCs/>
          <w:sz w:val="24"/>
          <w:szCs w:val="24"/>
        </w:rPr>
        <w:t>Градостроительного</w:t>
      </w:r>
      <w:r w:rsidR="00F86750" w:rsidRPr="004C3224">
        <w:rPr>
          <w:bCs/>
          <w:sz w:val="24"/>
          <w:szCs w:val="24"/>
        </w:rPr>
        <w:t xml:space="preserve"> </w:t>
      </w:r>
      <w:r w:rsidRPr="004C3224">
        <w:rPr>
          <w:bCs/>
          <w:sz w:val="24"/>
          <w:szCs w:val="24"/>
        </w:rPr>
        <w:t>Кодекса.</w:t>
      </w:r>
    </w:p>
    <w:p w14:paraId="045BFD04" w14:textId="77777777" w:rsidR="002021B7" w:rsidRPr="004C3224" w:rsidRDefault="002021B7" w:rsidP="0028053E">
      <w:pPr>
        <w:ind w:firstLine="709"/>
        <w:jc w:val="both"/>
        <w:rPr>
          <w:bCs/>
          <w:sz w:val="24"/>
          <w:szCs w:val="24"/>
        </w:rPr>
      </w:pPr>
      <w:r w:rsidRPr="004C3224">
        <w:rPr>
          <w:bCs/>
          <w:sz w:val="24"/>
          <w:szCs w:val="24"/>
        </w:rPr>
        <w:t>7.</w:t>
      </w:r>
      <w:r w:rsidR="00F86750" w:rsidRPr="004C3224">
        <w:rPr>
          <w:bCs/>
          <w:sz w:val="24"/>
          <w:szCs w:val="24"/>
        </w:rPr>
        <w:t xml:space="preserve"> </w:t>
      </w:r>
      <w:r w:rsidRPr="004C3224">
        <w:rPr>
          <w:bCs/>
          <w:sz w:val="24"/>
          <w:szCs w:val="24"/>
        </w:rPr>
        <w:t>Физическое</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юридическое</w:t>
      </w:r>
      <w:r w:rsidR="00F86750" w:rsidRPr="004C3224">
        <w:rPr>
          <w:bCs/>
          <w:sz w:val="24"/>
          <w:szCs w:val="24"/>
        </w:rPr>
        <w:t xml:space="preserve"> </w:t>
      </w:r>
      <w:r w:rsidRPr="004C3224">
        <w:rPr>
          <w:bCs/>
          <w:sz w:val="24"/>
          <w:szCs w:val="24"/>
        </w:rPr>
        <w:t>лицо</w:t>
      </w:r>
      <w:r w:rsidR="00F86750" w:rsidRPr="004C3224">
        <w:rPr>
          <w:bCs/>
          <w:sz w:val="24"/>
          <w:szCs w:val="24"/>
        </w:rPr>
        <w:t xml:space="preserve"> </w:t>
      </w:r>
      <w:r w:rsidRPr="004C3224">
        <w:rPr>
          <w:bCs/>
          <w:sz w:val="24"/>
          <w:szCs w:val="24"/>
        </w:rPr>
        <w:t>вправе</w:t>
      </w:r>
      <w:r w:rsidR="00F86750" w:rsidRPr="004C3224">
        <w:rPr>
          <w:bCs/>
          <w:sz w:val="24"/>
          <w:szCs w:val="24"/>
        </w:rPr>
        <w:t xml:space="preserve"> </w:t>
      </w:r>
      <w:r w:rsidRPr="004C3224">
        <w:rPr>
          <w:bCs/>
          <w:sz w:val="24"/>
          <w:szCs w:val="24"/>
        </w:rPr>
        <w:t>оспорить</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суде</w:t>
      </w:r>
      <w:r w:rsidR="00F86750" w:rsidRPr="004C3224">
        <w:rPr>
          <w:bCs/>
          <w:sz w:val="24"/>
          <w:szCs w:val="24"/>
        </w:rPr>
        <w:t xml:space="preserve"> </w:t>
      </w:r>
      <w:r w:rsidRPr="004C3224">
        <w:rPr>
          <w:bCs/>
          <w:sz w:val="24"/>
          <w:szCs w:val="24"/>
        </w:rPr>
        <w:t>решение</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предоставлении</w:t>
      </w:r>
      <w:r w:rsidR="00F86750" w:rsidRPr="004C3224">
        <w:rPr>
          <w:bCs/>
          <w:sz w:val="24"/>
          <w:szCs w:val="24"/>
        </w:rPr>
        <w:t xml:space="preserve"> </w:t>
      </w:r>
      <w:r w:rsidRPr="004C3224">
        <w:rPr>
          <w:bCs/>
          <w:sz w:val="24"/>
          <w:szCs w:val="24"/>
        </w:rPr>
        <w:t>разрешения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условно</w:t>
      </w:r>
      <w:r w:rsidR="00F86750" w:rsidRPr="004C3224">
        <w:rPr>
          <w:bCs/>
          <w:sz w:val="24"/>
          <w:szCs w:val="24"/>
        </w:rPr>
        <w:t xml:space="preserve"> </w:t>
      </w:r>
      <w:r w:rsidRPr="004C3224">
        <w:rPr>
          <w:bCs/>
          <w:sz w:val="24"/>
          <w:szCs w:val="24"/>
        </w:rPr>
        <w:t>разрешенный</w:t>
      </w:r>
      <w:r w:rsidR="00F86750" w:rsidRPr="004C3224">
        <w:rPr>
          <w:bCs/>
          <w:sz w:val="24"/>
          <w:szCs w:val="24"/>
        </w:rPr>
        <w:t xml:space="preserve"> </w:t>
      </w:r>
      <w:r w:rsidRPr="004C3224">
        <w:rPr>
          <w:bCs/>
          <w:sz w:val="24"/>
          <w:szCs w:val="24"/>
        </w:rPr>
        <w:t>вид</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земельного</w:t>
      </w:r>
      <w:r w:rsidR="00F86750" w:rsidRPr="004C3224">
        <w:rPr>
          <w:bCs/>
          <w:sz w:val="24"/>
          <w:szCs w:val="24"/>
        </w:rPr>
        <w:t xml:space="preserve"> </w:t>
      </w:r>
      <w:r w:rsidRPr="004C3224">
        <w:rPr>
          <w:bCs/>
          <w:sz w:val="24"/>
          <w:szCs w:val="24"/>
        </w:rPr>
        <w:t>участка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hyperlink r:id="rId37" w:anchor="block_1013" w:history="1">
        <w:r w:rsidRPr="004C3224">
          <w:rPr>
            <w:bCs/>
            <w:sz w:val="24"/>
            <w:szCs w:val="24"/>
          </w:rPr>
          <w:t>строительства</w:t>
        </w:r>
      </w:hyperlink>
      <w:r w:rsidR="00F86750" w:rsidRPr="004C3224">
        <w:rPr>
          <w:bCs/>
          <w:sz w:val="24"/>
          <w:szCs w:val="24"/>
        </w:rPr>
        <w:t xml:space="preserve"> </w:t>
      </w:r>
      <w:r w:rsidRPr="004C3224">
        <w:rPr>
          <w:bCs/>
          <w:sz w:val="24"/>
          <w:szCs w:val="24"/>
        </w:rPr>
        <w:t>либо</w:t>
      </w:r>
      <w:r w:rsidR="00F86750" w:rsidRPr="004C3224">
        <w:rPr>
          <w:bCs/>
          <w:sz w:val="24"/>
          <w:szCs w:val="24"/>
        </w:rPr>
        <w:t xml:space="preserve"> </w:t>
      </w:r>
      <w:r w:rsidRPr="004C3224">
        <w:rPr>
          <w:bCs/>
          <w:sz w:val="24"/>
          <w:szCs w:val="24"/>
        </w:rPr>
        <w:t>об</w:t>
      </w:r>
      <w:r w:rsidR="00F86750" w:rsidRPr="004C3224">
        <w:rPr>
          <w:bCs/>
          <w:sz w:val="24"/>
          <w:szCs w:val="24"/>
        </w:rPr>
        <w:t xml:space="preserve"> </w:t>
      </w:r>
      <w:r w:rsidRPr="004C3224">
        <w:rPr>
          <w:bCs/>
          <w:sz w:val="24"/>
          <w:szCs w:val="24"/>
        </w:rPr>
        <w:t>отказе</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предоставлении</w:t>
      </w:r>
      <w:r w:rsidR="00F86750" w:rsidRPr="004C3224">
        <w:rPr>
          <w:bCs/>
          <w:sz w:val="24"/>
          <w:szCs w:val="24"/>
        </w:rPr>
        <w:t xml:space="preserve"> </w:t>
      </w:r>
      <w:r w:rsidRPr="004C3224">
        <w:rPr>
          <w:bCs/>
          <w:sz w:val="24"/>
          <w:szCs w:val="24"/>
        </w:rPr>
        <w:t>такого</w:t>
      </w:r>
      <w:r w:rsidR="00F86750" w:rsidRPr="004C3224">
        <w:rPr>
          <w:bCs/>
          <w:sz w:val="24"/>
          <w:szCs w:val="24"/>
        </w:rPr>
        <w:t xml:space="preserve"> </w:t>
      </w:r>
      <w:r w:rsidRPr="004C3224">
        <w:rPr>
          <w:bCs/>
          <w:sz w:val="24"/>
          <w:szCs w:val="24"/>
        </w:rPr>
        <w:t>разрешения.</w:t>
      </w:r>
    </w:p>
    <w:p w14:paraId="5806254B" w14:textId="77777777" w:rsidR="002021B7" w:rsidRPr="004C3224" w:rsidRDefault="002021B7" w:rsidP="0028053E">
      <w:pPr>
        <w:shd w:val="clear" w:color="auto" w:fill="FFFFFF"/>
        <w:jc w:val="both"/>
        <w:rPr>
          <w:sz w:val="24"/>
          <w:szCs w:val="24"/>
        </w:rPr>
      </w:pPr>
    </w:p>
    <w:p w14:paraId="7ED199D7" w14:textId="77777777" w:rsidR="002021B7" w:rsidRPr="004C3224" w:rsidRDefault="002021B7" w:rsidP="0028053E">
      <w:pPr>
        <w:ind w:firstLine="709"/>
        <w:jc w:val="both"/>
        <w:outlineLvl w:val="2"/>
        <w:rPr>
          <w:b/>
          <w:iCs/>
          <w:sz w:val="24"/>
          <w:szCs w:val="24"/>
        </w:rPr>
      </w:pPr>
      <w:bookmarkStart w:id="52" w:name="_Toc433729367"/>
      <w:r w:rsidRPr="004C3224">
        <w:rPr>
          <w:b/>
          <w:iCs/>
          <w:sz w:val="24"/>
          <w:szCs w:val="24"/>
        </w:rPr>
        <w:t>Статья</w:t>
      </w:r>
      <w:r w:rsidR="00F86750" w:rsidRPr="004C3224">
        <w:rPr>
          <w:b/>
          <w:iCs/>
          <w:sz w:val="24"/>
          <w:szCs w:val="24"/>
        </w:rPr>
        <w:t xml:space="preserve"> </w:t>
      </w:r>
      <w:r w:rsidRPr="004C3224">
        <w:rPr>
          <w:b/>
          <w:iCs/>
          <w:sz w:val="24"/>
          <w:szCs w:val="24"/>
        </w:rPr>
        <w:t>13.</w:t>
      </w:r>
      <w:r w:rsidR="00F86750" w:rsidRPr="004C3224">
        <w:rPr>
          <w:b/>
          <w:iCs/>
          <w:sz w:val="24"/>
          <w:szCs w:val="24"/>
        </w:rPr>
        <w:t xml:space="preserve"> </w:t>
      </w:r>
      <w:r w:rsidRPr="004C3224">
        <w:rPr>
          <w:b/>
          <w:iCs/>
          <w:sz w:val="24"/>
          <w:szCs w:val="24"/>
        </w:rPr>
        <w:t>Приведение</w:t>
      </w:r>
      <w:r w:rsidR="00F86750" w:rsidRPr="004C3224">
        <w:rPr>
          <w:b/>
          <w:iCs/>
          <w:sz w:val="24"/>
          <w:szCs w:val="24"/>
        </w:rPr>
        <w:t xml:space="preserve"> </w:t>
      </w:r>
      <w:r w:rsidRPr="004C3224">
        <w:rPr>
          <w:b/>
          <w:iCs/>
          <w:sz w:val="24"/>
          <w:szCs w:val="24"/>
        </w:rPr>
        <w:t>ранее</w:t>
      </w:r>
      <w:r w:rsidR="00F86750" w:rsidRPr="004C3224">
        <w:rPr>
          <w:b/>
          <w:iCs/>
          <w:sz w:val="24"/>
          <w:szCs w:val="24"/>
        </w:rPr>
        <w:t xml:space="preserve"> </w:t>
      </w:r>
      <w:r w:rsidRPr="004C3224">
        <w:rPr>
          <w:b/>
          <w:iCs/>
          <w:sz w:val="24"/>
          <w:szCs w:val="24"/>
        </w:rPr>
        <w:t>установленных</w:t>
      </w:r>
      <w:r w:rsidR="00F86750" w:rsidRPr="004C3224">
        <w:rPr>
          <w:b/>
          <w:iCs/>
          <w:sz w:val="24"/>
          <w:szCs w:val="24"/>
        </w:rPr>
        <w:t xml:space="preserve"> </w:t>
      </w:r>
      <w:r w:rsidRPr="004C3224">
        <w:rPr>
          <w:b/>
          <w:iCs/>
          <w:sz w:val="24"/>
          <w:szCs w:val="24"/>
        </w:rPr>
        <w:t>видов</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r w:rsidR="00F86750" w:rsidRPr="004C3224">
        <w:rPr>
          <w:b/>
          <w:iCs/>
          <w:sz w:val="24"/>
          <w:szCs w:val="24"/>
        </w:rPr>
        <w:t xml:space="preserve"> </w:t>
      </w:r>
      <w:r w:rsidRPr="004C3224">
        <w:rPr>
          <w:b/>
          <w:iCs/>
          <w:sz w:val="24"/>
          <w:szCs w:val="24"/>
        </w:rPr>
        <w:t>в</w:t>
      </w:r>
      <w:r w:rsidR="00F86750" w:rsidRPr="004C3224">
        <w:rPr>
          <w:b/>
          <w:iCs/>
          <w:sz w:val="24"/>
          <w:szCs w:val="24"/>
        </w:rPr>
        <w:t xml:space="preserve"> </w:t>
      </w:r>
      <w:r w:rsidRPr="004C3224">
        <w:rPr>
          <w:b/>
          <w:iCs/>
          <w:sz w:val="24"/>
          <w:szCs w:val="24"/>
        </w:rPr>
        <w:t>соответствие</w:t>
      </w:r>
      <w:r w:rsidR="00F86750" w:rsidRPr="004C3224">
        <w:rPr>
          <w:b/>
          <w:iCs/>
          <w:sz w:val="24"/>
          <w:szCs w:val="24"/>
        </w:rPr>
        <w:t xml:space="preserve"> </w:t>
      </w:r>
      <w:r w:rsidRPr="004C3224">
        <w:rPr>
          <w:b/>
          <w:iCs/>
          <w:sz w:val="24"/>
          <w:szCs w:val="24"/>
        </w:rPr>
        <w:t>классификатору</w:t>
      </w:r>
      <w:r w:rsidR="00F86750" w:rsidRPr="004C3224">
        <w:rPr>
          <w:b/>
          <w:iCs/>
          <w:sz w:val="24"/>
          <w:szCs w:val="24"/>
        </w:rPr>
        <w:t xml:space="preserve"> </w:t>
      </w:r>
      <w:r w:rsidRPr="004C3224">
        <w:rPr>
          <w:b/>
          <w:iCs/>
          <w:sz w:val="24"/>
          <w:szCs w:val="24"/>
        </w:rPr>
        <w:t>видов</w:t>
      </w:r>
      <w:r w:rsidR="00F86750" w:rsidRPr="004C3224">
        <w:rPr>
          <w:b/>
          <w:iCs/>
          <w:sz w:val="24"/>
          <w:szCs w:val="24"/>
        </w:rPr>
        <w:t xml:space="preserve"> </w:t>
      </w:r>
      <w:r w:rsidRPr="004C3224">
        <w:rPr>
          <w:b/>
          <w:iCs/>
          <w:sz w:val="24"/>
          <w:szCs w:val="24"/>
        </w:rPr>
        <w:t>разрешенного</w:t>
      </w:r>
      <w:r w:rsidR="00F86750" w:rsidRPr="004C3224">
        <w:rPr>
          <w:b/>
          <w:iCs/>
          <w:sz w:val="24"/>
          <w:szCs w:val="24"/>
        </w:rPr>
        <w:t xml:space="preserve"> </w:t>
      </w:r>
      <w:r w:rsidRPr="004C3224">
        <w:rPr>
          <w:b/>
          <w:iCs/>
          <w:sz w:val="24"/>
          <w:szCs w:val="24"/>
        </w:rPr>
        <w:t>использования</w:t>
      </w:r>
      <w:r w:rsidR="00F86750" w:rsidRPr="004C3224">
        <w:rPr>
          <w:b/>
          <w:iCs/>
          <w:sz w:val="24"/>
          <w:szCs w:val="24"/>
        </w:rPr>
        <w:t xml:space="preserve"> </w:t>
      </w:r>
      <w:r w:rsidRPr="004C3224">
        <w:rPr>
          <w:b/>
          <w:iCs/>
          <w:sz w:val="24"/>
          <w:szCs w:val="24"/>
        </w:rPr>
        <w:t>земельных</w:t>
      </w:r>
      <w:r w:rsidR="00F86750" w:rsidRPr="004C3224">
        <w:rPr>
          <w:b/>
          <w:iCs/>
          <w:sz w:val="24"/>
          <w:szCs w:val="24"/>
        </w:rPr>
        <w:t xml:space="preserve"> </w:t>
      </w:r>
      <w:r w:rsidRPr="004C3224">
        <w:rPr>
          <w:b/>
          <w:iCs/>
          <w:sz w:val="24"/>
          <w:szCs w:val="24"/>
        </w:rPr>
        <w:t>участков</w:t>
      </w:r>
      <w:bookmarkEnd w:id="52"/>
    </w:p>
    <w:p w14:paraId="4A07C703" w14:textId="77777777" w:rsidR="002021B7" w:rsidRPr="004C3224" w:rsidRDefault="002021B7" w:rsidP="0028053E">
      <w:pPr>
        <w:autoSpaceDE w:val="0"/>
        <w:autoSpaceDN w:val="0"/>
        <w:adjustRightInd w:val="0"/>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Разрешенное</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установленное</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утверждения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классификатора</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признается</w:t>
      </w:r>
      <w:r w:rsidR="00F86750" w:rsidRPr="004C3224">
        <w:rPr>
          <w:sz w:val="24"/>
          <w:szCs w:val="24"/>
        </w:rPr>
        <w:t xml:space="preserve"> </w:t>
      </w:r>
      <w:r w:rsidRPr="004C3224">
        <w:rPr>
          <w:sz w:val="24"/>
          <w:szCs w:val="24"/>
        </w:rPr>
        <w:t>действительным</w:t>
      </w:r>
      <w:r w:rsidR="00F86750" w:rsidRPr="004C3224">
        <w:rPr>
          <w:sz w:val="24"/>
          <w:szCs w:val="24"/>
        </w:rPr>
        <w:t xml:space="preserve"> </w:t>
      </w:r>
      <w:r w:rsidRPr="004C3224">
        <w:rPr>
          <w:sz w:val="24"/>
          <w:szCs w:val="24"/>
        </w:rPr>
        <w:t>вне</w:t>
      </w:r>
      <w:r w:rsidR="00F86750" w:rsidRPr="004C3224">
        <w:rPr>
          <w:sz w:val="24"/>
          <w:szCs w:val="24"/>
        </w:rPr>
        <w:t xml:space="preserve"> </w:t>
      </w:r>
      <w:r w:rsidRPr="004C3224">
        <w:rPr>
          <w:sz w:val="24"/>
          <w:szCs w:val="24"/>
        </w:rPr>
        <w:t>зависимости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соответствия</w:t>
      </w:r>
      <w:r w:rsidR="00F86750" w:rsidRPr="004C3224">
        <w:rPr>
          <w:sz w:val="24"/>
          <w:szCs w:val="24"/>
        </w:rPr>
        <w:t xml:space="preserve"> </w:t>
      </w:r>
      <w:r w:rsidRPr="004C3224">
        <w:rPr>
          <w:sz w:val="24"/>
          <w:szCs w:val="24"/>
        </w:rPr>
        <w:t>указанному</w:t>
      </w:r>
      <w:r w:rsidR="00F86750" w:rsidRPr="004C3224">
        <w:rPr>
          <w:sz w:val="24"/>
          <w:szCs w:val="24"/>
        </w:rPr>
        <w:t xml:space="preserve"> </w:t>
      </w:r>
      <w:r w:rsidRPr="004C3224">
        <w:rPr>
          <w:sz w:val="24"/>
          <w:szCs w:val="24"/>
        </w:rPr>
        <w:t>классификатору.</w:t>
      </w:r>
    </w:p>
    <w:p w14:paraId="276AAC50" w14:textId="77777777" w:rsidR="002021B7" w:rsidRPr="004C3224" w:rsidRDefault="002021B7" w:rsidP="0028053E">
      <w:pPr>
        <w:autoSpaceDE w:val="0"/>
        <w:autoSpaceDN w:val="0"/>
        <w:adjustRightInd w:val="0"/>
        <w:ind w:firstLine="709"/>
        <w:jc w:val="both"/>
        <w:rPr>
          <w:sz w:val="24"/>
          <w:szCs w:val="24"/>
          <w:shd w:val="clear" w:color="auto" w:fill="FFFFFF"/>
        </w:rPr>
      </w:pPr>
      <w:r w:rsidRPr="004C3224">
        <w:rPr>
          <w:sz w:val="24"/>
          <w:szCs w:val="24"/>
        </w:rPr>
        <w:lastRenderedPageBreak/>
        <w:t>2</w:t>
      </w:r>
      <w:r w:rsidR="00F86750" w:rsidRPr="004C3224">
        <w:rPr>
          <w:sz w:val="24"/>
          <w:szCs w:val="24"/>
          <w:shd w:val="clear" w:color="auto" w:fill="FFFFFF"/>
        </w:rPr>
        <w:t xml:space="preserve"> </w:t>
      </w:r>
      <w:r w:rsidR="00C83CFE" w:rsidRPr="004C3224">
        <w:rPr>
          <w:sz w:val="24"/>
          <w:szCs w:val="24"/>
          <w:shd w:val="clear" w:color="auto" w:fill="FFFFFF"/>
        </w:rPr>
        <w:t>А</w:t>
      </w:r>
      <w:r w:rsidRPr="004C3224">
        <w:rPr>
          <w:sz w:val="24"/>
          <w:szCs w:val="24"/>
          <w:shd w:val="clear" w:color="auto" w:fill="FFFFFF"/>
        </w:rPr>
        <w:t>дминистрация</w:t>
      </w:r>
      <w:r w:rsidR="00F86750" w:rsidRPr="004C3224">
        <w:rPr>
          <w:sz w:val="24"/>
          <w:szCs w:val="24"/>
          <w:shd w:val="clear" w:color="auto" w:fill="FFFFFF"/>
        </w:rPr>
        <w:t xml:space="preserve"> </w:t>
      </w:r>
      <w:r w:rsidRPr="004C3224">
        <w:rPr>
          <w:sz w:val="24"/>
          <w:szCs w:val="24"/>
          <w:shd w:val="clear" w:color="auto" w:fill="FFFFFF"/>
        </w:rPr>
        <w:t>по</w:t>
      </w:r>
      <w:r w:rsidR="00F86750" w:rsidRPr="004C3224">
        <w:rPr>
          <w:sz w:val="24"/>
          <w:szCs w:val="24"/>
          <w:shd w:val="clear" w:color="auto" w:fill="FFFFFF"/>
        </w:rPr>
        <w:t xml:space="preserve"> </w:t>
      </w:r>
      <w:r w:rsidRPr="004C3224">
        <w:rPr>
          <w:sz w:val="24"/>
          <w:szCs w:val="24"/>
          <w:shd w:val="clear" w:color="auto" w:fill="FFFFFF"/>
        </w:rPr>
        <w:t>заявлению</w:t>
      </w:r>
      <w:r w:rsidR="00F86750" w:rsidRPr="004C3224">
        <w:rPr>
          <w:sz w:val="24"/>
          <w:szCs w:val="24"/>
          <w:shd w:val="clear" w:color="auto" w:fill="FFFFFF"/>
        </w:rPr>
        <w:t xml:space="preserve"> </w:t>
      </w:r>
      <w:r w:rsidRPr="004C3224">
        <w:rPr>
          <w:sz w:val="24"/>
          <w:szCs w:val="24"/>
          <w:shd w:val="clear" w:color="auto" w:fill="FFFFFF"/>
        </w:rPr>
        <w:t>правообладателя</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об</w:t>
      </w:r>
      <w:r w:rsidR="00F86750" w:rsidRPr="004C3224">
        <w:rPr>
          <w:sz w:val="24"/>
          <w:szCs w:val="24"/>
          <w:shd w:val="clear" w:color="auto" w:fill="FFFFFF"/>
        </w:rPr>
        <w:t xml:space="preserve"> </w:t>
      </w:r>
      <w:r w:rsidRPr="004C3224">
        <w:rPr>
          <w:sz w:val="24"/>
          <w:szCs w:val="24"/>
          <w:shd w:val="clear" w:color="auto" w:fill="FFFFFF"/>
        </w:rPr>
        <w:t>установлении</w:t>
      </w:r>
      <w:r w:rsidR="00F86750" w:rsidRPr="004C3224">
        <w:rPr>
          <w:sz w:val="24"/>
          <w:szCs w:val="24"/>
          <w:shd w:val="clear" w:color="auto" w:fill="FFFFFF"/>
        </w:rPr>
        <w:t xml:space="preserve"> </w:t>
      </w:r>
      <w:r w:rsidRPr="004C3224">
        <w:rPr>
          <w:sz w:val="24"/>
          <w:szCs w:val="24"/>
          <w:shd w:val="clear" w:color="auto" w:fill="FFFFFF"/>
        </w:rPr>
        <w:t>соответствия</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классификатору</w:t>
      </w:r>
      <w:r w:rsidR="00F86750" w:rsidRPr="004C3224">
        <w:rPr>
          <w:sz w:val="24"/>
          <w:szCs w:val="24"/>
          <w:shd w:val="clear" w:color="auto" w:fill="FFFFFF"/>
        </w:rPr>
        <w:t xml:space="preserve"> </w:t>
      </w:r>
      <w:r w:rsidRPr="004C3224">
        <w:rPr>
          <w:sz w:val="24"/>
          <w:szCs w:val="24"/>
          <w:shd w:val="clear" w:color="auto" w:fill="FFFFFF"/>
        </w:rPr>
        <w:t>видов</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EB54DA" w:rsidRPr="004C3224">
        <w:rPr>
          <w:sz w:val="24"/>
          <w:szCs w:val="24"/>
          <w:shd w:val="clear" w:color="auto" w:fill="FFFFFF"/>
        </w:rPr>
        <w:t>,</w:t>
      </w:r>
      <w:r w:rsidR="00F86750" w:rsidRPr="004C3224">
        <w:rPr>
          <w:sz w:val="24"/>
          <w:szCs w:val="24"/>
          <w:shd w:val="clear" w:color="auto" w:fill="FFFFFF"/>
        </w:rPr>
        <w:t xml:space="preserve"> </w:t>
      </w:r>
      <w:r w:rsidRPr="004C3224">
        <w:rPr>
          <w:sz w:val="24"/>
          <w:szCs w:val="24"/>
          <w:shd w:val="clear" w:color="auto" w:fill="FFFFFF"/>
        </w:rPr>
        <w:t>уполномоченны</w:t>
      </w:r>
      <w:r w:rsidR="00EB54DA" w:rsidRPr="004C3224">
        <w:rPr>
          <w:sz w:val="24"/>
          <w:szCs w:val="24"/>
          <w:shd w:val="clear" w:color="auto" w:fill="FFFFFF"/>
        </w:rPr>
        <w:t>й</w:t>
      </w:r>
      <w:r w:rsidR="00F86750" w:rsidRPr="004C3224">
        <w:rPr>
          <w:sz w:val="24"/>
          <w:szCs w:val="24"/>
          <w:shd w:val="clear" w:color="auto" w:fill="FFFFFF"/>
        </w:rPr>
        <w:t xml:space="preserve"> </w:t>
      </w:r>
      <w:r w:rsidRPr="004C3224">
        <w:rPr>
          <w:sz w:val="24"/>
          <w:szCs w:val="24"/>
          <w:shd w:val="clear" w:color="auto" w:fill="FFFFFF"/>
        </w:rPr>
        <w:t>на</w:t>
      </w:r>
      <w:r w:rsidR="00F86750" w:rsidRPr="004C3224">
        <w:rPr>
          <w:sz w:val="24"/>
          <w:szCs w:val="24"/>
          <w:shd w:val="clear" w:color="auto" w:fill="FFFFFF"/>
        </w:rPr>
        <w:t xml:space="preserve"> </w:t>
      </w:r>
      <w:r w:rsidRPr="004C3224">
        <w:rPr>
          <w:sz w:val="24"/>
          <w:szCs w:val="24"/>
          <w:shd w:val="clear" w:color="auto" w:fill="FFFFFF"/>
        </w:rPr>
        <w:t>установление</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изменение</w:t>
      </w:r>
      <w:r w:rsidR="00F86750" w:rsidRPr="004C3224">
        <w:rPr>
          <w:sz w:val="24"/>
          <w:szCs w:val="24"/>
          <w:shd w:val="clear" w:color="auto" w:fill="FFFFFF"/>
        </w:rPr>
        <w:t xml:space="preserve"> </w:t>
      </w:r>
      <w:r w:rsidRPr="004C3224">
        <w:rPr>
          <w:sz w:val="24"/>
          <w:szCs w:val="24"/>
          <w:shd w:val="clear" w:color="auto" w:fill="FFFFFF"/>
        </w:rPr>
        <w:t>видов</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орган</w:t>
      </w:r>
      <w:r w:rsidR="00F86750" w:rsidRPr="004C3224">
        <w:rPr>
          <w:sz w:val="24"/>
          <w:szCs w:val="24"/>
          <w:shd w:val="clear" w:color="auto" w:fill="FFFFFF"/>
        </w:rPr>
        <w:t xml:space="preserve"> </w:t>
      </w:r>
      <w:r w:rsidRPr="004C3224">
        <w:rPr>
          <w:sz w:val="24"/>
          <w:szCs w:val="24"/>
          <w:shd w:val="clear" w:color="auto" w:fill="FFFFFF"/>
        </w:rPr>
        <w:t>местного</w:t>
      </w:r>
      <w:r w:rsidR="00F86750" w:rsidRPr="004C3224">
        <w:rPr>
          <w:sz w:val="24"/>
          <w:szCs w:val="24"/>
          <w:shd w:val="clear" w:color="auto" w:fill="FFFFFF"/>
        </w:rPr>
        <w:t xml:space="preserve"> </w:t>
      </w:r>
      <w:r w:rsidRPr="004C3224">
        <w:rPr>
          <w:sz w:val="24"/>
          <w:szCs w:val="24"/>
          <w:shd w:val="clear" w:color="auto" w:fill="FFFFFF"/>
        </w:rPr>
        <w:t>самоуправления</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течение</w:t>
      </w:r>
      <w:r w:rsidR="00F86750" w:rsidRPr="004C3224">
        <w:rPr>
          <w:sz w:val="24"/>
          <w:szCs w:val="24"/>
          <w:shd w:val="clear" w:color="auto" w:fill="FFFFFF"/>
        </w:rPr>
        <w:t xml:space="preserve"> </w:t>
      </w:r>
      <w:r w:rsidRPr="004C3224">
        <w:rPr>
          <w:sz w:val="24"/>
          <w:szCs w:val="24"/>
          <w:shd w:val="clear" w:color="auto" w:fill="FFFFFF"/>
        </w:rPr>
        <w:t>одного</w:t>
      </w:r>
      <w:r w:rsidR="00F86750" w:rsidRPr="004C3224">
        <w:rPr>
          <w:sz w:val="24"/>
          <w:szCs w:val="24"/>
          <w:shd w:val="clear" w:color="auto" w:fill="FFFFFF"/>
        </w:rPr>
        <w:t xml:space="preserve"> </w:t>
      </w:r>
      <w:r w:rsidRPr="004C3224">
        <w:rPr>
          <w:sz w:val="24"/>
          <w:szCs w:val="24"/>
          <w:shd w:val="clear" w:color="auto" w:fill="FFFFFF"/>
        </w:rPr>
        <w:t>месяца</w:t>
      </w:r>
      <w:r w:rsidR="00F86750" w:rsidRPr="004C3224">
        <w:rPr>
          <w:sz w:val="24"/>
          <w:szCs w:val="24"/>
          <w:shd w:val="clear" w:color="auto" w:fill="FFFFFF"/>
        </w:rPr>
        <w:t xml:space="preserve"> </w:t>
      </w:r>
      <w:r w:rsidRPr="004C3224">
        <w:rPr>
          <w:sz w:val="24"/>
          <w:szCs w:val="24"/>
          <w:shd w:val="clear" w:color="auto" w:fill="FFFFFF"/>
        </w:rPr>
        <w:t>со</w:t>
      </w:r>
      <w:r w:rsidR="00F86750" w:rsidRPr="004C3224">
        <w:rPr>
          <w:sz w:val="24"/>
          <w:szCs w:val="24"/>
          <w:shd w:val="clear" w:color="auto" w:fill="FFFFFF"/>
        </w:rPr>
        <w:t xml:space="preserve"> </w:t>
      </w:r>
      <w:r w:rsidRPr="004C3224">
        <w:rPr>
          <w:sz w:val="24"/>
          <w:szCs w:val="24"/>
          <w:shd w:val="clear" w:color="auto" w:fill="FFFFFF"/>
        </w:rPr>
        <w:t>дня</w:t>
      </w:r>
      <w:r w:rsidR="00F86750" w:rsidRPr="004C3224">
        <w:rPr>
          <w:sz w:val="24"/>
          <w:szCs w:val="24"/>
          <w:shd w:val="clear" w:color="auto" w:fill="FFFFFF"/>
        </w:rPr>
        <w:t xml:space="preserve"> </w:t>
      </w:r>
      <w:r w:rsidRPr="004C3224">
        <w:rPr>
          <w:sz w:val="24"/>
          <w:szCs w:val="24"/>
          <w:shd w:val="clear" w:color="auto" w:fill="FFFFFF"/>
        </w:rPr>
        <w:t>поступления</w:t>
      </w:r>
      <w:r w:rsidR="00F86750" w:rsidRPr="004C3224">
        <w:rPr>
          <w:sz w:val="24"/>
          <w:szCs w:val="24"/>
          <w:shd w:val="clear" w:color="auto" w:fill="FFFFFF"/>
        </w:rPr>
        <w:t xml:space="preserve"> </w:t>
      </w:r>
      <w:r w:rsidRPr="004C3224">
        <w:rPr>
          <w:sz w:val="24"/>
          <w:szCs w:val="24"/>
          <w:shd w:val="clear" w:color="auto" w:fill="FFFFFF"/>
        </w:rPr>
        <w:t>такого</w:t>
      </w:r>
      <w:r w:rsidR="00F86750" w:rsidRPr="004C3224">
        <w:rPr>
          <w:sz w:val="24"/>
          <w:szCs w:val="24"/>
          <w:shd w:val="clear" w:color="auto" w:fill="FFFFFF"/>
        </w:rPr>
        <w:t xml:space="preserve"> </w:t>
      </w:r>
      <w:r w:rsidRPr="004C3224">
        <w:rPr>
          <w:sz w:val="24"/>
          <w:szCs w:val="24"/>
          <w:shd w:val="clear" w:color="auto" w:fill="FFFFFF"/>
        </w:rPr>
        <w:t>заявления</w:t>
      </w:r>
      <w:r w:rsidR="00F86750" w:rsidRPr="004C3224">
        <w:rPr>
          <w:sz w:val="24"/>
          <w:szCs w:val="24"/>
          <w:shd w:val="clear" w:color="auto" w:fill="FFFFFF"/>
        </w:rPr>
        <w:t xml:space="preserve"> </w:t>
      </w:r>
      <w:r w:rsidRPr="004C3224">
        <w:rPr>
          <w:sz w:val="24"/>
          <w:szCs w:val="24"/>
          <w:shd w:val="clear" w:color="auto" w:fill="FFFFFF"/>
        </w:rPr>
        <w:t>обязаны</w:t>
      </w:r>
      <w:r w:rsidR="00F86750" w:rsidRPr="004C3224">
        <w:rPr>
          <w:sz w:val="24"/>
          <w:szCs w:val="24"/>
          <w:shd w:val="clear" w:color="auto" w:fill="FFFFFF"/>
        </w:rPr>
        <w:t xml:space="preserve"> </w:t>
      </w:r>
      <w:r w:rsidRPr="004C3224">
        <w:rPr>
          <w:sz w:val="24"/>
          <w:szCs w:val="24"/>
          <w:shd w:val="clear" w:color="auto" w:fill="FFFFFF"/>
        </w:rPr>
        <w:t>принять</w:t>
      </w:r>
      <w:r w:rsidR="00F86750" w:rsidRPr="004C3224">
        <w:rPr>
          <w:sz w:val="24"/>
          <w:szCs w:val="24"/>
          <w:shd w:val="clear" w:color="auto" w:fill="FFFFFF"/>
        </w:rPr>
        <w:t xml:space="preserve"> </w:t>
      </w:r>
      <w:r w:rsidRPr="004C3224">
        <w:rPr>
          <w:sz w:val="24"/>
          <w:szCs w:val="24"/>
          <w:shd w:val="clear" w:color="auto" w:fill="FFFFFF"/>
        </w:rPr>
        <w:t>решение</w:t>
      </w:r>
      <w:r w:rsidR="00F86750" w:rsidRPr="004C3224">
        <w:rPr>
          <w:sz w:val="24"/>
          <w:szCs w:val="24"/>
          <w:shd w:val="clear" w:color="auto" w:fill="FFFFFF"/>
        </w:rPr>
        <w:t xml:space="preserve"> </w:t>
      </w:r>
      <w:r w:rsidRPr="004C3224">
        <w:rPr>
          <w:sz w:val="24"/>
          <w:szCs w:val="24"/>
          <w:shd w:val="clear" w:color="auto" w:fill="FFFFFF"/>
        </w:rPr>
        <w:t>об</w:t>
      </w:r>
      <w:r w:rsidR="00F86750" w:rsidRPr="004C3224">
        <w:rPr>
          <w:sz w:val="24"/>
          <w:szCs w:val="24"/>
          <w:shd w:val="clear" w:color="auto" w:fill="FFFFFF"/>
        </w:rPr>
        <w:t xml:space="preserve"> </w:t>
      </w:r>
      <w:r w:rsidRPr="004C3224">
        <w:rPr>
          <w:sz w:val="24"/>
          <w:szCs w:val="24"/>
          <w:shd w:val="clear" w:color="auto" w:fill="FFFFFF"/>
        </w:rPr>
        <w:t>установлении</w:t>
      </w:r>
      <w:r w:rsidR="00F86750" w:rsidRPr="004C3224">
        <w:rPr>
          <w:sz w:val="24"/>
          <w:szCs w:val="24"/>
          <w:shd w:val="clear" w:color="auto" w:fill="FFFFFF"/>
        </w:rPr>
        <w:t xml:space="preserve"> </w:t>
      </w:r>
      <w:r w:rsidRPr="004C3224">
        <w:rPr>
          <w:sz w:val="24"/>
          <w:szCs w:val="24"/>
          <w:shd w:val="clear" w:color="auto" w:fill="FFFFFF"/>
        </w:rPr>
        <w:t>соответствия</w:t>
      </w:r>
      <w:r w:rsidR="00F86750" w:rsidRPr="004C3224">
        <w:rPr>
          <w:sz w:val="24"/>
          <w:szCs w:val="24"/>
          <w:shd w:val="clear" w:color="auto" w:fill="FFFFFF"/>
        </w:rPr>
        <w:t xml:space="preserve"> </w:t>
      </w:r>
      <w:r w:rsidRPr="004C3224">
        <w:rPr>
          <w:sz w:val="24"/>
          <w:szCs w:val="24"/>
          <w:shd w:val="clear" w:color="auto" w:fill="FFFFFF"/>
        </w:rPr>
        <w:t>между</w:t>
      </w:r>
      <w:r w:rsidR="00F86750" w:rsidRPr="004C3224">
        <w:rPr>
          <w:sz w:val="24"/>
          <w:szCs w:val="24"/>
          <w:shd w:val="clear" w:color="auto" w:fill="FFFFFF"/>
        </w:rPr>
        <w:t xml:space="preserve"> </w:t>
      </w:r>
      <w:r w:rsidRPr="004C3224">
        <w:rPr>
          <w:sz w:val="24"/>
          <w:szCs w:val="24"/>
          <w:shd w:val="clear" w:color="auto" w:fill="FFFFFF"/>
        </w:rPr>
        <w:t>разрешенным</w:t>
      </w:r>
      <w:r w:rsidR="00F86750" w:rsidRPr="004C3224">
        <w:rPr>
          <w:sz w:val="24"/>
          <w:szCs w:val="24"/>
          <w:shd w:val="clear" w:color="auto" w:fill="FFFFFF"/>
        </w:rPr>
        <w:t xml:space="preserve"> </w:t>
      </w:r>
      <w:r w:rsidRPr="004C3224">
        <w:rPr>
          <w:sz w:val="24"/>
          <w:szCs w:val="24"/>
          <w:shd w:val="clear" w:color="auto" w:fill="FFFFFF"/>
        </w:rPr>
        <w:t>использованием</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r w:rsidR="00F86750" w:rsidRPr="004C3224">
        <w:rPr>
          <w:sz w:val="24"/>
          <w:szCs w:val="24"/>
          <w:shd w:val="clear" w:color="auto" w:fill="FFFFFF"/>
        </w:rPr>
        <w:t xml:space="preserve"> </w:t>
      </w:r>
      <w:r w:rsidRPr="004C3224">
        <w:rPr>
          <w:sz w:val="24"/>
          <w:szCs w:val="24"/>
          <w:shd w:val="clear" w:color="auto" w:fill="FFFFFF"/>
        </w:rPr>
        <w:t>указанным</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заявлении,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видом</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F86750" w:rsidRPr="004C3224">
        <w:rPr>
          <w:sz w:val="24"/>
          <w:szCs w:val="24"/>
          <w:shd w:val="clear" w:color="auto" w:fill="FFFFFF"/>
        </w:rPr>
        <w:t xml:space="preserve"> </w:t>
      </w:r>
      <w:r w:rsidRPr="004C3224">
        <w:rPr>
          <w:sz w:val="24"/>
          <w:szCs w:val="24"/>
          <w:shd w:val="clear" w:color="auto" w:fill="FFFFFF"/>
        </w:rPr>
        <w:t>установленным</w:t>
      </w:r>
      <w:r w:rsidR="00F86750" w:rsidRPr="004C3224">
        <w:rPr>
          <w:sz w:val="24"/>
          <w:szCs w:val="24"/>
          <w:shd w:val="clear" w:color="auto" w:fill="FFFFFF"/>
        </w:rPr>
        <w:t xml:space="preserve"> </w:t>
      </w:r>
      <w:r w:rsidRPr="004C3224">
        <w:rPr>
          <w:sz w:val="24"/>
          <w:szCs w:val="24"/>
          <w:shd w:val="clear" w:color="auto" w:fill="FFFFFF"/>
        </w:rPr>
        <w:t>классификатором</w:t>
      </w:r>
      <w:r w:rsidR="00F86750" w:rsidRPr="004C3224">
        <w:rPr>
          <w:sz w:val="24"/>
          <w:szCs w:val="24"/>
          <w:shd w:val="clear" w:color="auto" w:fill="FFFFFF"/>
        </w:rPr>
        <w:t xml:space="preserve"> </w:t>
      </w:r>
      <w:r w:rsidRPr="004C3224">
        <w:rPr>
          <w:sz w:val="24"/>
          <w:szCs w:val="24"/>
          <w:shd w:val="clear" w:color="auto" w:fill="FFFFFF"/>
        </w:rPr>
        <w:t>видов</w:t>
      </w:r>
      <w:r w:rsidR="00F86750" w:rsidRPr="004C3224">
        <w:rPr>
          <w:sz w:val="24"/>
          <w:szCs w:val="24"/>
          <w:shd w:val="clear" w:color="auto" w:fill="FFFFFF"/>
        </w:rPr>
        <w:t xml:space="preserve"> </w:t>
      </w:r>
      <w:r w:rsidRPr="004C3224">
        <w:rPr>
          <w:sz w:val="24"/>
          <w:szCs w:val="24"/>
          <w:shd w:val="clear" w:color="auto" w:fill="FFFFFF"/>
        </w:rPr>
        <w:t>разрешенного</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земельных</w:t>
      </w:r>
      <w:r w:rsidR="00F86750" w:rsidRPr="004C3224">
        <w:rPr>
          <w:sz w:val="24"/>
          <w:szCs w:val="24"/>
          <w:shd w:val="clear" w:color="auto" w:fill="FFFFFF"/>
        </w:rPr>
        <w:t xml:space="preserve"> </w:t>
      </w:r>
      <w:r w:rsidRPr="004C3224">
        <w:rPr>
          <w:sz w:val="24"/>
          <w:szCs w:val="24"/>
          <w:shd w:val="clear" w:color="auto" w:fill="FFFFFF"/>
        </w:rPr>
        <w:t>участков.</w:t>
      </w:r>
      <w:r w:rsidR="00F86750" w:rsidRPr="004C3224">
        <w:rPr>
          <w:sz w:val="24"/>
          <w:szCs w:val="24"/>
          <w:shd w:val="clear" w:color="auto" w:fill="FFFFFF"/>
        </w:rPr>
        <w:t xml:space="preserve"> </w:t>
      </w:r>
      <w:r w:rsidRPr="004C3224">
        <w:rPr>
          <w:sz w:val="24"/>
          <w:szCs w:val="24"/>
          <w:shd w:val="clear" w:color="auto" w:fill="FFFFFF"/>
        </w:rPr>
        <w:t>Данное</w:t>
      </w:r>
      <w:r w:rsidR="00F86750" w:rsidRPr="004C3224">
        <w:rPr>
          <w:sz w:val="24"/>
          <w:szCs w:val="24"/>
          <w:shd w:val="clear" w:color="auto" w:fill="FFFFFF"/>
        </w:rPr>
        <w:t xml:space="preserve"> </w:t>
      </w:r>
      <w:r w:rsidRPr="004C3224">
        <w:rPr>
          <w:sz w:val="24"/>
          <w:szCs w:val="24"/>
          <w:shd w:val="clear" w:color="auto" w:fill="FFFFFF"/>
        </w:rPr>
        <w:t>решение</w:t>
      </w:r>
      <w:r w:rsidR="00F86750" w:rsidRPr="004C3224">
        <w:rPr>
          <w:sz w:val="24"/>
          <w:szCs w:val="24"/>
          <w:shd w:val="clear" w:color="auto" w:fill="FFFFFF"/>
        </w:rPr>
        <w:t xml:space="preserve"> </w:t>
      </w:r>
      <w:r w:rsidRPr="004C3224">
        <w:rPr>
          <w:sz w:val="24"/>
          <w:szCs w:val="24"/>
          <w:shd w:val="clear" w:color="auto" w:fill="FFFFFF"/>
        </w:rPr>
        <w:t>является</w:t>
      </w:r>
      <w:r w:rsidR="00F86750" w:rsidRPr="004C3224">
        <w:rPr>
          <w:sz w:val="24"/>
          <w:szCs w:val="24"/>
          <w:shd w:val="clear" w:color="auto" w:fill="FFFFFF"/>
        </w:rPr>
        <w:t xml:space="preserve"> </w:t>
      </w:r>
      <w:r w:rsidRPr="004C3224">
        <w:rPr>
          <w:sz w:val="24"/>
          <w:szCs w:val="24"/>
          <w:shd w:val="clear" w:color="auto" w:fill="FFFFFF"/>
        </w:rPr>
        <w:t>основанием</w:t>
      </w:r>
      <w:r w:rsidR="00F86750" w:rsidRPr="004C3224">
        <w:rPr>
          <w:sz w:val="24"/>
          <w:szCs w:val="24"/>
          <w:shd w:val="clear" w:color="auto" w:fill="FFFFFF"/>
        </w:rPr>
        <w:t xml:space="preserve"> </w:t>
      </w:r>
      <w:r w:rsidRPr="004C3224">
        <w:rPr>
          <w:sz w:val="24"/>
          <w:szCs w:val="24"/>
          <w:shd w:val="clear" w:color="auto" w:fill="FFFFFF"/>
        </w:rPr>
        <w:t>для</w:t>
      </w:r>
      <w:r w:rsidR="00F86750" w:rsidRPr="004C3224">
        <w:rPr>
          <w:sz w:val="24"/>
          <w:szCs w:val="24"/>
          <w:shd w:val="clear" w:color="auto" w:fill="FFFFFF"/>
        </w:rPr>
        <w:t xml:space="preserve"> </w:t>
      </w:r>
      <w:r w:rsidRPr="004C3224">
        <w:rPr>
          <w:sz w:val="24"/>
          <w:szCs w:val="24"/>
          <w:shd w:val="clear" w:color="auto" w:fill="FFFFFF"/>
        </w:rPr>
        <w:t>внесения</w:t>
      </w:r>
      <w:r w:rsidR="00F86750" w:rsidRPr="004C3224">
        <w:rPr>
          <w:sz w:val="24"/>
          <w:szCs w:val="24"/>
          <w:shd w:val="clear" w:color="auto" w:fill="FFFFFF"/>
        </w:rPr>
        <w:t xml:space="preserve"> </w:t>
      </w:r>
      <w:r w:rsidRPr="004C3224">
        <w:rPr>
          <w:sz w:val="24"/>
          <w:szCs w:val="24"/>
          <w:shd w:val="clear" w:color="auto" w:fill="FFFFFF"/>
        </w:rPr>
        <w:t>изменений</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сведения</w:t>
      </w:r>
      <w:r w:rsidR="00F86750" w:rsidRPr="004C3224">
        <w:rPr>
          <w:sz w:val="24"/>
          <w:szCs w:val="24"/>
          <w:shd w:val="clear" w:color="auto" w:fill="FFFFFF"/>
        </w:rPr>
        <w:t xml:space="preserve"> </w:t>
      </w:r>
      <w:r w:rsidRPr="004C3224">
        <w:rPr>
          <w:sz w:val="24"/>
          <w:szCs w:val="24"/>
          <w:shd w:val="clear" w:color="auto" w:fill="FFFFFF"/>
        </w:rPr>
        <w:t>ГКН</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разрешенном</w:t>
      </w:r>
      <w:r w:rsidR="00F86750" w:rsidRPr="004C3224">
        <w:rPr>
          <w:sz w:val="24"/>
          <w:szCs w:val="24"/>
          <w:shd w:val="clear" w:color="auto" w:fill="FFFFFF"/>
        </w:rPr>
        <w:t xml:space="preserve"> </w:t>
      </w:r>
      <w:r w:rsidRPr="004C3224">
        <w:rPr>
          <w:sz w:val="24"/>
          <w:szCs w:val="24"/>
          <w:shd w:val="clear" w:color="auto" w:fill="FFFFFF"/>
        </w:rPr>
        <w:t>использовании</w:t>
      </w:r>
      <w:r w:rsidR="00F86750" w:rsidRPr="004C3224">
        <w:rPr>
          <w:sz w:val="24"/>
          <w:szCs w:val="24"/>
          <w:shd w:val="clear" w:color="auto" w:fill="FFFFFF"/>
        </w:rPr>
        <w:t xml:space="preserve"> </w:t>
      </w:r>
      <w:r w:rsidRPr="004C3224">
        <w:rPr>
          <w:sz w:val="24"/>
          <w:szCs w:val="24"/>
          <w:shd w:val="clear" w:color="auto" w:fill="FFFFFF"/>
        </w:rPr>
        <w:t>земельного</w:t>
      </w:r>
      <w:r w:rsidR="00F86750" w:rsidRPr="004C3224">
        <w:rPr>
          <w:sz w:val="24"/>
          <w:szCs w:val="24"/>
          <w:shd w:val="clear" w:color="auto" w:fill="FFFFFF"/>
        </w:rPr>
        <w:t xml:space="preserve"> </w:t>
      </w:r>
      <w:r w:rsidRPr="004C3224">
        <w:rPr>
          <w:sz w:val="24"/>
          <w:szCs w:val="24"/>
          <w:shd w:val="clear" w:color="auto" w:fill="FFFFFF"/>
        </w:rPr>
        <w:t>участка.</w:t>
      </w:r>
    </w:p>
    <w:p w14:paraId="426133F5" w14:textId="77777777" w:rsidR="002021B7" w:rsidRPr="004C3224" w:rsidRDefault="002021B7" w:rsidP="0028053E">
      <w:pPr>
        <w:autoSpaceDE w:val="0"/>
        <w:autoSpaceDN w:val="0"/>
        <w:adjustRightInd w:val="0"/>
        <w:jc w:val="both"/>
        <w:rPr>
          <w:sz w:val="24"/>
          <w:szCs w:val="24"/>
        </w:rPr>
      </w:pPr>
    </w:p>
    <w:p w14:paraId="26130F01" w14:textId="77777777" w:rsidR="002021B7" w:rsidRPr="004C3224" w:rsidRDefault="002021B7" w:rsidP="004E5343">
      <w:pPr>
        <w:jc w:val="center"/>
        <w:outlineLvl w:val="2"/>
        <w:rPr>
          <w:b/>
          <w:iCs/>
          <w:sz w:val="24"/>
          <w:szCs w:val="24"/>
        </w:rPr>
      </w:pPr>
      <w:bookmarkStart w:id="53" w:name="_Toc344077803"/>
      <w:bookmarkStart w:id="54" w:name="_Toc412129390"/>
      <w:bookmarkStart w:id="55" w:name="_Toc433729368"/>
      <w:r w:rsidRPr="004C3224">
        <w:rPr>
          <w:b/>
          <w:iCs/>
          <w:sz w:val="24"/>
          <w:szCs w:val="24"/>
        </w:rPr>
        <w:t>Глава</w:t>
      </w:r>
      <w:r w:rsidR="00F86750" w:rsidRPr="004C3224">
        <w:rPr>
          <w:b/>
          <w:iCs/>
          <w:sz w:val="24"/>
          <w:szCs w:val="24"/>
        </w:rPr>
        <w:t xml:space="preserve"> </w:t>
      </w:r>
      <w:r w:rsidRPr="004C3224">
        <w:rPr>
          <w:b/>
          <w:iCs/>
          <w:sz w:val="24"/>
          <w:szCs w:val="24"/>
        </w:rPr>
        <w:t>4.</w:t>
      </w:r>
      <w:r w:rsidR="00F86750" w:rsidRPr="004C3224">
        <w:rPr>
          <w:b/>
          <w:iCs/>
          <w:sz w:val="24"/>
          <w:szCs w:val="24"/>
        </w:rPr>
        <w:t xml:space="preserve"> </w:t>
      </w:r>
      <w:bookmarkEnd w:id="53"/>
      <w:r w:rsidRPr="004C3224">
        <w:rPr>
          <w:b/>
          <w:iCs/>
          <w:sz w:val="24"/>
          <w:szCs w:val="24"/>
        </w:rPr>
        <w:t>ПОЛОЖЕНИЕ</w:t>
      </w:r>
      <w:r w:rsidR="00F86750" w:rsidRPr="004C3224">
        <w:rPr>
          <w:b/>
          <w:iCs/>
          <w:sz w:val="24"/>
          <w:szCs w:val="24"/>
        </w:rPr>
        <w:t xml:space="preserve"> </w:t>
      </w:r>
      <w:r w:rsidRPr="004C3224">
        <w:rPr>
          <w:b/>
          <w:iCs/>
          <w:sz w:val="24"/>
          <w:szCs w:val="24"/>
        </w:rPr>
        <w:t>О</w:t>
      </w:r>
      <w:r w:rsidR="00F86750" w:rsidRPr="004C3224">
        <w:rPr>
          <w:b/>
          <w:iCs/>
          <w:sz w:val="24"/>
          <w:szCs w:val="24"/>
        </w:rPr>
        <w:t xml:space="preserve"> </w:t>
      </w:r>
      <w:r w:rsidRPr="004C3224">
        <w:rPr>
          <w:b/>
          <w:iCs/>
          <w:sz w:val="24"/>
          <w:szCs w:val="24"/>
        </w:rPr>
        <w:t>ПОДГОТОВКЕ</w:t>
      </w:r>
      <w:r w:rsidR="00F86750" w:rsidRPr="004C3224">
        <w:rPr>
          <w:b/>
          <w:iCs/>
          <w:sz w:val="24"/>
          <w:szCs w:val="24"/>
        </w:rPr>
        <w:t xml:space="preserve"> </w:t>
      </w:r>
      <w:r w:rsidRPr="004C3224">
        <w:rPr>
          <w:b/>
          <w:iCs/>
          <w:sz w:val="24"/>
          <w:szCs w:val="24"/>
        </w:rPr>
        <w:t>ДОКУМЕНТАЦИИ</w:t>
      </w:r>
      <w:r w:rsidR="004E5343" w:rsidRPr="004C3224">
        <w:rPr>
          <w:b/>
          <w:iCs/>
          <w:sz w:val="24"/>
          <w:szCs w:val="24"/>
        </w:rPr>
        <w:br/>
      </w:r>
      <w:r w:rsidRPr="004C3224">
        <w:rPr>
          <w:b/>
          <w:iCs/>
          <w:sz w:val="24"/>
          <w:szCs w:val="24"/>
        </w:rPr>
        <w:t>ПО</w:t>
      </w:r>
      <w:r w:rsidR="00F86750" w:rsidRPr="004C3224">
        <w:rPr>
          <w:b/>
          <w:iCs/>
          <w:sz w:val="24"/>
          <w:szCs w:val="24"/>
        </w:rPr>
        <w:t xml:space="preserve"> </w:t>
      </w:r>
      <w:r w:rsidRPr="004C3224">
        <w:rPr>
          <w:b/>
          <w:iCs/>
          <w:sz w:val="24"/>
          <w:szCs w:val="24"/>
        </w:rPr>
        <w:t>ПЛАНИРОВКЕ</w:t>
      </w:r>
      <w:r w:rsidR="00F86750" w:rsidRPr="004C3224">
        <w:rPr>
          <w:b/>
          <w:iCs/>
          <w:sz w:val="24"/>
          <w:szCs w:val="24"/>
        </w:rPr>
        <w:t xml:space="preserve"> </w:t>
      </w:r>
      <w:r w:rsidRPr="004C3224">
        <w:rPr>
          <w:b/>
          <w:iCs/>
          <w:sz w:val="24"/>
          <w:szCs w:val="24"/>
        </w:rPr>
        <w:t>ТЕРРИТОРИИ</w:t>
      </w:r>
      <w:bookmarkStart w:id="56" w:name="_Toc357004051"/>
      <w:bookmarkStart w:id="57" w:name="_Toc412129391"/>
      <w:bookmarkStart w:id="58" w:name="_Toc344077821"/>
      <w:bookmarkEnd w:id="54"/>
      <w:bookmarkEnd w:id="55"/>
    </w:p>
    <w:p w14:paraId="44335A67" w14:textId="77777777" w:rsidR="004E5343" w:rsidRPr="004C3224" w:rsidRDefault="004E5343" w:rsidP="004E5343">
      <w:pPr>
        <w:autoSpaceDE w:val="0"/>
        <w:autoSpaceDN w:val="0"/>
        <w:adjustRightInd w:val="0"/>
        <w:jc w:val="both"/>
        <w:rPr>
          <w:iCs/>
          <w:sz w:val="24"/>
          <w:szCs w:val="24"/>
        </w:rPr>
      </w:pPr>
      <w:bookmarkStart w:id="59" w:name="_Toc433729369"/>
    </w:p>
    <w:p w14:paraId="011FEE60" w14:textId="77777777" w:rsidR="00445383" w:rsidRPr="004C3224" w:rsidRDefault="00445383" w:rsidP="0028053E">
      <w:pPr>
        <w:autoSpaceDE w:val="0"/>
        <w:autoSpaceDN w:val="0"/>
        <w:adjustRightInd w:val="0"/>
        <w:ind w:firstLine="709"/>
        <w:jc w:val="both"/>
        <w:rPr>
          <w:b/>
          <w:sz w:val="24"/>
          <w:szCs w:val="24"/>
        </w:rPr>
      </w:pPr>
      <w:r w:rsidRPr="004C3224">
        <w:rPr>
          <w:b/>
          <w:iCs/>
          <w:sz w:val="24"/>
          <w:szCs w:val="24"/>
        </w:rPr>
        <w:t>Статья</w:t>
      </w:r>
      <w:r w:rsidR="00F86750" w:rsidRPr="004C3224">
        <w:rPr>
          <w:b/>
          <w:iCs/>
          <w:sz w:val="24"/>
          <w:szCs w:val="24"/>
        </w:rPr>
        <w:t xml:space="preserve"> </w:t>
      </w:r>
      <w:r w:rsidRPr="004C3224">
        <w:rPr>
          <w:b/>
          <w:iCs/>
          <w:sz w:val="24"/>
          <w:szCs w:val="24"/>
        </w:rPr>
        <w:t>14</w:t>
      </w:r>
      <w:r w:rsidR="00F86750" w:rsidRPr="004C3224">
        <w:rPr>
          <w:b/>
          <w:iCs/>
          <w:sz w:val="24"/>
          <w:szCs w:val="24"/>
        </w:rPr>
        <w:t xml:space="preserve"> </w:t>
      </w:r>
      <w:r w:rsidRPr="004C3224">
        <w:rPr>
          <w:b/>
          <w:iCs/>
          <w:sz w:val="24"/>
          <w:szCs w:val="24"/>
        </w:rPr>
        <w:t>Назначение,</w:t>
      </w:r>
      <w:r w:rsidR="00F86750" w:rsidRPr="004C3224">
        <w:rPr>
          <w:b/>
          <w:iCs/>
          <w:sz w:val="24"/>
          <w:szCs w:val="24"/>
        </w:rPr>
        <w:t xml:space="preserve"> </w:t>
      </w:r>
      <w:r w:rsidRPr="004C3224">
        <w:rPr>
          <w:b/>
          <w:iCs/>
          <w:sz w:val="24"/>
          <w:szCs w:val="24"/>
        </w:rPr>
        <w:t>виды</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состав</w:t>
      </w:r>
      <w:r w:rsidR="00F86750" w:rsidRPr="004C3224">
        <w:rPr>
          <w:b/>
          <w:iCs/>
          <w:sz w:val="24"/>
          <w:szCs w:val="24"/>
        </w:rPr>
        <w:t xml:space="preserve"> </w:t>
      </w:r>
      <w:r w:rsidRPr="004C3224">
        <w:rPr>
          <w:b/>
          <w:iCs/>
          <w:sz w:val="24"/>
          <w:szCs w:val="24"/>
        </w:rPr>
        <w:t>документации</w:t>
      </w:r>
      <w:r w:rsidR="00F86750" w:rsidRPr="004C3224">
        <w:rPr>
          <w:b/>
          <w:iCs/>
          <w:sz w:val="24"/>
          <w:szCs w:val="24"/>
        </w:rPr>
        <w:t xml:space="preserve"> </w:t>
      </w:r>
      <w:r w:rsidRPr="004C3224">
        <w:rPr>
          <w:b/>
          <w:iCs/>
          <w:sz w:val="24"/>
          <w:szCs w:val="24"/>
        </w:rPr>
        <w:t>по</w:t>
      </w:r>
      <w:r w:rsidR="00F86750" w:rsidRPr="004C3224">
        <w:rPr>
          <w:b/>
          <w:iCs/>
          <w:sz w:val="24"/>
          <w:szCs w:val="24"/>
        </w:rPr>
        <w:t xml:space="preserve"> </w:t>
      </w:r>
      <w:r w:rsidRPr="004C3224">
        <w:rPr>
          <w:b/>
          <w:iCs/>
          <w:sz w:val="24"/>
          <w:szCs w:val="24"/>
        </w:rPr>
        <w:t>планировке</w:t>
      </w:r>
      <w:r w:rsidR="00F86750" w:rsidRPr="004C3224">
        <w:rPr>
          <w:b/>
          <w:iCs/>
          <w:sz w:val="24"/>
          <w:szCs w:val="24"/>
        </w:rPr>
        <w:t xml:space="preserve"> </w:t>
      </w:r>
      <w:r w:rsidRPr="004C3224">
        <w:rPr>
          <w:b/>
          <w:iCs/>
          <w:sz w:val="24"/>
          <w:szCs w:val="24"/>
        </w:rPr>
        <w:t>территории</w:t>
      </w:r>
      <w:r w:rsidR="00F86750" w:rsidRPr="004C3224">
        <w:rPr>
          <w:b/>
          <w:iCs/>
          <w:sz w:val="24"/>
          <w:szCs w:val="24"/>
        </w:rPr>
        <w:t xml:space="preserve"> </w:t>
      </w:r>
      <w:r w:rsidRPr="004C3224">
        <w:rPr>
          <w:b/>
          <w:iCs/>
          <w:sz w:val="24"/>
          <w:szCs w:val="24"/>
        </w:rPr>
        <w:t>поселения</w:t>
      </w:r>
    </w:p>
    <w:p w14:paraId="41087AE5" w14:textId="77777777" w:rsidR="00445383" w:rsidRPr="004C3224" w:rsidRDefault="00445383"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обеспечения</w:t>
      </w:r>
      <w:r w:rsidR="00F86750" w:rsidRPr="004C3224">
        <w:t xml:space="preserve"> </w:t>
      </w:r>
      <w:hyperlink r:id="rId38" w:anchor="/document/12138258/entry/103" w:history="1">
        <w:r w:rsidRPr="004C3224">
          <w:rPr>
            <w:rStyle w:val="af"/>
            <w:color w:val="auto"/>
            <w:u w:val="none"/>
          </w:rPr>
          <w:t>устойчивого</w:t>
        </w:r>
        <w:r w:rsidR="00F86750" w:rsidRPr="004C3224">
          <w:rPr>
            <w:rStyle w:val="af"/>
            <w:color w:val="auto"/>
            <w:u w:val="none"/>
          </w:rPr>
          <w:t xml:space="preserve"> </w:t>
        </w:r>
        <w:r w:rsidRPr="004C3224">
          <w:rPr>
            <w:rStyle w:val="af"/>
            <w:color w:val="auto"/>
            <w:u w:val="none"/>
          </w:rPr>
          <w:t>развития</w:t>
        </w:r>
        <w:r w:rsidR="00F86750" w:rsidRPr="004C3224">
          <w:rPr>
            <w:rStyle w:val="af"/>
            <w:color w:val="auto"/>
            <w:u w:val="none"/>
          </w:rPr>
          <w:t xml:space="preserve"> </w:t>
        </w:r>
        <w:r w:rsidRPr="004C3224">
          <w:rPr>
            <w:rStyle w:val="af"/>
            <w:color w:val="auto"/>
            <w:u w:val="none"/>
          </w:rPr>
          <w:t>территорий</w:t>
        </w:r>
      </w:hyperlink>
      <w:r w:rsidRPr="004C3224">
        <w:t>,</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выделения</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14:paraId="7D5F687F" w14:textId="77777777" w:rsidR="00445383" w:rsidRPr="004C3224" w:rsidRDefault="00445383"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целях</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не</w:t>
      </w:r>
      <w:r w:rsidR="00F86750" w:rsidRPr="004C3224">
        <w:t xml:space="preserve"> </w:t>
      </w:r>
      <w:r w:rsidRPr="004C3224">
        <w:t>требуется,</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указанных</w:t>
      </w:r>
      <w:r w:rsidR="00F86750" w:rsidRPr="004C3224">
        <w:t xml:space="preserve"> </w:t>
      </w:r>
      <w:r w:rsidRPr="004C3224">
        <w:t>в</w:t>
      </w:r>
      <w:r w:rsidR="00F86750" w:rsidRPr="004C3224">
        <w:t xml:space="preserve"> </w:t>
      </w:r>
      <w:hyperlink r:id="rId39" w:anchor="/document/12138258/entry/4103" w:history="1">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3</w:t>
        </w:r>
      </w:hyperlink>
      <w:r w:rsidR="00F86750" w:rsidRPr="004C3224">
        <w:t xml:space="preserve"> </w:t>
      </w:r>
      <w:r w:rsidRPr="004C3224">
        <w:t>настоящей</w:t>
      </w:r>
      <w:r w:rsidR="00F86750" w:rsidRPr="004C3224">
        <w:t xml:space="preserve"> </w:t>
      </w:r>
      <w:r w:rsidRPr="004C3224">
        <w:t>статьи.</w:t>
      </w:r>
    </w:p>
    <w:p w14:paraId="5038DC7A" w14:textId="77777777" w:rsidR="00445383" w:rsidRPr="004C3224" w:rsidRDefault="00445383"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целях</w:t>
      </w:r>
      <w:r w:rsidR="00F86750" w:rsidRPr="004C3224">
        <w:t xml:space="preserve"> </w:t>
      </w:r>
      <w:r w:rsidRPr="004C3224">
        <w:t>размещения</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является</w:t>
      </w:r>
      <w:r w:rsidR="00F86750" w:rsidRPr="004C3224">
        <w:t xml:space="preserve"> </w:t>
      </w:r>
      <w:r w:rsidRPr="004C3224">
        <w:t>обязательной</w:t>
      </w:r>
      <w:r w:rsidR="00F86750" w:rsidRPr="004C3224">
        <w:t xml:space="preserve"> </w:t>
      </w:r>
      <w:r w:rsidRPr="004C3224">
        <w:t>в</w:t>
      </w:r>
      <w:r w:rsidR="00F86750" w:rsidRPr="004C3224">
        <w:t xml:space="preserve"> </w:t>
      </w:r>
      <w:r w:rsidRPr="004C3224">
        <w:t>следующих</w:t>
      </w:r>
      <w:r w:rsidR="00F86750" w:rsidRPr="004C3224">
        <w:t xml:space="preserve"> </w:t>
      </w:r>
      <w:r w:rsidRPr="004C3224">
        <w:t>случаях:</w:t>
      </w:r>
    </w:p>
    <w:p w14:paraId="306F1667" w14:textId="77777777" w:rsidR="00445383" w:rsidRPr="004C3224" w:rsidRDefault="00445383"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необходимо</w:t>
      </w:r>
      <w:r w:rsidR="00F86750" w:rsidRPr="004C3224">
        <w:t xml:space="preserve"> </w:t>
      </w:r>
      <w:r w:rsidRPr="004C3224">
        <w:t>изъятие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для</w:t>
      </w:r>
      <w:r w:rsidR="00F86750" w:rsidRPr="004C3224">
        <w:t xml:space="preserve"> </w:t>
      </w:r>
      <w:r w:rsidRPr="004C3224">
        <w:t>государственных</w:t>
      </w:r>
      <w:r w:rsidR="00F86750" w:rsidRPr="004C3224">
        <w:t xml:space="preserve"> </w:t>
      </w:r>
      <w:r w:rsidRPr="004C3224">
        <w:t>или</w:t>
      </w:r>
      <w:r w:rsidR="00F86750" w:rsidRPr="004C3224">
        <w:t xml:space="preserve"> </w:t>
      </w:r>
      <w:r w:rsidRPr="004C3224">
        <w:t>муниципальных</w:t>
      </w:r>
      <w:r w:rsidR="00F86750" w:rsidRPr="004C3224">
        <w:t xml:space="preserve"> </w:t>
      </w:r>
      <w:r w:rsidRPr="004C3224">
        <w:t>нужд</w:t>
      </w:r>
      <w:r w:rsidR="00F86750" w:rsidRPr="004C3224">
        <w:t xml:space="preserve"> </w:t>
      </w:r>
      <w:r w:rsidRPr="004C3224">
        <w:t>в</w:t>
      </w:r>
      <w:r w:rsidR="00F86750" w:rsidRPr="004C3224">
        <w:t xml:space="preserve"> </w:t>
      </w:r>
      <w:r w:rsidRPr="004C3224">
        <w:t>связи</w:t>
      </w:r>
      <w:r w:rsidR="00F86750" w:rsidRPr="004C3224">
        <w:t xml:space="preserve"> </w:t>
      </w:r>
      <w:r w:rsidRPr="004C3224">
        <w:t>с</w:t>
      </w:r>
      <w:r w:rsidR="00F86750" w:rsidRPr="004C3224">
        <w:t xml:space="preserve"> </w:t>
      </w:r>
      <w:r w:rsidRPr="004C3224">
        <w:t>размещением</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федерального,</w:t>
      </w:r>
      <w:r w:rsidR="00F86750" w:rsidRPr="004C3224">
        <w:t xml:space="preserve"> </w:t>
      </w:r>
      <w:r w:rsidRPr="004C3224">
        <w:t>регионального</w:t>
      </w:r>
      <w:r w:rsidR="00F86750" w:rsidRPr="004C3224">
        <w:t xml:space="preserve"> </w:t>
      </w:r>
      <w:r w:rsidRPr="004C3224">
        <w:t>или</w:t>
      </w:r>
      <w:r w:rsidR="00F86750" w:rsidRPr="004C3224">
        <w:t xml:space="preserve"> </w:t>
      </w:r>
      <w:r w:rsidRPr="004C3224">
        <w:t>местного</w:t>
      </w:r>
      <w:r w:rsidR="00F86750" w:rsidRPr="004C3224">
        <w:t xml:space="preserve"> </w:t>
      </w:r>
      <w:r w:rsidRPr="004C3224">
        <w:t>значения;</w:t>
      </w:r>
    </w:p>
    <w:p w14:paraId="30BB3E57" w14:textId="77777777" w:rsidR="00445383" w:rsidRPr="004C3224" w:rsidRDefault="00445383"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необходимы</w:t>
      </w:r>
      <w:r w:rsidR="00F86750" w:rsidRPr="004C3224">
        <w:t xml:space="preserve"> </w:t>
      </w:r>
      <w:r w:rsidRPr="004C3224">
        <w:t>установление,</w:t>
      </w:r>
      <w:r w:rsidR="00F86750" w:rsidRPr="004C3224">
        <w:t xml:space="preserve"> </w:t>
      </w:r>
      <w:r w:rsidRPr="004C3224">
        <w:t>изменение</w:t>
      </w:r>
      <w:r w:rsidR="00F86750" w:rsidRPr="004C3224">
        <w:t xml:space="preserve"> </w:t>
      </w:r>
      <w:r w:rsidRPr="004C3224">
        <w:t>или</w:t>
      </w:r>
      <w:r w:rsidR="00F86750" w:rsidRPr="004C3224">
        <w:t xml:space="preserve"> </w:t>
      </w:r>
      <w:r w:rsidRPr="004C3224">
        <w:t>отмена</w:t>
      </w:r>
      <w:r w:rsidR="00F86750" w:rsidRPr="004C3224">
        <w:t xml:space="preserve"> </w:t>
      </w:r>
      <w:r w:rsidRPr="004C3224">
        <w:t>красных</w:t>
      </w:r>
      <w:r w:rsidR="00F86750" w:rsidRPr="004C3224">
        <w:t xml:space="preserve"> </w:t>
      </w:r>
      <w:r w:rsidRPr="004C3224">
        <w:t>линий;</w:t>
      </w:r>
    </w:p>
    <w:p w14:paraId="1A53700A" w14:textId="77777777" w:rsidR="00445383" w:rsidRPr="004C3224" w:rsidRDefault="00445383"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необходимо</w:t>
      </w:r>
      <w:r w:rsidR="00F86750" w:rsidRPr="004C3224">
        <w:t xml:space="preserve"> </w:t>
      </w:r>
      <w:r w:rsidRPr="004C3224">
        <w:t>образование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40" w:anchor="/document/12124624/entry/11112" w:history="1">
        <w:r w:rsidRPr="004C3224">
          <w:rPr>
            <w:rStyle w:val="af"/>
            <w:color w:val="auto"/>
            <w:u w:val="none"/>
          </w:rPr>
          <w:t>земельным</w:t>
        </w:r>
        <w:r w:rsidR="00F86750" w:rsidRPr="004C3224">
          <w:rPr>
            <w:rStyle w:val="af"/>
            <w:color w:val="auto"/>
            <w:u w:val="none"/>
          </w:rPr>
          <w:t xml:space="preserve"> </w:t>
        </w:r>
        <w:r w:rsidRPr="004C3224">
          <w:rPr>
            <w:rStyle w:val="af"/>
            <w:color w:val="auto"/>
            <w:u w:val="none"/>
          </w:rPr>
          <w:t>законодательством</w:t>
        </w:r>
      </w:hyperlink>
      <w:r w:rsidR="00F86750" w:rsidRPr="004C3224">
        <w:t xml:space="preserve"> </w:t>
      </w:r>
      <w:r w:rsidRPr="004C3224">
        <w:t>образование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осуществляется</w:t>
      </w:r>
      <w:r w:rsidR="00F86750" w:rsidRPr="004C3224">
        <w:t xml:space="preserve"> </w:t>
      </w:r>
      <w:r w:rsidRPr="004C3224">
        <w:t>только</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проектом</w:t>
      </w:r>
      <w:r w:rsidR="00F86750" w:rsidRPr="004C3224">
        <w:t xml:space="preserve"> </w:t>
      </w:r>
      <w:r w:rsidRPr="004C3224">
        <w:t>межевания</w:t>
      </w:r>
      <w:r w:rsidR="00F86750" w:rsidRPr="004C3224">
        <w:t xml:space="preserve"> </w:t>
      </w:r>
      <w:r w:rsidRPr="004C3224">
        <w:t>территории;</w:t>
      </w:r>
    </w:p>
    <w:p w14:paraId="0DFE00B5" w14:textId="77777777" w:rsidR="00445383" w:rsidRPr="004C3224" w:rsidRDefault="00445383"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размещение</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планируется</w:t>
      </w:r>
      <w:r w:rsidR="00F86750" w:rsidRPr="004C3224">
        <w:t xml:space="preserve"> </w:t>
      </w:r>
      <w:r w:rsidRPr="004C3224">
        <w:t>на</w:t>
      </w:r>
      <w:r w:rsidR="00F86750" w:rsidRPr="004C3224">
        <w:t xml:space="preserve"> </w:t>
      </w:r>
      <w:r w:rsidRPr="004C3224">
        <w:t>территориях</w:t>
      </w:r>
      <w:r w:rsidR="00F86750" w:rsidRPr="004C3224">
        <w:t xml:space="preserve"> </w:t>
      </w:r>
      <w:r w:rsidRPr="004C3224">
        <w:t>двух</w:t>
      </w:r>
      <w:r w:rsidR="00F86750" w:rsidRPr="004C3224">
        <w:t xml:space="preserve"> </w:t>
      </w:r>
      <w:r w:rsidRPr="004C3224">
        <w:t>и</w:t>
      </w:r>
      <w:r w:rsidR="00F86750" w:rsidRPr="004C3224">
        <w:t xml:space="preserve"> </w:t>
      </w:r>
      <w:r w:rsidRPr="004C3224">
        <w:t>более</w:t>
      </w:r>
      <w:r w:rsidR="00F86750" w:rsidRPr="004C3224">
        <w:t xml:space="preserve"> </w:t>
      </w:r>
      <w:r w:rsidRPr="004C3224">
        <w:t>муниципальных</w:t>
      </w:r>
      <w:r w:rsidR="00F86750" w:rsidRPr="004C3224">
        <w:t xml:space="preserve"> </w:t>
      </w:r>
      <w:r w:rsidRPr="004C3224">
        <w:t>образований,</w:t>
      </w:r>
      <w:r w:rsidR="00F86750" w:rsidRPr="004C3224">
        <w:t xml:space="preserve"> </w:t>
      </w:r>
      <w:r w:rsidRPr="004C3224">
        <w:t>имеющих</w:t>
      </w:r>
      <w:r w:rsidR="00F86750" w:rsidRPr="004C3224">
        <w:t xml:space="preserve"> </w:t>
      </w:r>
      <w:r w:rsidRPr="004C3224">
        <w:t>общую</w:t>
      </w:r>
      <w:r w:rsidR="00F86750" w:rsidRPr="004C3224">
        <w:t xml:space="preserve"> </w:t>
      </w:r>
      <w:r w:rsidRPr="004C3224">
        <w:t>границу</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случая,</w:t>
      </w:r>
      <w:r w:rsidR="00F86750" w:rsidRPr="004C3224">
        <w:t xml:space="preserve"> </w:t>
      </w:r>
      <w:r w:rsidRPr="004C3224">
        <w:t>если</w:t>
      </w:r>
      <w:r w:rsidR="00F86750" w:rsidRPr="004C3224">
        <w:t xml:space="preserve"> </w:t>
      </w:r>
      <w:r w:rsidRPr="004C3224">
        <w:t>размещение</w:t>
      </w:r>
      <w:r w:rsidR="00F86750" w:rsidRPr="004C3224">
        <w:t xml:space="preserve"> </w:t>
      </w:r>
      <w:r w:rsidRPr="004C3224">
        <w:t>такого</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планируется</w:t>
      </w:r>
      <w:r w:rsidR="00F86750" w:rsidRPr="004C3224">
        <w:t xml:space="preserve"> </w:t>
      </w:r>
      <w:r w:rsidRPr="004C3224">
        <w:t>осуществлять</w:t>
      </w:r>
      <w:r w:rsidR="00F86750" w:rsidRPr="004C3224">
        <w:t xml:space="preserve"> </w:t>
      </w:r>
      <w:r w:rsidRPr="004C3224">
        <w:t>на</w:t>
      </w:r>
      <w:r w:rsidR="00F86750" w:rsidRPr="004C3224">
        <w:t xml:space="preserve"> </w:t>
      </w:r>
      <w:r w:rsidRPr="004C3224">
        <w:t>землях</w:t>
      </w:r>
      <w:r w:rsidR="00F86750" w:rsidRPr="004C3224">
        <w:t xml:space="preserve"> </w:t>
      </w:r>
      <w:r w:rsidRPr="004C3224">
        <w:t>или</w:t>
      </w:r>
      <w:r w:rsidR="00F86750" w:rsidRPr="004C3224">
        <w:t xml:space="preserve"> </w:t>
      </w:r>
      <w:r w:rsidRPr="004C3224">
        <w:t>земельных</w:t>
      </w:r>
      <w:r w:rsidR="00F86750" w:rsidRPr="004C3224">
        <w:t xml:space="preserve"> </w:t>
      </w:r>
      <w:r w:rsidRPr="004C3224">
        <w:t>участках,</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такого</w:t>
      </w:r>
      <w:r w:rsidR="00F86750" w:rsidRPr="004C3224">
        <w:t xml:space="preserve"> </w:t>
      </w:r>
      <w:r w:rsidRPr="004C3224">
        <w:t>объекта</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не</w:t>
      </w:r>
      <w:r w:rsidR="00F86750" w:rsidRPr="004C3224">
        <w:t xml:space="preserve"> </w:t>
      </w:r>
      <w:r w:rsidRPr="004C3224">
        <w:t>требуются</w:t>
      </w:r>
      <w:r w:rsidR="00F86750" w:rsidRPr="004C3224">
        <w:t xml:space="preserve"> </w:t>
      </w:r>
      <w:r w:rsidRPr="004C3224">
        <w:t>предоставление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установление</w:t>
      </w:r>
      <w:r w:rsidR="00F86750" w:rsidRPr="004C3224">
        <w:t xml:space="preserve"> </w:t>
      </w:r>
      <w:r w:rsidRPr="004C3224">
        <w:t>сервитутов);</w:t>
      </w:r>
    </w:p>
    <w:p w14:paraId="646DE7C2" w14:textId="77777777" w:rsidR="00445383" w:rsidRPr="004C3224" w:rsidRDefault="00445383"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планируются</w:t>
      </w:r>
      <w:r w:rsidR="00F86750" w:rsidRPr="004C3224">
        <w:t xml:space="preserve"> </w:t>
      </w:r>
      <w:r w:rsidRPr="004C3224">
        <w:t>строительство,</w:t>
      </w:r>
      <w:r w:rsidR="00F86750" w:rsidRPr="004C3224">
        <w:t xml:space="preserve"> </w:t>
      </w:r>
      <w:r w:rsidRPr="004C3224">
        <w:t>реконструкция</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случая,</w:t>
      </w:r>
      <w:r w:rsidR="00F86750" w:rsidRPr="004C3224">
        <w:t xml:space="preserve"> </w:t>
      </w:r>
      <w:r w:rsidRPr="004C3224">
        <w:t>если</w:t>
      </w:r>
      <w:r w:rsidR="00F86750" w:rsidRPr="004C3224">
        <w:t xml:space="preserve"> </w:t>
      </w:r>
      <w:r w:rsidRPr="004C3224">
        <w:t>размещение</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планируется</w:t>
      </w:r>
      <w:r w:rsidR="00F86750" w:rsidRPr="004C3224">
        <w:t xml:space="preserve"> </w:t>
      </w:r>
      <w:r w:rsidRPr="004C3224">
        <w:t>осуществлять</w:t>
      </w:r>
      <w:r w:rsidR="00F86750" w:rsidRPr="004C3224">
        <w:t xml:space="preserve"> </w:t>
      </w:r>
      <w:r w:rsidRPr="004C3224">
        <w:t>на</w:t>
      </w:r>
      <w:r w:rsidR="00F86750" w:rsidRPr="004C3224">
        <w:t xml:space="preserve"> </w:t>
      </w:r>
      <w:r w:rsidRPr="004C3224">
        <w:t>землях</w:t>
      </w:r>
      <w:r w:rsidR="00F86750" w:rsidRPr="004C3224">
        <w:t xml:space="preserve"> </w:t>
      </w:r>
      <w:r w:rsidRPr="004C3224">
        <w:t>или</w:t>
      </w:r>
      <w:r w:rsidR="00F86750" w:rsidRPr="004C3224">
        <w:t xml:space="preserve"> </w:t>
      </w:r>
      <w:r w:rsidRPr="004C3224">
        <w:t>земельных</w:t>
      </w:r>
      <w:r w:rsidR="00F86750" w:rsidRPr="004C3224">
        <w:t xml:space="preserve"> </w:t>
      </w:r>
      <w:r w:rsidRPr="004C3224">
        <w:t>участках,</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такого</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не</w:t>
      </w:r>
      <w:r w:rsidR="00F86750" w:rsidRPr="004C3224">
        <w:t xml:space="preserve"> </w:t>
      </w:r>
      <w:r w:rsidRPr="004C3224">
        <w:t>требуются</w:t>
      </w:r>
      <w:r w:rsidR="00F86750" w:rsidRPr="004C3224">
        <w:t xml:space="preserve"> </w:t>
      </w:r>
      <w:r w:rsidRPr="004C3224">
        <w:t>предоставление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находящихся</w:t>
      </w:r>
      <w:r w:rsidR="00F86750" w:rsidRPr="004C3224">
        <w:t xml:space="preserve"> </w:t>
      </w:r>
      <w:r w:rsidRPr="004C3224">
        <w:t>в</w:t>
      </w:r>
      <w:r w:rsidR="00F86750" w:rsidRPr="004C3224">
        <w:t xml:space="preserve"> </w:t>
      </w:r>
      <w:r w:rsidRPr="004C3224">
        <w:t>государственной</w:t>
      </w:r>
      <w:r w:rsidR="00F86750" w:rsidRPr="004C3224">
        <w:t xml:space="preserve"> </w:t>
      </w:r>
      <w:r w:rsidRPr="004C3224">
        <w:t>или</w:t>
      </w:r>
      <w:r w:rsidR="00F86750" w:rsidRPr="004C3224">
        <w:t xml:space="preserve"> </w:t>
      </w:r>
      <w:r w:rsidRPr="004C3224">
        <w:t>муниципальной</w:t>
      </w:r>
      <w:r w:rsidR="00F86750" w:rsidRPr="004C3224">
        <w:t xml:space="preserve"> </w:t>
      </w:r>
      <w:r w:rsidRPr="004C3224">
        <w:t>собственности,</w:t>
      </w:r>
      <w:r w:rsidR="00F86750" w:rsidRPr="004C3224">
        <w:t xml:space="preserve"> </w:t>
      </w:r>
      <w:r w:rsidRPr="004C3224">
        <w:t>и</w:t>
      </w:r>
      <w:r w:rsidR="00F86750" w:rsidRPr="004C3224">
        <w:t xml:space="preserve"> </w:t>
      </w:r>
      <w:r w:rsidRPr="004C3224">
        <w:t>установление</w:t>
      </w:r>
      <w:r w:rsidR="00F86750" w:rsidRPr="004C3224">
        <w:t xml:space="preserve"> </w:t>
      </w:r>
      <w:r w:rsidRPr="004C3224">
        <w:t>сервитутов).</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могут</w:t>
      </w:r>
      <w:r w:rsidR="00F86750" w:rsidRPr="004C3224">
        <w:t xml:space="preserve"> </w:t>
      </w:r>
      <w:r w:rsidRPr="004C3224">
        <w:t>быть</w:t>
      </w:r>
      <w:r w:rsidR="00F86750" w:rsidRPr="004C3224">
        <w:t xml:space="preserve"> </w:t>
      </w:r>
      <w:r w:rsidRPr="004C3224">
        <w:t>установлены</w:t>
      </w:r>
      <w:r w:rsidR="00F86750" w:rsidRPr="004C3224">
        <w:t xml:space="preserve"> </w:t>
      </w:r>
      <w:hyperlink r:id="rId41" w:anchor="/document/71626284/entry/1000" w:history="1">
        <w:r w:rsidRPr="004C3224">
          <w:rPr>
            <w:rStyle w:val="af"/>
            <w:color w:val="auto"/>
            <w:u w:val="none"/>
          </w:rPr>
          <w:t>иные</w:t>
        </w:r>
        <w:r w:rsidR="00F86750" w:rsidRPr="004C3224">
          <w:rPr>
            <w:rStyle w:val="af"/>
            <w:color w:val="auto"/>
            <w:u w:val="none"/>
          </w:rPr>
          <w:t xml:space="preserve"> </w:t>
        </w:r>
        <w:r w:rsidRPr="004C3224">
          <w:rPr>
            <w:rStyle w:val="af"/>
            <w:color w:val="auto"/>
            <w:u w:val="none"/>
          </w:rPr>
          <w:t>случаи</w:t>
        </w:r>
      </w:hyperlink>
      <w:r w:rsidRPr="004C3224">
        <w:t>,</w:t>
      </w:r>
      <w:r w:rsidR="00F86750" w:rsidRPr="004C3224">
        <w:t xml:space="preserve"> </w:t>
      </w:r>
      <w:r w:rsidRPr="004C3224">
        <w:t>при</w:t>
      </w:r>
      <w:r w:rsidR="00F86750" w:rsidRPr="004C3224">
        <w:t xml:space="preserve"> </w:t>
      </w:r>
      <w:r w:rsidRPr="004C3224">
        <w:t>которых</w:t>
      </w:r>
      <w:r w:rsidR="00F86750" w:rsidRPr="004C3224">
        <w:t xml:space="preserve"> </w:t>
      </w:r>
      <w:r w:rsidRPr="004C3224">
        <w:t>для</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линейного</w:t>
      </w:r>
      <w:r w:rsidR="00F86750" w:rsidRPr="004C3224">
        <w:t xml:space="preserve"> </w:t>
      </w:r>
      <w:r w:rsidRPr="004C3224">
        <w:t>объекта</w:t>
      </w:r>
      <w:r w:rsidR="00F86750" w:rsidRPr="004C3224">
        <w:t xml:space="preserve"> </w:t>
      </w:r>
      <w:r w:rsidRPr="004C3224">
        <w:t>не</w:t>
      </w:r>
      <w:r w:rsidR="00F86750" w:rsidRPr="004C3224">
        <w:t xml:space="preserve"> </w:t>
      </w:r>
      <w:r w:rsidRPr="004C3224">
        <w:t>требуется</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p>
    <w:p w14:paraId="6760ECAB" w14:textId="77777777" w:rsidR="00445383" w:rsidRPr="004C3224" w:rsidRDefault="00445383"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Видами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являются:</w:t>
      </w:r>
    </w:p>
    <w:p w14:paraId="0C644B3E" w14:textId="77777777" w:rsidR="00445383" w:rsidRPr="004C3224" w:rsidRDefault="00445383"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проект</w:t>
      </w:r>
      <w:r w:rsidR="00F86750" w:rsidRPr="004C3224">
        <w:t xml:space="preserve"> </w:t>
      </w:r>
      <w:r w:rsidRPr="004C3224">
        <w:t>планировки</w:t>
      </w:r>
      <w:r w:rsidR="00F86750" w:rsidRPr="004C3224">
        <w:t xml:space="preserve"> </w:t>
      </w:r>
      <w:r w:rsidRPr="004C3224">
        <w:t>территории;</w:t>
      </w:r>
    </w:p>
    <w:p w14:paraId="7EA74B4F" w14:textId="77777777" w:rsidR="00445383" w:rsidRPr="004C3224" w:rsidRDefault="00445383"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проект</w:t>
      </w:r>
      <w:r w:rsidR="00F86750" w:rsidRPr="004C3224">
        <w:t xml:space="preserve"> </w:t>
      </w:r>
      <w:r w:rsidRPr="004C3224">
        <w:t>межевания</w:t>
      </w:r>
      <w:r w:rsidR="00F86750" w:rsidRPr="004C3224">
        <w:t xml:space="preserve"> </w:t>
      </w:r>
      <w:r w:rsidRPr="004C3224">
        <w:t>территории.</w:t>
      </w:r>
    </w:p>
    <w:p w14:paraId="730101F8" w14:textId="77777777" w:rsidR="00445383" w:rsidRPr="004C3224" w:rsidRDefault="00445383" w:rsidP="0028053E">
      <w:pPr>
        <w:pStyle w:val="s1"/>
        <w:shd w:val="clear" w:color="auto" w:fill="FFFFFF"/>
        <w:spacing w:before="0" w:beforeAutospacing="0" w:after="0" w:afterAutospacing="0"/>
        <w:ind w:firstLine="709"/>
        <w:jc w:val="both"/>
      </w:pPr>
      <w:r w:rsidRPr="004C3224">
        <w:lastRenderedPageBreak/>
        <w:t>5.</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не</w:t>
      </w:r>
      <w:r w:rsidR="00F86750" w:rsidRPr="004C3224">
        <w:t xml:space="preserve"> </w:t>
      </w:r>
      <w:r w:rsidRPr="004C3224">
        <w:t>планируется</w:t>
      </w:r>
      <w:r w:rsidR="00F86750" w:rsidRPr="004C3224">
        <w:t xml:space="preserve"> </w:t>
      </w:r>
      <w:r w:rsidRPr="004C3224">
        <w:t>размещение</w:t>
      </w:r>
      <w:r w:rsidR="00F86750" w:rsidRPr="004C3224">
        <w:t xml:space="preserve"> </w:t>
      </w:r>
      <w:r w:rsidRPr="004C3224">
        <w:t>линейных</w:t>
      </w:r>
      <w:r w:rsidR="00F86750" w:rsidRPr="004C3224">
        <w:t xml:space="preserve"> </w:t>
      </w:r>
      <w:r w:rsidRPr="004C3224">
        <w:t>объектов,</w:t>
      </w:r>
      <w:r w:rsidR="00F86750" w:rsidRPr="004C3224">
        <w:t xml:space="preserve"> </w:t>
      </w:r>
      <w:r w:rsidRPr="004C3224">
        <w:t>допускается</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без</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предусмотренных</w:t>
      </w:r>
      <w:r w:rsidR="00F86750" w:rsidRPr="004C3224">
        <w:t xml:space="preserve"> </w:t>
      </w:r>
      <w:hyperlink r:id="rId42" w:anchor="/document/12138258/entry/4302"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2</w:t>
        </w:r>
        <w:r w:rsidR="00F86750" w:rsidRPr="004C3224">
          <w:rPr>
            <w:rStyle w:val="af"/>
            <w:color w:val="auto"/>
            <w:u w:val="none"/>
          </w:rPr>
          <w:t xml:space="preserve"> </w:t>
        </w:r>
        <w:r w:rsidRPr="004C3224">
          <w:rPr>
            <w:rStyle w:val="af"/>
            <w:color w:val="auto"/>
            <w:u w:val="none"/>
          </w:rPr>
          <w:t>статьи</w:t>
        </w:r>
        <w:r w:rsidR="00F86750" w:rsidRPr="004C3224">
          <w:rPr>
            <w:rStyle w:val="af"/>
            <w:color w:val="auto"/>
            <w:u w:val="none"/>
          </w:rPr>
          <w:t xml:space="preserve"> </w:t>
        </w:r>
        <w:r w:rsidRPr="004C3224">
          <w:rPr>
            <w:rStyle w:val="af"/>
            <w:color w:val="auto"/>
            <w:u w:val="none"/>
          </w:rPr>
          <w:t>43</w:t>
        </w:r>
      </w:hyperlink>
      <w:r w:rsidR="00F86750" w:rsidRPr="004C3224">
        <w:t xml:space="preserve"> </w:t>
      </w:r>
      <w:r w:rsidR="00ED05FB" w:rsidRPr="004C3224">
        <w:t>Градостроительного</w:t>
      </w:r>
      <w:r w:rsidR="00F86750" w:rsidRPr="004C3224">
        <w:t xml:space="preserve"> </w:t>
      </w:r>
      <w:r w:rsidRPr="004C3224">
        <w:t>Кодекса.</w:t>
      </w:r>
    </w:p>
    <w:p w14:paraId="08B57312" w14:textId="77777777" w:rsidR="00445383" w:rsidRPr="004C3224" w:rsidRDefault="00445383"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Проект</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является</w:t>
      </w:r>
      <w:r w:rsidR="00F86750" w:rsidRPr="004C3224">
        <w:t xml:space="preserve"> </w:t>
      </w:r>
      <w:r w:rsidRPr="004C3224">
        <w:t>основой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случаев,</w:t>
      </w:r>
      <w:r w:rsidR="00F86750" w:rsidRPr="004C3224">
        <w:t xml:space="preserve"> </w:t>
      </w:r>
      <w:r w:rsidRPr="004C3224">
        <w:t>предусмотренных</w:t>
      </w:r>
      <w:r w:rsidR="00F86750" w:rsidRPr="004C3224">
        <w:t xml:space="preserve"> </w:t>
      </w:r>
      <w:hyperlink r:id="rId43" w:anchor="/document/12138258/entry/4105"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5</w:t>
        </w:r>
      </w:hyperlink>
      <w:r w:rsidR="00F86750" w:rsidRPr="004C3224">
        <w:t xml:space="preserve"> </w:t>
      </w:r>
      <w:r w:rsidRPr="004C3224">
        <w:t>настоящей</w:t>
      </w:r>
      <w:r w:rsidR="00F86750" w:rsidRPr="004C3224">
        <w:t xml:space="preserve"> </w:t>
      </w:r>
      <w:r w:rsidRPr="004C3224">
        <w:t>статьи.</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составе</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или</w:t>
      </w:r>
      <w:r w:rsidR="00F86750" w:rsidRPr="004C3224">
        <w:t xml:space="preserve"> </w:t>
      </w:r>
      <w:r w:rsidRPr="004C3224">
        <w:t>в</w:t>
      </w:r>
      <w:r w:rsidR="00F86750" w:rsidRPr="004C3224">
        <w:t xml:space="preserve"> </w:t>
      </w:r>
      <w:r w:rsidRPr="004C3224">
        <w:t>виде</w:t>
      </w:r>
      <w:r w:rsidR="00F86750" w:rsidRPr="004C3224">
        <w:t xml:space="preserve"> </w:t>
      </w:r>
      <w:r w:rsidRPr="004C3224">
        <w:t>отдельного</w:t>
      </w:r>
      <w:r w:rsidR="00F86750" w:rsidRPr="004C3224">
        <w:t xml:space="preserve"> </w:t>
      </w:r>
      <w:r w:rsidRPr="004C3224">
        <w:t>документа.</w:t>
      </w:r>
    </w:p>
    <w:p w14:paraId="340C2346" w14:textId="77777777" w:rsidR="00445383" w:rsidRPr="004C3224" w:rsidRDefault="00445383" w:rsidP="0028053E">
      <w:pPr>
        <w:pStyle w:val="s15"/>
        <w:spacing w:before="0" w:beforeAutospacing="0" w:after="0" w:afterAutospacing="0"/>
        <w:ind w:firstLine="709"/>
        <w:jc w:val="both"/>
        <w:rPr>
          <w:b/>
          <w:bCs/>
        </w:rPr>
      </w:pPr>
      <w:r w:rsidRPr="004C3224">
        <w:rPr>
          <w:b/>
          <w:bCs/>
        </w:rPr>
        <w:t>Общие</w:t>
      </w:r>
      <w:r w:rsidR="00F86750" w:rsidRPr="004C3224">
        <w:rPr>
          <w:b/>
          <w:bCs/>
        </w:rPr>
        <w:t xml:space="preserve"> </w:t>
      </w:r>
      <w:r w:rsidRPr="004C3224">
        <w:rPr>
          <w:b/>
          <w:bCs/>
        </w:rPr>
        <w:t>требования</w:t>
      </w:r>
      <w:r w:rsidR="00F86750" w:rsidRPr="004C3224">
        <w:rPr>
          <w:b/>
          <w:bCs/>
        </w:rPr>
        <w:t xml:space="preserve"> </w:t>
      </w:r>
      <w:r w:rsidRPr="004C3224">
        <w:rPr>
          <w:b/>
          <w:bCs/>
        </w:rPr>
        <w:t>к</w:t>
      </w:r>
      <w:r w:rsidR="00F86750" w:rsidRPr="004C3224">
        <w:rPr>
          <w:b/>
          <w:bCs/>
        </w:rPr>
        <w:t xml:space="preserve"> </w:t>
      </w:r>
      <w:r w:rsidRPr="004C3224">
        <w:rPr>
          <w:b/>
          <w:bCs/>
        </w:rPr>
        <w:t>документации</w:t>
      </w:r>
      <w:r w:rsidR="00F86750" w:rsidRPr="004C3224">
        <w:rPr>
          <w:b/>
          <w:bCs/>
        </w:rPr>
        <w:t xml:space="preserve"> </w:t>
      </w:r>
      <w:r w:rsidRPr="004C3224">
        <w:rPr>
          <w:b/>
          <w:bCs/>
        </w:rPr>
        <w:t>по</w:t>
      </w:r>
      <w:r w:rsidR="00F86750" w:rsidRPr="004C3224">
        <w:rPr>
          <w:b/>
          <w:bCs/>
        </w:rPr>
        <w:t xml:space="preserve"> </w:t>
      </w:r>
      <w:r w:rsidRPr="004C3224">
        <w:rPr>
          <w:b/>
          <w:bCs/>
        </w:rPr>
        <w:t>планировке</w:t>
      </w:r>
      <w:r w:rsidR="00F86750" w:rsidRPr="004C3224">
        <w:rPr>
          <w:b/>
          <w:bCs/>
        </w:rPr>
        <w:t xml:space="preserve"> </w:t>
      </w:r>
      <w:r w:rsidRPr="004C3224">
        <w:rPr>
          <w:b/>
          <w:bCs/>
        </w:rPr>
        <w:t>территории</w:t>
      </w:r>
    </w:p>
    <w:p w14:paraId="50B214F0" w14:textId="77777777" w:rsidR="00445383" w:rsidRPr="004C3224" w:rsidRDefault="00445383" w:rsidP="0028053E">
      <w:pPr>
        <w:pStyle w:val="s1"/>
        <w:spacing w:before="0" w:beforeAutospacing="0" w:after="0" w:afterAutospacing="0"/>
        <w:ind w:firstLine="709"/>
        <w:jc w:val="both"/>
      </w:pPr>
      <w:r w:rsidRPr="004C3224">
        <w:t>1.</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выделяемых</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одного</w:t>
      </w:r>
      <w:r w:rsidR="00F86750" w:rsidRPr="004C3224">
        <w:t xml:space="preserve"> </w:t>
      </w:r>
      <w:r w:rsidRPr="004C3224">
        <w:t>или</w:t>
      </w:r>
      <w:r w:rsidR="00F86750" w:rsidRPr="004C3224">
        <w:t xml:space="preserve"> </w:t>
      </w:r>
      <w:r w:rsidRPr="004C3224">
        <w:t>нескольких</w:t>
      </w:r>
      <w:r w:rsidR="00F86750" w:rsidRPr="004C3224">
        <w:t xml:space="preserve"> </w:t>
      </w:r>
      <w:r w:rsidRPr="004C3224">
        <w:t>смежных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определенных</w:t>
      </w:r>
      <w:r w:rsidR="00F86750" w:rsidRPr="004C3224">
        <w:t xml:space="preserve"> </w:t>
      </w:r>
      <w:r w:rsidRPr="004C3224">
        <w:t>правилами</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территориальных</w:t>
      </w:r>
      <w:r w:rsidR="00F86750" w:rsidRPr="004C3224">
        <w:t xml:space="preserve"> </w:t>
      </w:r>
      <w:r w:rsidRPr="004C3224">
        <w:t>зон</w:t>
      </w:r>
      <w:r w:rsidR="00F86750" w:rsidRPr="004C3224">
        <w:t xml:space="preserve"> </w:t>
      </w:r>
      <w:r w:rsidRPr="004C3224">
        <w:t>и</w:t>
      </w:r>
      <w:r w:rsidR="00F86750" w:rsidRPr="004C3224">
        <w:t xml:space="preserve"> </w:t>
      </w:r>
      <w:r w:rsidRPr="004C3224">
        <w:t>(или)</w:t>
      </w:r>
      <w:r w:rsidR="00F86750" w:rsidRPr="004C3224">
        <w:t xml:space="preserve"> </w:t>
      </w:r>
      <w:r w:rsidRPr="004C3224">
        <w:t>установленных</w:t>
      </w:r>
      <w:r w:rsidR="00F86750" w:rsidRPr="004C3224">
        <w:t xml:space="preserve"> </w:t>
      </w:r>
      <w:r w:rsidRPr="004C3224">
        <w:t>схемами</w:t>
      </w:r>
      <w:r w:rsidR="00F86750" w:rsidRPr="004C3224">
        <w:t xml:space="preserve"> </w:t>
      </w:r>
      <w:r w:rsidRPr="004C3224">
        <w:t>территориального</w:t>
      </w:r>
      <w:r w:rsidR="00F86750" w:rsidRPr="004C3224">
        <w:t xml:space="preserve"> </w:t>
      </w:r>
      <w:r w:rsidRPr="004C3224">
        <w:t>планирования</w:t>
      </w:r>
      <w:r w:rsidR="00F86750" w:rsidRPr="004C3224">
        <w:t xml:space="preserve"> </w:t>
      </w:r>
      <w:r w:rsidRPr="004C3224">
        <w:t>муниципальных</w:t>
      </w:r>
      <w:r w:rsidR="00F86750" w:rsidRPr="004C3224">
        <w:t xml:space="preserve"> </w:t>
      </w:r>
      <w:r w:rsidRPr="004C3224">
        <w:t>районов,</w:t>
      </w:r>
      <w:r w:rsidR="00F86750" w:rsidRPr="004C3224">
        <w:t xml:space="preserve"> </w:t>
      </w:r>
      <w:r w:rsidRPr="004C3224">
        <w:t>генеральными</w:t>
      </w:r>
      <w:r w:rsidR="00F86750" w:rsidRPr="004C3224">
        <w:t xml:space="preserve"> </w:t>
      </w:r>
      <w:r w:rsidRPr="004C3224">
        <w:t>планами</w:t>
      </w:r>
      <w:r w:rsidR="00F86750" w:rsidRPr="004C3224">
        <w:t xml:space="preserve"> </w:t>
      </w:r>
      <w:r w:rsidRPr="004C3224">
        <w:t>поселений,</w:t>
      </w:r>
      <w:r w:rsidR="00F86750" w:rsidRPr="004C3224">
        <w:t xml:space="preserve"> </w:t>
      </w:r>
      <w:r w:rsidRPr="004C3224">
        <w:t>городских</w:t>
      </w:r>
      <w:r w:rsidR="00F86750" w:rsidRPr="004C3224">
        <w:t xml:space="preserve"> </w:t>
      </w:r>
      <w:r w:rsidRPr="004C3224">
        <w:t>округов</w:t>
      </w:r>
      <w:r w:rsidR="00F86750" w:rsidRPr="004C3224">
        <w:t xml:space="preserve"> </w:t>
      </w:r>
      <w:r w:rsidRPr="004C3224">
        <w:t>функциональных</w:t>
      </w:r>
      <w:r w:rsidR="00F86750" w:rsidRPr="004C3224">
        <w:t xml:space="preserve"> </w:t>
      </w:r>
      <w:r w:rsidRPr="004C3224">
        <w:t>зон.</w:t>
      </w:r>
    </w:p>
    <w:p w14:paraId="5ADA133A" w14:textId="77777777" w:rsidR="00445383" w:rsidRPr="004C3224" w:rsidRDefault="00445383" w:rsidP="0028053E">
      <w:pPr>
        <w:pStyle w:val="s1"/>
        <w:spacing w:before="0" w:beforeAutospacing="0" w:after="0" w:afterAutospacing="0"/>
        <w:ind w:firstLine="709"/>
        <w:jc w:val="both"/>
      </w:pPr>
      <w:r w:rsidRPr="004C3224">
        <w:t>2.</w:t>
      </w:r>
      <w:r w:rsidR="00F86750" w:rsidRPr="004C3224">
        <w:t xml:space="preserve"> </w:t>
      </w:r>
      <w:r w:rsidRPr="004C3224">
        <w:t>При</w:t>
      </w:r>
      <w:r w:rsidR="00F86750" w:rsidRPr="004C3224">
        <w:t xml:space="preserve"> </w:t>
      </w:r>
      <w:r w:rsidRPr="004C3224">
        <w:t>подготовке</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до</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с</w:t>
      </w:r>
      <w:r w:rsidR="00F86750" w:rsidRPr="004C3224">
        <w:t xml:space="preserve"> </w:t>
      </w:r>
      <w:r w:rsidRPr="004C3224">
        <w:t>особыми</w:t>
      </w:r>
      <w:r w:rsidR="00F86750" w:rsidRPr="004C3224">
        <w:t xml:space="preserve"> </w:t>
      </w:r>
      <w:r w:rsidRPr="004C3224">
        <w:t>условиями</w:t>
      </w:r>
      <w:r w:rsidR="00F86750" w:rsidRPr="004C3224">
        <w:t xml:space="preserve"> </w:t>
      </w:r>
      <w:r w:rsidRPr="004C3224">
        <w:t>использования</w:t>
      </w:r>
      <w:r w:rsidR="00F86750" w:rsidRPr="004C3224">
        <w:t xml:space="preserve"> </w:t>
      </w:r>
      <w:r w:rsidRPr="004C3224">
        <w:t>территории</w:t>
      </w:r>
      <w:r w:rsidR="00F86750" w:rsidRPr="004C3224">
        <w:t xml:space="preserve"> </w:t>
      </w:r>
      <w:r w:rsidRPr="004C3224">
        <w:t>учитываются</w:t>
      </w:r>
      <w:r w:rsidR="00F86750" w:rsidRPr="004C3224">
        <w:t xml:space="preserve"> </w:t>
      </w:r>
      <w:r w:rsidRPr="004C3224">
        <w:t>размеры</w:t>
      </w:r>
      <w:r w:rsidR="00F86750" w:rsidRPr="004C3224">
        <w:t xml:space="preserve"> </w:t>
      </w:r>
      <w:r w:rsidRPr="004C3224">
        <w:t>этих</w:t>
      </w:r>
      <w:r w:rsidR="00F86750" w:rsidRPr="004C3224">
        <w:t xml:space="preserve"> </w:t>
      </w:r>
      <w:r w:rsidRPr="004C3224">
        <w:t>зон</w:t>
      </w:r>
      <w:r w:rsidR="00F86750" w:rsidRPr="004C3224">
        <w:t xml:space="preserve"> </w:t>
      </w:r>
      <w:r w:rsidRPr="004C3224">
        <w:t>и</w:t>
      </w:r>
      <w:r w:rsidR="00F86750" w:rsidRPr="004C3224">
        <w:t xml:space="preserve"> </w:t>
      </w:r>
      <w:r w:rsidRPr="004C3224">
        <w:t>ограничения</w:t>
      </w:r>
      <w:r w:rsidR="00F86750" w:rsidRPr="004C3224">
        <w:t xml:space="preserve"> </w:t>
      </w:r>
      <w:r w:rsidRPr="004C3224">
        <w:t>по</w:t>
      </w:r>
      <w:r w:rsidR="00F86750" w:rsidRPr="004C3224">
        <w:t xml:space="preserve"> </w:t>
      </w:r>
      <w:r w:rsidRPr="004C3224">
        <w:t>использованию</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таких</w:t>
      </w:r>
      <w:r w:rsidR="00F86750" w:rsidRPr="004C3224">
        <w:t xml:space="preserve"> </w:t>
      </w:r>
      <w:r w:rsidRPr="004C3224">
        <w:t>зон,</w:t>
      </w:r>
      <w:r w:rsidR="00F86750" w:rsidRPr="004C3224">
        <w:t xml:space="preserve"> </w:t>
      </w:r>
      <w:r w:rsidRPr="004C3224">
        <w:t>которые</w:t>
      </w:r>
      <w:r w:rsidR="00F86750" w:rsidRPr="004C3224">
        <w:t xml:space="preserve"> </w:t>
      </w:r>
      <w:r w:rsidRPr="004C3224">
        <w:t>устанавливаются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законодательством</w:t>
      </w:r>
      <w:r w:rsidR="00F86750" w:rsidRPr="004C3224">
        <w:t xml:space="preserve"> </w:t>
      </w:r>
      <w:r w:rsidRPr="004C3224">
        <w:t>Российской</w:t>
      </w:r>
      <w:r w:rsidR="00F86750" w:rsidRPr="004C3224">
        <w:t xml:space="preserve"> </w:t>
      </w:r>
      <w:r w:rsidRPr="004C3224">
        <w:t>Федерации.</w:t>
      </w:r>
    </w:p>
    <w:p w14:paraId="7B208251" w14:textId="77777777" w:rsidR="00445383" w:rsidRPr="004C3224" w:rsidRDefault="00445383" w:rsidP="0028053E">
      <w:pPr>
        <w:pStyle w:val="s1"/>
        <w:spacing w:before="0" w:beforeAutospacing="0" w:after="0" w:afterAutospacing="0"/>
        <w:ind w:firstLine="709"/>
        <w:jc w:val="both"/>
      </w:pPr>
      <w:r w:rsidRPr="004C3224">
        <w:t>3.</w:t>
      </w:r>
      <w:r w:rsidR="00F86750" w:rsidRPr="004C3224">
        <w:t xml:space="preserve"> </w:t>
      </w:r>
      <w:r w:rsidRPr="004C3224">
        <w:t>Подготовка</w:t>
      </w:r>
      <w:r w:rsidR="00F86750" w:rsidRPr="004C3224">
        <w:t xml:space="preserve"> </w:t>
      </w:r>
      <w:r w:rsidRPr="004C3224">
        <w:t>графической</w:t>
      </w:r>
      <w:r w:rsidR="00F86750" w:rsidRPr="004C3224">
        <w:t xml:space="preserve"> </w:t>
      </w:r>
      <w:r w:rsidRPr="004C3224">
        <w:t>части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p>
    <w:p w14:paraId="29344CFF" w14:textId="77777777" w:rsidR="00445383" w:rsidRPr="004C3224" w:rsidRDefault="00445383" w:rsidP="0028053E">
      <w:pPr>
        <w:pStyle w:val="s1"/>
        <w:spacing w:before="0" w:beforeAutospacing="0" w:after="0" w:afterAutospacing="0"/>
        <w:ind w:firstLine="709"/>
        <w:jc w:val="both"/>
      </w:pPr>
      <w:r w:rsidRPr="004C3224">
        <w:t>1)</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системой</w:t>
      </w:r>
      <w:r w:rsidR="00F86750" w:rsidRPr="004C3224">
        <w:t xml:space="preserve"> </w:t>
      </w:r>
      <w:r w:rsidRPr="004C3224">
        <w:t>координат,</w:t>
      </w:r>
      <w:r w:rsidR="00F86750" w:rsidRPr="004C3224">
        <w:t xml:space="preserve"> </w:t>
      </w:r>
      <w:r w:rsidRPr="004C3224">
        <w:t>используемой</w:t>
      </w:r>
      <w:r w:rsidR="00F86750" w:rsidRPr="004C3224">
        <w:t xml:space="preserve"> </w:t>
      </w:r>
      <w:r w:rsidRPr="004C3224">
        <w:t>для</w:t>
      </w:r>
      <w:r w:rsidR="00F86750" w:rsidRPr="004C3224">
        <w:t xml:space="preserve"> </w:t>
      </w:r>
      <w:r w:rsidRPr="004C3224">
        <w:t>ведения</w:t>
      </w:r>
      <w:r w:rsidR="00F86750" w:rsidRPr="004C3224">
        <w:t xml:space="preserve"> </w:t>
      </w:r>
      <w:r w:rsidRPr="004C3224">
        <w:t>Единого</w:t>
      </w:r>
      <w:r w:rsidR="00F86750" w:rsidRPr="004C3224">
        <w:t xml:space="preserve"> </w:t>
      </w:r>
      <w:r w:rsidRPr="004C3224">
        <w:t>государственного</w:t>
      </w:r>
      <w:r w:rsidR="00F86750" w:rsidRPr="004C3224">
        <w:t xml:space="preserve"> </w:t>
      </w:r>
      <w:r w:rsidRPr="004C3224">
        <w:t>реестра</w:t>
      </w:r>
      <w:r w:rsidR="00F86750" w:rsidRPr="004C3224">
        <w:t xml:space="preserve"> </w:t>
      </w:r>
      <w:r w:rsidRPr="004C3224">
        <w:t>недвижимости;</w:t>
      </w:r>
    </w:p>
    <w:p w14:paraId="567A97F2" w14:textId="77777777" w:rsidR="00445383" w:rsidRPr="004C3224" w:rsidRDefault="00445383" w:rsidP="0028053E">
      <w:pPr>
        <w:pStyle w:val="s1"/>
        <w:spacing w:before="0" w:beforeAutospacing="0" w:after="0" w:afterAutospacing="0"/>
        <w:ind w:firstLine="709"/>
        <w:jc w:val="both"/>
      </w:pPr>
      <w:r w:rsidRPr="004C3224">
        <w:t>2)</w:t>
      </w:r>
      <w:r w:rsidR="00F86750" w:rsidRPr="004C3224">
        <w:t xml:space="preserve"> </w:t>
      </w:r>
      <w:r w:rsidRPr="004C3224">
        <w:t>с</w:t>
      </w:r>
      <w:r w:rsidR="00F86750" w:rsidRPr="004C3224">
        <w:t xml:space="preserve"> </w:t>
      </w:r>
      <w:r w:rsidRPr="004C3224">
        <w:t>использованием</w:t>
      </w:r>
      <w:r w:rsidR="00F86750" w:rsidRPr="004C3224">
        <w:t xml:space="preserve"> </w:t>
      </w:r>
      <w:r w:rsidRPr="004C3224">
        <w:t>цифровых</w:t>
      </w:r>
      <w:r w:rsidR="00F86750" w:rsidRPr="004C3224">
        <w:t xml:space="preserve"> </w:t>
      </w:r>
      <w:r w:rsidRPr="004C3224">
        <w:t>топографических</w:t>
      </w:r>
      <w:r w:rsidR="00F86750" w:rsidRPr="004C3224">
        <w:t xml:space="preserve"> </w:t>
      </w:r>
      <w:r w:rsidRPr="004C3224">
        <w:t>карт,</w:t>
      </w:r>
      <w:r w:rsidR="00F86750" w:rsidRPr="004C3224">
        <w:t xml:space="preserve"> </w:t>
      </w:r>
      <w:r w:rsidRPr="004C3224">
        <w:t>цифровых</w:t>
      </w:r>
      <w:r w:rsidR="00F86750" w:rsidRPr="004C3224">
        <w:t xml:space="preserve"> </w:t>
      </w:r>
      <w:r w:rsidRPr="004C3224">
        <w:t>топографических</w:t>
      </w:r>
      <w:r w:rsidR="00F86750" w:rsidRPr="004C3224">
        <w:t xml:space="preserve"> </w:t>
      </w:r>
      <w:r w:rsidRPr="004C3224">
        <w:t>планов,</w:t>
      </w:r>
      <w:r w:rsidR="00F86750" w:rsidRPr="004C3224">
        <w:t xml:space="preserve"> </w:t>
      </w:r>
      <w:hyperlink r:id="rId44" w:anchor="/document/71682844/entry/1000" w:history="1">
        <w:r w:rsidRPr="004C3224">
          <w:rPr>
            <w:rStyle w:val="af"/>
            <w:color w:val="auto"/>
            <w:u w:val="none"/>
          </w:rPr>
          <w:t>требования</w:t>
        </w:r>
      </w:hyperlink>
      <w:r w:rsidR="00F86750" w:rsidRPr="004C3224">
        <w:t xml:space="preserve"> </w:t>
      </w:r>
      <w:r w:rsidRPr="004C3224">
        <w:t>к</w:t>
      </w:r>
      <w:r w:rsidR="00F86750" w:rsidRPr="004C3224">
        <w:t xml:space="preserve"> </w:t>
      </w:r>
      <w:r w:rsidRPr="004C3224">
        <w:t>которым</w:t>
      </w:r>
      <w:r w:rsidR="00F86750" w:rsidRPr="004C3224">
        <w:t xml:space="preserve"> </w:t>
      </w:r>
      <w:r w:rsidRPr="004C3224">
        <w:t>устанавливаются</w:t>
      </w:r>
      <w:r w:rsidR="00F86750" w:rsidRPr="004C3224">
        <w:t xml:space="preserve"> </w:t>
      </w:r>
      <w:r w:rsidRPr="004C3224">
        <w:t>уполномоченным</w:t>
      </w:r>
      <w:r w:rsidR="00F86750" w:rsidRPr="004C3224">
        <w:t xml:space="preserve"> </w:t>
      </w:r>
      <w:r w:rsidRPr="004C3224">
        <w:t>федеральным</w:t>
      </w:r>
      <w:r w:rsidR="00F86750" w:rsidRPr="004C3224">
        <w:t xml:space="preserve"> </w:t>
      </w:r>
      <w:r w:rsidRPr="004C3224">
        <w:t>органом</w:t>
      </w:r>
      <w:r w:rsidR="00F86750" w:rsidRPr="004C3224">
        <w:t xml:space="preserve"> </w:t>
      </w:r>
      <w:r w:rsidRPr="004C3224">
        <w:t>исполнительной</w:t>
      </w:r>
      <w:r w:rsidR="00F86750" w:rsidRPr="004C3224">
        <w:t xml:space="preserve"> </w:t>
      </w:r>
      <w:r w:rsidRPr="004C3224">
        <w:t>власти.</w:t>
      </w:r>
    </w:p>
    <w:p w14:paraId="3823F96E" w14:textId="77777777" w:rsidR="008C34F2" w:rsidRPr="004C3224" w:rsidRDefault="008C34F2" w:rsidP="0028053E">
      <w:pPr>
        <w:pStyle w:val="s15"/>
        <w:shd w:val="clear" w:color="auto" w:fill="FFFFFF"/>
        <w:spacing w:before="0" w:beforeAutospacing="0" w:after="0" w:afterAutospacing="0"/>
        <w:ind w:firstLine="709"/>
        <w:jc w:val="both"/>
        <w:rPr>
          <w:b/>
          <w:bCs/>
        </w:rPr>
      </w:pPr>
      <w:r w:rsidRPr="004C3224">
        <w:rPr>
          <w:b/>
          <w:bCs/>
        </w:rPr>
        <w:t>Инженерные</w:t>
      </w:r>
      <w:r w:rsidR="00F86750" w:rsidRPr="004C3224">
        <w:rPr>
          <w:b/>
          <w:bCs/>
        </w:rPr>
        <w:t xml:space="preserve"> </w:t>
      </w:r>
      <w:r w:rsidRPr="004C3224">
        <w:rPr>
          <w:b/>
          <w:bCs/>
        </w:rPr>
        <w:t>изыскания</w:t>
      </w:r>
      <w:r w:rsidR="00F86750" w:rsidRPr="004C3224">
        <w:rPr>
          <w:b/>
          <w:bCs/>
        </w:rPr>
        <w:t xml:space="preserve"> </w:t>
      </w:r>
      <w:r w:rsidRPr="004C3224">
        <w:rPr>
          <w:b/>
          <w:bCs/>
        </w:rPr>
        <w:t>для</w:t>
      </w:r>
      <w:r w:rsidR="00F86750" w:rsidRPr="004C3224">
        <w:rPr>
          <w:b/>
          <w:bCs/>
        </w:rPr>
        <w:t xml:space="preserve"> </w:t>
      </w:r>
      <w:r w:rsidRPr="004C3224">
        <w:rPr>
          <w:b/>
          <w:bCs/>
        </w:rPr>
        <w:t>подготовки</w:t>
      </w:r>
      <w:r w:rsidR="00F86750" w:rsidRPr="004C3224">
        <w:rPr>
          <w:b/>
          <w:bCs/>
        </w:rPr>
        <w:t xml:space="preserve"> </w:t>
      </w:r>
      <w:r w:rsidRPr="004C3224">
        <w:rPr>
          <w:b/>
          <w:bCs/>
        </w:rPr>
        <w:t>документации</w:t>
      </w:r>
      <w:r w:rsidR="00F86750" w:rsidRPr="004C3224">
        <w:rPr>
          <w:b/>
          <w:bCs/>
        </w:rPr>
        <w:t xml:space="preserve"> </w:t>
      </w:r>
      <w:r w:rsidRPr="004C3224">
        <w:rPr>
          <w:b/>
          <w:bCs/>
        </w:rPr>
        <w:t>по</w:t>
      </w:r>
      <w:r w:rsidR="00F86750" w:rsidRPr="004C3224">
        <w:rPr>
          <w:b/>
          <w:bCs/>
        </w:rPr>
        <w:t xml:space="preserve"> </w:t>
      </w:r>
      <w:r w:rsidRPr="004C3224">
        <w:rPr>
          <w:b/>
          <w:bCs/>
        </w:rPr>
        <w:t>планировке</w:t>
      </w:r>
      <w:r w:rsidR="00F86750" w:rsidRPr="004C3224">
        <w:rPr>
          <w:b/>
          <w:bCs/>
        </w:rPr>
        <w:t xml:space="preserve"> </w:t>
      </w:r>
      <w:r w:rsidRPr="004C3224">
        <w:rPr>
          <w:b/>
          <w:bCs/>
        </w:rPr>
        <w:t>территории</w:t>
      </w:r>
    </w:p>
    <w:p w14:paraId="5724B49F" w14:textId="77777777" w:rsidR="008C34F2" w:rsidRPr="004C3224" w:rsidRDefault="008C34F2"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Подготовка</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материалами</w:t>
      </w:r>
      <w:r w:rsidR="00F86750" w:rsidRPr="004C3224">
        <w:t xml:space="preserve"> </w:t>
      </w:r>
      <w:r w:rsidRPr="004C3224">
        <w:t>и</w:t>
      </w:r>
      <w:r w:rsidR="00F86750" w:rsidRPr="004C3224">
        <w:t xml:space="preserve"> </w:t>
      </w:r>
      <w:r w:rsidRPr="004C3224">
        <w:t>результатами</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предусмотренных</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45" w:anchor="/document/12138258/entry/4122"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2</w:t>
        </w:r>
      </w:hyperlink>
      <w:r w:rsidR="00F86750" w:rsidRPr="004C3224">
        <w:t xml:space="preserve"> </w:t>
      </w:r>
      <w:r w:rsidRPr="004C3224">
        <w:t>настоящей</w:t>
      </w:r>
      <w:r w:rsidR="00F86750" w:rsidRPr="004C3224">
        <w:t xml:space="preserve"> </w:t>
      </w:r>
      <w:r w:rsidRPr="004C3224">
        <w:t>статьи.</w:t>
      </w:r>
    </w:p>
    <w:p w14:paraId="3632126D" w14:textId="77777777" w:rsidR="008C34F2" w:rsidRPr="004C3224" w:rsidRDefault="008C34F2" w:rsidP="0028053E">
      <w:pPr>
        <w:pStyle w:val="s1"/>
        <w:shd w:val="clear" w:color="auto" w:fill="FFFFFF"/>
        <w:spacing w:before="0" w:beforeAutospacing="0" w:after="0" w:afterAutospacing="0"/>
        <w:ind w:firstLine="709"/>
        <w:jc w:val="both"/>
      </w:pPr>
      <w:r w:rsidRPr="004C3224">
        <w:t>2.</w:t>
      </w:r>
      <w:r w:rsidR="00F86750" w:rsidRPr="004C3224">
        <w:t xml:space="preserve"> </w:t>
      </w:r>
      <w:hyperlink r:id="rId46" w:anchor="/document/71647410/entry/28" w:history="1">
        <w:r w:rsidRPr="004C3224">
          <w:rPr>
            <w:rStyle w:val="af"/>
            <w:color w:val="auto"/>
            <w:u w:val="none"/>
          </w:rPr>
          <w:t>Виды</w:t>
        </w:r>
      </w:hyperlink>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hyperlink r:id="rId47" w:anchor="/multilink/12138258/paragraph/20656592/number/1" w:history="1">
        <w:r w:rsidRPr="004C3224">
          <w:rPr>
            <w:rStyle w:val="af"/>
            <w:color w:val="auto"/>
            <w:u w:val="none"/>
          </w:rPr>
          <w:t>порядок</w:t>
        </w:r>
      </w:hyperlink>
      <w:r w:rsidR="00F86750" w:rsidRPr="004C3224">
        <w:t xml:space="preserve"> </w:t>
      </w:r>
      <w:r w:rsidRPr="004C3224">
        <w:t>их</w:t>
      </w:r>
      <w:r w:rsidR="00F86750" w:rsidRPr="004C3224">
        <w:t xml:space="preserve"> </w:t>
      </w:r>
      <w:r w:rsidRPr="004C3224">
        <w:t>выполнения,</w:t>
      </w:r>
      <w:r w:rsidR="00F86750" w:rsidRPr="004C3224">
        <w:t xml:space="preserve"> </w:t>
      </w:r>
      <w:r w:rsidRPr="004C3224">
        <w:t>а</w:t>
      </w:r>
      <w:r w:rsidR="00F86750" w:rsidRPr="004C3224">
        <w:t xml:space="preserve"> </w:t>
      </w:r>
      <w:r w:rsidRPr="004C3224">
        <w:t>также</w:t>
      </w:r>
      <w:r w:rsidR="00F86750" w:rsidRPr="004C3224">
        <w:t xml:space="preserve"> </w:t>
      </w:r>
      <w:r w:rsidRPr="004C3224">
        <w:t>случаи,</w:t>
      </w:r>
      <w:r w:rsidR="00F86750" w:rsidRPr="004C3224">
        <w:t xml:space="preserve"> </w:t>
      </w:r>
      <w:r w:rsidRPr="004C3224">
        <w:t>при</w:t>
      </w:r>
      <w:r w:rsidR="00F86750" w:rsidRPr="004C3224">
        <w:t xml:space="preserve"> </w:t>
      </w:r>
      <w:r w:rsidRPr="004C3224">
        <w:t>которых</w:t>
      </w:r>
      <w:r w:rsidR="00F86750" w:rsidRPr="004C3224">
        <w:t xml:space="preserve"> </w:t>
      </w:r>
      <w:r w:rsidRPr="004C3224">
        <w:t>требуется</w:t>
      </w:r>
      <w:r w:rsidR="00F86750" w:rsidRPr="004C3224">
        <w:t xml:space="preserve"> </w:t>
      </w:r>
      <w:r w:rsidRPr="004C3224">
        <w:t>их</w:t>
      </w:r>
      <w:r w:rsidR="00F86750" w:rsidRPr="004C3224">
        <w:t xml:space="preserve"> </w:t>
      </w:r>
      <w:r w:rsidRPr="004C3224">
        <w:t>выполнение,</w:t>
      </w:r>
      <w:r w:rsidR="00F86750" w:rsidRPr="004C3224">
        <w:t xml:space="preserve"> </w:t>
      </w:r>
      <w:r w:rsidRPr="004C3224">
        <w:t>устанавливаются</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p>
    <w:p w14:paraId="39F9B132" w14:textId="77777777" w:rsidR="008C34F2" w:rsidRPr="004C3224" w:rsidRDefault="008C34F2" w:rsidP="0028053E">
      <w:pPr>
        <w:pStyle w:val="s1"/>
        <w:shd w:val="clear" w:color="auto" w:fill="FFFFFF"/>
        <w:spacing w:before="0" w:beforeAutospacing="0" w:after="0" w:afterAutospacing="0"/>
        <w:ind w:firstLine="709"/>
        <w:jc w:val="both"/>
      </w:pPr>
      <w:r w:rsidRPr="004C3224">
        <w:t>3.</w:t>
      </w:r>
      <w:r w:rsidR="00F86750" w:rsidRPr="004C3224">
        <w:t xml:space="preserve"> </w:t>
      </w:r>
      <w:hyperlink r:id="rId48" w:anchor="/document/71663066/entry/1000" w:history="1">
        <w:r w:rsidRPr="004C3224">
          <w:rPr>
            <w:rStyle w:val="af"/>
            <w:color w:val="auto"/>
            <w:u w:val="none"/>
          </w:rPr>
          <w:t>Состав</w:t>
        </w:r>
      </w:hyperlink>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результатов</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подлежащих</w:t>
      </w:r>
      <w:r w:rsidR="00F86750" w:rsidRPr="004C3224">
        <w:t xml:space="preserve"> </w:t>
      </w:r>
      <w:r w:rsidRPr="004C3224">
        <w:t>размещению</w:t>
      </w:r>
      <w:r w:rsidR="00F86750" w:rsidRPr="004C3224">
        <w:t xml:space="preserve"> </w:t>
      </w:r>
      <w:r w:rsidRPr="004C3224">
        <w:t>в</w:t>
      </w:r>
      <w:r w:rsidR="00F86750" w:rsidRPr="004C3224">
        <w:t xml:space="preserve"> </w:t>
      </w:r>
      <w:r w:rsidRPr="004C3224">
        <w:t>информационных</w:t>
      </w:r>
      <w:r w:rsidR="00F86750" w:rsidRPr="004C3224">
        <w:t xml:space="preserve"> </w:t>
      </w:r>
      <w:r w:rsidRPr="004C3224">
        <w:t>системах</w:t>
      </w:r>
      <w:r w:rsidR="00F86750" w:rsidRPr="004C3224">
        <w:t xml:space="preserve"> </w:t>
      </w:r>
      <w:r w:rsidRPr="004C3224">
        <w:t>обеспечения</w:t>
      </w:r>
      <w:r w:rsidR="00F86750" w:rsidRPr="004C3224">
        <w:t xml:space="preserve"> </w:t>
      </w:r>
      <w:r w:rsidRPr="004C3224">
        <w:t>градостроительной</w:t>
      </w:r>
      <w:r w:rsidR="00F86750" w:rsidRPr="004C3224">
        <w:t xml:space="preserve"> </w:t>
      </w:r>
      <w:r w:rsidRPr="004C3224">
        <w:t>деятельности,</w:t>
      </w:r>
      <w:r w:rsidR="00F86750" w:rsidRPr="004C3224">
        <w:t xml:space="preserve"> </w:t>
      </w:r>
      <w:r w:rsidRPr="004C3224">
        <w:t>федеральной</w:t>
      </w:r>
      <w:r w:rsidR="00F86750" w:rsidRPr="004C3224">
        <w:t xml:space="preserve"> </w:t>
      </w:r>
      <w:r w:rsidRPr="004C3224">
        <w:t>государственной</w:t>
      </w:r>
      <w:r w:rsidR="00F86750" w:rsidRPr="004C3224">
        <w:t xml:space="preserve"> </w:t>
      </w:r>
      <w:r w:rsidRPr="004C3224">
        <w:t>информационной</w:t>
      </w:r>
      <w:r w:rsidR="00F86750" w:rsidRPr="004C3224">
        <w:t xml:space="preserve"> </w:t>
      </w:r>
      <w:r w:rsidRPr="004C3224">
        <w:t>системе</w:t>
      </w:r>
      <w:r w:rsidR="00F86750" w:rsidRPr="004C3224">
        <w:t xml:space="preserve"> </w:t>
      </w:r>
      <w:r w:rsidRPr="004C3224">
        <w:t>территориального</w:t>
      </w:r>
      <w:r w:rsidR="00F86750" w:rsidRPr="004C3224">
        <w:t xml:space="preserve"> </w:t>
      </w:r>
      <w:r w:rsidRPr="004C3224">
        <w:t>планирования,</w:t>
      </w:r>
      <w:r w:rsidR="00F86750" w:rsidRPr="004C3224">
        <w:t xml:space="preserve"> </w:t>
      </w:r>
      <w:r w:rsidRPr="004C3224">
        <w:t>государственном</w:t>
      </w:r>
      <w:r w:rsidR="00F86750" w:rsidRPr="004C3224">
        <w:t xml:space="preserve"> </w:t>
      </w:r>
      <w:r w:rsidRPr="004C3224">
        <w:t>фонде</w:t>
      </w:r>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данных</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Едином</w:t>
      </w:r>
      <w:r w:rsidR="00F86750" w:rsidRPr="004C3224">
        <w:t xml:space="preserve"> </w:t>
      </w:r>
      <w:r w:rsidRPr="004C3224">
        <w:t>государственном</w:t>
      </w:r>
      <w:r w:rsidR="00F86750" w:rsidRPr="004C3224">
        <w:t xml:space="preserve"> </w:t>
      </w:r>
      <w:r w:rsidRPr="004C3224">
        <w:t>фонде</w:t>
      </w:r>
      <w:r w:rsidR="00F86750" w:rsidRPr="004C3224">
        <w:t xml:space="preserve"> </w:t>
      </w:r>
      <w:r w:rsidRPr="004C3224">
        <w:t>данных</w:t>
      </w:r>
      <w:r w:rsidR="00F86750" w:rsidRPr="004C3224">
        <w:t xml:space="preserve"> </w:t>
      </w:r>
      <w:r w:rsidRPr="004C3224">
        <w:t>о</w:t>
      </w:r>
      <w:r w:rsidR="00F86750" w:rsidRPr="004C3224">
        <w:t xml:space="preserve"> </w:t>
      </w:r>
      <w:r w:rsidRPr="004C3224">
        <w:t>состоянии</w:t>
      </w:r>
      <w:r w:rsidR="00F86750" w:rsidRPr="004C3224">
        <w:t xml:space="preserve"> </w:t>
      </w:r>
      <w:r w:rsidRPr="004C3224">
        <w:t>окружающей</w:t>
      </w:r>
      <w:r w:rsidR="00F86750" w:rsidRPr="004C3224">
        <w:t xml:space="preserve"> </w:t>
      </w:r>
      <w:r w:rsidRPr="004C3224">
        <w:t>среды,</w:t>
      </w:r>
      <w:r w:rsidR="00F86750" w:rsidRPr="004C3224">
        <w:t xml:space="preserve"> </w:t>
      </w:r>
      <w:r w:rsidRPr="004C3224">
        <w:t>ее</w:t>
      </w:r>
      <w:r w:rsidR="00F86750" w:rsidRPr="004C3224">
        <w:t xml:space="preserve"> </w:t>
      </w:r>
      <w:r w:rsidRPr="004C3224">
        <w:t>загрязнении,</w:t>
      </w:r>
      <w:r w:rsidR="00F86750" w:rsidRPr="004C3224">
        <w:t xml:space="preserve"> </w:t>
      </w:r>
      <w:r w:rsidRPr="004C3224">
        <w:t>а</w:t>
      </w:r>
      <w:r w:rsidR="00F86750" w:rsidRPr="004C3224">
        <w:t xml:space="preserve"> </w:t>
      </w:r>
      <w:r w:rsidRPr="004C3224">
        <w:t>также</w:t>
      </w:r>
      <w:r w:rsidR="00F86750" w:rsidRPr="004C3224">
        <w:t xml:space="preserve"> </w:t>
      </w:r>
      <w:r w:rsidRPr="004C3224">
        <w:t>форма</w:t>
      </w:r>
      <w:r w:rsidR="00F86750" w:rsidRPr="004C3224">
        <w:t xml:space="preserve"> </w:t>
      </w:r>
      <w:r w:rsidRPr="004C3224">
        <w:t>и</w:t>
      </w:r>
      <w:r w:rsidR="00F86750" w:rsidRPr="004C3224">
        <w:t xml:space="preserve"> </w:t>
      </w:r>
      <w:hyperlink r:id="rId49" w:anchor="/document/71663066/entry/2000" w:history="1">
        <w:r w:rsidRPr="004C3224">
          <w:rPr>
            <w:rStyle w:val="af"/>
            <w:color w:val="auto"/>
            <w:u w:val="none"/>
          </w:rPr>
          <w:t>порядок</w:t>
        </w:r>
      </w:hyperlink>
      <w:r w:rsidR="00F86750" w:rsidRPr="004C3224">
        <w:t xml:space="preserve"> </w:t>
      </w:r>
      <w:r w:rsidRPr="004C3224">
        <w:t>их</w:t>
      </w:r>
      <w:r w:rsidR="00F86750" w:rsidRPr="004C3224">
        <w:t xml:space="preserve"> </w:t>
      </w:r>
      <w:r w:rsidRPr="004C3224">
        <w:t>представления</w:t>
      </w:r>
      <w:r w:rsidR="00F86750" w:rsidRPr="004C3224">
        <w:t xml:space="preserve"> </w:t>
      </w:r>
      <w:r w:rsidRPr="004C3224">
        <w:t>устанавливаются</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p>
    <w:p w14:paraId="3B0F9D96" w14:textId="77777777" w:rsidR="008C34F2" w:rsidRPr="004C3224" w:rsidRDefault="008C34F2"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Инженерные</w:t>
      </w:r>
      <w:r w:rsidR="00F86750" w:rsidRPr="004C3224">
        <w:t xml:space="preserve"> </w:t>
      </w:r>
      <w:r w:rsidRPr="004C3224">
        <w:t>изыскания</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выполняются</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получения:</w:t>
      </w:r>
    </w:p>
    <w:p w14:paraId="611D55D6" w14:textId="77777777" w:rsidR="008C34F2" w:rsidRPr="004C3224" w:rsidRDefault="008C34F2"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материалов</w:t>
      </w:r>
      <w:r w:rsidR="00F86750" w:rsidRPr="004C3224">
        <w:t xml:space="preserve"> </w:t>
      </w:r>
      <w:r w:rsidRPr="004C3224">
        <w:t>о</w:t>
      </w:r>
      <w:r w:rsidR="00F86750" w:rsidRPr="004C3224">
        <w:t xml:space="preserve"> </w:t>
      </w:r>
      <w:r w:rsidRPr="004C3224">
        <w:t>природных</w:t>
      </w:r>
      <w:r w:rsidR="00F86750" w:rsidRPr="004C3224">
        <w:t xml:space="preserve"> </w:t>
      </w:r>
      <w:r w:rsidRPr="004C3224">
        <w:t>условиях</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которой</w:t>
      </w:r>
      <w:r w:rsidR="00F86750" w:rsidRPr="004C3224">
        <w:t xml:space="preserve"> </w:t>
      </w:r>
      <w:r w:rsidRPr="004C3224">
        <w:t>осуществляется</w:t>
      </w:r>
      <w:r w:rsidR="00F86750" w:rsidRPr="004C3224">
        <w:t xml:space="preserve"> </w:t>
      </w:r>
      <w:r w:rsidRPr="004C3224">
        <w:t>подготовка</w:t>
      </w:r>
      <w:r w:rsidR="00F86750" w:rsidRPr="004C3224">
        <w:t xml:space="preserve"> </w:t>
      </w:r>
      <w:r w:rsidRPr="004C3224">
        <w:t>такой</w:t>
      </w:r>
      <w:r w:rsidR="00F86750" w:rsidRPr="004C3224">
        <w:t xml:space="preserve"> </w:t>
      </w:r>
      <w:r w:rsidRPr="004C3224">
        <w:t>документации,</w:t>
      </w:r>
      <w:r w:rsidR="00F86750" w:rsidRPr="004C3224">
        <w:t xml:space="preserve"> </w:t>
      </w:r>
      <w:r w:rsidRPr="004C3224">
        <w:t>и</w:t>
      </w:r>
      <w:r w:rsidR="00F86750" w:rsidRPr="004C3224">
        <w:t xml:space="preserve"> </w:t>
      </w:r>
      <w:r w:rsidRPr="004C3224">
        <w:t>факторах</w:t>
      </w:r>
      <w:r w:rsidR="00F86750" w:rsidRPr="004C3224">
        <w:t xml:space="preserve"> </w:t>
      </w:r>
      <w:r w:rsidRPr="004C3224">
        <w:t>техногенного</w:t>
      </w:r>
      <w:r w:rsidR="00F86750" w:rsidRPr="004C3224">
        <w:t xml:space="preserve"> </w:t>
      </w:r>
      <w:r w:rsidRPr="004C3224">
        <w:t>воздействия</w:t>
      </w:r>
      <w:r w:rsidR="00F86750" w:rsidRPr="004C3224">
        <w:t xml:space="preserve"> </w:t>
      </w:r>
      <w:r w:rsidRPr="004C3224">
        <w:t>на</w:t>
      </w:r>
      <w:r w:rsidR="00F86750" w:rsidRPr="004C3224">
        <w:t xml:space="preserve"> </w:t>
      </w:r>
      <w:r w:rsidRPr="004C3224">
        <w:t>окружающую</w:t>
      </w:r>
      <w:r w:rsidR="00F86750" w:rsidRPr="004C3224">
        <w:t xml:space="preserve"> </w:t>
      </w:r>
      <w:r w:rsidRPr="004C3224">
        <w:t>среду,</w:t>
      </w:r>
      <w:r w:rsidR="00F86750" w:rsidRPr="004C3224">
        <w:t xml:space="preserve"> </w:t>
      </w:r>
      <w:r w:rsidRPr="004C3224">
        <w:t>прогнозов</w:t>
      </w:r>
      <w:r w:rsidR="00F86750" w:rsidRPr="004C3224">
        <w:t xml:space="preserve"> </w:t>
      </w:r>
      <w:r w:rsidRPr="004C3224">
        <w:t>их</w:t>
      </w:r>
      <w:r w:rsidR="00F86750" w:rsidRPr="004C3224">
        <w:t xml:space="preserve"> </w:t>
      </w:r>
      <w:r w:rsidRPr="004C3224">
        <w:t>изменения</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обеспечения</w:t>
      </w:r>
      <w:r w:rsidR="00F86750" w:rsidRPr="004C3224">
        <w:t xml:space="preserve"> </w:t>
      </w:r>
      <w:r w:rsidRPr="004C3224">
        <w:t>рационального</w:t>
      </w:r>
      <w:r w:rsidR="00F86750" w:rsidRPr="004C3224">
        <w:t xml:space="preserve"> </w:t>
      </w:r>
      <w:r w:rsidRPr="004C3224">
        <w:t>и</w:t>
      </w:r>
      <w:r w:rsidR="00F86750" w:rsidRPr="004C3224">
        <w:t xml:space="preserve"> </w:t>
      </w:r>
      <w:r w:rsidRPr="004C3224">
        <w:t>безопасного</w:t>
      </w:r>
      <w:r w:rsidR="00F86750" w:rsidRPr="004C3224">
        <w:t xml:space="preserve"> </w:t>
      </w:r>
      <w:r w:rsidRPr="004C3224">
        <w:t>использования</w:t>
      </w:r>
      <w:r w:rsidR="00F86750" w:rsidRPr="004C3224">
        <w:t xml:space="preserve"> </w:t>
      </w:r>
      <w:r w:rsidRPr="004C3224">
        <w:t>указанной</w:t>
      </w:r>
      <w:r w:rsidR="00F86750" w:rsidRPr="004C3224">
        <w:t xml:space="preserve"> </w:t>
      </w:r>
      <w:r w:rsidRPr="004C3224">
        <w:t>территории;</w:t>
      </w:r>
    </w:p>
    <w:p w14:paraId="3D72E47C" w14:textId="77777777" w:rsidR="008C34F2" w:rsidRPr="004C3224" w:rsidRDefault="008C34F2"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материалов,</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уточнения</w:t>
      </w:r>
      <w:r w:rsidR="00F86750" w:rsidRPr="004C3224">
        <w:t xml:space="preserve"> </w:t>
      </w:r>
      <w:r w:rsidRPr="004C3224">
        <w:t>их</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p>
    <w:p w14:paraId="7BB4388B" w14:textId="77777777" w:rsidR="008C34F2" w:rsidRPr="004C3224" w:rsidRDefault="008C34F2"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материалов,</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обоснования</w:t>
      </w:r>
      <w:r w:rsidR="00F86750" w:rsidRPr="004C3224">
        <w:t xml:space="preserve"> </w:t>
      </w:r>
      <w:r w:rsidRPr="004C3224">
        <w:t>проведения</w:t>
      </w:r>
      <w:r w:rsidR="00F86750" w:rsidRPr="004C3224">
        <w:t xml:space="preserve"> </w:t>
      </w:r>
      <w:r w:rsidRPr="004C3224">
        <w:t>мероприятий</w:t>
      </w:r>
      <w:r w:rsidR="00F86750" w:rsidRPr="004C3224">
        <w:t xml:space="preserve"> </w:t>
      </w:r>
      <w:r w:rsidRPr="004C3224">
        <w:t>по</w:t>
      </w:r>
      <w:r w:rsidR="00F86750" w:rsidRPr="004C3224">
        <w:t xml:space="preserve"> </w:t>
      </w:r>
      <w:r w:rsidRPr="004C3224">
        <w:t>организации</w:t>
      </w:r>
      <w:r w:rsidR="00F86750" w:rsidRPr="004C3224">
        <w:t xml:space="preserve"> </w:t>
      </w:r>
      <w:r w:rsidRPr="004C3224">
        <w:t>поверхностного</w:t>
      </w:r>
      <w:r w:rsidR="00F86750" w:rsidRPr="004C3224">
        <w:t xml:space="preserve"> </w:t>
      </w:r>
      <w:r w:rsidRPr="004C3224">
        <w:t>стока</w:t>
      </w:r>
      <w:r w:rsidR="00F86750" w:rsidRPr="004C3224">
        <w:t xml:space="preserve"> </w:t>
      </w:r>
      <w:r w:rsidRPr="004C3224">
        <w:t>вод,</w:t>
      </w:r>
      <w:r w:rsidR="00F86750" w:rsidRPr="004C3224">
        <w:t xml:space="preserve"> </w:t>
      </w:r>
      <w:r w:rsidRPr="004C3224">
        <w:t>частичному</w:t>
      </w:r>
      <w:r w:rsidR="00F86750" w:rsidRPr="004C3224">
        <w:t xml:space="preserve"> </w:t>
      </w:r>
      <w:r w:rsidRPr="004C3224">
        <w:t>или</w:t>
      </w:r>
      <w:r w:rsidR="00F86750" w:rsidRPr="004C3224">
        <w:t xml:space="preserve"> </w:t>
      </w:r>
      <w:r w:rsidRPr="004C3224">
        <w:t>полному</w:t>
      </w:r>
      <w:r w:rsidR="00F86750" w:rsidRPr="004C3224">
        <w:t xml:space="preserve"> </w:t>
      </w:r>
      <w:r w:rsidRPr="004C3224">
        <w:t>осушению</w:t>
      </w:r>
      <w:r w:rsidR="00F86750" w:rsidRPr="004C3224">
        <w:t xml:space="preserve"> </w:t>
      </w:r>
      <w:r w:rsidRPr="004C3224">
        <w:t>территории</w:t>
      </w:r>
      <w:r w:rsidR="00F86750" w:rsidRPr="004C3224">
        <w:t xml:space="preserve"> </w:t>
      </w:r>
      <w:r w:rsidRPr="004C3224">
        <w:t>и</w:t>
      </w:r>
      <w:r w:rsidR="00F86750" w:rsidRPr="004C3224">
        <w:t xml:space="preserve"> </w:t>
      </w:r>
      <w:r w:rsidRPr="004C3224">
        <w:t>других</w:t>
      </w:r>
      <w:r w:rsidR="00F86750" w:rsidRPr="004C3224">
        <w:t xml:space="preserve"> </w:t>
      </w:r>
      <w:r w:rsidRPr="004C3224">
        <w:t>подобных</w:t>
      </w:r>
      <w:r w:rsidR="00F86750" w:rsidRPr="004C3224">
        <w:t xml:space="preserve"> </w:t>
      </w:r>
      <w:r w:rsidRPr="004C3224">
        <w:lastRenderedPageBreak/>
        <w:t>мероприятий</w:t>
      </w:r>
      <w:r w:rsidR="00F86750" w:rsidRPr="004C3224">
        <w:t xml:space="preserve"> </w:t>
      </w:r>
      <w:r w:rsidRPr="004C3224">
        <w:t>(далее</w:t>
      </w:r>
      <w:r w:rsidR="00F86750" w:rsidRPr="004C3224">
        <w:t xml:space="preserve"> </w:t>
      </w:r>
      <w:r w:rsidRPr="004C3224">
        <w:t>-</w:t>
      </w:r>
      <w:r w:rsidR="00F86750" w:rsidRPr="004C3224">
        <w:t xml:space="preserve"> </w:t>
      </w:r>
      <w:r w:rsidRPr="004C3224">
        <w:t>инженерная</w:t>
      </w:r>
      <w:r w:rsidR="00F86750" w:rsidRPr="004C3224">
        <w:t xml:space="preserve"> </w:t>
      </w:r>
      <w:r w:rsidRPr="004C3224">
        <w:t>подготовка),</w:t>
      </w:r>
      <w:r w:rsidR="00F86750" w:rsidRPr="004C3224">
        <w:t xml:space="preserve"> </w:t>
      </w:r>
      <w:r w:rsidRPr="004C3224">
        <w:t>инженерной</w:t>
      </w:r>
      <w:r w:rsidR="00F86750" w:rsidRPr="004C3224">
        <w:t xml:space="preserve"> </w:t>
      </w:r>
      <w:r w:rsidRPr="004C3224">
        <w:t>защите</w:t>
      </w:r>
      <w:r w:rsidR="00F86750" w:rsidRPr="004C3224">
        <w:t xml:space="preserve"> </w:t>
      </w:r>
      <w:r w:rsidRPr="004C3224">
        <w:t>и</w:t>
      </w:r>
      <w:r w:rsidR="00F86750" w:rsidRPr="004C3224">
        <w:t xml:space="preserve"> </w:t>
      </w:r>
      <w:r w:rsidRPr="004C3224">
        <w:t>благоустройству</w:t>
      </w:r>
      <w:r w:rsidR="00F86750" w:rsidRPr="004C3224">
        <w:t xml:space="preserve"> </w:t>
      </w:r>
      <w:r w:rsidRPr="004C3224">
        <w:t>территории.</w:t>
      </w:r>
    </w:p>
    <w:p w14:paraId="4BEA21FC" w14:textId="77777777" w:rsidR="008C34F2" w:rsidRPr="004C3224" w:rsidRDefault="008C34F2"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Состав</w:t>
      </w:r>
      <w:r w:rsidR="00F86750" w:rsidRPr="004C3224">
        <w:t xml:space="preserve"> </w:t>
      </w:r>
      <w:r w:rsidRPr="004C3224">
        <w:t>и</w:t>
      </w:r>
      <w:r w:rsidR="00F86750" w:rsidRPr="004C3224">
        <w:t xml:space="preserve"> </w:t>
      </w:r>
      <w:r w:rsidRPr="004C3224">
        <w:t>объем</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метод</w:t>
      </w:r>
      <w:r w:rsidR="00F86750" w:rsidRPr="004C3224">
        <w:t xml:space="preserve"> </w:t>
      </w:r>
      <w:r w:rsidRPr="004C3224">
        <w:t>их</w:t>
      </w:r>
      <w:r w:rsidR="00F86750" w:rsidRPr="004C3224">
        <w:t xml:space="preserve"> </w:t>
      </w:r>
      <w:r w:rsidRPr="004C3224">
        <w:t>выполнения</w:t>
      </w:r>
      <w:r w:rsidR="00F86750" w:rsidRPr="004C3224">
        <w:t xml:space="preserve"> </w:t>
      </w:r>
      <w:r w:rsidRPr="004C3224">
        <w:t>устанавливаются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требований</w:t>
      </w:r>
      <w:r w:rsidR="00F86750" w:rsidRPr="004C3224">
        <w:t xml:space="preserve"> </w:t>
      </w:r>
      <w:r w:rsidRPr="004C3224">
        <w:t>технических</w:t>
      </w:r>
      <w:r w:rsidR="00F86750" w:rsidRPr="004C3224">
        <w:t xml:space="preserve"> </w:t>
      </w:r>
      <w:r w:rsidRPr="004C3224">
        <w:t>регламентов</w:t>
      </w:r>
      <w:r w:rsidR="00F86750" w:rsidRPr="004C3224">
        <w:t xml:space="preserve"> </w:t>
      </w:r>
      <w:r w:rsidRPr="004C3224">
        <w:t>программой</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разработанной</w:t>
      </w:r>
      <w:r w:rsidR="00F86750" w:rsidRPr="004C3224">
        <w:t xml:space="preserve"> </w:t>
      </w:r>
      <w:r w:rsidRPr="004C3224">
        <w:t>на</w:t>
      </w:r>
      <w:r w:rsidR="00F86750" w:rsidRPr="004C3224">
        <w:t xml:space="preserve"> </w:t>
      </w:r>
      <w:r w:rsidRPr="004C3224">
        <w:t>основе</w:t>
      </w:r>
      <w:r w:rsidR="00F86750" w:rsidRPr="004C3224">
        <w:t xml:space="preserve"> </w:t>
      </w:r>
      <w:r w:rsidRPr="004C3224">
        <w:t>задания</w:t>
      </w:r>
      <w:r w:rsidR="00F86750" w:rsidRPr="004C3224">
        <w:t xml:space="preserve"> </w:t>
      </w:r>
      <w:r w:rsidRPr="004C3224">
        <w:t>лица,</w:t>
      </w:r>
      <w:r w:rsidR="00F86750" w:rsidRPr="004C3224">
        <w:t xml:space="preserve"> </w:t>
      </w:r>
      <w:r w:rsidRPr="004C3224">
        <w:t>принявшего</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подготовке</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настоящим</w:t>
      </w:r>
      <w:r w:rsidR="00F86750" w:rsidRPr="004C3224">
        <w:t xml:space="preserve"> </w:t>
      </w:r>
      <w:r w:rsidRPr="004C3224">
        <w:t>Кодексом,</w:t>
      </w:r>
      <w:r w:rsidR="00F86750" w:rsidRPr="004C3224">
        <w:t xml:space="preserve"> </w:t>
      </w:r>
      <w:r w:rsidRPr="004C3224">
        <w:t>в</w:t>
      </w:r>
      <w:r w:rsidR="00F86750" w:rsidRPr="004C3224">
        <w:t xml:space="preserve"> </w:t>
      </w:r>
      <w:r w:rsidRPr="004C3224">
        <w:t>зависимости</w:t>
      </w:r>
      <w:r w:rsidR="00F86750" w:rsidRPr="004C3224">
        <w:t xml:space="preserve"> </w:t>
      </w:r>
      <w:r w:rsidRPr="004C3224">
        <w:t>от</w:t>
      </w:r>
      <w:r w:rsidR="00F86750" w:rsidRPr="004C3224">
        <w:t xml:space="preserve"> </w:t>
      </w:r>
      <w:r w:rsidRPr="004C3224">
        <w:t>вида</w:t>
      </w:r>
      <w:r w:rsidR="00F86750" w:rsidRPr="004C3224">
        <w:t xml:space="preserve"> </w:t>
      </w:r>
      <w:r w:rsidRPr="004C3224">
        <w:t>и</w:t>
      </w:r>
      <w:r w:rsidR="00F86750" w:rsidRPr="004C3224">
        <w:t xml:space="preserve"> </w:t>
      </w:r>
      <w:r w:rsidRPr="004C3224">
        <w:t>назначения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размещение</w:t>
      </w:r>
      <w:r w:rsidR="00F86750" w:rsidRPr="004C3224">
        <w:t xml:space="preserve"> </w:t>
      </w:r>
      <w:r w:rsidRPr="004C3224">
        <w:t>которых</w:t>
      </w:r>
      <w:r w:rsidR="00F86750" w:rsidRPr="004C3224">
        <w:t xml:space="preserve"> </w:t>
      </w:r>
      <w:r w:rsidRPr="004C3224">
        <w:t>планируется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такой</w:t>
      </w:r>
      <w:r w:rsidR="00F86750" w:rsidRPr="004C3224">
        <w:t xml:space="preserve"> </w:t>
      </w:r>
      <w:r w:rsidRPr="004C3224">
        <w:t>документацией,</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от</w:t>
      </w:r>
      <w:r w:rsidR="00F86750" w:rsidRPr="004C3224">
        <w:t xml:space="preserve"> </w:t>
      </w:r>
      <w:r w:rsidRPr="004C3224">
        <w:t>сложности</w:t>
      </w:r>
      <w:r w:rsidR="00F86750" w:rsidRPr="004C3224">
        <w:t xml:space="preserve"> </w:t>
      </w:r>
      <w:r w:rsidRPr="004C3224">
        <w:t>топографических,</w:t>
      </w:r>
      <w:r w:rsidR="00F86750" w:rsidRPr="004C3224">
        <w:t xml:space="preserve"> </w:t>
      </w:r>
      <w:r w:rsidRPr="004C3224">
        <w:t>инженерно-геологических,</w:t>
      </w:r>
      <w:r w:rsidR="00F86750" w:rsidRPr="004C3224">
        <w:t xml:space="preserve"> </w:t>
      </w:r>
      <w:r w:rsidRPr="004C3224">
        <w:t>экологических,</w:t>
      </w:r>
      <w:r w:rsidR="00F86750" w:rsidRPr="004C3224">
        <w:t xml:space="preserve"> </w:t>
      </w:r>
      <w:r w:rsidRPr="004C3224">
        <w:t>гидрологических,</w:t>
      </w:r>
      <w:r w:rsidR="00F86750" w:rsidRPr="004C3224">
        <w:t xml:space="preserve"> </w:t>
      </w:r>
      <w:r w:rsidRPr="004C3224">
        <w:t>метеорологических</w:t>
      </w:r>
      <w:r w:rsidR="00F86750" w:rsidRPr="004C3224">
        <w:t xml:space="preserve"> </w:t>
      </w:r>
      <w:r w:rsidRPr="004C3224">
        <w:t>и</w:t>
      </w:r>
      <w:r w:rsidR="00F86750" w:rsidRPr="004C3224">
        <w:t xml:space="preserve"> </w:t>
      </w:r>
      <w:r w:rsidRPr="004C3224">
        <w:t>климатических</w:t>
      </w:r>
      <w:r w:rsidR="00F86750" w:rsidRPr="004C3224">
        <w:t xml:space="preserve"> </w:t>
      </w:r>
      <w:r w:rsidRPr="004C3224">
        <w:t>условий</w:t>
      </w:r>
      <w:r w:rsidR="00F86750" w:rsidRPr="004C3224">
        <w:t xml:space="preserve"> </w:t>
      </w:r>
      <w:r w:rsidRPr="004C3224">
        <w:t>территории,</w:t>
      </w:r>
      <w:r w:rsidR="00F86750" w:rsidRPr="004C3224">
        <w:t xml:space="preserve"> </w:t>
      </w:r>
      <w:r w:rsidRPr="004C3224">
        <w:t>степени</w:t>
      </w:r>
      <w:r w:rsidR="00F86750" w:rsidRPr="004C3224">
        <w:t xml:space="preserve"> </w:t>
      </w:r>
      <w:r w:rsidRPr="004C3224">
        <w:t>изученности</w:t>
      </w:r>
      <w:r w:rsidR="00F86750" w:rsidRPr="004C3224">
        <w:t xml:space="preserve"> </w:t>
      </w:r>
      <w:r w:rsidRPr="004C3224">
        <w:t>указанных</w:t>
      </w:r>
      <w:r w:rsidR="00F86750" w:rsidRPr="004C3224">
        <w:t xml:space="preserve"> </w:t>
      </w:r>
      <w:r w:rsidRPr="004C3224">
        <w:t>условий.</w:t>
      </w:r>
    </w:p>
    <w:p w14:paraId="70269331" w14:textId="77777777" w:rsidR="008C34F2" w:rsidRPr="004C3224" w:rsidRDefault="008C34F2"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Результаты</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выполненных</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могут</w:t>
      </w:r>
      <w:r w:rsidR="00F86750" w:rsidRPr="004C3224">
        <w:t xml:space="preserve"> </w:t>
      </w:r>
      <w:r w:rsidRPr="004C3224">
        <w:t>быть</w:t>
      </w:r>
      <w:r w:rsidR="00F86750" w:rsidRPr="004C3224">
        <w:t xml:space="preserve"> </w:t>
      </w:r>
      <w:r w:rsidRPr="004C3224">
        <w:t>использованы</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проектной</w:t>
      </w:r>
      <w:r w:rsidR="00F86750" w:rsidRPr="004C3224">
        <w:t xml:space="preserve"> </w:t>
      </w:r>
      <w:r w:rsidRPr="004C3224">
        <w:t>документации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размещаемых</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указанной</w:t>
      </w:r>
      <w:r w:rsidR="00F86750" w:rsidRPr="004C3224">
        <w:t xml:space="preserve"> </w:t>
      </w:r>
      <w:r w:rsidRPr="004C3224">
        <w:t>документацией.</w:t>
      </w:r>
    </w:p>
    <w:p w14:paraId="12E9A60E" w14:textId="77777777" w:rsidR="008C34F2" w:rsidRPr="004C3224" w:rsidRDefault="008C34F2" w:rsidP="0028053E">
      <w:pPr>
        <w:pStyle w:val="s1"/>
        <w:spacing w:before="0" w:beforeAutospacing="0" w:after="0" w:afterAutospacing="0"/>
        <w:jc w:val="both"/>
      </w:pPr>
    </w:p>
    <w:p w14:paraId="28942641" w14:textId="77777777" w:rsidR="002021B7" w:rsidRPr="004C3224" w:rsidRDefault="002021B7" w:rsidP="0028053E">
      <w:pPr>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4C3224">
        <w:rPr>
          <w:b/>
          <w:iCs/>
          <w:sz w:val="24"/>
          <w:szCs w:val="24"/>
        </w:rPr>
        <w:t>Статья</w:t>
      </w:r>
      <w:r w:rsidR="00F86750" w:rsidRPr="004C3224">
        <w:rPr>
          <w:b/>
          <w:iCs/>
          <w:sz w:val="24"/>
          <w:szCs w:val="24"/>
        </w:rPr>
        <w:t xml:space="preserve"> </w:t>
      </w:r>
      <w:r w:rsidRPr="004C3224">
        <w:rPr>
          <w:b/>
          <w:iCs/>
          <w:sz w:val="24"/>
          <w:szCs w:val="24"/>
        </w:rPr>
        <w:t>15.</w:t>
      </w:r>
      <w:r w:rsidR="00F86750" w:rsidRPr="004C3224">
        <w:rPr>
          <w:b/>
          <w:iCs/>
          <w:sz w:val="24"/>
          <w:szCs w:val="24"/>
        </w:rPr>
        <w:t xml:space="preserve"> </w:t>
      </w:r>
      <w:r w:rsidRPr="004C3224">
        <w:rPr>
          <w:b/>
          <w:iCs/>
          <w:sz w:val="24"/>
          <w:szCs w:val="24"/>
        </w:rPr>
        <w:t>Содержание</w:t>
      </w:r>
      <w:r w:rsidR="00F86750" w:rsidRPr="004C3224">
        <w:rPr>
          <w:b/>
          <w:iCs/>
          <w:sz w:val="24"/>
          <w:szCs w:val="24"/>
        </w:rPr>
        <w:t xml:space="preserve"> </w:t>
      </w:r>
      <w:r w:rsidRPr="004C3224">
        <w:rPr>
          <w:b/>
          <w:iCs/>
          <w:sz w:val="24"/>
          <w:szCs w:val="24"/>
        </w:rPr>
        <w:t>проектов</w:t>
      </w:r>
      <w:r w:rsidR="00F86750" w:rsidRPr="004C3224">
        <w:rPr>
          <w:b/>
          <w:iCs/>
          <w:sz w:val="24"/>
          <w:szCs w:val="24"/>
        </w:rPr>
        <w:t xml:space="preserve"> </w:t>
      </w:r>
      <w:r w:rsidRPr="004C3224">
        <w:rPr>
          <w:b/>
          <w:iCs/>
          <w:sz w:val="24"/>
          <w:szCs w:val="24"/>
        </w:rPr>
        <w:t>планировки</w:t>
      </w:r>
      <w:r w:rsidR="00F86750" w:rsidRPr="004C3224">
        <w:rPr>
          <w:b/>
          <w:iCs/>
          <w:sz w:val="24"/>
          <w:szCs w:val="24"/>
        </w:rPr>
        <w:t xml:space="preserve"> </w:t>
      </w:r>
      <w:r w:rsidRPr="004C3224">
        <w:rPr>
          <w:b/>
          <w:iCs/>
          <w:sz w:val="24"/>
          <w:szCs w:val="24"/>
        </w:rPr>
        <w:t>территории</w:t>
      </w:r>
      <w:bookmarkEnd w:id="60"/>
      <w:bookmarkEnd w:id="61"/>
      <w:bookmarkEnd w:id="62"/>
      <w:bookmarkEnd w:id="63"/>
      <w:bookmarkEnd w:id="64"/>
      <w:bookmarkEnd w:id="65"/>
      <w:r w:rsidR="00E42175" w:rsidRPr="004C3224">
        <w:rPr>
          <w:b/>
          <w:iCs/>
          <w:sz w:val="24"/>
          <w:szCs w:val="24"/>
        </w:rPr>
        <w:t>.</w:t>
      </w:r>
      <w:r w:rsidR="00F86750" w:rsidRPr="004C3224">
        <w:rPr>
          <w:b/>
          <w:iCs/>
          <w:sz w:val="24"/>
          <w:szCs w:val="24"/>
        </w:rPr>
        <w:t xml:space="preserve"> </w:t>
      </w:r>
      <w:r w:rsidRPr="004C3224">
        <w:rPr>
          <w:b/>
          <w:sz w:val="24"/>
          <w:szCs w:val="24"/>
        </w:rPr>
        <w:t>Проект</w:t>
      </w:r>
      <w:r w:rsidR="00F86750" w:rsidRPr="004C3224">
        <w:rPr>
          <w:b/>
          <w:sz w:val="24"/>
          <w:szCs w:val="24"/>
        </w:rPr>
        <w:t xml:space="preserve"> </w:t>
      </w:r>
      <w:r w:rsidRPr="004C3224">
        <w:rPr>
          <w:b/>
          <w:sz w:val="24"/>
          <w:szCs w:val="24"/>
        </w:rPr>
        <w:t>планировки</w:t>
      </w:r>
      <w:r w:rsidR="00F86750" w:rsidRPr="004C3224">
        <w:rPr>
          <w:b/>
          <w:sz w:val="24"/>
          <w:szCs w:val="24"/>
        </w:rPr>
        <w:t xml:space="preserve"> </w:t>
      </w:r>
      <w:r w:rsidRPr="004C3224">
        <w:rPr>
          <w:b/>
          <w:sz w:val="24"/>
          <w:szCs w:val="24"/>
        </w:rPr>
        <w:t>территории</w:t>
      </w:r>
    </w:p>
    <w:p w14:paraId="568C43CF" w14:textId="77777777" w:rsidR="00C9340A" w:rsidRPr="004C3224" w:rsidRDefault="00C9340A" w:rsidP="0028053E">
      <w:pPr>
        <w:pStyle w:val="s1"/>
        <w:shd w:val="clear" w:color="auto" w:fill="FFFFFF"/>
        <w:spacing w:before="0" w:beforeAutospacing="0" w:after="0" w:afterAutospacing="0"/>
        <w:ind w:firstLine="709"/>
        <w:jc w:val="both"/>
      </w:pPr>
      <w:bookmarkStart w:id="71" w:name="sub_4201"/>
      <w:r w:rsidRPr="004C3224">
        <w:t>Подготовка</w:t>
      </w:r>
      <w:r w:rsidR="00F86750" w:rsidRPr="004C3224">
        <w:t xml:space="preserve"> </w:t>
      </w:r>
      <w:r w:rsidRPr="004C3224">
        <w:t>проектов</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для</w:t>
      </w:r>
      <w:r w:rsidR="00F86750" w:rsidRPr="004C3224">
        <w:t xml:space="preserve"> </w:t>
      </w:r>
      <w:r w:rsidRPr="004C3224">
        <w:t>выделения</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установления</w:t>
      </w:r>
      <w:r w:rsidR="00F86750" w:rsidRPr="004C3224">
        <w:t xml:space="preserve"> </w:t>
      </w:r>
      <w:r w:rsidRPr="004C3224">
        <w:t>границ</w:t>
      </w:r>
      <w:r w:rsidR="00F86750" w:rsidRPr="004C3224">
        <w:t xml:space="preserve"> </w:t>
      </w:r>
      <w:r w:rsidRPr="004C3224">
        <w:t>территорий</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определения</w:t>
      </w:r>
      <w:r w:rsidR="00F86750" w:rsidRPr="004C3224">
        <w:t xml:space="preserve"> </w:t>
      </w:r>
      <w:r w:rsidRPr="004C3224">
        <w:t>характеристик</w:t>
      </w:r>
      <w:r w:rsidR="00F86750" w:rsidRPr="004C3224">
        <w:t xml:space="preserve"> </w:t>
      </w:r>
      <w:r w:rsidRPr="004C3224">
        <w:t>и</w:t>
      </w:r>
      <w:r w:rsidR="00F86750" w:rsidRPr="004C3224">
        <w:t xml:space="preserve"> </w:t>
      </w:r>
      <w:r w:rsidRPr="004C3224">
        <w:t>очередности</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p>
    <w:p w14:paraId="5E123EE1" w14:textId="77777777" w:rsidR="00C9340A" w:rsidRPr="004C3224" w:rsidRDefault="00C9340A" w:rsidP="0028053E">
      <w:pPr>
        <w:pStyle w:val="s1"/>
        <w:shd w:val="clear" w:color="auto" w:fill="FFFFFF"/>
        <w:spacing w:before="0" w:beforeAutospacing="0" w:after="0" w:afterAutospacing="0"/>
        <w:ind w:firstLine="709"/>
        <w:jc w:val="both"/>
      </w:pPr>
      <w:r w:rsidRPr="004C3224">
        <w:t>Проект</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состоит</w:t>
      </w:r>
      <w:r w:rsidR="00F86750" w:rsidRPr="004C3224">
        <w:t xml:space="preserve"> </w:t>
      </w:r>
      <w:r w:rsidRPr="004C3224">
        <w:t>из</w:t>
      </w:r>
      <w:r w:rsidR="00F86750" w:rsidRPr="004C3224">
        <w:t xml:space="preserve"> </w:t>
      </w:r>
      <w:r w:rsidRPr="004C3224">
        <w:t>основной</w:t>
      </w:r>
      <w:r w:rsidR="00F86750" w:rsidRPr="004C3224">
        <w:t xml:space="preserve"> </w:t>
      </w:r>
      <w:r w:rsidRPr="004C3224">
        <w:t>части,</w:t>
      </w:r>
      <w:r w:rsidR="00F86750" w:rsidRPr="004C3224">
        <w:t xml:space="preserve"> </w:t>
      </w:r>
      <w:r w:rsidRPr="004C3224">
        <w:t>которая</w:t>
      </w:r>
      <w:r w:rsidR="00F86750" w:rsidRPr="004C3224">
        <w:t xml:space="preserve"> </w:t>
      </w:r>
      <w:r w:rsidRPr="004C3224">
        <w:t>подлежит</w:t>
      </w:r>
      <w:r w:rsidR="00F86750" w:rsidRPr="004C3224">
        <w:t xml:space="preserve"> </w:t>
      </w:r>
      <w:r w:rsidRPr="004C3224">
        <w:t>утверждению,</w:t>
      </w:r>
      <w:r w:rsidR="00F86750" w:rsidRPr="004C3224">
        <w:t xml:space="preserve"> </w:t>
      </w:r>
      <w:r w:rsidRPr="004C3224">
        <w:t>и</w:t>
      </w:r>
      <w:r w:rsidR="00F86750" w:rsidRPr="004C3224">
        <w:t xml:space="preserve"> </w:t>
      </w:r>
      <w:r w:rsidRPr="004C3224">
        <w:t>материалов</w:t>
      </w:r>
      <w:r w:rsidR="00F86750" w:rsidRPr="004C3224">
        <w:t xml:space="preserve"> </w:t>
      </w:r>
      <w:r w:rsidRPr="004C3224">
        <w:t>по</w:t>
      </w:r>
      <w:r w:rsidR="00F86750" w:rsidRPr="004C3224">
        <w:t xml:space="preserve"> </w:t>
      </w:r>
      <w:r w:rsidRPr="004C3224">
        <w:t>ее</w:t>
      </w:r>
      <w:r w:rsidR="00F86750" w:rsidRPr="004C3224">
        <w:t xml:space="preserve"> </w:t>
      </w:r>
      <w:r w:rsidRPr="004C3224">
        <w:t>обоснованию.</w:t>
      </w:r>
    </w:p>
    <w:p w14:paraId="7D03200A" w14:textId="77777777" w:rsidR="00C9340A" w:rsidRPr="004C3224" w:rsidRDefault="00C9340A" w:rsidP="0028053E">
      <w:pPr>
        <w:pStyle w:val="s1"/>
        <w:shd w:val="clear" w:color="auto" w:fill="FFFFFF"/>
        <w:spacing w:before="0" w:beforeAutospacing="0" w:after="0" w:afterAutospacing="0"/>
        <w:ind w:firstLine="709"/>
        <w:jc w:val="both"/>
      </w:pPr>
      <w:r w:rsidRPr="004C3224">
        <w:t>Основная</w:t>
      </w:r>
      <w:r w:rsidR="00F86750" w:rsidRPr="004C3224">
        <w:t xml:space="preserve"> </w:t>
      </w:r>
      <w:r w:rsidRPr="004C3224">
        <w:t>часть</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включает</w:t>
      </w:r>
      <w:r w:rsidR="00F86750" w:rsidRPr="004C3224">
        <w:t xml:space="preserve"> </w:t>
      </w:r>
      <w:r w:rsidRPr="004C3224">
        <w:t>в</w:t>
      </w:r>
      <w:r w:rsidR="00F86750" w:rsidRPr="004C3224">
        <w:t xml:space="preserve"> </w:t>
      </w:r>
      <w:r w:rsidRPr="004C3224">
        <w:t>себя:</w:t>
      </w:r>
    </w:p>
    <w:p w14:paraId="7BF12BD2" w14:textId="77777777" w:rsidR="00C9340A" w:rsidRPr="004C3224" w:rsidRDefault="00C9340A"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чертеж</w:t>
      </w:r>
      <w:r w:rsidR="00F86750" w:rsidRPr="004C3224">
        <w:t xml:space="preserve"> </w:t>
      </w:r>
      <w:r w:rsidRPr="004C3224">
        <w:t>или</w:t>
      </w:r>
      <w:r w:rsidR="00F86750" w:rsidRPr="004C3224">
        <w:t xml:space="preserve"> </w:t>
      </w:r>
      <w:r w:rsidRPr="004C3224">
        <w:t>чертежи</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отображаются:</w:t>
      </w:r>
    </w:p>
    <w:p w14:paraId="6E2B11CB" w14:textId="77777777" w:rsidR="00A953FC" w:rsidRPr="004C3224" w:rsidRDefault="00C9340A" w:rsidP="0028053E">
      <w:pPr>
        <w:pStyle w:val="s1"/>
        <w:shd w:val="clear" w:color="auto" w:fill="FFFFFF"/>
        <w:spacing w:before="0" w:beforeAutospacing="0" w:after="0" w:afterAutospacing="0"/>
        <w:ind w:firstLine="709"/>
        <w:jc w:val="both"/>
      </w:pPr>
      <w:r w:rsidRPr="004C3224">
        <w:t>а)</w:t>
      </w:r>
      <w:r w:rsidR="00F86750" w:rsidRPr="004C3224">
        <w:t xml:space="preserve"> </w:t>
      </w:r>
      <w:hyperlink r:id="rId50" w:anchor="/document/12138258/entry/1011" w:history="1">
        <w:r w:rsidRPr="004C3224">
          <w:rPr>
            <w:rStyle w:val="af"/>
            <w:color w:val="auto"/>
            <w:u w:val="none"/>
          </w:rPr>
          <w:t>красные</w:t>
        </w:r>
        <w:r w:rsidR="00F86750" w:rsidRPr="004C3224">
          <w:rPr>
            <w:rStyle w:val="af"/>
            <w:color w:val="auto"/>
            <w:u w:val="none"/>
          </w:rPr>
          <w:t xml:space="preserve"> </w:t>
        </w:r>
        <w:r w:rsidRPr="004C3224">
          <w:rPr>
            <w:rStyle w:val="af"/>
            <w:color w:val="auto"/>
            <w:u w:val="none"/>
          </w:rPr>
          <w:t>линии</w:t>
        </w:r>
      </w:hyperlink>
      <w:r w:rsidRPr="004C3224">
        <w:t>.</w:t>
      </w:r>
      <w:r w:rsidR="00F86750" w:rsidRPr="004C3224">
        <w:t xml:space="preserve"> </w:t>
      </w:r>
      <w:hyperlink r:id="rId51" w:anchor="/document/71685976/entry/1000" w:history="1">
        <w:r w:rsidRPr="004C3224">
          <w:rPr>
            <w:rStyle w:val="af"/>
            <w:color w:val="auto"/>
            <w:u w:val="none"/>
          </w:rPr>
          <w:t>Порядок</w:t>
        </w:r>
      </w:hyperlink>
      <w:r w:rsidR="00F86750" w:rsidRPr="004C3224">
        <w:t xml:space="preserve"> </w:t>
      </w:r>
      <w:r w:rsidRPr="004C3224">
        <w:t>установления</w:t>
      </w:r>
      <w:r w:rsidR="00F86750" w:rsidRPr="004C3224">
        <w:t xml:space="preserve"> </w:t>
      </w:r>
      <w:r w:rsidRPr="004C3224">
        <w:t>и</w:t>
      </w:r>
      <w:r w:rsidR="00F86750" w:rsidRPr="004C3224">
        <w:t xml:space="preserve"> </w:t>
      </w:r>
      <w:r w:rsidRPr="004C3224">
        <w:t>отображения</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обозначающих</w:t>
      </w:r>
      <w:r w:rsidR="00F86750" w:rsidRPr="004C3224">
        <w:t xml:space="preserve"> </w:t>
      </w:r>
      <w:r w:rsidRPr="004C3224">
        <w:t>границы</w:t>
      </w:r>
      <w:r w:rsidR="00F86750" w:rsidRPr="004C3224">
        <w:t xml:space="preserve"> </w:t>
      </w:r>
      <w:r w:rsidRPr="004C3224">
        <w:t>территорий,</w:t>
      </w:r>
      <w:r w:rsidR="00F86750" w:rsidRPr="004C3224">
        <w:t xml:space="preserve"> </w:t>
      </w:r>
      <w:r w:rsidRPr="004C3224">
        <w:t>занятых</w:t>
      </w:r>
      <w:r w:rsidR="00F86750" w:rsidRPr="004C3224">
        <w:t xml:space="preserve"> </w:t>
      </w:r>
      <w:r w:rsidRPr="004C3224">
        <w:t>линейными</w:t>
      </w:r>
      <w:r w:rsidR="00F86750" w:rsidRPr="004C3224">
        <w:t xml:space="preserve"> </w:t>
      </w:r>
      <w:r w:rsidRPr="004C3224">
        <w:t>объектами</w:t>
      </w:r>
      <w:r w:rsidR="00F86750" w:rsidRPr="004C3224">
        <w:t xml:space="preserve"> </w:t>
      </w:r>
      <w:r w:rsidRPr="004C3224">
        <w:t>и</w:t>
      </w:r>
      <w:r w:rsidR="00F86750" w:rsidRPr="004C3224">
        <w:t xml:space="preserve"> </w:t>
      </w:r>
      <w:r w:rsidRPr="004C3224">
        <w:t>(или)</w:t>
      </w:r>
      <w:r w:rsidR="00F86750" w:rsidRPr="004C3224">
        <w:t xml:space="preserve"> </w:t>
      </w:r>
      <w:r w:rsidRPr="004C3224">
        <w:t>предназначенных</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линейных</w:t>
      </w:r>
      <w:r w:rsidR="00F86750" w:rsidRPr="004C3224">
        <w:t xml:space="preserve"> </w:t>
      </w:r>
      <w:r w:rsidRPr="004C3224">
        <w:t>объектов,</w:t>
      </w:r>
      <w:r w:rsidR="00F86750" w:rsidRPr="004C3224">
        <w:t xml:space="preserve"> </w:t>
      </w:r>
      <w:r w:rsidRPr="004C3224">
        <w:t>устанавливается</w:t>
      </w:r>
      <w:r w:rsidR="00F86750" w:rsidRPr="004C3224">
        <w:t xml:space="preserve"> </w:t>
      </w:r>
      <w:r w:rsidR="00A953FC" w:rsidRPr="004C3224">
        <w:rPr>
          <w:shd w:val="clear" w:color="auto" w:fill="FFFFFF"/>
        </w:rPr>
        <w:t>Приказом</w:t>
      </w:r>
      <w:r w:rsidR="00F86750" w:rsidRPr="004C3224">
        <w:rPr>
          <w:shd w:val="clear" w:color="auto" w:fill="FFFFFF"/>
        </w:rPr>
        <w:t xml:space="preserve"> </w:t>
      </w:r>
      <w:r w:rsidR="00A953FC" w:rsidRPr="004C3224">
        <w:rPr>
          <w:shd w:val="clear" w:color="auto" w:fill="FFFFFF"/>
        </w:rPr>
        <w:t>Министерства</w:t>
      </w:r>
      <w:r w:rsidR="00F86750" w:rsidRPr="004C3224">
        <w:rPr>
          <w:shd w:val="clear" w:color="auto" w:fill="FFFFFF"/>
        </w:rPr>
        <w:t xml:space="preserve"> </w:t>
      </w:r>
      <w:r w:rsidR="00A953FC" w:rsidRPr="004C3224">
        <w:rPr>
          <w:shd w:val="clear" w:color="auto" w:fill="FFFFFF"/>
        </w:rPr>
        <w:t>строительства</w:t>
      </w:r>
      <w:r w:rsidR="00F86750" w:rsidRPr="004C3224">
        <w:rPr>
          <w:shd w:val="clear" w:color="auto" w:fill="FFFFFF"/>
        </w:rPr>
        <w:t xml:space="preserve"> </w:t>
      </w:r>
      <w:r w:rsidR="00A953FC" w:rsidRPr="004C3224">
        <w:rPr>
          <w:shd w:val="clear" w:color="auto" w:fill="FFFFFF"/>
        </w:rPr>
        <w:t>и</w:t>
      </w:r>
      <w:r w:rsidR="00F86750" w:rsidRPr="004C3224">
        <w:rPr>
          <w:shd w:val="clear" w:color="auto" w:fill="FFFFFF"/>
        </w:rPr>
        <w:t xml:space="preserve"> </w:t>
      </w:r>
      <w:r w:rsidR="00A953FC" w:rsidRPr="004C3224">
        <w:rPr>
          <w:shd w:val="clear" w:color="auto" w:fill="FFFFFF"/>
        </w:rPr>
        <w:t>жилищно-коммунального</w:t>
      </w:r>
      <w:r w:rsidR="00F86750" w:rsidRPr="004C3224">
        <w:rPr>
          <w:shd w:val="clear" w:color="auto" w:fill="FFFFFF"/>
        </w:rPr>
        <w:t xml:space="preserve"> </w:t>
      </w:r>
      <w:r w:rsidR="00A953FC" w:rsidRPr="004C3224">
        <w:rPr>
          <w:shd w:val="clear" w:color="auto" w:fill="FFFFFF"/>
        </w:rPr>
        <w:t>хозяйства</w:t>
      </w:r>
      <w:r w:rsidR="00F86750" w:rsidRPr="004C3224">
        <w:rPr>
          <w:shd w:val="clear" w:color="auto" w:fill="FFFFFF"/>
        </w:rPr>
        <w:t xml:space="preserve"> </w:t>
      </w:r>
      <w:r w:rsidR="00A953FC" w:rsidRPr="004C3224">
        <w:rPr>
          <w:shd w:val="clear" w:color="auto" w:fill="FFFFFF"/>
        </w:rPr>
        <w:t>РФ</w:t>
      </w:r>
      <w:r w:rsidR="00F86750" w:rsidRPr="004C3224">
        <w:rPr>
          <w:shd w:val="clear" w:color="auto" w:fill="FFFFFF"/>
        </w:rPr>
        <w:t xml:space="preserve"> </w:t>
      </w:r>
      <w:r w:rsidR="00A953FC" w:rsidRPr="004C3224">
        <w:rPr>
          <w:shd w:val="clear" w:color="auto" w:fill="FFFFFF"/>
        </w:rPr>
        <w:t>от</w:t>
      </w:r>
      <w:r w:rsidR="00F86750" w:rsidRPr="004C3224">
        <w:rPr>
          <w:shd w:val="clear" w:color="auto" w:fill="FFFFFF"/>
        </w:rPr>
        <w:t xml:space="preserve"> </w:t>
      </w:r>
      <w:r w:rsidR="00A953FC" w:rsidRPr="004C3224">
        <w:rPr>
          <w:shd w:val="clear" w:color="auto" w:fill="FFFFFF"/>
        </w:rPr>
        <w:t>25</w:t>
      </w:r>
      <w:r w:rsidR="00F86750" w:rsidRPr="004C3224">
        <w:rPr>
          <w:shd w:val="clear" w:color="auto" w:fill="FFFFFF"/>
        </w:rPr>
        <w:t xml:space="preserve"> </w:t>
      </w:r>
      <w:r w:rsidR="00A953FC" w:rsidRPr="004C3224">
        <w:rPr>
          <w:shd w:val="clear" w:color="auto" w:fill="FFFFFF"/>
        </w:rPr>
        <w:t>апреля</w:t>
      </w:r>
      <w:r w:rsidR="00F86750" w:rsidRPr="004C3224">
        <w:rPr>
          <w:shd w:val="clear" w:color="auto" w:fill="FFFFFF"/>
        </w:rPr>
        <w:t xml:space="preserve"> </w:t>
      </w:r>
      <w:r w:rsidR="00A953FC" w:rsidRPr="004C3224">
        <w:rPr>
          <w:shd w:val="clear" w:color="auto" w:fill="FFFFFF"/>
        </w:rPr>
        <w:t>2017</w:t>
      </w:r>
      <w:r w:rsidR="00F86750" w:rsidRPr="004C3224">
        <w:rPr>
          <w:shd w:val="clear" w:color="auto" w:fill="FFFFFF"/>
        </w:rPr>
        <w:t xml:space="preserve"> </w:t>
      </w:r>
      <w:r w:rsidR="00A953FC" w:rsidRPr="004C3224">
        <w:rPr>
          <w:shd w:val="clear" w:color="auto" w:fill="FFFFFF"/>
        </w:rPr>
        <w:t>г.</w:t>
      </w:r>
      <w:r w:rsidR="00F86750" w:rsidRPr="004C3224">
        <w:rPr>
          <w:shd w:val="clear" w:color="auto" w:fill="FFFFFF"/>
        </w:rPr>
        <w:t xml:space="preserve"> </w:t>
      </w:r>
      <w:r w:rsidR="00005F97" w:rsidRPr="004C3224">
        <w:rPr>
          <w:shd w:val="clear" w:color="auto" w:fill="FFFFFF"/>
        </w:rPr>
        <w:t>№</w:t>
      </w:r>
      <w:r w:rsidR="00A953FC" w:rsidRPr="004C3224">
        <w:rPr>
          <w:shd w:val="clear" w:color="auto" w:fill="FFFFFF"/>
        </w:rPr>
        <w:t>742/</w:t>
      </w:r>
      <w:proofErr w:type="spellStart"/>
      <w:r w:rsidR="00A953FC" w:rsidRPr="004C3224">
        <w:rPr>
          <w:shd w:val="clear" w:color="auto" w:fill="FFFFFF"/>
        </w:rPr>
        <w:t>пр</w:t>
      </w:r>
      <w:proofErr w:type="spellEnd"/>
      <w:r w:rsidR="00F86750" w:rsidRPr="004C3224">
        <w:t xml:space="preserve"> </w:t>
      </w:r>
      <w:r w:rsidR="00F67EDE" w:rsidRPr="004C3224">
        <w:rPr>
          <w:shd w:val="clear" w:color="auto" w:fill="FFFFFF"/>
        </w:rPr>
        <w:t>«</w:t>
      </w:r>
      <w:r w:rsidR="00A953FC" w:rsidRPr="004C3224">
        <w:rPr>
          <w:shd w:val="clear" w:color="auto" w:fill="FFFFFF"/>
        </w:rPr>
        <w:t>О</w:t>
      </w:r>
      <w:r w:rsidR="00F86750" w:rsidRPr="004C3224">
        <w:rPr>
          <w:shd w:val="clear" w:color="auto" w:fill="FFFFFF"/>
        </w:rPr>
        <w:t xml:space="preserve"> </w:t>
      </w:r>
      <w:r w:rsidR="00A953FC" w:rsidRPr="004C3224">
        <w:rPr>
          <w:shd w:val="clear" w:color="auto" w:fill="FFFFFF"/>
        </w:rPr>
        <w:t>Порядке</w:t>
      </w:r>
      <w:r w:rsidR="00F86750" w:rsidRPr="004C3224">
        <w:rPr>
          <w:shd w:val="clear" w:color="auto" w:fill="FFFFFF"/>
        </w:rPr>
        <w:t xml:space="preserve"> </w:t>
      </w:r>
      <w:r w:rsidR="00A953FC" w:rsidRPr="004C3224">
        <w:rPr>
          <w:shd w:val="clear" w:color="auto" w:fill="FFFFFF"/>
        </w:rPr>
        <w:t>установления</w:t>
      </w:r>
      <w:r w:rsidR="00F86750" w:rsidRPr="004C3224">
        <w:rPr>
          <w:shd w:val="clear" w:color="auto" w:fill="FFFFFF"/>
        </w:rPr>
        <w:t xml:space="preserve"> </w:t>
      </w:r>
      <w:r w:rsidR="00A953FC" w:rsidRPr="004C3224">
        <w:rPr>
          <w:shd w:val="clear" w:color="auto" w:fill="FFFFFF"/>
        </w:rPr>
        <w:t>и</w:t>
      </w:r>
      <w:r w:rsidR="00F86750" w:rsidRPr="004C3224">
        <w:rPr>
          <w:shd w:val="clear" w:color="auto" w:fill="FFFFFF"/>
        </w:rPr>
        <w:t xml:space="preserve"> </w:t>
      </w:r>
      <w:r w:rsidR="00A953FC" w:rsidRPr="004C3224">
        <w:rPr>
          <w:shd w:val="clear" w:color="auto" w:fill="FFFFFF"/>
        </w:rPr>
        <w:t>отображения</w:t>
      </w:r>
      <w:r w:rsidR="00F86750" w:rsidRPr="004C3224">
        <w:rPr>
          <w:shd w:val="clear" w:color="auto" w:fill="FFFFFF"/>
        </w:rPr>
        <w:t xml:space="preserve"> </w:t>
      </w:r>
      <w:r w:rsidR="00A953FC" w:rsidRPr="004C3224">
        <w:rPr>
          <w:shd w:val="clear" w:color="auto" w:fill="FFFFFF"/>
        </w:rPr>
        <w:t>красных</w:t>
      </w:r>
      <w:r w:rsidR="00F86750" w:rsidRPr="004C3224">
        <w:rPr>
          <w:shd w:val="clear" w:color="auto" w:fill="FFFFFF"/>
        </w:rPr>
        <w:t xml:space="preserve"> </w:t>
      </w:r>
      <w:r w:rsidR="00A953FC" w:rsidRPr="004C3224">
        <w:rPr>
          <w:shd w:val="clear" w:color="auto" w:fill="FFFFFF"/>
        </w:rPr>
        <w:t>линий,</w:t>
      </w:r>
      <w:r w:rsidR="00F86750" w:rsidRPr="004C3224">
        <w:rPr>
          <w:shd w:val="clear" w:color="auto" w:fill="FFFFFF"/>
        </w:rPr>
        <w:t xml:space="preserve"> </w:t>
      </w:r>
      <w:r w:rsidR="00A953FC" w:rsidRPr="004C3224">
        <w:rPr>
          <w:shd w:val="clear" w:color="auto" w:fill="FFFFFF"/>
        </w:rPr>
        <w:t>обозначающих</w:t>
      </w:r>
      <w:r w:rsidR="00F86750" w:rsidRPr="004C3224">
        <w:rPr>
          <w:shd w:val="clear" w:color="auto" w:fill="FFFFFF"/>
        </w:rPr>
        <w:t xml:space="preserve"> </w:t>
      </w:r>
      <w:r w:rsidR="00A953FC" w:rsidRPr="004C3224">
        <w:rPr>
          <w:shd w:val="clear" w:color="auto" w:fill="FFFFFF"/>
        </w:rPr>
        <w:t>границы</w:t>
      </w:r>
      <w:r w:rsidR="00F86750" w:rsidRPr="004C3224">
        <w:rPr>
          <w:shd w:val="clear" w:color="auto" w:fill="FFFFFF"/>
        </w:rPr>
        <w:t xml:space="preserve"> </w:t>
      </w:r>
      <w:r w:rsidR="00A953FC" w:rsidRPr="004C3224">
        <w:rPr>
          <w:shd w:val="clear" w:color="auto" w:fill="FFFFFF"/>
        </w:rPr>
        <w:t>территорий,</w:t>
      </w:r>
      <w:r w:rsidR="00F86750" w:rsidRPr="004C3224">
        <w:rPr>
          <w:shd w:val="clear" w:color="auto" w:fill="FFFFFF"/>
        </w:rPr>
        <w:t xml:space="preserve"> </w:t>
      </w:r>
      <w:r w:rsidR="00A953FC" w:rsidRPr="004C3224">
        <w:rPr>
          <w:shd w:val="clear" w:color="auto" w:fill="FFFFFF"/>
        </w:rPr>
        <w:t>занятых</w:t>
      </w:r>
      <w:r w:rsidR="00F86750" w:rsidRPr="004C3224">
        <w:rPr>
          <w:shd w:val="clear" w:color="auto" w:fill="FFFFFF"/>
        </w:rPr>
        <w:t xml:space="preserve"> </w:t>
      </w:r>
      <w:r w:rsidR="00A953FC" w:rsidRPr="004C3224">
        <w:rPr>
          <w:shd w:val="clear" w:color="auto" w:fill="FFFFFF"/>
        </w:rPr>
        <w:t>линейными</w:t>
      </w:r>
      <w:r w:rsidR="00F86750" w:rsidRPr="004C3224">
        <w:rPr>
          <w:shd w:val="clear" w:color="auto" w:fill="FFFFFF"/>
        </w:rPr>
        <w:t xml:space="preserve"> </w:t>
      </w:r>
      <w:r w:rsidR="00A953FC" w:rsidRPr="004C3224">
        <w:rPr>
          <w:shd w:val="clear" w:color="auto" w:fill="FFFFFF"/>
        </w:rPr>
        <w:t>объектами</w:t>
      </w:r>
      <w:r w:rsidR="00F86750" w:rsidRPr="004C3224">
        <w:rPr>
          <w:shd w:val="clear" w:color="auto" w:fill="FFFFFF"/>
        </w:rPr>
        <w:t xml:space="preserve"> </w:t>
      </w:r>
      <w:r w:rsidR="00A953FC" w:rsidRPr="004C3224">
        <w:rPr>
          <w:shd w:val="clear" w:color="auto" w:fill="FFFFFF"/>
        </w:rPr>
        <w:t>и</w:t>
      </w:r>
      <w:r w:rsidR="00F86750" w:rsidRPr="004C3224">
        <w:rPr>
          <w:shd w:val="clear" w:color="auto" w:fill="FFFFFF"/>
        </w:rPr>
        <w:t xml:space="preserve"> </w:t>
      </w:r>
      <w:r w:rsidR="00A953FC" w:rsidRPr="004C3224">
        <w:rPr>
          <w:shd w:val="clear" w:color="auto" w:fill="FFFFFF"/>
        </w:rPr>
        <w:t>(или)</w:t>
      </w:r>
      <w:r w:rsidR="00F86750" w:rsidRPr="004C3224">
        <w:rPr>
          <w:shd w:val="clear" w:color="auto" w:fill="FFFFFF"/>
        </w:rPr>
        <w:t xml:space="preserve"> </w:t>
      </w:r>
      <w:r w:rsidR="00A953FC" w:rsidRPr="004C3224">
        <w:rPr>
          <w:shd w:val="clear" w:color="auto" w:fill="FFFFFF"/>
        </w:rPr>
        <w:t>предназначенных</w:t>
      </w:r>
      <w:r w:rsidR="00F86750" w:rsidRPr="004C3224">
        <w:rPr>
          <w:shd w:val="clear" w:color="auto" w:fill="FFFFFF"/>
        </w:rPr>
        <w:t xml:space="preserve"> </w:t>
      </w:r>
      <w:r w:rsidR="00A953FC" w:rsidRPr="004C3224">
        <w:rPr>
          <w:shd w:val="clear" w:color="auto" w:fill="FFFFFF"/>
        </w:rPr>
        <w:t>для</w:t>
      </w:r>
      <w:r w:rsidR="00F86750" w:rsidRPr="004C3224">
        <w:rPr>
          <w:shd w:val="clear" w:color="auto" w:fill="FFFFFF"/>
        </w:rPr>
        <w:t xml:space="preserve"> </w:t>
      </w:r>
      <w:r w:rsidR="00A953FC" w:rsidRPr="004C3224">
        <w:rPr>
          <w:shd w:val="clear" w:color="auto" w:fill="FFFFFF"/>
        </w:rPr>
        <w:t>размещения</w:t>
      </w:r>
      <w:r w:rsidR="00F86750" w:rsidRPr="004C3224">
        <w:rPr>
          <w:shd w:val="clear" w:color="auto" w:fill="FFFFFF"/>
        </w:rPr>
        <w:t xml:space="preserve"> </w:t>
      </w:r>
      <w:r w:rsidR="00A953FC" w:rsidRPr="004C3224">
        <w:rPr>
          <w:shd w:val="clear" w:color="auto" w:fill="FFFFFF"/>
        </w:rPr>
        <w:t>линейных</w:t>
      </w:r>
      <w:r w:rsidR="00F86750" w:rsidRPr="004C3224">
        <w:rPr>
          <w:shd w:val="clear" w:color="auto" w:fill="FFFFFF"/>
        </w:rPr>
        <w:t xml:space="preserve"> </w:t>
      </w:r>
      <w:r w:rsidR="00A953FC" w:rsidRPr="004C3224">
        <w:rPr>
          <w:shd w:val="clear" w:color="auto" w:fill="FFFFFF"/>
        </w:rPr>
        <w:t>объектов</w:t>
      </w:r>
      <w:r w:rsidR="00F67EDE" w:rsidRPr="004C3224">
        <w:rPr>
          <w:shd w:val="clear" w:color="auto" w:fill="FFFFFF"/>
        </w:rPr>
        <w:t>»</w:t>
      </w:r>
    </w:p>
    <w:p w14:paraId="0556985A" w14:textId="77777777" w:rsidR="00C9340A" w:rsidRPr="004C3224" w:rsidRDefault="00C9340A" w:rsidP="0028053E">
      <w:pPr>
        <w:pStyle w:val="s1"/>
        <w:shd w:val="clear" w:color="auto" w:fill="FFFFFF"/>
        <w:spacing w:before="0" w:beforeAutospacing="0" w:after="0" w:afterAutospacing="0"/>
        <w:ind w:firstLine="709"/>
        <w:jc w:val="both"/>
      </w:pPr>
      <w:r w:rsidRPr="004C3224">
        <w:t>б)</w:t>
      </w:r>
      <w:r w:rsidR="00F86750" w:rsidRPr="004C3224">
        <w:t xml:space="preserve"> </w:t>
      </w:r>
      <w:r w:rsidRPr="004C3224">
        <w:t>границы</w:t>
      </w:r>
      <w:r w:rsidR="00F86750" w:rsidRPr="004C3224">
        <w:t xml:space="preserve"> </w:t>
      </w:r>
      <w:r w:rsidRPr="004C3224">
        <w:t>существующих</w:t>
      </w:r>
      <w:r w:rsidR="00F86750" w:rsidRPr="004C3224">
        <w:t xml:space="preserve"> </w:t>
      </w:r>
      <w:r w:rsidRPr="004C3224">
        <w:t>и</w:t>
      </w:r>
      <w:r w:rsidR="00F86750" w:rsidRPr="004C3224">
        <w:t xml:space="preserve"> </w:t>
      </w:r>
      <w:r w:rsidRPr="004C3224">
        <w:t>планируемых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p>
    <w:p w14:paraId="661F750F" w14:textId="77777777" w:rsidR="00C9340A" w:rsidRPr="004C3224" w:rsidRDefault="00C9340A"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границы</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14:paraId="5FDA9B69" w14:textId="77777777" w:rsidR="00C9340A" w:rsidRPr="004C3224" w:rsidRDefault="00C9340A"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положение</w:t>
      </w:r>
      <w:r w:rsidR="00F86750" w:rsidRPr="004C3224">
        <w:t xml:space="preserve"> </w:t>
      </w:r>
      <w:r w:rsidRPr="004C3224">
        <w:t>о</w:t>
      </w:r>
      <w:r w:rsidR="00F86750" w:rsidRPr="004C3224">
        <w:t xml:space="preserve"> </w:t>
      </w:r>
      <w:r w:rsidRPr="004C3224">
        <w:t>характеристиках</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о</w:t>
      </w:r>
      <w:r w:rsidR="00F86750" w:rsidRPr="004C3224">
        <w:t xml:space="preserve"> </w:t>
      </w:r>
      <w:r w:rsidRPr="004C3224">
        <w:t>плотности</w:t>
      </w:r>
      <w:r w:rsidR="00F86750" w:rsidRPr="004C3224">
        <w:t xml:space="preserve"> </w:t>
      </w:r>
      <w:r w:rsidRPr="004C3224">
        <w:t>и</w:t>
      </w:r>
      <w:r w:rsidR="00F86750" w:rsidRPr="004C3224">
        <w:t xml:space="preserve"> </w:t>
      </w:r>
      <w:r w:rsidRPr="004C3224">
        <w:t>параметрах</w:t>
      </w:r>
      <w:r w:rsidR="00F86750" w:rsidRPr="004C3224">
        <w:t xml:space="preserve"> </w:t>
      </w:r>
      <w:r w:rsidRPr="004C3224">
        <w:t>застройки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пределах,</w:t>
      </w:r>
      <w:r w:rsidR="00F86750" w:rsidRPr="004C3224">
        <w:t xml:space="preserve"> </w:t>
      </w:r>
      <w:r w:rsidRPr="004C3224">
        <w:t>установленных</w:t>
      </w:r>
      <w:r w:rsidR="00F86750" w:rsidRPr="004C3224">
        <w:t xml:space="preserve"> </w:t>
      </w:r>
      <w:r w:rsidRPr="004C3224">
        <w:t>градостроительным</w:t>
      </w:r>
      <w:r w:rsidR="00F86750" w:rsidRPr="004C3224">
        <w:t xml:space="preserve"> </w:t>
      </w:r>
      <w:r w:rsidRPr="004C3224">
        <w:t>регламентом),</w:t>
      </w:r>
      <w:r w:rsidR="00F86750" w:rsidRPr="004C3224">
        <w:t xml:space="preserve"> </w:t>
      </w:r>
      <w:r w:rsidRPr="004C3224">
        <w:t>о</w:t>
      </w:r>
      <w:r w:rsidR="00F86750" w:rsidRPr="004C3224">
        <w:t xml:space="preserve"> </w:t>
      </w:r>
      <w:r w:rsidRPr="004C3224">
        <w:t>характеристиках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жилого,</w:t>
      </w:r>
      <w:r w:rsidR="00F86750" w:rsidRPr="004C3224">
        <w:t xml:space="preserve"> </w:t>
      </w:r>
      <w:r w:rsidRPr="004C3224">
        <w:t>производственного,</w:t>
      </w:r>
      <w:r w:rsidR="00F86750" w:rsidRPr="004C3224">
        <w:t xml:space="preserve"> </w:t>
      </w:r>
      <w:r w:rsidRPr="004C3224">
        <w:t>общественно-делового</w:t>
      </w:r>
      <w:r w:rsidR="00F86750" w:rsidRPr="004C3224">
        <w:t xml:space="preserve"> </w:t>
      </w:r>
      <w:r w:rsidRPr="004C3224">
        <w:t>и</w:t>
      </w:r>
      <w:r w:rsidR="00F86750" w:rsidRPr="004C3224">
        <w:t xml:space="preserve"> </w:t>
      </w:r>
      <w:r w:rsidRPr="004C3224">
        <w:t>иного</w:t>
      </w:r>
      <w:r w:rsidR="00F86750" w:rsidRPr="004C3224">
        <w:t xml:space="preserve"> </w:t>
      </w:r>
      <w:r w:rsidRPr="004C3224">
        <w:t>назначения</w:t>
      </w:r>
      <w:r w:rsidR="00F86750" w:rsidRPr="004C3224">
        <w:t xml:space="preserve"> </w:t>
      </w:r>
      <w:r w:rsidRPr="004C3224">
        <w:t>и</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функционирования</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и</w:t>
      </w:r>
      <w:r w:rsidR="00F86750" w:rsidRPr="004C3224">
        <w:t xml:space="preserve"> </w:t>
      </w:r>
      <w:r w:rsidRPr="004C3224">
        <w:t>обеспечения</w:t>
      </w:r>
      <w:r w:rsidR="00F86750" w:rsidRPr="004C3224">
        <w:t xml:space="preserve"> </w:t>
      </w:r>
      <w:r w:rsidRPr="004C3224">
        <w:t>жизнедеятельности</w:t>
      </w:r>
      <w:r w:rsidR="00F86750" w:rsidRPr="004C3224">
        <w:t xml:space="preserve"> </w:t>
      </w:r>
      <w:r w:rsidRPr="004C3224">
        <w:t>граждан</w:t>
      </w:r>
      <w:r w:rsidR="00F86750" w:rsidRPr="004C3224">
        <w:t xml:space="preserve"> </w:t>
      </w:r>
      <w:r w:rsidRPr="004C3224">
        <w:t>объектов</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t>инфраструктур,</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объектов,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систем</w:t>
      </w:r>
      <w:r w:rsidR="00F86750" w:rsidRPr="004C3224">
        <w:t xml:space="preserve"> </w:t>
      </w:r>
      <w:r w:rsidRPr="004C3224">
        <w:t>коммунальной</w:t>
      </w:r>
      <w:r w:rsidR="00F86750" w:rsidRPr="004C3224">
        <w:t xml:space="preserve"> </w:t>
      </w:r>
      <w:r w:rsidRPr="004C3224">
        <w:t>инфраструктуры,</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транспортной</w:t>
      </w:r>
      <w:r w:rsidR="00F86750" w:rsidRPr="004C3224">
        <w:t xml:space="preserve"> </w:t>
      </w:r>
      <w:r w:rsidRPr="004C3224">
        <w:t>инфраструктуры,</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социальной</w:t>
      </w:r>
      <w:r w:rsidR="00F86750" w:rsidRPr="004C3224">
        <w:t xml:space="preserve"> </w:t>
      </w:r>
      <w:r w:rsidRPr="004C3224">
        <w:t>инфраструктуры</w:t>
      </w:r>
      <w:r w:rsidR="00F86750" w:rsidRPr="004C3224">
        <w:t xml:space="preserve"> </w:t>
      </w:r>
      <w:r w:rsidRPr="004C3224">
        <w:t>и</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развития</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элемента</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Для</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федерального</w:t>
      </w:r>
      <w:r w:rsidR="00F86750" w:rsidRPr="004C3224">
        <w:t xml:space="preserve"> </w:t>
      </w:r>
      <w:r w:rsidRPr="004C3224">
        <w:t>значения,</w:t>
      </w:r>
      <w:r w:rsidR="00F86750" w:rsidRPr="004C3224">
        <w:t xml:space="preserve"> </w:t>
      </w:r>
      <w:r w:rsidRPr="004C3224">
        <w:t>объектов</w:t>
      </w:r>
      <w:r w:rsidR="00F86750" w:rsidRPr="004C3224">
        <w:t xml:space="preserve"> </w:t>
      </w:r>
      <w:r w:rsidRPr="004C3224">
        <w:t>регионального</w:t>
      </w:r>
      <w:r w:rsidR="00F86750" w:rsidRPr="004C3224">
        <w:t xml:space="preserve"> </w:t>
      </w:r>
      <w:r w:rsidRPr="004C3224">
        <w:t>значения,</w:t>
      </w:r>
      <w:r w:rsidR="00F86750" w:rsidRPr="004C3224">
        <w:t xml:space="preserve"> </w:t>
      </w:r>
      <w:r w:rsidRPr="004C3224">
        <w:t>объектов</w:t>
      </w:r>
      <w:r w:rsidR="00F86750" w:rsidRPr="004C3224">
        <w:t xml:space="preserve"> </w:t>
      </w:r>
      <w:r w:rsidRPr="004C3224">
        <w:t>местного</w:t>
      </w:r>
      <w:r w:rsidR="00F86750" w:rsidRPr="004C3224">
        <w:t xml:space="preserve"> </w:t>
      </w:r>
      <w:r w:rsidRPr="004C3224">
        <w:t>значения</w:t>
      </w:r>
      <w:r w:rsidR="00F86750" w:rsidRPr="004C3224">
        <w:t xml:space="preserve"> </w:t>
      </w:r>
      <w:r w:rsidRPr="004C3224">
        <w:t>в</w:t>
      </w:r>
      <w:r w:rsidR="00F86750" w:rsidRPr="004C3224">
        <w:t xml:space="preserve"> </w:t>
      </w:r>
      <w:r w:rsidRPr="004C3224">
        <w:t>такое</w:t>
      </w:r>
      <w:r w:rsidR="00F86750" w:rsidRPr="004C3224">
        <w:t xml:space="preserve"> </w:t>
      </w:r>
      <w:r w:rsidRPr="004C3224">
        <w:t>положение</w:t>
      </w:r>
      <w:r w:rsidR="00F86750" w:rsidRPr="004C3224">
        <w:t xml:space="preserve"> </w:t>
      </w:r>
      <w:r w:rsidRPr="004C3224">
        <w:t>включаются</w:t>
      </w:r>
      <w:r w:rsidR="00F86750" w:rsidRPr="004C3224">
        <w:t xml:space="preserve"> </w:t>
      </w:r>
      <w:r w:rsidRPr="004C3224">
        <w:t>сведения</w:t>
      </w:r>
      <w:r w:rsidR="00F86750" w:rsidRPr="004C3224">
        <w:t xml:space="preserve"> </w:t>
      </w:r>
      <w:r w:rsidRPr="004C3224">
        <w:t>о</w:t>
      </w:r>
      <w:r w:rsidR="00F86750" w:rsidRPr="004C3224">
        <w:t xml:space="preserve"> </w:t>
      </w:r>
      <w:r w:rsidRPr="004C3224">
        <w:t>плотности</w:t>
      </w:r>
      <w:r w:rsidR="00F86750" w:rsidRPr="004C3224">
        <w:t xml:space="preserve"> </w:t>
      </w:r>
      <w:r w:rsidRPr="004C3224">
        <w:t>и</w:t>
      </w:r>
      <w:r w:rsidR="00F86750" w:rsidRPr="004C3224">
        <w:t xml:space="preserve"> </w:t>
      </w:r>
      <w:r w:rsidRPr="004C3224">
        <w:t>параметрах</w:t>
      </w:r>
      <w:r w:rsidR="00F86750" w:rsidRPr="004C3224">
        <w:t xml:space="preserve"> </w:t>
      </w:r>
      <w:r w:rsidRPr="004C3224">
        <w:t>застройки</w:t>
      </w:r>
      <w:r w:rsidR="00F86750" w:rsidRPr="004C3224">
        <w:t xml:space="preserve"> </w:t>
      </w:r>
      <w:r w:rsidRPr="004C3224">
        <w:t>территории,</w:t>
      </w:r>
      <w:r w:rsidR="00F86750" w:rsidRPr="004C3224">
        <w:t xml:space="preserve"> </w:t>
      </w:r>
      <w:r w:rsidRPr="004C3224">
        <w:t>необходимые</w:t>
      </w:r>
      <w:r w:rsidR="00F86750" w:rsidRPr="004C3224">
        <w:t xml:space="preserve"> </w:t>
      </w:r>
      <w:r w:rsidRPr="004C3224">
        <w:t>для</w:t>
      </w:r>
      <w:r w:rsidR="00F86750" w:rsidRPr="004C3224">
        <w:t xml:space="preserve"> </w:t>
      </w:r>
      <w:r w:rsidRPr="004C3224">
        <w:t>размещения</w:t>
      </w:r>
      <w:r w:rsidR="00F86750" w:rsidRPr="004C3224">
        <w:t xml:space="preserve"> </w:t>
      </w:r>
      <w:r w:rsidRPr="004C3224">
        <w:t>указанных</w:t>
      </w:r>
      <w:r w:rsidR="00F86750" w:rsidRPr="004C3224">
        <w:t xml:space="preserve"> </w:t>
      </w:r>
      <w:r w:rsidRPr="004C3224">
        <w:t>объектов,</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в</w:t>
      </w:r>
      <w:r w:rsidR="00F86750" w:rsidRPr="004C3224">
        <w:t xml:space="preserve"> </w:t>
      </w:r>
      <w:r w:rsidRPr="004C3224">
        <w:t>целях</w:t>
      </w:r>
      <w:r w:rsidR="00F86750" w:rsidRPr="004C3224">
        <w:t xml:space="preserve"> </w:t>
      </w:r>
      <w:r w:rsidRPr="004C3224">
        <w:t>согласования</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52" w:anchor="/document/12138258/entry/45127"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12.7</w:t>
        </w:r>
        <w:r w:rsidR="00F86750" w:rsidRPr="004C3224">
          <w:rPr>
            <w:rStyle w:val="af"/>
            <w:color w:val="auto"/>
            <w:u w:val="none"/>
          </w:rPr>
          <w:t xml:space="preserve"> </w:t>
        </w:r>
        <w:r w:rsidRPr="004C3224">
          <w:rPr>
            <w:rStyle w:val="af"/>
            <w:color w:val="auto"/>
            <w:u w:val="none"/>
          </w:rPr>
          <w:t>статьи</w:t>
        </w:r>
        <w:r w:rsidR="00F86750" w:rsidRPr="004C3224">
          <w:rPr>
            <w:rStyle w:val="af"/>
            <w:color w:val="auto"/>
            <w:u w:val="none"/>
          </w:rPr>
          <w:t xml:space="preserve"> </w:t>
        </w:r>
        <w:r w:rsidRPr="004C3224">
          <w:rPr>
            <w:rStyle w:val="af"/>
            <w:color w:val="auto"/>
            <w:u w:val="none"/>
          </w:rPr>
          <w:t>45</w:t>
        </w:r>
      </w:hyperlink>
      <w:r w:rsidR="00F86750" w:rsidRPr="004C3224">
        <w:t xml:space="preserve"> </w:t>
      </w:r>
      <w:r w:rsidR="005A5807" w:rsidRPr="004C3224">
        <w:t>Градостроительного</w:t>
      </w:r>
      <w:r w:rsidR="00F86750" w:rsidRPr="004C3224">
        <w:t xml:space="preserve"> </w:t>
      </w:r>
      <w:r w:rsidRPr="004C3224">
        <w:t>Кодекса</w:t>
      </w:r>
      <w:r w:rsidR="00F86750" w:rsidRPr="004C3224">
        <w:t xml:space="preserve"> </w:t>
      </w:r>
      <w:r w:rsidRPr="004C3224">
        <w:t>информация</w:t>
      </w:r>
      <w:r w:rsidR="00F86750" w:rsidRPr="004C3224">
        <w:t xml:space="preserve"> </w:t>
      </w:r>
      <w:r w:rsidRPr="004C3224">
        <w:t>о</w:t>
      </w:r>
      <w:r w:rsidR="00F86750" w:rsidRPr="004C3224">
        <w:t xml:space="preserve"> </w:t>
      </w:r>
      <w:r w:rsidRPr="004C3224">
        <w:t>планируемых</w:t>
      </w:r>
      <w:r w:rsidR="00F86750" w:rsidRPr="004C3224">
        <w:t xml:space="preserve"> </w:t>
      </w:r>
      <w:r w:rsidRPr="004C3224">
        <w:t>мероприятиях</w:t>
      </w:r>
      <w:r w:rsidR="00F86750" w:rsidRPr="004C3224">
        <w:t xml:space="preserve"> </w:t>
      </w:r>
      <w:r w:rsidRPr="004C3224">
        <w:t>по</w:t>
      </w:r>
      <w:r w:rsidR="00F86750" w:rsidRPr="004C3224">
        <w:t xml:space="preserve"> </w:t>
      </w:r>
      <w:r w:rsidRPr="004C3224">
        <w:t>обеспечению</w:t>
      </w:r>
      <w:r w:rsidR="00F86750" w:rsidRPr="004C3224">
        <w:t xml:space="preserve"> </w:t>
      </w:r>
      <w:r w:rsidRPr="004C3224">
        <w:t>сохранения</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территориальным</w:t>
      </w:r>
      <w:r w:rsidR="00F86750" w:rsidRPr="004C3224">
        <w:t xml:space="preserve"> </w:t>
      </w:r>
      <w:r w:rsidRPr="004C3224">
        <w:t>зонам,</w:t>
      </w:r>
      <w:r w:rsidR="00F86750" w:rsidRPr="004C3224">
        <w:t xml:space="preserve"> </w:t>
      </w:r>
      <w:r w:rsidRPr="004C3224">
        <w:t>в</w:t>
      </w:r>
      <w:r w:rsidR="00F86750" w:rsidRPr="004C3224">
        <w:t xml:space="preserve"> </w:t>
      </w:r>
      <w:r w:rsidRPr="004C3224">
        <w:t>которых</w:t>
      </w:r>
      <w:r w:rsidR="00F86750" w:rsidRPr="004C3224">
        <w:t xml:space="preserve"> </w:t>
      </w:r>
      <w:r w:rsidRPr="004C3224">
        <w:t>планируется</w:t>
      </w:r>
      <w:r w:rsidR="00F86750" w:rsidRPr="004C3224">
        <w:t xml:space="preserve"> </w:t>
      </w:r>
      <w:r w:rsidRPr="004C3224">
        <w:t>размещение</w:t>
      </w:r>
      <w:r w:rsidR="00F86750" w:rsidRPr="004C3224">
        <w:t xml:space="preserve"> </w:t>
      </w:r>
      <w:r w:rsidRPr="004C3224">
        <w:t>указанных</w:t>
      </w:r>
      <w:r w:rsidR="00F86750" w:rsidRPr="004C3224">
        <w:t xml:space="preserve"> </w:t>
      </w:r>
      <w:r w:rsidRPr="004C3224">
        <w:t>объектов,</w:t>
      </w:r>
      <w:r w:rsidR="00F86750" w:rsidRPr="004C3224">
        <w:t xml:space="preserve"> </w:t>
      </w:r>
      <w:r w:rsidRPr="004C3224">
        <w:t>фактических</w:t>
      </w:r>
      <w:r w:rsidR="00F86750" w:rsidRPr="004C3224">
        <w:t xml:space="preserve"> </w:t>
      </w:r>
      <w:r w:rsidRPr="004C3224">
        <w:t>показателей</w:t>
      </w:r>
      <w:r w:rsidR="00F86750" w:rsidRPr="004C3224">
        <w:t xml:space="preserve"> </w:t>
      </w:r>
      <w:r w:rsidRPr="004C3224">
        <w:t>обеспеченности</w:t>
      </w:r>
      <w:r w:rsidR="00F86750" w:rsidRPr="004C3224">
        <w:t xml:space="preserve"> </w:t>
      </w:r>
      <w:r w:rsidRPr="004C3224">
        <w:t>территории</w:t>
      </w:r>
      <w:r w:rsidR="00F86750" w:rsidRPr="004C3224">
        <w:t xml:space="preserve"> </w:t>
      </w:r>
      <w:r w:rsidRPr="004C3224">
        <w:t>объектами</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lastRenderedPageBreak/>
        <w:t>инфраструктур</w:t>
      </w:r>
      <w:r w:rsidR="00F86750" w:rsidRPr="004C3224">
        <w:t xml:space="preserve"> </w:t>
      </w:r>
      <w:r w:rsidRPr="004C3224">
        <w:t>и</w:t>
      </w:r>
      <w:r w:rsidR="00F86750" w:rsidRPr="004C3224">
        <w:t xml:space="preserve"> </w:t>
      </w:r>
      <w:r w:rsidRPr="004C3224">
        <w:t>фактических</w:t>
      </w:r>
      <w:r w:rsidR="00F86750" w:rsidRPr="004C3224">
        <w:t xml:space="preserve"> </w:t>
      </w:r>
      <w:r w:rsidRPr="004C3224">
        <w:t>показателей</w:t>
      </w:r>
      <w:r w:rsidR="00F86750" w:rsidRPr="004C3224">
        <w:t xml:space="preserve"> </w:t>
      </w:r>
      <w:r w:rsidRPr="004C3224">
        <w:t>территориальной</w:t>
      </w:r>
      <w:r w:rsidR="00F86750" w:rsidRPr="004C3224">
        <w:t xml:space="preserve"> </w:t>
      </w:r>
      <w:r w:rsidRPr="004C3224">
        <w:t>доступности</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для</w:t>
      </w:r>
      <w:r w:rsidR="00F86750" w:rsidRPr="004C3224">
        <w:t xml:space="preserve"> </w:t>
      </w:r>
      <w:r w:rsidRPr="004C3224">
        <w:t>населения;</w:t>
      </w:r>
    </w:p>
    <w:p w14:paraId="6088F89D" w14:textId="77777777" w:rsidR="00C9340A" w:rsidRPr="004C3224" w:rsidRDefault="00C9340A"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положения</w:t>
      </w:r>
      <w:r w:rsidR="00F86750" w:rsidRPr="004C3224">
        <w:t xml:space="preserve"> </w:t>
      </w:r>
      <w:r w:rsidRPr="004C3224">
        <w:t>об</w:t>
      </w:r>
      <w:r w:rsidR="00F86750" w:rsidRPr="004C3224">
        <w:t xml:space="preserve"> </w:t>
      </w:r>
      <w:r w:rsidRPr="004C3224">
        <w:t>очередности</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r w:rsidR="00F86750" w:rsidRPr="004C3224">
        <w:t xml:space="preserve"> </w:t>
      </w:r>
      <w:r w:rsidRPr="004C3224">
        <w:t>содержащие</w:t>
      </w:r>
      <w:r w:rsidR="00F86750" w:rsidRPr="004C3224">
        <w:t xml:space="preserve"> </w:t>
      </w:r>
      <w:r w:rsidRPr="004C3224">
        <w:t>этапы</w:t>
      </w:r>
      <w:r w:rsidR="00F86750" w:rsidRPr="004C3224">
        <w:t xml:space="preserve"> </w:t>
      </w:r>
      <w:r w:rsidRPr="004C3224">
        <w:t>проектирования,</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жилого,</w:t>
      </w:r>
      <w:r w:rsidR="00F86750" w:rsidRPr="004C3224">
        <w:t xml:space="preserve"> </w:t>
      </w:r>
      <w:r w:rsidRPr="004C3224">
        <w:t>производственного,</w:t>
      </w:r>
      <w:r w:rsidR="00F86750" w:rsidRPr="004C3224">
        <w:t xml:space="preserve"> </w:t>
      </w:r>
      <w:r w:rsidRPr="004C3224">
        <w:t>общественно-делового</w:t>
      </w:r>
      <w:r w:rsidR="00F86750" w:rsidRPr="004C3224">
        <w:t xml:space="preserve"> </w:t>
      </w:r>
      <w:r w:rsidRPr="004C3224">
        <w:t>и</w:t>
      </w:r>
      <w:r w:rsidR="00F86750" w:rsidRPr="004C3224">
        <w:t xml:space="preserve"> </w:t>
      </w:r>
      <w:r w:rsidRPr="004C3224">
        <w:t>иного</w:t>
      </w:r>
      <w:r w:rsidR="00F86750" w:rsidRPr="004C3224">
        <w:t xml:space="preserve"> </w:t>
      </w:r>
      <w:r w:rsidRPr="004C3224">
        <w:t>назначения</w:t>
      </w:r>
      <w:r w:rsidR="00F86750" w:rsidRPr="004C3224">
        <w:t xml:space="preserve"> </w:t>
      </w:r>
      <w:r w:rsidRPr="004C3224">
        <w:t>и</w:t>
      </w:r>
      <w:r w:rsidR="00F86750" w:rsidRPr="004C3224">
        <w:t xml:space="preserve"> </w:t>
      </w:r>
      <w:r w:rsidRPr="004C3224">
        <w:t>этапы</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необходимых</w:t>
      </w:r>
      <w:r w:rsidR="00F86750" w:rsidRPr="004C3224">
        <w:t xml:space="preserve"> </w:t>
      </w:r>
      <w:r w:rsidRPr="004C3224">
        <w:t>для</w:t>
      </w:r>
      <w:r w:rsidR="00F86750" w:rsidRPr="004C3224">
        <w:t xml:space="preserve"> </w:t>
      </w:r>
      <w:r w:rsidRPr="004C3224">
        <w:t>функционирования</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и</w:t>
      </w:r>
      <w:r w:rsidR="00F86750" w:rsidRPr="004C3224">
        <w:t xml:space="preserve"> </w:t>
      </w:r>
      <w:r w:rsidRPr="004C3224">
        <w:t>обеспечения</w:t>
      </w:r>
      <w:r w:rsidR="00F86750" w:rsidRPr="004C3224">
        <w:t xml:space="preserve"> </w:t>
      </w:r>
      <w:r w:rsidRPr="004C3224">
        <w:t>жизнедеятельности</w:t>
      </w:r>
      <w:r w:rsidR="00F86750" w:rsidRPr="004C3224">
        <w:t xml:space="preserve"> </w:t>
      </w:r>
      <w:r w:rsidRPr="004C3224">
        <w:t>граждан</w:t>
      </w:r>
      <w:r w:rsidR="00F86750" w:rsidRPr="004C3224">
        <w:t xml:space="preserve"> </w:t>
      </w:r>
      <w:r w:rsidRPr="004C3224">
        <w:t>объектов</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t>инфраструктур,</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объектов,</w:t>
      </w:r>
      <w:r w:rsidR="00F86750" w:rsidRPr="004C3224">
        <w:t xml:space="preserve"> </w:t>
      </w:r>
      <w:r w:rsidRPr="004C3224">
        <w:t>включенных</w:t>
      </w:r>
      <w:r w:rsidR="00F86750" w:rsidRPr="004C3224">
        <w:t xml:space="preserve"> </w:t>
      </w:r>
      <w:r w:rsidRPr="004C3224">
        <w:t>в</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систем</w:t>
      </w:r>
      <w:r w:rsidR="00F86750" w:rsidRPr="004C3224">
        <w:t xml:space="preserve"> </w:t>
      </w:r>
      <w:r w:rsidRPr="004C3224">
        <w:t>коммунальной</w:t>
      </w:r>
      <w:r w:rsidR="00F86750" w:rsidRPr="004C3224">
        <w:t xml:space="preserve"> </w:t>
      </w:r>
      <w:r w:rsidRPr="004C3224">
        <w:t>инфраструктуры,</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транспортной</w:t>
      </w:r>
      <w:r w:rsidR="00F86750" w:rsidRPr="004C3224">
        <w:t xml:space="preserve"> </w:t>
      </w:r>
      <w:r w:rsidRPr="004C3224">
        <w:t>инфраструктуры,</w:t>
      </w:r>
      <w:r w:rsidR="00F86750" w:rsidRPr="004C3224">
        <w:t xml:space="preserve"> </w:t>
      </w:r>
      <w:r w:rsidRPr="004C3224">
        <w:t>программы</w:t>
      </w:r>
      <w:r w:rsidR="00F86750" w:rsidRPr="004C3224">
        <w:t xml:space="preserve"> </w:t>
      </w:r>
      <w:r w:rsidRPr="004C3224">
        <w:t>комплексного</w:t>
      </w:r>
      <w:r w:rsidR="00F86750" w:rsidRPr="004C3224">
        <w:t xml:space="preserve"> </w:t>
      </w:r>
      <w:r w:rsidRPr="004C3224">
        <w:t>развития</w:t>
      </w:r>
      <w:r w:rsidR="00F86750" w:rsidRPr="004C3224">
        <w:t xml:space="preserve"> </w:t>
      </w:r>
      <w:r w:rsidRPr="004C3224">
        <w:t>социальной</w:t>
      </w:r>
      <w:r w:rsidR="00F86750" w:rsidRPr="004C3224">
        <w:t xml:space="preserve"> </w:t>
      </w:r>
      <w:r w:rsidRPr="004C3224">
        <w:t>инфраструктуры.</w:t>
      </w:r>
    </w:p>
    <w:p w14:paraId="01B68757" w14:textId="77777777" w:rsidR="00C9340A" w:rsidRPr="004C3224" w:rsidRDefault="00C9340A" w:rsidP="0028053E">
      <w:pPr>
        <w:pStyle w:val="s1"/>
        <w:shd w:val="clear" w:color="auto" w:fill="FFFFFF"/>
        <w:spacing w:before="0" w:beforeAutospacing="0" w:after="0" w:afterAutospacing="0"/>
        <w:ind w:firstLine="709"/>
        <w:jc w:val="both"/>
      </w:pPr>
      <w:r w:rsidRPr="004C3224">
        <w:t>Материалы</w:t>
      </w:r>
      <w:r w:rsidR="00F86750" w:rsidRPr="004C3224">
        <w:t xml:space="preserve"> </w:t>
      </w:r>
      <w:r w:rsidRPr="004C3224">
        <w:t>по</w:t>
      </w:r>
      <w:r w:rsidR="00F86750" w:rsidRPr="004C3224">
        <w:t xml:space="preserve"> </w:t>
      </w:r>
      <w:r w:rsidRPr="004C3224">
        <w:t>обоснованию</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содержат:</w:t>
      </w:r>
    </w:p>
    <w:p w14:paraId="5272C216" w14:textId="77777777" w:rsidR="00C9340A" w:rsidRPr="004C3224" w:rsidRDefault="00C9340A"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карту</w:t>
      </w:r>
      <w:r w:rsidR="00F86750" w:rsidRPr="004C3224">
        <w:t xml:space="preserve"> </w:t>
      </w:r>
      <w:r w:rsidRPr="004C3224">
        <w:t>(фрагмент</w:t>
      </w:r>
      <w:r w:rsidR="00F86750" w:rsidRPr="004C3224">
        <w:t xml:space="preserve"> </w:t>
      </w:r>
      <w:r w:rsidRPr="004C3224">
        <w:t>карты)</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территорий</w:t>
      </w:r>
      <w:r w:rsidR="00F86750" w:rsidRPr="004C3224">
        <w:t xml:space="preserve"> </w:t>
      </w:r>
      <w:r w:rsidRPr="004C3224">
        <w:t>поселения,</w:t>
      </w:r>
      <w:r w:rsidR="00F86750" w:rsidRPr="004C3224">
        <w:t xml:space="preserve"> </w:t>
      </w:r>
      <w:r w:rsidRPr="004C3224">
        <w:t>городского</w:t>
      </w:r>
      <w:r w:rsidR="00F86750" w:rsidRPr="004C3224">
        <w:t xml:space="preserve"> </w:t>
      </w:r>
      <w:r w:rsidRPr="004C3224">
        <w:t>округа,</w:t>
      </w:r>
      <w:r w:rsidR="00F86750" w:rsidRPr="004C3224">
        <w:t xml:space="preserve"> </w:t>
      </w:r>
      <w:r w:rsidRPr="004C3224">
        <w:t>межселенной</w:t>
      </w:r>
      <w:r w:rsidR="00F86750" w:rsidRPr="004C3224">
        <w:t xml:space="preserve"> </w:t>
      </w:r>
      <w:r w:rsidRPr="004C3224">
        <w:t>территории</w:t>
      </w:r>
      <w:r w:rsidR="00F86750" w:rsidRPr="004C3224">
        <w:t xml:space="preserve"> </w:t>
      </w:r>
      <w:r w:rsidRPr="004C3224">
        <w:t>муниципального</w:t>
      </w:r>
      <w:r w:rsidR="00F86750" w:rsidRPr="004C3224">
        <w:t xml:space="preserve"> </w:t>
      </w:r>
      <w:r w:rsidRPr="004C3224">
        <w:t>района</w:t>
      </w:r>
      <w:r w:rsidR="00F86750" w:rsidRPr="004C3224">
        <w:t xml:space="preserve"> </w:t>
      </w:r>
      <w:r w:rsidRPr="004C3224">
        <w:t>с</w:t>
      </w:r>
      <w:r w:rsidR="00F86750" w:rsidRPr="004C3224">
        <w:t xml:space="preserve"> </w:t>
      </w:r>
      <w:r w:rsidRPr="004C3224">
        <w:t>отображением</w:t>
      </w:r>
      <w:r w:rsidR="00F86750" w:rsidRPr="004C3224">
        <w:t xml:space="preserve"> </w:t>
      </w:r>
      <w:r w:rsidRPr="004C3224">
        <w:t>границ</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p>
    <w:p w14:paraId="178CA9A7" w14:textId="77777777" w:rsidR="00C9340A" w:rsidRPr="004C3224" w:rsidRDefault="00C9340A"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результаты</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объеме,</w:t>
      </w:r>
      <w:r w:rsidR="00F86750" w:rsidRPr="004C3224">
        <w:t xml:space="preserve"> </w:t>
      </w:r>
      <w:r w:rsidRPr="004C3224">
        <w:t>предусмотренном</w:t>
      </w:r>
      <w:r w:rsidR="00F86750" w:rsidRPr="004C3224">
        <w:t xml:space="preserve"> </w:t>
      </w:r>
      <w:r w:rsidRPr="004C3224">
        <w:t>разрабатываемой</w:t>
      </w:r>
      <w:r w:rsidR="00F86750" w:rsidRPr="004C3224">
        <w:t xml:space="preserve"> </w:t>
      </w:r>
      <w:r w:rsidRPr="004C3224">
        <w:t>исполнителем</w:t>
      </w:r>
      <w:r w:rsidR="00F86750" w:rsidRPr="004C3224">
        <w:t xml:space="preserve"> </w:t>
      </w:r>
      <w:r w:rsidRPr="004C3224">
        <w:t>работ</w:t>
      </w:r>
      <w:r w:rsidR="00F86750" w:rsidRPr="004C3224">
        <w:t xml:space="preserve"> </w:t>
      </w:r>
      <w:r w:rsidRPr="004C3224">
        <w:t>программой</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если</w:t>
      </w:r>
      <w:r w:rsidR="00F86750" w:rsidRPr="004C3224">
        <w:t xml:space="preserve"> </w:t>
      </w:r>
      <w:r w:rsidRPr="004C3224">
        <w:t>выполнение</w:t>
      </w:r>
      <w:r w:rsidR="00F86750" w:rsidRPr="004C3224">
        <w:t xml:space="preserve"> </w:t>
      </w:r>
      <w:r w:rsidRPr="004C3224">
        <w:t>таких</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требуется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005A5807" w:rsidRPr="004C3224">
        <w:t>Градостроительным</w:t>
      </w:r>
      <w:r w:rsidR="00F86750" w:rsidRPr="004C3224">
        <w:t xml:space="preserve"> </w:t>
      </w:r>
      <w:r w:rsidRPr="004C3224">
        <w:t>Кодексом;</w:t>
      </w:r>
    </w:p>
    <w:p w14:paraId="0A55261E" w14:textId="77777777" w:rsidR="00C9340A" w:rsidRPr="004C3224" w:rsidRDefault="00C9340A"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обоснование</w:t>
      </w:r>
      <w:r w:rsidR="00F86750" w:rsidRPr="004C3224">
        <w:t xml:space="preserve"> </w:t>
      </w:r>
      <w:r w:rsidRPr="004C3224">
        <w:t>определения</w:t>
      </w:r>
      <w:r w:rsidR="00F86750" w:rsidRPr="004C3224">
        <w:t xml:space="preserve"> </w:t>
      </w:r>
      <w:r w:rsidRPr="004C3224">
        <w:t>границ</w:t>
      </w:r>
      <w:r w:rsidR="00F86750" w:rsidRPr="004C3224">
        <w:t xml:space="preserve"> </w:t>
      </w:r>
      <w:r w:rsidRPr="004C3224">
        <w:t>зон</w:t>
      </w:r>
      <w:r w:rsidR="00F86750" w:rsidRPr="004C3224">
        <w:t xml:space="preserve"> </w:t>
      </w:r>
      <w:r w:rsidRPr="004C3224">
        <w:t>планируемого</w:t>
      </w:r>
      <w:r w:rsidR="00F86750" w:rsidRPr="004C3224">
        <w:t xml:space="preserve"> </w:t>
      </w:r>
      <w:r w:rsidRPr="004C3224">
        <w:t>размещения</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14:paraId="7FA3F415" w14:textId="77777777" w:rsidR="00C9340A" w:rsidRPr="004C3224" w:rsidRDefault="00C9340A"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схему</w:t>
      </w:r>
      <w:r w:rsidR="00F86750" w:rsidRPr="004C3224">
        <w:t xml:space="preserve"> </w:t>
      </w:r>
      <w:r w:rsidRPr="004C3224">
        <w:t>организации</w:t>
      </w:r>
      <w:r w:rsidR="00F86750" w:rsidRPr="004C3224">
        <w:t xml:space="preserve"> </w:t>
      </w:r>
      <w:r w:rsidRPr="004C3224">
        <w:t>движения</w:t>
      </w:r>
      <w:r w:rsidR="00F86750" w:rsidRPr="004C3224">
        <w:t xml:space="preserve"> </w:t>
      </w:r>
      <w:r w:rsidRPr="004C3224">
        <w:t>транспорта</w:t>
      </w:r>
      <w:r w:rsidR="00F86750" w:rsidRPr="004C3224">
        <w:t xml:space="preserve"> </w:t>
      </w:r>
      <w:r w:rsidRPr="004C3224">
        <w:t>(включая</w:t>
      </w:r>
      <w:r w:rsidR="00F86750" w:rsidRPr="004C3224">
        <w:t xml:space="preserve"> </w:t>
      </w:r>
      <w:r w:rsidRPr="004C3224">
        <w:t>транспорт</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и</w:t>
      </w:r>
      <w:r w:rsidR="00F86750" w:rsidRPr="004C3224">
        <w:t xml:space="preserve"> </w:t>
      </w:r>
      <w:r w:rsidRPr="004C3224">
        <w:t>пешеходов,</w:t>
      </w:r>
      <w:r w:rsidR="00F86750" w:rsidRPr="004C3224">
        <w:t xml:space="preserve"> </w:t>
      </w:r>
      <w:r w:rsidRPr="004C3224">
        <w:t>отражающую</w:t>
      </w:r>
      <w:r w:rsidR="00F86750" w:rsidRPr="004C3224">
        <w:t xml:space="preserve"> </w:t>
      </w:r>
      <w:r w:rsidRPr="004C3224">
        <w:t>местоположение</w:t>
      </w:r>
      <w:r w:rsidR="00F86750" w:rsidRPr="004C3224">
        <w:t xml:space="preserve"> </w:t>
      </w:r>
      <w:r w:rsidRPr="004C3224">
        <w:t>объектов</w:t>
      </w:r>
      <w:r w:rsidR="00F86750" w:rsidRPr="004C3224">
        <w:t xml:space="preserve"> </w:t>
      </w:r>
      <w:r w:rsidRPr="004C3224">
        <w:t>транспортной</w:t>
      </w:r>
      <w:r w:rsidR="00F86750" w:rsidRPr="004C3224">
        <w:t xml:space="preserve"> </w:t>
      </w:r>
      <w:r w:rsidRPr="004C3224">
        <w:t>инфраструктуры</w:t>
      </w:r>
      <w:r w:rsidR="00F86750" w:rsidRPr="004C3224">
        <w:t xml:space="preserve"> </w:t>
      </w:r>
      <w:r w:rsidRPr="004C3224">
        <w:t>и</w:t>
      </w:r>
      <w:r w:rsidR="00F86750" w:rsidRPr="004C3224">
        <w:t xml:space="preserve"> </w:t>
      </w:r>
      <w:r w:rsidRPr="004C3224">
        <w:t>учитывающую</w:t>
      </w:r>
      <w:r w:rsidR="00F86750" w:rsidRPr="004C3224">
        <w:t xml:space="preserve"> </w:t>
      </w:r>
      <w:r w:rsidRPr="004C3224">
        <w:t>существующие</w:t>
      </w:r>
      <w:r w:rsidR="00F86750" w:rsidRPr="004C3224">
        <w:t xml:space="preserve"> </w:t>
      </w:r>
      <w:r w:rsidRPr="004C3224">
        <w:t>и</w:t>
      </w:r>
      <w:r w:rsidR="00F86750" w:rsidRPr="004C3224">
        <w:t xml:space="preserve"> </w:t>
      </w:r>
      <w:r w:rsidRPr="004C3224">
        <w:t>прогнозные</w:t>
      </w:r>
      <w:r w:rsidR="00F86750" w:rsidRPr="004C3224">
        <w:t xml:space="preserve"> </w:t>
      </w:r>
      <w:r w:rsidRPr="004C3224">
        <w:t>потребности</w:t>
      </w:r>
      <w:r w:rsidR="00F86750" w:rsidRPr="004C3224">
        <w:t xml:space="preserve"> </w:t>
      </w:r>
      <w:r w:rsidRPr="004C3224">
        <w:t>в</w:t>
      </w:r>
      <w:r w:rsidR="00F86750" w:rsidRPr="004C3224">
        <w:t xml:space="preserve"> </w:t>
      </w:r>
      <w:r w:rsidRPr="004C3224">
        <w:t>транспортном</w:t>
      </w:r>
      <w:r w:rsidR="00F86750" w:rsidRPr="004C3224">
        <w:t xml:space="preserve"> </w:t>
      </w:r>
      <w:r w:rsidRPr="004C3224">
        <w:t>обеспечении</w:t>
      </w:r>
      <w:r w:rsidR="00F86750" w:rsidRPr="004C3224">
        <w:t xml:space="preserve"> </w:t>
      </w:r>
      <w:r w:rsidRPr="004C3224">
        <w:t>на</w:t>
      </w:r>
      <w:r w:rsidR="00F86750" w:rsidRPr="004C3224">
        <w:t xml:space="preserve"> </w:t>
      </w:r>
      <w:r w:rsidRPr="004C3224">
        <w:t>территории,</w:t>
      </w:r>
      <w:r w:rsidR="00F86750" w:rsidRPr="004C3224">
        <w:t xml:space="preserve"> </w:t>
      </w:r>
      <w:r w:rsidRPr="004C3224">
        <w:t>а</w:t>
      </w:r>
      <w:r w:rsidR="00F86750" w:rsidRPr="004C3224">
        <w:t xml:space="preserve"> </w:t>
      </w:r>
      <w:r w:rsidRPr="004C3224">
        <w:t>также</w:t>
      </w:r>
      <w:r w:rsidR="00F86750" w:rsidRPr="004C3224">
        <w:t xml:space="preserve"> </w:t>
      </w:r>
      <w:r w:rsidRPr="004C3224">
        <w:t>схему</w:t>
      </w:r>
      <w:r w:rsidR="00F86750" w:rsidRPr="004C3224">
        <w:t xml:space="preserve"> </w:t>
      </w:r>
      <w:r w:rsidRPr="004C3224">
        <w:t>организации</w:t>
      </w:r>
      <w:r w:rsidR="00F86750" w:rsidRPr="004C3224">
        <w:t xml:space="preserve"> </w:t>
      </w:r>
      <w:r w:rsidRPr="004C3224">
        <w:t>улично-дорожной</w:t>
      </w:r>
      <w:r w:rsidR="00F86750" w:rsidRPr="004C3224">
        <w:t xml:space="preserve"> </w:t>
      </w:r>
      <w:r w:rsidRPr="004C3224">
        <w:t>сети;</w:t>
      </w:r>
    </w:p>
    <w:p w14:paraId="4FD7C9C1" w14:textId="77777777" w:rsidR="00C9340A" w:rsidRPr="004C3224" w:rsidRDefault="00C9340A"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схему</w:t>
      </w:r>
      <w:r w:rsidR="00F86750" w:rsidRPr="004C3224">
        <w:t xml:space="preserve"> </w:t>
      </w:r>
      <w:r w:rsidRPr="004C3224">
        <w:t>границ</w:t>
      </w:r>
      <w:r w:rsidR="00F86750" w:rsidRPr="004C3224">
        <w:t xml:space="preserve"> </w:t>
      </w:r>
      <w:r w:rsidRPr="004C3224">
        <w:t>территорий</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
    <w:p w14:paraId="2463E255" w14:textId="77777777" w:rsidR="00C9340A" w:rsidRPr="004C3224" w:rsidRDefault="00C9340A"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схему</w:t>
      </w:r>
      <w:r w:rsidR="00F86750" w:rsidRPr="004C3224">
        <w:t xml:space="preserve"> </w:t>
      </w:r>
      <w:r w:rsidRPr="004C3224">
        <w:t>границ</w:t>
      </w:r>
      <w:r w:rsidR="00F86750" w:rsidRPr="004C3224">
        <w:t xml:space="preserve"> </w:t>
      </w:r>
      <w:hyperlink r:id="rId53" w:anchor="/document/12138258/entry/104" w:history="1">
        <w:r w:rsidRPr="004C3224">
          <w:rPr>
            <w:rStyle w:val="af"/>
            <w:color w:val="auto"/>
            <w:u w:val="none"/>
          </w:rPr>
          <w:t>зон</w:t>
        </w:r>
        <w:r w:rsidR="00F86750" w:rsidRPr="004C3224">
          <w:rPr>
            <w:rStyle w:val="af"/>
            <w:color w:val="auto"/>
            <w:u w:val="none"/>
          </w:rPr>
          <w:t xml:space="preserve"> </w:t>
        </w:r>
        <w:r w:rsidRPr="004C3224">
          <w:rPr>
            <w:rStyle w:val="af"/>
            <w:color w:val="auto"/>
            <w:u w:val="none"/>
          </w:rPr>
          <w:t>с</w:t>
        </w:r>
        <w:r w:rsidR="00F86750" w:rsidRPr="004C3224">
          <w:rPr>
            <w:rStyle w:val="af"/>
            <w:color w:val="auto"/>
            <w:u w:val="none"/>
          </w:rPr>
          <w:t xml:space="preserve"> </w:t>
        </w:r>
        <w:r w:rsidRPr="004C3224">
          <w:rPr>
            <w:rStyle w:val="af"/>
            <w:color w:val="auto"/>
            <w:u w:val="none"/>
          </w:rPr>
          <w:t>особыми</w:t>
        </w:r>
        <w:r w:rsidR="00F86750" w:rsidRPr="004C3224">
          <w:rPr>
            <w:rStyle w:val="af"/>
            <w:color w:val="auto"/>
            <w:u w:val="none"/>
          </w:rPr>
          <w:t xml:space="preserve"> </w:t>
        </w:r>
        <w:r w:rsidRPr="004C3224">
          <w:rPr>
            <w:rStyle w:val="af"/>
            <w:color w:val="auto"/>
            <w:u w:val="none"/>
          </w:rPr>
          <w:t>условиями</w:t>
        </w:r>
        <w:r w:rsidR="00F86750" w:rsidRPr="004C3224">
          <w:rPr>
            <w:rStyle w:val="af"/>
            <w:color w:val="auto"/>
            <w:u w:val="none"/>
          </w:rPr>
          <w:t xml:space="preserve"> </w:t>
        </w:r>
        <w:r w:rsidRPr="004C3224">
          <w:rPr>
            <w:rStyle w:val="af"/>
            <w:color w:val="auto"/>
            <w:u w:val="none"/>
          </w:rPr>
          <w:t>использования</w:t>
        </w:r>
        <w:r w:rsidR="00F86750" w:rsidRPr="004C3224">
          <w:rPr>
            <w:rStyle w:val="af"/>
            <w:color w:val="auto"/>
            <w:u w:val="none"/>
          </w:rPr>
          <w:t xml:space="preserve"> </w:t>
        </w:r>
        <w:r w:rsidRPr="004C3224">
          <w:rPr>
            <w:rStyle w:val="af"/>
            <w:color w:val="auto"/>
            <w:u w:val="none"/>
          </w:rPr>
          <w:t>территории</w:t>
        </w:r>
      </w:hyperlink>
      <w:r w:rsidRPr="004C3224">
        <w:t>;</w:t>
      </w:r>
    </w:p>
    <w:p w14:paraId="26EE9BF7" w14:textId="77777777" w:rsidR="00C9340A" w:rsidRPr="004C3224" w:rsidRDefault="00C9340A" w:rsidP="0028053E">
      <w:pPr>
        <w:pStyle w:val="s1"/>
        <w:shd w:val="clear" w:color="auto" w:fill="FFFFFF"/>
        <w:spacing w:before="0" w:beforeAutospacing="0" w:after="0" w:afterAutospacing="0"/>
        <w:ind w:firstLine="709"/>
        <w:jc w:val="both"/>
      </w:pPr>
      <w:r w:rsidRPr="004C3224">
        <w:t>7)</w:t>
      </w:r>
      <w:r w:rsidR="00F86750" w:rsidRPr="004C3224">
        <w:t xml:space="preserve"> </w:t>
      </w:r>
      <w:r w:rsidRPr="004C3224">
        <w:t>обоснование</w:t>
      </w:r>
      <w:r w:rsidR="00F86750" w:rsidRPr="004C3224">
        <w:t xml:space="preserve"> </w:t>
      </w:r>
      <w:r w:rsidRPr="004C3224">
        <w:t>соответствия</w:t>
      </w:r>
      <w:r w:rsidR="00F86750" w:rsidRPr="004C3224">
        <w:t xml:space="preserve"> </w:t>
      </w:r>
      <w:r w:rsidRPr="004C3224">
        <w:t>планируемых</w:t>
      </w:r>
      <w:r w:rsidR="00F86750" w:rsidRPr="004C3224">
        <w:t xml:space="preserve"> </w:t>
      </w:r>
      <w:r w:rsidRPr="004C3224">
        <w:t>параметров,</w:t>
      </w:r>
      <w:r w:rsidR="00F86750" w:rsidRPr="004C3224">
        <w:t xml:space="preserve"> </w:t>
      </w:r>
      <w:r w:rsidRPr="004C3224">
        <w:t>местоположения</w:t>
      </w:r>
      <w:r w:rsidR="00F86750" w:rsidRPr="004C3224">
        <w:t xml:space="preserve"> </w:t>
      </w:r>
      <w:r w:rsidRPr="004C3224">
        <w:t>и</w:t>
      </w:r>
      <w:r w:rsidR="00F86750" w:rsidRPr="004C3224">
        <w:t xml:space="preserve"> </w:t>
      </w:r>
      <w:r w:rsidRPr="004C3224">
        <w:t>назначения</w:t>
      </w:r>
      <w:r w:rsidR="00F86750" w:rsidRPr="004C3224">
        <w:t xml:space="preserve"> </w:t>
      </w:r>
      <w:r w:rsidRPr="004C3224">
        <w:t>объектов</w:t>
      </w:r>
      <w:r w:rsidR="00F86750" w:rsidRPr="004C3224">
        <w:t xml:space="preserve"> </w:t>
      </w:r>
      <w:r w:rsidRPr="004C3224">
        <w:t>регионального</w:t>
      </w:r>
      <w:r w:rsidR="00F86750" w:rsidRPr="004C3224">
        <w:t xml:space="preserve"> </w:t>
      </w:r>
      <w:r w:rsidRPr="004C3224">
        <w:t>значения,</w:t>
      </w:r>
      <w:r w:rsidR="00F86750" w:rsidRPr="004C3224">
        <w:t xml:space="preserve"> </w:t>
      </w:r>
      <w:r w:rsidRPr="004C3224">
        <w:t>объектов</w:t>
      </w:r>
      <w:r w:rsidR="00F86750" w:rsidRPr="004C3224">
        <w:t xml:space="preserve"> </w:t>
      </w:r>
      <w:r w:rsidRPr="004C3224">
        <w:t>местного</w:t>
      </w:r>
      <w:r w:rsidR="00F86750" w:rsidRPr="004C3224">
        <w:t xml:space="preserve"> </w:t>
      </w:r>
      <w:r w:rsidRPr="004C3224">
        <w:t>значения</w:t>
      </w:r>
      <w:r w:rsidR="00F86750" w:rsidRPr="004C3224">
        <w:t xml:space="preserve"> </w:t>
      </w:r>
      <w:r w:rsidRPr="004C3224">
        <w:t>нормативам</w:t>
      </w:r>
      <w:r w:rsidR="00F86750" w:rsidRPr="004C3224">
        <w:t xml:space="preserve"> </w:t>
      </w:r>
      <w:r w:rsidRPr="004C3224">
        <w:t>градостроительного</w:t>
      </w:r>
      <w:r w:rsidR="00F86750" w:rsidRPr="004C3224">
        <w:t xml:space="preserve"> </w:t>
      </w:r>
      <w:r w:rsidRPr="004C3224">
        <w:t>проектирования</w:t>
      </w:r>
      <w:r w:rsidR="00F86750" w:rsidRPr="004C3224">
        <w:t xml:space="preserve"> </w:t>
      </w:r>
      <w:r w:rsidRPr="004C3224">
        <w:t>и</w:t>
      </w:r>
      <w:r w:rsidR="00F86750" w:rsidRPr="004C3224">
        <w:t xml:space="preserve"> </w:t>
      </w:r>
      <w:r w:rsidRPr="004C3224">
        <w:t>требованиям</w:t>
      </w:r>
      <w:r w:rsidR="00F86750" w:rsidRPr="004C3224">
        <w:t xml:space="preserve"> </w:t>
      </w:r>
      <w:r w:rsidRPr="004C3224">
        <w:t>градостроительных</w:t>
      </w:r>
      <w:r w:rsidR="00F86750" w:rsidRPr="004C3224">
        <w:t xml:space="preserve"> </w:t>
      </w:r>
      <w:r w:rsidRPr="004C3224">
        <w:t>регламентов,</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установленным</w:t>
      </w:r>
      <w:r w:rsidR="00F86750" w:rsidRPr="004C3224">
        <w:t xml:space="preserve"> </w:t>
      </w:r>
      <w:r w:rsidRPr="004C3224">
        <w:t>правилами</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расчетным</w:t>
      </w:r>
      <w:r w:rsidR="00F86750" w:rsidRPr="004C3224">
        <w:t xml:space="preserve"> </w:t>
      </w:r>
      <w:r w:rsidRPr="004C3224">
        <w:t>показателям</w:t>
      </w:r>
      <w:r w:rsidR="00F86750" w:rsidRPr="004C3224">
        <w:t xml:space="preserve"> </w:t>
      </w:r>
      <w:r w:rsidRPr="004C3224">
        <w:t>минимально</w:t>
      </w:r>
      <w:r w:rsidR="00F86750" w:rsidRPr="004C3224">
        <w:t xml:space="preserve"> </w:t>
      </w:r>
      <w:r w:rsidRPr="004C3224">
        <w:t>допустимого</w:t>
      </w:r>
      <w:r w:rsidR="00F86750" w:rsidRPr="004C3224">
        <w:t xml:space="preserve"> </w:t>
      </w:r>
      <w:r w:rsidRPr="004C3224">
        <w:t>уровня</w:t>
      </w:r>
      <w:r w:rsidR="00F86750" w:rsidRPr="004C3224">
        <w:t xml:space="preserve"> </w:t>
      </w:r>
      <w:r w:rsidRPr="004C3224">
        <w:t>обеспеченности</w:t>
      </w:r>
      <w:r w:rsidR="00F86750" w:rsidRPr="004C3224">
        <w:t xml:space="preserve"> </w:t>
      </w:r>
      <w:r w:rsidRPr="004C3224">
        <w:t>территории</w:t>
      </w:r>
      <w:r w:rsidR="00F86750" w:rsidRPr="004C3224">
        <w:t xml:space="preserve"> </w:t>
      </w:r>
      <w:r w:rsidRPr="004C3224">
        <w:t>объектами</w:t>
      </w:r>
      <w:r w:rsidR="00F86750" w:rsidRPr="004C3224">
        <w:t xml:space="preserve"> </w:t>
      </w:r>
      <w:r w:rsidRPr="004C3224">
        <w:t>коммунальной,</w:t>
      </w:r>
      <w:r w:rsidR="00F86750" w:rsidRPr="004C3224">
        <w:t xml:space="preserve"> </w:t>
      </w:r>
      <w:r w:rsidRPr="004C3224">
        <w:t>транспортной,</w:t>
      </w:r>
      <w:r w:rsidR="00F86750" w:rsidRPr="004C3224">
        <w:t xml:space="preserve"> </w:t>
      </w:r>
      <w:r w:rsidRPr="004C3224">
        <w:t>социальной</w:t>
      </w:r>
      <w:r w:rsidR="00F86750" w:rsidRPr="004C3224">
        <w:t xml:space="preserve"> </w:t>
      </w:r>
      <w:r w:rsidRPr="004C3224">
        <w:t>инфраструктур</w:t>
      </w:r>
      <w:r w:rsidR="00F86750" w:rsidRPr="004C3224">
        <w:t xml:space="preserve"> </w:t>
      </w:r>
      <w:r w:rsidRPr="004C3224">
        <w:t>и</w:t>
      </w:r>
      <w:r w:rsidR="00F86750" w:rsidRPr="004C3224">
        <w:t xml:space="preserve"> </w:t>
      </w:r>
      <w:r w:rsidRPr="004C3224">
        <w:t>расчетным</w:t>
      </w:r>
      <w:r w:rsidR="00F86750" w:rsidRPr="004C3224">
        <w:t xml:space="preserve"> </w:t>
      </w:r>
      <w:r w:rsidRPr="004C3224">
        <w:t>показателям</w:t>
      </w:r>
      <w:r w:rsidR="00F86750" w:rsidRPr="004C3224">
        <w:t xml:space="preserve"> </w:t>
      </w:r>
      <w:r w:rsidRPr="004C3224">
        <w:t>максимально</w:t>
      </w:r>
      <w:r w:rsidR="00F86750" w:rsidRPr="004C3224">
        <w:t xml:space="preserve"> </w:t>
      </w:r>
      <w:r w:rsidRPr="004C3224">
        <w:t>допустимого</w:t>
      </w:r>
      <w:r w:rsidR="00F86750" w:rsidRPr="004C3224">
        <w:t xml:space="preserve"> </w:t>
      </w:r>
      <w:r w:rsidRPr="004C3224">
        <w:t>уровня</w:t>
      </w:r>
      <w:r w:rsidR="00F86750" w:rsidRPr="004C3224">
        <w:t xml:space="preserve"> </w:t>
      </w:r>
      <w:r w:rsidRPr="004C3224">
        <w:t>территориальной</w:t>
      </w:r>
      <w:r w:rsidR="00F86750" w:rsidRPr="004C3224">
        <w:t xml:space="preserve"> </w:t>
      </w:r>
      <w:r w:rsidRPr="004C3224">
        <w:t>доступности</w:t>
      </w:r>
      <w:r w:rsidR="00F86750" w:rsidRPr="004C3224">
        <w:t xml:space="preserve"> </w:t>
      </w:r>
      <w:r w:rsidRPr="004C3224">
        <w:t>таких</w:t>
      </w:r>
      <w:r w:rsidR="00F86750" w:rsidRPr="004C3224">
        <w:t xml:space="preserve"> </w:t>
      </w:r>
      <w:r w:rsidRPr="004C3224">
        <w:t>объектов</w:t>
      </w:r>
      <w:r w:rsidR="00F86750" w:rsidRPr="004C3224">
        <w:t xml:space="preserve"> </w:t>
      </w:r>
      <w:r w:rsidRPr="004C3224">
        <w:t>для</w:t>
      </w:r>
      <w:r w:rsidR="00F86750" w:rsidRPr="004C3224">
        <w:t xml:space="preserve"> </w:t>
      </w:r>
      <w:r w:rsidRPr="004C3224">
        <w:t>населения;</w:t>
      </w:r>
    </w:p>
    <w:p w14:paraId="2AE21857" w14:textId="77777777" w:rsidR="00C9340A" w:rsidRPr="004C3224" w:rsidRDefault="00C9340A" w:rsidP="0028053E">
      <w:pPr>
        <w:pStyle w:val="s1"/>
        <w:shd w:val="clear" w:color="auto" w:fill="FFFFFF"/>
        <w:spacing w:before="0" w:beforeAutospacing="0" w:after="0" w:afterAutospacing="0"/>
        <w:ind w:firstLine="709"/>
        <w:jc w:val="both"/>
      </w:pPr>
      <w:r w:rsidRPr="004C3224">
        <w:t>8)</w:t>
      </w:r>
      <w:r w:rsidR="00F86750" w:rsidRPr="004C3224">
        <w:t xml:space="preserve"> </w:t>
      </w:r>
      <w:r w:rsidRPr="004C3224">
        <w:t>схему,</w:t>
      </w:r>
      <w:r w:rsidR="00F86750" w:rsidRPr="004C3224">
        <w:t xml:space="preserve"> </w:t>
      </w:r>
      <w:r w:rsidRPr="004C3224">
        <w:t>отображающую</w:t>
      </w:r>
      <w:r w:rsidR="00F86750" w:rsidRPr="004C3224">
        <w:t xml:space="preserve"> </w:t>
      </w:r>
      <w:r w:rsidRPr="004C3224">
        <w:t>местоположение</w:t>
      </w:r>
      <w:r w:rsidR="00F86750" w:rsidRPr="004C3224">
        <w:t xml:space="preserve"> </w:t>
      </w:r>
      <w:r w:rsidRPr="004C3224">
        <w:t>существующих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линейных</w:t>
      </w:r>
      <w:r w:rsidR="00F86750" w:rsidRPr="004C3224">
        <w:t xml:space="preserve"> </w:t>
      </w:r>
      <w:r w:rsidRPr="004C3224">
        <w:t>объектов,</w:t>
      </w:r>
      <w:r w:rsidR="00F86750" w:rsidRPr="004C3224">
        <w:t xml:space="preserve"> </w:t>
      </w:r>
      <w:r w:rsidRPr="004C3224">
        <w:t>объектов,</w:t>
      </w:r>
      <w:r w:rsidR="00F86750" w:rsidRPr="004C3224">
        <w:t xml:space="preserve"> </w:t>
      </w:r>
      <w:r w:rsidRPr="004C3224">
        <w:t>подлежащих</w:t>
      </w:r>
      <w:r w:rsidR="00F86750" w:rsidRPr="004C3224">
        <w:t xml:space="preserve"> </w:t>
      </w:r>
      <w:r w:rsidRPr="004C3224">
        <w:t>сносу,</w:t>
      </w:r>
      <w:r w:rsidR="00F86750" w:rsidRPr="004C3224">
        <w:t xml:space="preserve"> </w:t>
      </w:r>
      <w:r w:rsidRPr="004C3224">
        <w:t>объектов</w:t>
      </w:r>
      <w:r w:rsidR="00F86750" w:rsidRPr="004C3224">
        <w:t xml:space="preserve"> </w:t>
      </w:r>
      <w:r w:rsidRPr="004C3224">
        <w:t>незавершенного</w:t>
      </w:r>
      <w:r w:rsidR="00F86750" w:rsidRPr="004C3224">
        <w:t xml:space="preserve"> </w:t>
      </w:r>
      <w:r w:rsidRPr="004C3224">
        <w:t>строительства,</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проходы</w:t>
      </w:r>
      <w:r w:rsidR="00F86750" w:rsidRPr="004C3224">
        <w:t xml:space="preserve"> </w:t>
      </w:r>
      <w:r w:rsidRPr="004C3224">
        <w:t>к</w:t>
      </w:r>
      <w:r w:rsidR="00F86750" w:rsidRPr="004C3224">
        <w:t xml:space="preserve"> </w:t>
      </w:r>
      <w:r w:rsidRPr="004C3224">
        <w:t>водным</w:t>
      </w:r>
      <w:r w:rsidR="00F86750" w:rsidRPr="004C3224">
        <w:t xml:space="preserve"> </w:t>
      </w:r>
      <w:r w:rsidRPr="004C3224">
        <w:t>объектам</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и</w:t>
      </w:r>
      <w:r w:rsidR="00F86750" w:rsidRPr="004C3224">
        <w:t xml:space="preserve"> </w:t>
      </w:r>
      <w:r w:rsidRPr="004C3224">
        <w:t>их</w:t>
      </w:r>
      <w:r w:rsidR="00F86750" w:rsidRPr="004C3224">
        <w:t xml:space="preserve"> </w:t>
      </w:r>
      <w:r w:rsidRPr="004C3224">
        <w:t>береговым</w:t>
      </w:r>
      <w:r w:rsidR="00F86750" w:rsidRPr="004C3224">
        <w:t xml:space="preserve"> </w:t>
      </w:r>
      <w:r w:rsidRPr="004C3224">
        <w:t>полосам;</w:t>
      </w:r>
    </w:p>
    <w:p w14:paraId="3ECC91A1" w14:textId="77777777" w:rsidR="00C9340A" w:rsidRPr="004C3224" w:rsidRDefault="00C9340A" w:rsidP="0028053E">
      <w:pPr>
        <w:pStyle w:val="s1"/>
        <w:shd w:val="clear" w:color="auto" w:fill="FFFFFF"/>
        <w:spacing w:before="0" w:beforeAutospacing="0" w:after="0" w:afterAutospacing="0"/>
        <w:ind w:firstLine="709"/>
        <w:jc w:val="both"/>
      </w:pPr>
      <w:r w:rsidRPr="004C3224">
        <w:t>9)</w:t>
      </w:r>
      <w:r w:rsidR="00F86750" w:rsidRPr="004C3224">
        <w:t xml:space="preserve"> </w:t>
      </w:r>
      <w:r w:rsidRPr="004C3224">
        <w:t>варианты</w:t>
      </w:r>
      <w:r w:rsidR="00F86750" w:rsidRPr="004C3224">
        <w:t xml:space="preserve"> </w:t>
      </w:r>
      <w:r w:rsidRPr="004C3224">
        <w:t>планировочных</w:t>
      </w:r>
      <w:r w:rsidR="00F86750" w:rsidRPr="004C3224">
        <w:t xml:space="preserve"> </w:t>
      </w:r>
      <w:r w:rsidRPr="004C3224">
        <w:t>и</w:t>
      </w:r>
      <w:r w:rsidR="00F86750" w:rsidRPr="004C3224">
        <w:t xml:space="preserve"> </w:t>
      </w:r>
      <w:r w:rsidRPr="004C3224">
        <w:t>(или)</w:t>
      </w:r>
      <w:r w:rsidR="00F86750" w:rsidRPr="004C3224">
        <w:t xml:space="preserve"> </w:t>
      </w:r>
      <w:r w:rsidRPr="004C3224">
        <w:t>объемно-пространственных</w:t>
      </w:r>
      <w:r w:rsidR="00F86750" w:rsidRPr="004C3224">
        <w:t xml:space="preserve"> </w:t>
      </w:r>
      <w:r w:rsidRPr="004C3224">
        <w:t>решений</w:t>
      </w:r>
      <w:r w:rsidR="00F86750" w:rsidRPr="004C3224">
        <w:t xml:space="preserve"> </w:t>
      </w:r>
      <w:r w:rsidRPr="004C3224">
        <w:t>застройки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расположенных</w:t>
      </w:r>
      <w:r w:rsidR="00F86750" w:rsidRPr="004C3224">
        <w:t xml:space="preserve"> </w:t>
      </w:r>
      <w:r w:rsidRPr="004C3224">
        <w:t>в</w:t>
      </w:r>
      <w:r w:rsidR="00F86750" w:rsidRPr="004C3224">
        <w:t xml:space="preserve"> </w:t>
      </w:r>
      <w:r w:rsidRPr="004C3224">
        <w:t>жилых</w:t>
      </w:r>
      <w:r w:rsidR="00F86750" w:rsidRPr="004C3224">
        <w:t xml:space="preserve"> </w:t>
      </w:r>
      <w:r w:rsidRPr="004C3224">
        <w:t>или</w:t>
      </w:r>
      <w:r w:rsidR="00F86750" w:rsidRPr="004C3224">
        <w:t xml:space="preserve"> </w:t>
      </w:r>
      <w:r w:rsidRPr="004C3224">
        <w:t>общественно-деловых</w:t>
      </w:r>
      <w:r w:rsidR="00F86750" w:rsidRPr="004C3224">
        <w:t xml:space="preserve"> </w:t>
      </w:r>
      <w:r w:rsidRPr="004C3224">
        <w:t>зонах);</w:t>
      </w:r>
    </w:p>
    <w:p w14:paraId="48FBA707" w14:textId="77777777" w:rsidR="00C9340A" w:rsidRPr="004C3224" w:rsidRDefault="00C9340A" w:rsidP="0028053E">
      <w:pPr>
        <w:pStyle w:val="s1"/>
        <w:shd w:val="clear" w:color="auto" w:fill="FFFFFF"/>
        <w:spacing w:before="0" w:beforeAutospacing="0" w:after="0" w:afterAutospacing="0"/>
        <w:ind w:firstLine="709"/>
        <w:jc w:val="both"/>
      </w:pPr>
      <w:r w:rsidRPr="004C3224">
        <w:t>10)</w:t>
      </w:r>
      <w:r w:rsidR="00F86750" w:rsidRPr="004C3224">
        <w:t xml:space="preserve"> </w:t>
      </w:r>
      <w:r w:rsidRPr="004C3224">
        <w:t>перечень</w:t>
      </w:r>
      <w:r w:rsidR="00F86750" w:rsidRPr="004C3224">
        <w:t xml:space="preserve"> </w:t>
      </w:r>
      <w:r w:rsidRPr="004C3224">
        <w:t>мероприятий</w:t>
      </w:r>
      <w:r w:rsidR="00F86750" w:rsidRPr="004C3224">
        <w:t xml:space="preserve"> </w:t>
      </w:r>
      <w:r w:rsidRPr="004C3224">
        <w:t>по</w:t>
      </w:r>
      <w:r w:rsidR="00F86750" w:rsidRPr="004C3224">
        <w:t xml:space="preserve"> </w:t>
      </w:r>
      <w:r w:rsidRPr="004C3224">
        <w:t>защите</w:t>
      </w:r>
      <w:r w:rsidR="00F86750" w:rsidRPr="004C3224">
        <w:t xml:space="preserve"> </w:t>
      </w:r>
      <w:r w:rsidRPr="004C3224">
        <w:t>территории</w:t>
      </w:r>
      <w:r w:rsidR="00F86750" w:rsidRPr="004C3224">
        <w:t xml:space="preserve"> </w:t>
      </w:r>
      <w:r w:rsidRPr="004C3224">
        <w:t>от</w:t>
      </w:r>
      <w:r w:rsidR="00F86750" w:rsidRPr="004C3224">
        <w:t xml:space="preserve"> </w:t>
      </w:r>
      <w:r w:rsidRPr="004C3224">
        <w:t>чрезвычайных</w:t>
      </w:r>
      <w:r w:rsidR="00F86750" w:rsidRPr="004C3224">
        <w:t xml:space="preserve"> </w:t>
      </w:r>
      <w:r w:rsidRPr="004C3224">
        <w:t>ситуаций</w:t>
      </w:r>
      <w:r w:rsidR="00F86750" w:rsidRPr="004C3224">
        <w:t xml:space="preserve"> </w:t>
      </w:r>
      <w:r w:rsidRPr="004C3224">
        <w:t>природного</w:t>
      </w:r>
      <w:r w:rsidR="00F86750" w:rsidRPr="004C3224">
        <w:t xml:space="preserve"> </w:t>
      </w:r>
      <w:r w:rsidRPr="004C3224">
        <w:t>и</w:t>
      </w:r>
      <w:r w:rsidR="00F86750" w:rsidRPr="004C3224">
        <w:t xml:space="preserve"> </w:t>
      </w:r>
      <w:r w:rsidRPr="004C3224">
        <w:t>техногенного</w:t>
      </w:r>
      <w:r w:rsidR="00F86750" w:rsidRPr="004C3224">
        <w:t xml:space="preserve"> </w:t>
      </w:r>
      <w:r w:rsidRPr="004C3224">
        <w:t>характера,</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по</w:t>
      </w:r>
      <w:r w:rsidR="00F86750" w:rsidRPr="004C3224">
        <w:t xml:space="preserve"> </w:t>
      </w:r>
      <w:r w:rsidRPr="004C3224">
        <w:t>обеспечению</w:t>
      </w:r>
      <w:r w:rsidR="00F86750" w:rsidRPr="004C3224">
        <w:t xml:space="preserve"> </w:t>
      </w:r>
      <w:r w:rsidRPr="004C3224">
        <w:t>пожарной</w:t>
      </w:r>
      <w:r w:rsidR="00F86750" w:rsidRPr="004C3224">
        <w:t xml:space="preserve"> </w:t>
      </w:r>
      <w:r w:rsidRPr="004C3224">
        <w:t>безопасности</w:t>
      </w:r>
      <w:r w:rsidR="00F86750" w:rsidRPr="004C3224">
        <w:t xml:space="preserve"> </w:t>
      </w:r>
      <w:r w:rsidRPr="004C3224">
        <w:t>и</w:t>
      </w:r>
      <w:r w:rsidR="00F86750" w:rsidRPr="004C3224">
        <w:t xml:space="preserve"> </w:t>
      </w:r>
      <w:r w:rsidRPr="004C3224">
        <w:t>по</w:t>
      </w:r>
      <w:r w:rsidR="00F86750" w:rsidRPr="004C3224">
        <w:t xml:space="preserve"> </w:t>
      </w:r>
      <w:r w:rsidRPr="004C3224">
        <w:t>гражданской</w:t>
      </w:r>
      <w:r w:rsidR="00F86750" w:rsidRPr="004C3224">
        <w:t xml:space="preserve"> </w:t>
      </w:r>
      <w:r w:rsidRPr="004C3224">
        <w:t>обороне;</w:t>
      </w:r>
    </w:p>
    <w:p w14:paraId="794393B4" w14:textId="77777777" w:rsidR="00C9340A" w:rsidRPr="004C3224" w:rsidRDefault="00C9340A" w:rsidP="0028053E">
      <w:pPr>
        <w:pStyle w:val="s1"/>
        <w:shd w:val="clear" w:color="auto" w:fill="FFFFFF"/>
        <w:spacing w:before="0" w:beforeAutospacing="0" w:after="0" w:afterAutospacing="0"/>
        <w:ind w:firstLine="709"/>
        <w:jc w:val="both"/>
      </w:pPr>
      <w:r w:rsidRPr="004C3224">
        <w:t>11)</w:t>
      </w:r>
      <w:r w:rsidR="00F86750" w:rsidRPr="004C3224">
        <w:t xml:space="preserve"> </w:t>
      </w:r>
      <w:r w:rsidRPr="004C3224">
        <w:t>перечень</w:t>
      </w:r>
      <w:r w:rsidR="00F86750" w:rsidRPr="004C3224">
        <w:t xml:space="preserve"> </w:t>
      </w:r>
      <w:r w:rsidRPr="004C3224">
        <w:t>мероприятий</w:t>
      </w:r>
      <w:r w:rsidR="00F86750" w:rsidRPr="004C3224">
        <w:t xml:space="preserve"> </w:t>
      </w:r>
      <w:r w:rsidRPr="004C3224">
        <w:t>по</w:t>
      </w:r>
      <w:r w:rsidR="00F86750" w:rsidRPr="004C3224">
        <w:t xml:space="preserve"> </w:t>
      </w:r>
      <w:r w:rsidRPr="004C3224">
        <w:t>охране</w:t>
      </w:r>
      <w:r w:rsidR="00F86750" w:rsidRPr="004C3224">
        <w:t xml:space="preserve"> </w:t>
      </w:r>
      <w:r w:rsidRPr="004C3224">
        <w:t>окружающей</w:t>
      </w:r>
      <w:r w:rsidR="00F86750" w:rsidRPr="004C3224">
        <w:t xml:space="preserve"> </w:t>
      </w:r>
      <w:r w:rsidRPr="004C3224">
        <w:t>среды;</w:t>
      </w:r>
    </w:p>
    <w:p w14:paraId="30864A44" w14:textId="77777777" w:rsidR="00C9340A" w:rsidRPr="004C3224" w:rsidRDefault="00C9340A" w:rsidP="0028053E">
      <w:pPr>
        <w:pStyle w:val="s1"/>
        <w:shd w:val="clear" w:color="auto" w:fill="FFFFFF"/>
        <w:spacing w:before="0" w:beforeAutospacing="0" w:after="0" w:afterAutospacing="0"/>
        <w:ind w:firstLine="709"/>
        <w:jc w:val="both"/>
      </w:pPr>
      <w:r w:rsidRPr="004C3224">
        <w:t>12)</w:t>
      </w:r>
      <w:r w:rsidR="00F86750" w:rsidRPr="004C3224">
        <w:t xml:space="preserve"> </w:t>
      </w:r>
      <w:r w:rsidRPr="004C3224">
        <w:t>обоснование</w:t>
      </w:r>
      <w:r w:rsidR="00F86750" w:rsidRPr="004C3224">
        <w:t xml:space="preserve"> </w:t>
      </w:r>
      <w:r w:rsidRPr="004C3224">
        <w:t>очередности</w:t>
      </w:r>
      <w:r w:rsidR="00F86750" w:rsidRPr="004C3224">
        <w:t xml:space="preserve"> </w:t>
      </w:r>
      <w:r w:rsidRPr="004C3224">
        <w:t>планируемого</w:t>
      </w:r>
      <w:r w:rsidR="00F86750" w:rsidRPr="004C3224">
        <w:t xml:space="preserve"> </w:t>
      </w:r>
      <w:r w:rsidRPr="004C3224">
        <w:t>развития</w:t>
      </w:r>
      <w:r w:rsidR="00F86750" w:rsidRPr="004C3224">
        <w:t xml:space="preserve"> </w:t>
      </w:r>
      <w:r w:rsidRPr="004C3224">
        <w:t>территории;</w:t>
      </w:r>
    </w:p>
    <w:p w14:paraId="2ADBDF82" w14:textId="77777777" w:rsidR="00C901D3" w:rsidRPr="004C3224" w:rsidRDefault="00C9340A" w:rsidP="0028053E">
      <w:pPr>
        <w:pStyle w:val="s1"/>
        <w:shd w:val="clear" w:color="auto" w:fill="FFFFFF"/>
        <w:spacing w:before="0" w:beforeAutospacing="0" w:after="0" w:afterAutospacing="0"/>
        <w:ind w:firstLine="709"/>
        <w:jc w:val="both"/>
        <w:rPr>
          <w:shd w:val="clear" w:color="auto" w:fill="FFFFFF"/>
        </w:rPr>
      </w:pPr>
      <w:r w:rsidRPr="004C3224">
        <w:t>13)</w:t>
      </w:r>
      <w:r w:rsidR="00F86750" w:rsidRPr="004C3224">
        <w:t xml:space="preserve"> </w:t>
      </w:r>
      <w:r w:rsidRPr="004C3224">
        <w:t>схему</w:t>
      </w:r>
      <w:r w:rsidR="00F86750" w:rsidRPr="004C3224">
        <w:t xml:space="preserve"> </w:t>
      </w:r>
      <w:r w:rsidRPr="004C3224">
        <w:t>вертикальной</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инженерной</w:t>
      </w:r>
      <w:r w:rsidR="00F86750" w:rsidRPr="004C3224">
        <w:t xml:space="preserve"> </w:t>
      </w:r>
      <w:r w:rsidRPr="004C3224">
        <w:t>подготовки</w:t>
      </w:r>
      <w:r w:rsidR="00F86750" w:rsidRPr="004C3224">
        <w:t xml:space="preserve"> </w:t>
      </w:r>
      <w:r w:rsidRPr="004C3224">
        <w:t>и</w:t>
      </w:r>
      <w:r w:rsidR="00F86750" w:rsidRPr="004C3224">
        <w:t xml:space="preserve"> </w:t>
      </w:r>
      <w:r w:rsidRPr="004C3224">
        <w:t>инженерной</w:t>
      </w:r>
      <w:r w:rsidR="00F86750" w:rsidRPr="004C3224">
        <w:t xml:space="preserve"> </w:t>
      </w:r>
      <w:r w:rsidRPr="004C3224">
        <w:t>защиты</w:t>
      </w:r>
      <w:r w:rsidR="00F86750" w:rsidRPr="004C3224">
        <w:t xml:space="preserve"> </w:t>
      </w:r>
      <w:r w:rsidRPr="004C3224">
        <w:t>территории,</w:t>
      </w:r>
      <w:r w:rsidR="00F86750" w:rsidRPr="004C3224">
        <w:t xml:space="preserve"> </w:t>
      </w:r>
      <w:r w:rsidRPr="004C3224">
        <w:t>подготовленную</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установленных</w:t>
      </w:r>
      <w:r w:rsidR="00F86750" w:rsidRPr="004C3224">
        <w:t xml:space="preserve"> </w:t>
      </w:r>
      <w:r w:rsidRPr="004C3224">
        <w:t>уполномоченным</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федеральным</w:t>
      </w:r>
      <w:r w:rsidR="00F86750" w:rsidRPr="004C3224">
        <w:t xml:space="preserve"> </w:t>
      </w:r>
      <w:r w:rsidRPr="004C3224">
        <w:t>органом</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54" w:anchor="/document/71687408/entry/18" w:history="1">
        <w:r w:rsidRPr="004C3224">
          <w:rPr>
            <w:rStyle w:val="af"/>
            <w:color w:val="auto"/>
            <w:u w:val="none"/>
          </w:rPr>
          <w:t>требованиями</w:t>
        </w:r>
      </w:hyperlink>
      <w:r w:rsidR="00F86750" w:rsidRPr="004C3224">
        <w:t xml:space="preserve"> </w:t>
      </w:r>
      <w:r w:rsidR="00C901D3" w:rsidRPr="004C3224">
        <w:rPr>
          <w:shd w:val="clear" w:color="auto" w:fill="FFFFFF"/>
        </w:rPr>
        <w:t>Приказа</w:t>
      </w:r>
      <w:r w:rsidR="00F86750" w:rsidRPr="004C3224">
        <w:rPr>
          <w:shd w:val="clear" w:color="auto" w:fill="FFFFFF"/>
        </w:rPr>
        <w:t xml:space="preserve"> </w:t>
      </w:r>
      <w:r w:rsidR="00C901D3" w:rsidRPr="004C3224">
        <w:rPr>
          <w:shd w:val="clear" w:color="auto" w:fill="FFFFFF"/>
        </w:rPr>
        <w:t>Министерства</w:t>
      </w:r>
      <w:r w:rsidR="00F86750" w:rsidRPr="004C3224">
        <w:rPr>
          <w:shd w:val="clear" w:color="auto" w:fill="FFFFFF"/>
        </w:rPr>
        <w:t xml:space="preserve"> </w:t>
      </w:r>
      <w:r w:rsidR="00C901D3" w:rsidRPr="004C3224">
        <w:rPr>
          <w:shd w:val="clear" w:color="auto" w:fill="FFFFFF"/>
        </w:rPr>
        <w:t>строительства</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жилищно-коммунального</w:t>
      </w:r>
      <w:r w:rsidR="00F86750" w:rsidRPr="004C3224">
        <w:rPr>
          <w:shd w:val="clear" w:color="auto" w:fill="FFFFFF"/>
        </w:rPr>
        <w:t xml:space="preserve"> </w:t>
      </w:r>
      <w:r w:rsidR="00C901D3" w:rsidRPr="004C3224">
        <w:rPr>
          <w:shd w:val="clear" w:color="auto" w:fill="FFFFFF"/>
        </w:rPr>
        <w:t>хозяйства</w:t>
      </w:r>
      <w:r w:rsidR="00F86750" w:rsidRPr="004C3224">
        <w:rPr>
          <w:shd w:val="clear" w:color="auto" w:fill="FFFFFF"/>
        </w:rPr>
        <w:t xml:space="preserve"> </w:t>
      </w:r>
      <w:r w:rsidR="00C901D3" w:rsidRPr="004C3224">
        <w:rPr>
          <w:shd w:val="clear" w:color="auto" w:fill="FFFFFF"/>
        </w:rPr>
        <w:t>РФ</w:t>
      </w:r>
      <w:r w:rsidR="00F86750" w:rsidRPr="004C3224">
        <w:rPr>
          <w:shd w:val="clear" w:color="auto" w:fill="FFFFFF"/>
        </w:rPr>
        <w:t xml:space="preserve"> </w:t>
      </w:r>
      <w:r w:rsidR="00C901D3" w:rsidRPr="004C3224">
        <w:rPr>
          <w:shd w:val="clear" w:color="auto" w:fill="FFFFFF"/>
        </w:rPr>
        <w:t>от</w:t>
      </w:r>
      <w:r w:rsidR="00F86750" w:rsidRPr="004C3224">
        <w:rPr>
          <w:shd w:val="clear" w:color="auto" w:fill="FFFFFF"/>
        </w:rPr>
        <w:t xml:space="preserve"> </w:t>
      </w:r>
      <w:r w:rsidR="00C901D3" w:rsidRPr="004C3224">
        <w:rPr>
          <w:shd w:val="clear" w:color="auto" w:fill="FFFFFF"/>
        </w:rPr>
        <w:t>25</w:t>
      </w:r>
      <w:r w:rsidR="00F86750" w:rsidRPr="004C3224">
        <w:rPr>
          <w:shd w:val="clear" w:color="auto" w:fill="FFFFFF"/>
        </w:rPr>
        <w:t xml:space="preserve"> </w:t>
      </w:r>
      <w:r w:rsidR="00C901D3" w:rsidRPr="004C3224">
        <w:rPr>
          <w:shd w:val="clear" w:color="auto" w:fill="FFFFFF"/>
        </w:rPr>
        <w:t>апреля</w:t>
      </w:r>
      <w:r w:rsidR="00F86750" w:rsidRPr="004C3224">
        <w:rPr>
          <w:shd w:val="clear" w:color="auto" w:fill="FFFFFF"/>
        </w:rPr>
        <w:t xml:space="preserve"> </w:t>
      </w:r>
      <w:r w:rsidR="00C901D3" w:rsidRPr="004C3224">
        <w:rPr>
          <w:shd w:val="clear" w:color="auto" w:fill="FFFFFF"/>
        </w:rPr>
        <w:t>2017</w:t>
      </w:r>
      <w:r w:rsidR="00F86750" w:rsidRPr="004C3224">
        <w:rPr>
          <w:shd w:val="clear" w:color="auto" w:fill="FFFFFF"/>
        </w:rPr>
        <w:t xml:space="preserve"> </w:t>
      </w:r>
      <w:r w:rsidR="00C901D3" w:rsidRPr="004C3224">
        <w:rPr>
          <w:shd w:val="clear" w:color="auto" w:fill="FFFFFF"/>
        </w:rPr>
        <w:t>г.</w:t>
      </w:r>
      <w:r w:rsidR="00F86750" w:rsidRPr="004C3224">
        <w:rPr>
          <w:shd w:val="clear" w:color="auto" w:fill="FFFFFF"/>
        </w:rPr>
        <w:t xml:space="preserve"> </w:t>
      </w:r>
      <w:r w:rsidR="00005F97" w:rsidRPr="004C3224">
        <w:rPr>
          <w:shd w:val="clear" w:color="auto" w:fill="FFFFFF"/>
        </w:rPr>
        <w:t>№</w:t>
      </w:r>
      <w:r w:rsidR="00C901D3" w:rsidRPr="004C3224">
        <w:rPr>
          <w:shd w:val="clear" w:color="auto" w:fill="FFFFFF"/>
        </w:rPr>
        <w:t>740/</w:t>
      </w:r>
      <w:proofErr w:type="spellStart"/>
      <w:r w:rsidR="00C901D3" w:rsidRPr="004C3224">
        <w:rPr>
          <w:shd w:val="clear" w:color="auto" w:fill="FFFFFF"/>
        </w:rPr>
        <w:t>пр</w:t>
      </w:r>
      <w:proofErr w:type="spellEnd"/>
      <w:r w:rsidR="00F86750" w:rsidRPr="004C3224">
        <w:t xml:space="preserve"> </w:t>
      </w:r>
      <w:r w:rsidR="00F67EDE" w:rsidRPr="004C3224">
        <w:rPr>
          <w:shd w:val="clear" w:color="auto" w:fill="FFFFFF"/>
        </w:rPr>
        <w:t>«</w:t>
      </w:r>
      <w:r w:rsidR="00C901D3" w:rsidRPr="004C3224">
        <w:rPr>
          <w:shd w:val="clear" w:color="auto" w:fill="FFFFFF"/>
        </w:rPr>
        <w:t>Об</w:t>
      </w:r>
      <w:r w:rsidR="00F86750" w:rsidRPr="004C3224">
        <w:rPr>
          <w:shd w:val="clear" w:color="auto" w:fill="FFFFFF"/>
        </w:rPr>
        <w:t xml:space="preserve"> </w:t>
      </w:r>
      <w:r w:rsidR="00C901D3" w:rsidRPr="004C3224">
        <w:rPr>
          <w:shd w:val="clear" w:color="auto" w:fill="FFFFFF"/>
        </w:rPr>
        <w:t>установлении</w:t>
      </w:r>
      <w:r w:rsidR="00F86750" w:rsidRPr="004C3224">
        <w:rPr>
          <w:shd w:val="clear" w:color="auto" w:fill="FFFFFF"/>
        </w:rPr>
        <w:t xml:space="preserve"> </w:t>
      </w:r>
      <w:r w:rsidR="00C901D3" w:rsidRPr="004C3224">
        <w:rPr>
          <w:shd w:val="clear" w:color="auto" w:fill="FFFFFF"/>
        </w:rPr>
        <w:t>случаев</w:t>
      </w:r>
      <w:r w:rsidR="00F86750" w:rsidRPr="004C3224">
        <w:rPr>
          <w:shd w:val="clear" w:color="auto" w:fill="FFFFFF"/>
        </w:rPr>
        <w:t xml:space="preserve"> </w:t>
      </w:r>
      <w:r w:rsidR="00C901D3" w:rsidRPr="004C3224">
        <w:rPr>
          <w:shd w:val="clear" w:color="auto" w:fill="FFFFFF"/>
        </w:rPr>
        <w:t>подготовки</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требований</w:t>
      </w:r>
      <w:r w:rsidR="00F86750" w:rsidRPr="004C3224">
        <w:rPr>
          <w:shd w:val="clear" w:color="auto" w:fill="FFFFFF"/>
        </w:rPr>
        <w:t xml:space="preserve"> </w:t>
      </w:r>
      <w:r w:rsidR="00C901D3" w:rsidRPr="004C3224">
        <w:rPr>
          <w:shd w:val="clear" w:color="auto" w:fill="FFFFFF"/>
        </w:rPr>
        <w:lastRenderedPageBreak/>
        <w:t>к</w:t>
      </w:r>
      <w:r w:rsidR="00F86750" w:rsidRPr="004C3224">
        <w:rPr>
          <w:shd w:val="clear" w:color="auto" w:fill="FFFFFF"/>
        </w:rPr>
        <w:t xml:space="preserve"> </w:t>
      </w:r>
      <w:r w:rsidR="00C901D3" w:rsidRPr="004C3224">
        <w:rPr>
          <w:shd w:val="clear" w:color="auto" w:fill="FFFFFF"/>
        </w:rPr>
        <w:t>подготовке</w:t>
      </w:r>
      <w:r w:rsidR="00F86750" w:rsidRPr="004C3224">
        <w:rPr>
          <w:shd w:val="clear" w:color="auto" w:fill="FFFFFF"/>
        </w:rPr>
        <w:t xml:space="preserve"> </w:t>
      </w:r>
      <w:r w:rsidR="00C901D3" w:rsidRPr="004C3224">
        <w:rPr>
          <w:shd w:val="clear" w:color="auto" w:fill="FFFFFF"/>
        </w:rPr>
        <w:t>входящей</w:t>
      </w:r>
      <w:r w:rsidR="00F86750" w:rsidRPr="004C3224">
        <w:rPr>
          <w:shd w:val="clear" w:color="auto" w:fill="FFFFFF"/>
        </w:rPr>
        <w:t xml:space="preserve"> </w:t>
      </w:r>
      <w:r w:rsidR="00C901D3" w:rsidRPr="004C3224">
        <w:rPr>
          <w:shd w:val="clear" w:color="auto" w:fill="FFFFFF"/>
        </w:rPr>
        <w:t>в</w:t>
      </w:r>
      <w:r w:rsidR="00F86750" w:rsidRPr="004C3224">
        <w:rPr>
          <w:shd w:val="clear" w:color="auto" w:fill="FFFFFF"/>
        </w:rPr>
        <w:t xml:space="preserve"> </w:t>
      </w:r>
      <w:r w:rsidR="00C901D3" w:rsidRPr="004C3224">
        <w:rPr>
          <w:shd w:val="clear" w:color="auto" w:fill="FFFFFF"/>
        </w:rPr>
        <w:t>состав</w:t>
      </w:r>
      <w:r w:rsidR="00F86750" w:rsidRPr="004C3224">
        <w:rPr>
          <w:shd w:val="clear" w:color="auto" w:fill="FFFFFF"/>
        </w:rPr>
        <w:t xml:space="preserve"> </w:t>
      </w:r>
      <w:r w:rsidR="00C901D3" w:rsidRPr="004C3224">
        <w:rPr>
          <w:shd w:val="clear" w:color="auto" w:fill="FFFFFF"/>
        </w:rPr>
        <w:t>материалов</w:t>
      </w:r>
      <w:r w:rsidR="00F86750" w:rsidRPr="004C3224">
        <w:rPr>
          <w:shd w:val="clear" w:color="auto" w:fill="FFFFFF"/>
        </w:rPr>
        <w:t xml:space="preserve"> </w:t>
      </w:r>
      <w:r w:rsidR="00C901D3" w:rsidRPr="004C3224">
        <w:rPr>
          <w:shd w:val="clear" w:color="auto" w:fill="FFFFFF"/>
        </w:rPr>
        <w:t>по</w:t>
      </w:r>
      <w:r w:rsidR="00F86750" w:rsidRPr="004C3224">
        <w:rPr>
          <w:shd w:val="clear" w:color="auto" w:fill="FFFFFF"/>
        </w:rPr>
        <w:t xml:space="preserve"> </w:t>
      </w:r>
      <w:r w:rsidR="00C901D3" w:rsidRPr="004C3224">
        <w:rPr>
          <w:shd w:val="clear" w:color="auto" w:fill="FFFFFF"/>
        </w:rPr>
        <w:t>обоснованию</w:t>
      </w:r>
      <w:r w:rsidR="00F86750" w:rsidRPr="004C3224">
        <w:rPr>
          <w:shd w:val="clear" w:color="auto" w:fill="FFFFFF"/>
        </w:rPr>
        <w:t xml:space="preserve"> </w:t>
      </w:r>
      <w:r w:rsidR="00C901D3" w:rsidRPr="004C3224">
        <w:rPr>
          <w:shd w:val="clear" w:color="auto" w:fill="FFFFFF"/>
        </w:rPr>
        <w:t>проекта</w:t>
      </w:r>
      <w:r w:rsidR="00F86750" w:rsidRPr="004C3224">
        <w:rPr>
          <w:shd w:val="clear" w:color="auto" w:fill="FFFFFF"/>
        </w:rPr>
        <w:t xml:space="preserve"> </w:t>
      </w:r>
      <w:r w:rsidR="00C901D3" w:rsidRPr="004C3224">
        <w:rPr>
          <w:shd w:val="clear" w:color="auto" w:fill="FFFFFF"/>
        </w:rPr>
        <w:t>планировки</w:t>
      </w:r>
      <w:r w:rsidR="00F86750" w:rsidRPr="004C3224">
        <w:rPr>
          <w:shd w:val="clear" w:color="auto" w:fill="FFFFFF"/>
        </w:rPr>
        <w:t xml:space="preserve"> </w:t>
      </w:r>
      <w:r w:rsidR="00C901D3" w:rsidRPr="004C3224">
        <w:rPr>
          <w:shd w:val="clear" w:color="auto" w:fill="FFFFFF"/>
        </w:rPr>
        <w:t>территории</w:t>
      </w:r>
      <w:r w:rsidR="00F86750" w:rsidRPr="004C3224">
        <w:rPr>
          <w:shd w:val="clear" w:color="auto" w:fill="FFFFFF"/>
        </w:rPr>
        <w:t xml:space="preserve"> </w:t>
      </w:r>
      <w:r w:rsidR="00C901D3" w:rsidRPr="004C3224">
        <w:rPr>
          <w:shd w:val="clear" w:color="auto" w:fill="FFFFFF"/>
        </w:rPr>
        <w:t>схемы</w:t>
      </w:r>
      <w:r w:rsidR="00F86750" w:rsidRPr="004C3224">
        <w:rPr>
          <w:shd w:val="clear" w:color="auto" w:fill="FFFFFF"/>
        </w:rPr>
        <w:t xml:space="preserve"> </w:t>
      </w:r>
      <w:r w:rsidR="00C901D3" w:rsidRPr="004C3224">
        <w:rPr>
          <w:shd w:val="clear" w:color="auto" w:fill="FFFFFF"/>
        </w:rPr>
        <w:t>вертикальной</w:t>
      </w:r>
      <w:r w:rsidR="00F86750" w:rsidRPr="004C3224">
        <w:rPr>
          <w:shd w:val="clear" w:color="auto" w:fill="FFFFFF"/>
        </w:rPr>
        <w:t xml:space="preserve"> </w:t>
      </w:r>
      <w:r w:rsidR="00C901D3" w:rsidRPr="004C3224">
        <w:rPr>
          <w:shd w:val="clear" w:color="auto" w:fill="FFFFFF"/>
        </w:rPr>
        <w:t>планировки,</w:t>
      </w:r>
      <w:r w:rsidR="00F86750" w:rsidRPr="004C3224">
        <w:rPr>
          <w:shd w:val="clear" w:color="auto" w:fill="FFFFFF"/>
        </w:rPr>
        <w:t xml:space="preserve"> </w:t>
      </w:r>
      <w:r w:rsidR="00C901D3" w:rsidRPr="004C3224">
        <w:rPr>
          <w:shd w:val="clear" w:color="auto" w:fill="FFFFFF"/>
        </w:rPr>
        <w:t>инженерной</w:t>
      </w:r>
      <w:r w:rsidR="00F86750" w:rsidRPr="004C3224">
        <w:rPr>
          <w:shd w:val="clear" w:color="auto" w:fill="FFFFFF"/>
        </w:rPr>
        <w:t xml:space="preserve"> </w:t>
      </w:r>
      <w:r w:rsidR="00C901D3" w:rsidRPr="004C3224">
        <w:rPr>
          <w:shd w:val="clear" w:color="auto" w:fill="FFFFFF"/>
        </w:rPr>
        <w:t>подготовки</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инженерной</w:t>
      </w:r>
      <w:r w:rsidR="00F86750" w:rsidRPr="004C3224">
        <w:rPr>
          <w:shd w:val="clear" w:color="auto" w:fill="FFFFFF"/>
        </w:rPr>
        <w:t xml:space="preserve"> </w:t>
      </w:r>
      <w:r w:rsidR="00C901D3" w:rsidRPr="004C3224">
        <w:rPr>
          <w:shd w:val="clear" w:color="auto" w:fill="FFFFFF"/>
        </w:rPr>
        <w:t>защиты</w:t>
      </w:r>
      <w:r w:rsidR="00F86750" w:rsidRPr="004C3224">
        <w:rPr>
          <w:shd w:val="clear" w:color="auto" w:fill="FFFFFF"/>
        </w:rPr>
        <w:t xml:space="preserve"> </w:t>
      </w:r>
      <w:r w:rsidR="00C901D3" w:rsidRPr="004C3224">
        <w:rPr>
          <w:shd w:val="clear" w:color="auto" w:fill="FFFFFF"/>
        </w:rPr>
        <w:t>территории</w:t>
      </w:r>
      <w:r w:rsidR="00F67EDE" w:rsidRPr="004C3224">
        <w:rPr>
          <w:shd w:val="clear" w:color="auto" w:fill="FFFFFF"/>
        </w:rPr>
        <w:t>»</w:t>
      </w:r>
    </w:p>
    <w:p w14:paraId="501A38AC" w14:textId="77777777" w:rsidR="00C9340A" w:rsidRPr="004C3224" w:rsidRDefault="00C9340A" w:rsidP="0028053E">
      <w:pPr>
        <w:pStyle w:val="s1"/>
        <w:shd w:val="clear" w:color="auto" w:fill="FFFFFF"/>
        <w:spacing w:before="0" w:beforeAutospacing="0" w:after="0" w:afterAutospacing="0"/>
        <w:ind w:firstLine="709"/>
        <w:jc w:val="both"/>
      </w:pPr>
      <w:r w:rsidRPr="004C3224">
        <w:t>14)</w:t>
      </w:r>
      <w:r w:rsidR="00F86750" w:rsidRPr="004C3224">
        <w:t xml:space="preserve"> </w:t>
      </w:r>
      <w:r w:rsidRPr="004C3224">
        <w:t>иные</w:t>
      </w:r>
      <w:r w:rsidR="00F86750" w:rsidRPr="004C3224">
        <w:t xml:space="preserve"> </w:t>
      </w:r>
      <w:r w:rsidRPr="004C3224">
        <w:t>материалы</w:t>
      </w:r>
      <w:r w:rsidR="00F86750" w:rsidRPr="004C3224">
        <w:t xml:space="preserve"> </w:t>
      </w:r>
      <w:r w:rsidRPr="004C3224">
        <w:t>для</w:t>
      </w:r>
      <w:r w:rsidR="00F86750" w:rsidRPr="004C3224">
        <w:t xml:space="preserve"> </w:t>
      </w:r>
      <w:r w:rsidRPr="004C3224">
        <w:t>обоснования</w:t>
      </w:r>
      <w:r w:rsidR="00F86750" w:rsidRPr="004C3224">
        <w:t xml:space="preserve"> </w:t>
      </w:r>
      <w:r w:rsidRPr="004C3224">
        <w:t>положений</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p>
    <w:p w14:paraId="18FCEC0A" w14:textId="77777777" w:rsidR="00C9340A" w:rsidRPr="004C3224" w:rsidRDefault="00711002" w:rsidP="0028053E">
      <w:pPr>
        <w:pStyle w:val="s1"/>
        <w:shd w:val="clear" w:color="auto" w:fill="FFFFFF"/>
        <w:spacing w:before="0" w:beforeAutospacing="0" w:after="0" w:afterAutospacing="0"/>
        <w:ind w:firstLine="709"/>
        <w:jc w:val="both"/>
        <w:rPr>
          <w:shd w:val="clear" w:color="auto" w:fill="FFFFFF"/>
        </w:rPr>
      </w:pPr>
      <w:hyperlink r:id="rId55" w:anchor="/document/71674578/entry/1000" w:history="1">
        <w:r w:rsidR="00C9340A" w:rsidRPr="004C3224">
          <w:rPr>
            <w:rStyle w:val="af"/>
            <w:color w:val="auto"/>
            <w:u w:val="none"/>
          </w:rPr>
          <w:t>Состав</w:t>
        </w:r>
        <w:r w:rsidR="00F86750" w:rsidRPr="004C3224">
          <w:rPr>
            <w:rStyle w:val="af"/>
            <w:color w:val="auto"/>
            <w:u w:val="none"/>
          </w:rPr>
          <w:t xml:space="preserve"> </w:t>
        </w:r>
        <w:r w:rsidR="00C9340A" w:rsidRPr="004C3224">
          <w:rPr>
            <w:rStyle w:val="af"/>
            <w:color w:val="auto"/>
            <w:u w:val="none"/>
          </w:rPr>
          <w:t>и</w:t>
        </w:r>
        <w:r w:rsidR="00F86750" w:rsidRPr="004C3224">
          <w:rPr>
            <w:rStyle w:val="af"/>
            <w:color w:val="auto"/>
            <w:u w:val="none"/>
          </w:rPr>
          <w:t xml:space="preserve"> </w:t>
        </w:r>
        <w:r w:rsidR="00C9340A" w:rsidRPr="004C3224">
          <w:rPr>
            <w:rStyle w:val="af"/>
            <w:color w:val="auto"/>
            <w:u w:val="none"/>
          </w:rPr>
          <w:t>содержание</w:t>
        </w:r>
      </w:hyperlink>
      <w:r w:rsidR="00F86750" w:rsidRPr="004C3224">
        <w:t xml:space="preserve"> </w:t>
      </w:r>
      <w:r w:rsidR="00C9340A" w:rsidRPr="004C3224">
        <w:t>проектов</w:t>
      </w:r>
      <w:r w:rsidR="00F86750" w:rsidRPr="004C3224">
        <w:t xml:space="preserve"> </w:t>
      </w:r>
      <w:r w:rsidR="00C9340A" w:rsidRPr="004C3224">
        <w:t>планировки</w:t>
      </w:r>
      <w:r w:rsidR="00F86750" w:rsidRPr="004C3224">
        <w:t xml:space="preserve"> </w:t>
      </w:r>
      <w:r w:rsidR="00C9340A" w:rsidRPr="004C3224">
        <w:t>территории,</w:t>
      </w:r>
      <w:r w:rsidR="00F86750" w:rsidRPr="004C3224">
        <w:t xml:space="preserve"> </w:t>
      </w:r>
      <w:r w:rsidR="00C9340A" w:rsidRPr="004C3224">
        <w:t>предусматривающих</w:t>
      </w:r>
      <w:r w:rsidR="00F86750" w:rsidRPr="004C3224">
        <w:t xml:space="preserve"> </w:t>
      </w:r>
      <w:r w:rsidR="00C9340A" w:rsidRPr="004C3224">
        <w:t>размещение</w:t>
      </w:r>
      <w:r w:rsidR="00F86750" w:rsidRPr="004C3224">
        <w:t xml:space="preserve"> </w:t>
      </w:r>
      <w:r w:rsidR="00C9340A" w:rsidRPr="004C3224">
        <w:t>одного</w:t>
      </w:r>
      <w:r w:rsidR="00F86750" w:rsidRPr="004C3224">
        <w:t xml:space="preserve"> </w:t>
      </w:r>
      <w:r w:rsidR="00C9340A" w:rsidRPr="004C3224">
        <w:t>или</w:t>
      </w:r>
      <w:r w:rsidR="00F86750" w:rsidRPr="004C3224">
        <w:t xml:space="preserve"> </w:t>
      </w:r>
      <w:r w:rsidR="00C9340A" w:rsidRPr="004C3224">
        <w:t>нескольких</w:t>
      </w:r>
      <w:r w:rsidR="00F86750" w:rsidRPr="004C3224">
        <w:t xml:space="preserve"> </w:t>
      </w:r>
      <w:r w:rsidR="00C9340A" w:rsidRPr="004C3224">
        <w:t>линейных</w:t>
      </w:r>
      <w:r w:rsidR="00F86750" w:rsidRPr="004C3224">
        <w:t xml:space="preserve"> </w:t>
      </w:r>
      <w:r w:rsidR="00C9340A" w:rsidRPr="004C3224">
        <w:t>объектов,</w:t>
      </w:r>
      <w:r w:rsidR="00F86750" w:rsidRPr="004C3224">
        <w:t xml:space="preserve"> </w:t>
      </w:r>
      <w:r w:rsidR="00C9340A" w:rsidRPr="004C3224">
        <w:t>устанавливаются</w:t>
      </w:r>
      <w:r w:rsidR="00F86750" w:rsidRPr="004C3224">
        <w:t xml:space="preserve"> </w:t>
      </w:r>
      <w:r w:rsidR="00C901D3" w:rsidRPr="004C3224">
        <w:rPr>
          <w:shd w:val="clear" w:color="auto" w:fill="FFFFFF"/>
        </w:rPr>
        <w:t>Постановлением</w:t>
      </w:r>
      <w:r w:rsidR="00F86750" w:rsidRPr="004C3224">
        <w:rPr>
          <w:shd w:val="clear" w:color="auto" w:fill="FFFFFF"/>
        </w:rPr>
        <w:t xml:space="preserve"> </w:t>
      </w:r>
      <w:r w:rsidR="00C901D3" w:rsidRPr="004C3224">
        <w:rPr>
          <w:shd w:val="clear" w:color="auto" w:fill="FFFFFF"/>
        </w:rPr>
        <w:t>Правительства</w:t>
      </w:r>
      <w:r w:rsidR="00F86750" w:rsidRPr="004C3224">
        <w:rPr>
          <w:shd w:val="clear" w:color="auto" w:fill="FFFFFF"/>
        </w:rPr>
        <w:t xml:space="preserve"> </w:t>
      </w:r>
      <w:r w:rsidR="00C901D3" w:rsidRPr="004C3224">
        <w:rPr>
          <w:shd w:val="clear" w:color="auto" w:fill="FFFFFF"/>
        </w:rPr>
        <w:t>РФ</w:t>
      </w:r>
      <w:r w:rsidR="00F86750" w:rsidRPr="004C3224">
        <w:rPr>
          <w:shd w:val="clear" w:color="auto" w:fill="FFFFFF"/>
        </w:rPr>
        <w:t xml:space="preserve"> </w:t>
      </w:r>
      <w:r w:rsidR="00C901D3" w:rsidRPr="004C3224">
        <w:rPr>
          <w:shd w:val="clear" w:color="auto" w:fill="FFFFFF"/>
        </w:rPr>
        <w:t>от</w:t>
      </w:r>
      <w:r w:rsidR="00F86750" w:rsidRPr="004C3224">
        <w:rPr>
          <w:shd w:val="clear" w:color="auto" w:fill="FFFFFF"/>
        </w:rPr>
        <w:t xml:space="preserve"> </w:t>
      </w:r>
      <w:r w:rsidR="00C901D3" w:rsidRPr="004C3224">
        <w:rPr>
          <w:shd w:val="clear" w:color="auto" w:fill="FFFFFF"/>
        </w:rPr>
        <w:t>12</w:t>
      </w:r>
      <w:r w:rsidR="00F86750" w:rsidRPr="004C3224">
        <w:rPr>
          <w:shd w:val="clear" w:color="auto" w:fill="FFFFFF"/>
        </w:rPr>
        <w:t xml:space="preserve"> </w:t>
      </w:r>
      <w:r w:rsidR="00C901D3" w:rsidRPr="004C3224">
        <w:rPr>
          <w:shd w:val="clear" w:color="auto" w:fill="FFFFFF"/>
        </w:rPr>
        <w:t>мая</w:t>
      </w:r>
      <w:r w:rsidR="00F86750" w:rsidRPr="004C3224">
        <w:rPr>
          <w:shd w:val="clear" w:color="auto" w:fill="FFFFFF"/>
        </w:rPr>
        <w:t xml:space="preserve"> </w:t>
      </w:r>
      <w:r w:rsidR="00C901D3" w:rsidRPr="004C3224">
        <w:rPr>
          <w:shd w:val="clear" w:color="auto" w:fill="FFFFFF"/>
        </w:rPr>
        <w:t>2017</w:t>
      </w:r>
      <w:r w:rsidR="00F86750" w:rsidRPr="004C3224">
        <w:rPr>
          <w:shd w:val="clear" w:color="auto" w:fill="FFFFFF"/>
        </w:rPr>
        <w:t xml:space="preserve"> </w:t>
      </w:r>
      <w:r w:rsidR="00C901D3" w:rsidRPr="004C3224">
        <w:rPr>
          <w:shd w:val="clear" w:color="auto" w:fill="FFFFFF"/>
        </w:rPr>
        <w:t>г.</w:t>
      </w:r>
      <w:r w:rsidR="00F86750" w:rsidRPr="004C3224">
        <w:rPr>
          <w:shd w:val="clear" w:color="auto" w:fill="FFFFFF"/>
        </w:rPr>
        <w:t xml:space="preserve"> </w:t>
      </w:r>
      <w:r w:rsidR="00005F97" w:rsidRPr="004C3224">
        <w:rPr>
          <w:shd w:val="clear" w:color="auto" w:fill="FFFFFF"/>
        </w:rPr>
        <w:t>№</w:t>
      </w:r>
      <w:r w:rsidR="00C901D3" w:rsidRPr="004C3224">
        <w:rPr>
          <w:shd w:val="clear" w:color="auto" w:fill="FFFFFF"/>
        </w:rPr>
        <w:t>564</w:t>
      </w:r>
      <w:r w:rsidR="00F86750" w:rsidRPr="004C3224">
        <w:t xml:space="preserve"> </w:t>
      </w:r>
      <w:r w:rsidR="00F67EDE" w:rsidRPr="004C3224">
        <w:rPr>
          <w:shd w:val="clear" w:color="auto" w:fill="FFFFFF"/>
        </w:rPr>
        <w:t>«</w:t>
      </w:r>
      <w:r w:rsidR="00C901D3" w:rsidRPr="004C3224">
        <w:rPr>
          <w:shd w:val="clear" w:color="auto" w:fill="FFFFFF"/>
        </w:rPr>
        <w:t>Об</w:t>
      </w:r>
      <w:r w:rsidR="00F86750" w:rsidRPr="004C3224">
        <w:rPr>
          <w:shd w:val="clear" w:color="auto" w:fill="FFFFFF"/>
        </w:rPr>
        <w:t xml:space="preserve"> </w:t>
      </w:r>
      <w:r w:rsidR="00C901D3" w:rsidRPr="004C3224">
        <w:rPr>
          <w:shd w:val="clear" w:color="auto" w:fill="FFFFFF"/>
        </w:rPr>
        <w:t>утверждении</w:t>
      </w:r>
      <w:r w:rsidR="00F86750" w:rsidRPr="004C3224">
        <w:rPr>
          <w:shd w:val="clear" w:color="auto" w:fill="FFFFFF"/>
        </w:rPr>
        <w:t xml:space="preserve"> </w:t>
      </w:r>
      <w:r w:rsidR="00C901D3" w:rsidRPr="004C3224">
        <w:rPr>
          <w:shd w:val="clear" w:color="auto" w:fill="FFFFFF"/>
        </w:rPr>
        <w:t>Положения</w:t>
      </w:r>
      <w:r w:rsidR="00F86750" w:rsidRPr="004C3224">
        <w:rPr>
          <w:shd w:val="clear" w:color="auto" w:fill="FFFFFF"/>
        </w:rPr>
        <w:t xml:space="preserve"> </w:t>
      </w:r>
      <w:r w:rsidR="00C901D3" w:rsidRPr="004C3224">
        <w:rPr>
          <w:shd w:val="clear" w:color="auto" w:fill="FFFFFF"/>
        </w:rPr>
        <w:t>о</w:t>
      </w:r>
      <w:r w:rsidR="00F86750" w:rsidRPr="004C3224">
        <w:rPr>
          <w:shd w:val="clear" w:color="auto" w:fill="FFFFFF"/>
        </w:rPr>
        <w:t xml:space="preserve"> </w:t>
      </w:r>
      <w:r w:rsidR="00C901D3" w:rsidRPr="004C3224">
        <w:rPr>
          <w:shd w:val="clear" w:color="auto" w:fill="FFFFFF"/>
        </w:rPr>
        <w:t>составе</w:t>
      </w:r>
      <w:r w:rsidR="00F86750" w:rsidRPr="004C3224">
        <w:rPr>
          <w:shd w:val="clear" w:color="auto" w:fill="FFFFFF"/>
        </w:rPr>
        <w:t xml:space="preserve"> </w:t>
      </w:r>
      <w:r w:rsidR="00C901D3" w:rsidRPr="004C3224">
        <w:rPr>
          <w:shd w:val="clear" w:color="auto" w:fill="FFFFFF"/>
        </w:rPr>
        <w:t>и</w:t>
      </w:r>
      <w:r w:rsidR="00F86750" w:rsidRPr="004C3224">
        <w:rPr>
          <w:shd w:val="clear" w:color="auto" w:fill="FFFFFF"/>
        </w:rPr>
        <w:t xml:space="preserve"> </w:t>
      </w:r>
      <w:r w:rsidR="00C901D3" w:rsidRPr="004C3224">
        <w:rPr>
          <w:shd w:val="clear" w:color="auto" w:fill="FFFFFF"/>
        </w:rPr>
        <w:t>содержании</w:t>
      </w:r>
      <w:r w:rsidR="00F86750" w:rsidRPr="004C3224">
        <w:rPr>
          <w:shd w:val="clear" w:color="auto" w:fill="FFFFFF"/>
        </w:rPr>
        <w:t xml:space="preserve"> </w:t>
      </w:r>
      <w:r w:rsidR="00C901D3" w:rsidRPr="004C3224">
        <w:rPr>
          <w:shd w:val="clear" w:color="auto" w:fill="FFFFFF"/>
        </w:rPr>
        <w:t>проектов</w:t>
      </w:r>
      <w:r w:rsidR="00F86750" w:rsidRPr="004C3224">
        <w:rPr>
          <w:shd w:val="clear" w:color="auto" w:fill="FFFFFF"/>
        </w:rPr>
        <w:t xml:space="preserve"> </w:t>
      </w:r>
      <w:r w:rsidR="00C901D3" w:rsidRPr="004C3224">
        <w:rPr>
          <w:shd w:val="clear" w:color="auto" w:fill="FFFFFF"/>
        </w:rPr>
        <w:t>планировки</w:t>
      </w:r>
      <w:r w:rsidR="00F86750" w:rsidRPr="004C3224">
        <w:rPr>
          <w:shd w:val="clear" w:color="auto" w:fill="FFFFFF"/>
        </w:rPr>
        <w:t xml:space="preserve"> </w:t>
      </w:r>
      <w:r w:rsidR="00C901D3" w:rsidRPr="004C3224">
        <w:rPr>
          <w:shd w:val="clear" w:color="auto" w:fill="FFFFFF"/>
        </w:rPr>
        <w:t>территории,</w:t>
      </w:r>
      <w:r w:rsidR="00F86750" w:rsidRPr="004C3224">
        <w:rPr>
          <w:shd w:val="clear" w:color="auto" w:fill="FFFFFF"/>
        </w:rPr>
        <w:t xml:space="preserve"> </w:t>
      </w:r>
      <w:r w:rsidR="00C901D3" w:rsidRPr="004C3224">
        <w:rPr>
          <w:shd w:val="clear" w:color="auto" w:fill="FFFFFF"/>
        </w:rPr>
        <w:t>предусматривающих</w:t>
      </w:r>
      <w:r w:rsidR="00F86750" w:rsidRPr="004C3224">
        <w:rPr>
          <w:shd w:val="clear" w:color="auto" w:fill="FFFFFF"/>
        </w:rPr>
        <w:t xml:space="preserve"> </w:t>
      </w:r>
      <w:r w:rsidR="00C901D3" w:rsidRPr="004C3224">
        <w:rPr>
          <w:shd w:val="clear" w:color="auto" w:fill="FFFFFF"/>
        </w:rPr>
        <w:t>размещение</w:t>
      </w:r>
      <w:r w:rsidR="00F86750" w:rsidRPr="004C3224">
        <w:rPr>
          <w:shd w:val="clear" w:color="auto" w:fill="FFFFFF"/>
        </w:rPr>
        <w:t xml:space="preserve"> </w:t>
      </w:r>
      <w:r w:rsidR="00C901D3" w:rsidRPr="004C3224">
        <w:rPr>
          <w:shd w:val="clear" w:color="auto" w:fill="FFFFFF"/>
        </w:rPr>
        <w:t>одного</w:t>
      </w:r>
      <w:r w:rsidR="00F86750" w:rsidRPr="004C3224">
        <w:rPr>
          <w:shd w:val="clear" w:color="auto" w:fill="FFFFFF"/>
        </w:rPr>
        <w:t xml:space="preserve"> </w:t>
      </w:r>
      <w:r w:rsidR="00C901D3" w:rsidRPr="004C3224">
        <w:rPr>
          <w:shd w:val="clear" w:color="auto" w:fill="FFFFFF"/>
        </w:rPr>
        <w:t>или</w:t>
      </w:r>
      <w:r w:rsidR="00F86750" w:rsidRPr="004C3224">
        <w:rPr>
          <w:shd w:val="clear" w:color="auto" w:fill="FFFFFF"/>
        </w:rPr>
        <w:t xml:space="preserve"> </w:t>
      </w:r>
      <w:r w:rsidR="00C901D3" w:rsidRPr="004C3224">
        <w:rPr>
          <w:shd w:val="clear" w:color="auto" w:fill="FFFFFF"/>
        </w:rPr>
        <w:t>нескольких</w:t>
      </w:r>
      <w:r w:rsidR="00F86750" w:rsidRPr="004C3224">
        <w:rPr>
          <w:shd w:val="clear" w:color="auto" w:fill="FFFFFF"/>
        </w:rPr>
        <w:t xml:space="preserve"> </w:t>
      </w:r>
      <w:r w:rsidR="00C901D3" w:rsidRPr="004C3224">
        <w:rPr>
          <w:shd w:val="clear" w:color="auto" w:fill="FFFFFF"/>
        </w:rPr>
        <w:t>линейных</w:t>
      </w:r>
      <w:r w:rsidR="00F86750" w:rsidRPr="004C3224">
        <w:rPr>
          <w:shd w:val="clear" w:color="auto" w:fill="FFFFFF"/>
        </w:rPr>
        <w:t xml:space="preserve"> </w:t>
      </w:r>
      <w:r w:rsidR="00C901D3" w:rsidRPr="004C3224">
        <w:rPr>
          <w:shd w:val="clear" w:color="auto" w:fill="FFFFFF"/>
        </w:rPr>
        <w:t>объектов</w:t>
      </w:r>
      <w:r w:rsidR="00F67EDE" w:rsidRPr="004C3224">
        <w:rPr>
          <w:shd w:val="clear" w:color="auto" w:fill="FFFFFF"/>
        </w:rPr>
        <w:t>»</w:t>
      </w:r>
      <w:r w:rsidR="00C901D3" w:rsidRPr="004C3224">
        <w:rPr>
          <w:shd w:val="clear" w:color="auto" w:fill="FFFFFF"/>
        </w:rPr>
        <w:t>.</w:t>
      </w:r>
    </w:p>
    <w:p w14:paraId="39F7EF09" w14:textId="77777777" w:rsidR="00005F97" w:rsidRPr="004C3224" w:rsidRDefault="00005F97" w:rsidP="0028053E">
      <w:pPr>
        <w:pStyle w:val="s1"/>
        <w:shd w:val="clear" w:color="auto" w:fill="FFFFFF"/>
        <w:spacing w:before="0" w:beforeAutospacing="0" w:after="0" w:afterAutospacing="0"/>
        <w:jc w:val="both"/>
        <w:rPr>
          <w:shd w:val="clear" w:color="auto" w:fill="FFFFFF"/>
        </w:rPr>
      </w:pPr>
    </w:p>
    <w:p w14:paraId="7799F6F8" w14:textId="77777777" w:rsidR="002021B7" w:rsidRPr="004C3224" w:rsidRDefault="002021B7" w:rsidP="0028053E">
      <w:pPr>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4C3224">
        <w:rPr>
          <w:b/>
          <w:sz w:val="24"/>
          <w:szCs w:val="24"/>
        </w:rPr>
        <w:t>Статья</w:t>
      </w:r>
      <w:r w:rsidR="00F86750" w:rsidRPr="004C3224">
        <w:rPr>
          <w:b/>
          <w:sz w:val="24"/>
          <w:szCs w:val="24"/>
        </w:rPr>
        <w:t xml:space="preserve"> </w:t>
      </w:r>
      <w:r w:rsidRPr="004C3224">
        <w:rPr>
          <w:b/>
          <w:sz w:val="24"/>
          <w:szCs w:val="24"/>
        </w:rPr>
        <w:t>16.</w:t>
      </w:r>
      <w:r w:rsidR="00F86750" w:rsidRPr="004C3224">
        <w:rPr>
          <w:b/>
          <w:sz w:val="24"/>
          <w:szCs w:val="24"/>
        </w:rPr>
        <w:t xml:space="preserve"> </w:t>
      </w:r>
      <w:r w:rsidRPr="004C3224">
        <w:rPr>
          <w:b/>
          <w:sz w:val="24"/>
          <w:szCs w:val="24"/>
        </w:rPr>
        <w:t>Содержание</w:t>
      </w:r>
      <w:r w:rsidR="00F86750" w:rsidRPr="004C3224">
        <w:rPr>
          <w:b/>
          <w:sz w:val="24"/>
          <w:szCs w:val="24"/>
        </w:rPr>
        <w:t xml:space="preserve"> </w:t>
      </w:r>
      <w:r w:rsidRPr="004C3224">
        <w:rPr>
          <w:b/>
          <w:sz w:val="24"/>
          <w:szCs w:val="24"/>
        </w:rPr>
        <w:t>проекта</w:t>
      </w:r>
      <w:r w:rsidR="00F86750" w:rsidRPr="004C3224">
        <w:rPr>
          <w:b/>
          <w:sz w:val="24"/>
          <w:szCs w:val="24"/>
        </w:rPr>
        <w:t xml:space="preserve"> </w:t>
      </w:r>
      <w:r w:rsidRPr="004C3224">
        <w:rPr>
          <w:b/>
          <w:sz w:val="24"/>
          <w:szCs w:val="24"/>
        </w:rPr>
        <w:t>межевания</w:t>
      </w:r>
      <w:r w:rsidR="00F86750" w:rsidRPr="004C3224">
        <w:rPr>
          <w:b/>
          <w:sz w:val="24"/>
          <w:szCs w:val="24"/>
        </w:rPr>
        <w:t xml:space="preserve"> </w:t>
      </w:r>
      <w:r w:rsidRPr="004C3224">
        <w:rPr>
          <w:b/>
          <w:sz w:val="24"/>
          <w:szCs w:val="24"/>
        </w:rPr>
        <w:t>территорий</w:t>
      </w:r>
      <w:bookmarkEnd w:id="72"/>
      <w:bookmarkEnd w:id="73"/>
      <w:bookmarkEnd w:id="74"/>
      <w:bookmarkEnd w:id="75"/>
      <w:bookmarkEnd w:id="76"/>
      <w:bookmarkEnd w:id="77"/>
    </w:p>
    <w:p w14:paraId="68A48BF7" w14:textId="77777777" w:rsidR="00AB4321" w:rsidRPr="004C3224" w:rsidRDefault="00AB4321" w:rsidP="0028053E">
      <w:pPr>
        <w:pStyle w:val="s1"/>
        <w:shd w:val="clear" w:color="auto" w:fill="FFFFFF"/>
        <w:spacing w:before="0" w:beforeAutospacing="0" w:after="0" w:afterAutospacing="0"/>
        <w:ind w:firstLine="709"/>
        <w:jc w:val="both"/>
      </w:pPr>
      <w:bookmarkStart w:id="78" w:name="sub_4301"/>
      <w:r w:rsidRPr="004C3224">
        <w:t>1.</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расположенной</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одного</w:t>
      </w:r>
      <w:r w:rsidR="00F86750" w:rsidRPr="004C3224">
        <w:t xml:space="preserve"> </w:t>
      </w:r>
      <w:r w:rsidRPr="004C3224">
        <w:t>или</w:t>
      </w:r>
      <w:r w:rsidR="00F86750" w:rsidRPr="004C3224">
        <w:t xml:space="preserve"> </w:t>
      </w:r>
      <w:r w:rsidRPr="004C3224">
        <w:t>нескольких</w:t>
      </w:r>
      <w:r w:rsidR="00F86750" w:rsidRPr="004C3224">
        <w:t xml:space="preserve"> </w:t>
      </w:r>
      <w:r w:rsidRPr="004C3224">
        <w:t>смежных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границах</w:t>
      </w:r>
      <w:r w:rsidR="00F86750" w:rsidRPr="004C3224">
        <w:t xml:space="preserve"> </w:t>
      </w:r>
      <w:r w:rsidRPr="004C3224">
        <w:t>определенной</w:t>
      </w:r>
      <w:r w:rsidR="00F86750" w:rsidRPr="004C3224">
        <w:t xml:space="preserve"> </w:t>
      </w:r>
      <w:r w:rsidRPr="004C3224">
        <w:t>правилами</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территориальной</w:t>
      </w:r>
      <w:r w:rsidR="00F86750" w:rsidRPr="004C3224">
        <w:t xml:space="preserve"> </w:t>
      </w:r>
      <w:r w:rsidRPr="004C3224">
        <w:t>зоны</w:t>
      </w:r>
      <w:r w:rsidR="00F86750" w:rsidRPr="004C3224">
        <w:t xml:space="preserve"> </w:t>
      </w:r>
      <w:r w:rsidRPr="004C3224">
        <w:t>и</w:t>
      </w:r>
      <w:r w:rsidR="00F86750" w:rsidRPr="004C3224">
        <w:t xml:space="preserve"> </w:t>
      </w:r>
      <w:r w:rsidRPr="004C3224">
        <w:t>(или)</w:t>
      </w:r>
      <w:r w:rsidR="00F86750" w:rsidRPr="004C3224">
        <w:t xml:space="preserve"> </w:t>
      </w:r>
      <w:r w:rsidRPr="004C3224">
        <w:t>границах</w:t>
      </w:r>
      <w:r w:rsidR="00F86750" w:rsidRPr="004C3224">
        <w:t xml:space="preserve"> </w:t>
      </w:r>
      <w:r w:rsidRPr="004C3224">
        <w:t>установленной</w:t>
      </w:r>
      <w:r w:rsidR="00F86750" w:rsidRPr="004C3224">
        <w:t xml:space="preserve"> </w:t>
      </w:r>
      <w:r w:rsidRPr="004C3224">
        <w:t>схемой</w:t>
      </w:r>
      <w:r w:rsidR="00F86750" w:rsidRPr="004C3224">
        <w:t xml:space="preserve"> </w:t>
      </w:r>
      <w:r w:rsidRPr="004C3224">
        <w:t>территориального</w:t>
      </w:r>
      <w:r w:rsidR="00F86750" w:rsidRPr="004C3224">
        <w:t xml:space="preserve"> </w:t>
      </w:r>
      <w:r w:rsidRPr="004C3224">
        <w:t>планирования</w:t>
      </w:r>
      <w:r w:rsidR="00F86750" w:rsidRPr="004C3224">
        <w:t xml:space="preserve"> </w:t>
      </w:r>
      <w:r w:rsidRPr="004C3224">
        <w:t>муниципального</w:t>
      </w:r>
      <w:r w:rsidR="00F86750" w:rsidRPr="004C3224">
        <w:t xml:space="preserve"> </w:t>
      </w:r>
      <w:r w:rsidRPr="004C3224">
        <w:t>района,</w:t>
      </w:r>
      <w:r w:rsidR="00F86750" w:rsidRPr="004C3224">
        <w:t xml:space="preserve"> </w:t>
      </w:r>
      <w:r w:rsidRPr="004C3224">
        <w:t>генеральным</w:t>
      </w:r>
      <w:r w:rsidR="00F86750" w:rsidRPr="004C3224">
        <w:t xml:space="preserve"> </w:t>
      </w:r>
      <w:r w:rsidRPr="004C3224">
        <w:t>планом</w:t>
      </w:r>
      <w:r w:rsidR="00F86750" w:rsidRPr="004C3224">
        <w:t xml:space="preserve"> </w:t>
      </w:r>
      <w:r w:rsidRPr="004C3224">
        <w:t>поселения,</w:t>
      </w:r>
      <w:r w:rsidR="00F86750" w:rsidRPr="004C3224">
        <w:t xml:space="preserve"> </w:t>
      </w:r>
      <w:r w:rsidRPr="004C3224">
        <w:t>городского</w:t>
      </w:r>
      <w:r w:rsidR="00F86750" w:rsidRPr="004C3224">
        <w:t xml:space="preserve"> </w:t>
      </w:r>
      <w:r w:rsidRPr="004C3224">
        <w:t>округа</w:t>
      </w:r>
      <w:r w:rsidR="00F86750" w:rsidRPr="004C3224">
        <w:t xml:space="preserve"> </w:t>
      </w:r>
      <w:r w:rsidRPr="004C3224">
        <w:t>функциональной</w:t>
      </w:r>
      <w:r w:rsidR="00F86750" w:rsidRPr="004C3224">
        <w:t xml:space="preserve"> </w:t>
      </w:r>
      <w:r w:rsidRPr="004C3224">
        <w:t>зоны.</w:t>
      </w:r>
    </w:p>
    <w:p w14:paraId="0B9A76F3" w14:textId="77777777"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для:</w:t>
      </w:r>
    </w:p>
    <w:p w14:paraId="3FD1F130" w14:textId="77777777" w:rsidR="00AB4321" w:rsidRPr="004C3224" w:rsidRDefault="00AB4321"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определения</w:t>
      </w:r>
      <w:r w:rsidR="00F86750" w:rsidRPr="004C3224">
        <w:t xml:space="preserve"> </w:t>
      </w:r>
      <w:r w:rsidRPr="004C3224">
        <w:t>местоположения</w:t>
      </w:r>
      <w:r w:rsidR="00F86750" w:rsidRPr="004C3224">
        <w:t xml:space="preserve"> </w:t>
      </w:r>
      <w:r w:rsidRPr="004C3224">
        <w:t>границ</w:t>
      </w:r>
      <w:r w:rsidR="00F86750" w:rsidRPr="004C3224">
        <w:t xml:space="preserve"> </w:t>
      </w:r>
      <w:r w:rsidRPr="004C3224">
        <w:t>образуемых</w:t>
      </w:r>
      <w:r w:rsidR="00F86750" w:rsidRPr="004C3224">
        <w:t xml:space="preserve"> </w:t>
      </w:r>
      <w:r w:rsidRPr="004C3224">
        <w:t>и</w:t>
      </w:r>
      <w:r w:rsidR="00F86750" w:rsidRPr="004C3224">
        <w:t xml:space="preserve"> </w:t>
      </w:r>
      <w:r w:rsidRPr="004C3224">
        <w:t>изменяемых</w:t>
      </w:r>
      <w:r w:rsidR="00F86750" w:rsidRPr="004C3224">
        <w:t xml:space="preserve"> </w:t>
      </w:r>
      <w:r w:rsidRPr="004C3224">
        <w:t>земельных</w:t>
      </w:r>
      <w:r w:rsidR="00F86750" w:rsidRPr="004C3224">
        <w:t xml:space="preserve"> </w:t>
      </w:r>
      <w:r w:rsidRPr="004C3224">
        <w:t>участков;</w:t>
      </w:r>
    </w:p>
    <w:p w14:paraId="741E9F04" w14:textId="77777777"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установления,</w:t>
      </w:r>
      <w:r w:rsidR="00F86750" w:rsidRPr="004C3224">
        <w:t xml:space="preserve"> </w:t>
      </w:r>
      <w:r w:rsidRPr="004C3224">
        <w:t>изменения,</w:t>
      </w:r>
      <w:r w:rsidR="00F86750" w:rsidRPr="004C3224">
        <w:t xml:space="preserve"> </w:t>
      </w:r>
      <w:r w:rsidRPr="004C3224">
        <w:t>отмены</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для</w:t>
      </w:r>
      <w:r w:rsidR="00F86750" w:rsidRPr="004C3224">
        <w:t xml:space="preserve"> </w:t>
      </w:r>
      <w:r w:rsidRPr="004C3224">
        <w:t>застроенных</w:t>
      </w:r>
      <w:r w:rsidR="00F86750" w:rsidRPr="004C3224">
        <w:t xml:space="preserve"> </w:t>
      </w:r>
      <w:r w:rsidRPr="004C3224">
        <w:t>территорий,</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которых</w:t>
      </w:r>
      <w:r w:rsidR="00F86750" w:rsidRPr="004C3224">
        <w:t xml:space="preserve"> </w:t>
      </w:r>
      <w:r w:rsidRPr="004C3224">
        <w:t>не</w:t>
      </w:r>
      <w:r w:rsidR="00F86750" w:rsidRPr="004C3224">
        <w:t xml:space="preserve"> </w:t>
      </w:r>
      <w:r w:rsidRPr="004C3224">
        <w:t>планируется</w:t>
      </w:r>
      <w:r w:rsidR="00F86750" w:rsidRPr="004C3224">
        <w:t xml:space="preserve"> </w:t>
      </w:r>
      <w:r w:rsidRPr="004C3224">
        <w:t>размещение</w:t>
      </w:r>
      <w:r w:rsidR="00F86750" w:rsidRPr="004C3224">
        <w:t xml:space="preserve"> </w:t>
      </w:r>
      <w:r w:rsidRPr="004C3224">
        <w:t>новых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а</w:t>
      </w:r>
      <w:r w:rsidR="00F86750" w:rsidRPr="004C3224">
        <w:t xml:space="preserve"> </w:t>
      </w:r>
      <w:r w:rsidRPr="004C3224">
        <w:t>также</w:t>
      </w:r>
      <w:r w:rsidR="00F86750" w:rsidRPr="004C3224">
        <w:t xml:space="preserve"> </w:t>
      </w:r>
      <w:r w:rsidRPr="004C3224">
        <w:t>для</w:t>
      </w:r>
      <w:r w:rsidR="00F86750" w:rsidRPr="004C3224">
        <w:t xml:space="preserve"> </w:t>
      </w:r>
      <w:r w:rsidRPr="004C3224">
        <w:t>установления,</w:t>
      </w:r>
      <w:r w:rsidR="00F86750" w:rsidRPr="004C3224">
        <w:t xml:space="preserve"> </w:t>
      </w:r>
      <w:r w:rsidRPr="004C3224">
        <w:t>изменения,</w:t>
      </w:r>
      <w:r w:rsidR="00F86750" w:rsidRPr="004C3224">
        <w:t xml:space="preserve"> </w:t>
      </w:r>
      <w:r w:rsidRPr="004C3224">
        <w:t>отмены</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w:t>
      </w:r>
      <w:r w:rsidR="00F86750" w:rsidRPr="004C3224">
        <w:t xml:space="preserve"> </w:t>
      </w:r>
      <w:r w:rsidRPr="004C3224">
        <w:t>связи</w:t>
      </w:r>
      <w:r w:rsidR="00F86750" w:rsidRPr="004C3224">
        <w:t xml:space="preserve"> </w:t>
      </w:r>
      <w:r w:rsidRPr="004C3224">
        <w:t>с</w:t>
      </w:r>
      <w:r w:rsidR="00F86750" w:rsidRPr="004C3224">
        <w:t xml:space="preserve"> </w:t>
      </w:r>
      <w:r w:rsidRPr="004C3224">
        <w:t>образованием</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изменением</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расположенного</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территории,</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при</w:t>
      </w:r>
      <w:r w:rsidR="00F86750" w:rsidRPr="004C3224">
        <w:t xml:space="preserve"> </w:t>
      </w:r>
      <w:r w:rsidRPr="004C3224">
        <w:t>условии,</w:t>
      </w:r>
      <w:r w:rsidR="00F86750" w:rsidRPr="004C3224">
        <w:t xml:space="preserve"> </w:t>
      </w:r>
      <w:r w:rsidRPr="004C3224">
        <w:t>что</w:t>
      </w:r>
      <w:r w:rsidR="00F86750" w:rsidRPr="004C3224">
        <w:t xml:space="preserve"> </w:t>
      </w:r>
      <w:r w:rsidRPr="004C3224">
        <w:t>такие</w:t>
      </w:r>
      <w:r w:rsidR="00F86750" w:rsidRPr="004C3224">
        <w:t xml:space="preserve"> </w:t>
      </w:r>
      <w:r w:rsidRPr="004C3224">
        <w:t>установление,</w:t>
      </w:r>
      <w:r w:rsidR="00F86750" w:rsidRPr="004C3224">
        <w:t xml:space="preserve"> </w:t>
      </w:r>
      <w:r w:rsidRPr="004C3224">
        <w:t>изменение,</w:t>
      </w:r>
      <w:r w:rsidR="00F86750" w:rsidRPr="004C3224">
        <w:t xml:space="preserve"> </w:t>
      </w:r>
      <w:r w:rsidRPr="004C3224">
        <w:t>отмена</w:t>
      </w:r>
      <w:r w:rsidR="00F86750" w:rsidRPr="004C3224">
        <w:t xml:space="preserve"> </w:t>
      </w:r>
      <w:r w:rsidRPr="004C3224">
        <w:t>влекут</w:t>
      </w:r>
      <w:r w:rsidR="00F86750" w:rsidRPr="004C3224">
        <w:t xml:space="preserve"> </w:t>
      </w:r>
      <w:r w:rsidRPr="004C3224">
        <w:t>за</w:t>
      </w:r>
      <w:r w:rsidR="00F86750" w:rsidRPr="004C3224">
        <w:t xml:space="preserve"> </w:t>
      </w:r>
      <w:r w:rsidRPr="004C3224">
        <w:t>собой</w:t>
      </w:r>
      <w:r w:rsidR="00F86750" w:rsidRPr="004C3224">
        <w:t xml:space="preserve"> </w:t>
      </w:r>
      <w:r w:rsidRPr="004C3224">
        <w:t>исключительно</w:t>
      </w:r>
      <w:r w:rsidR="00F86750" w:rsidRPr="004C3224">
        <w:t xml:space="preserve"> </w:t>
      </w:r>
      <w:r w:rsidRPr="004C3224">
        <w:t>изменение</w:t>
      </w:r>
      <w:r w:rsidR="00F86750" w:rsidRPr="004C3224">
        <w:t xml:space="preserve"> </w:t>
      </w:r>
      <w:r w:rsidRPr="004C3224">
        <w:t>границ</w:t>
      </w:r>
      <w:r w:rsidR="00F86750" w:rsidRPr="004C3224">
        <w:t xml:space="preserve"> </w:t>
      </w:r>
      <w:r w:rsidRPr="004C3224">
        <w:t>территории</w:t>
      </w:r>
      <w:r w:rsidR="00F86750" w:rsidRPr="004C3224">
        <w:t xml:space="preserve"> </w:t>
      </w:r>
      <w:r w:rsidRPr="004C3224">
        <w:t>общего</w:t>
      </w:r>
      <w:r w:rsidR="00F86750" w:rsidRPr="004C3224">
        <w:t xml:space="preserve"> </w:t>
      </w:r>
      <w:r w:rsidRPr="004C3224">
        <w:t>пользования.</w:t>
      </w:r>
    </w:p>
    <w:p w14:paraId="55C761D3" w14:textId="77777777"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Проект</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состоит</w:t>
      </w:r>
      <w:r w:rsidR="00F86750" w:rsidRPr="004C3224">
        <w:t xml:space="preserve"> </w:t>
      </w:r>
      <w:r w:rsidRPr="004C3224">
        <w:t>из</w:t>
      </w:r>
      <w:r w:rsidR="00F86750" w:rsidRPr="004C3224">
        <w:t xml:space="preserve"> </w:t>
      </w:r>
      <w:r w:rsidRPr="004C3224">
        <w:t>основной</w:t>
      </w:r>
      <w:r w:rsidR="00F86750" w:rsidRPr="004C3224">
        <w:t xml:space="preserve"> </w:t>
      </w:r>
      <w:r w:rsidRPr="004C3224">
        <w:t>части,</w:t>
      </w:r>
      <w:r w:rsidR="00F86750" w:rsidRPr="004C3224">
        <w:t xml:space="preserve"> </w:t>
      </w:r>
      <w:r w:rsidRPr="004C3224">
        <w:t>которая</w:t>
      </w:r>
      <w:r w:rsidR="00F86750" w:rsidRPr="004C3224">
        <w:t xml:space="preserve"> </w:t>
      </w:r>
      <w:r w:rsidRPr="004C3224">
        <w:t>подлежит</w:t>
      </w:r>
      <w:r w:rsidR="00F86750" w:rsidRPr="004C3224">
        <w:t xml:space="preserve"> </w:t>
      </w:r>
      <w:r w:rsidRPr="004C3224">
        <w:t>утверждению,</w:t>
      </w:r>
      <w:r w:rsidR="00F86750" w:rsidRPr="004C3224">
        <w:t xml:space="preserve"> </w:t>
      </w:r>
      <w:r w:rsidRPr="004C3224">
        <w:t>и</w:t>
      </w:r>
      <w:r w:rsidR="00F86750" w:rsidRPr="004C3224">
        <w:t xml:space="preserve"> </w:t>
      </w:r>
      <w:r w:rsidRPr="004C3224">
        <w:t>материалов</w:t>
      </w:r>
      <w:r w:rsidR="00F86750" w:rsidRPr="004C3224">
        <w:t xml:space="preserve"> </w:t>
      </w:r>
      <w:r w:rsidRPr="004C3224">
        <w:t>по</w:t>
      </w:r>
      <w:r w:rsidR="00F86750" w:rsidRPr="004C3224">
        <w:t xml:space="preserve"> </w:t>
      </w:r>
      <w:r w:rsidRPr="004C3224">
        <w:t>обоснованию</w:t>
      </w:r>
      <w:r w:rsidR="00F86750" w:rsidRPr="004C3224">
        <w:t xml:space="preserve"> </w:t>
      </w:r>
      <w:r w:rsidRPr="004C3224">
        <w:t>этого</w:t>
      </w:r>
      <w:r w:rsidR="00F86750" w:rsidRPr="004C3224">
        <w:t xml:space="preserve"> </w:t>
      </w:r>
      <w:r w:rsidRPr="004C3224">
        <w:t>проекта.</w:t>
      </w:r>
    </w:p>
    <w:p w14:paraId="5D00C1C7" w14:textId="77777777" w:rsidR="00AB4321" w:rsidRPr="004C3224" w:rsidRDefault="00AB4321"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Основная</w:t>
      </w:r>
      <w:r w:rsidR="00F86750" w:rsidRPr="004C3224">
        <w:t xml:space="preserve"> </w:t>
      </w:r>
      <w:r w:rsidRPr="004C3224">
        <w:t>часть</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включает</w:t>
      </w:r>
      <w:r w:rsidR="00F86750" w:rsidRPr="004C3224">
        <w:t xml:space="preserve"> </w:t>
      </w:r>
      <w:r w:rsidRPr="004C3224">
        <w:t>в</w:t>
      </w:r>
      <w:r w:rsidR="00F86750" w:rsidRPr="004C3224">
        <w:t xml:space="preserve"> </w:t>
      </w:r>
      <w:r w:rsidRPr="004C3224">
        <w:t>себя</w:t>
      </w:r>
      <w:r w:rsidR="00F86750" w:rsidRPr="004C3224">
        <w:t xml:space="preserve"> </w:t>
      </w:r>
      <w:r w:rsidRPr="004C3224">
        <w:t>текстовую</w:t>
      </w:r>
      <w:r w:rsidR="00F86750" w:rsidRPr="004C3224">
        <w:t xml:space="preserve"> </w:t>
      </w:r>
      <w:r w:rsidRPr="004C3224">
        <w:t>часть</w:t>
      </w:r>
      <w:r w:rsidR="00F86750" w:rsidRPr="004C3224">
        <w:t xml:space="preserve"> </w:t>
      </w:r>
      <w:r w:rsidRPr="004C3224">
        <w:t>и</w:t>
      </w:r>
      <w:r w:rsidR="00F86750" w:rsidRPr="004C3224">
        <w:t xml:space="preserve"> </w:t>
      </w:r>
      <w:r w:rsidRPr="004C3224">
        <w:t>чертежи</w:t>
      </w:r>
      <w:r w:rsidR="00F86750" w:rsidRPr="004C3224">
        <w:t xml:space="preserve"> </w:t>
      </w:r>
      <w:r w:rsidRPr="004C3224">
        <w:t>межевания</w:t>
      </w:r>
      <w:r w:rsidR="00F86750" w:rsidRPr="004C3224">
        <w:t xml:space="preserve"> </w:t>
      </w:r>
      <w:r w:rsidRPr="004C3224">
        <w:t>территории.</w:t>
      </w:r>
    </w:p>
    <w:p w14:paraId="0116DF3D" w14:textId="77777777" w:rsidR="00AB4321" w:rsidRPr="004C3224" w:rsidRDefault="00AB4321"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Текстовая</w:t>
      </w:r>
      <w:r w:rsidR="00F86750" w:rsidRPr="004C3224">
        <w:t xml:space="preserve"> </w:t>
      </w:r>
      <w:r w:rsidRPr="004C3224">
        <w:t>часть</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включает</w:t>
      </w:r>
      <w:r w:rsidR="00F86750" w:rsidRPr="004C3224">
        <w:t xml:space="preserve"> </w:t>
      </w:r>
      <w:r w:rsidRPr="004C3224">
        <w:t>в</w:t>
      </w:r>
      <w:r w:rsidR="00F86750" w:rsidRPr="004C3224">
        <w:t xml:space="preserve"> </w:t>
      </w:r>
      <w:r w:rsidRPr="004C3224">
        <w:t>себя:</w:t>
      </w:r>
    </w:p>
    <w:p w14:paraId="657EE8DF" w14:textId="77777777" w:rsidR="00AB4321" w:rsidRPr="004C3224" w:rsidRDefault="00AB4321"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перечень</w:t>
      </w:r>
      <w:r w:rsidR="00F86750" w:rsidRPr="004C3224">
        <w:t xml:space="preserve"> </w:t>
      </w:r>
      <w:r w:rsidRPr="004C3224">
        <w:t>и</w:t>
      </w:r>
      <w:r w:rsidR="00F86750" w:rsidRPr="004C3224">
        <w:t xml:space="preserve"> </w:t>
      </w:r>
      <w:r w:rsidRPr="004C3224">
        <w:t>сведения</w:t>
      </w:r>
      <w:r w:rsidR="00F86750" w:rsidRPr="004C3224">
        <w:t xml:space="preserve"> </w:t>
      </w:r>
      <w:r w:rsidRPr="004C3224">
        <w:t>о</w:t>
      </w:r>
      <w:r w:rsidR="00F86750" w:rsidRPr="004C3224">
        <w:t xml:space="preserve"> </w:t>
      </w:r>
      <w:r w:rsidRPr="004C3224">
        <w:t>площади</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возможные</w:t>
      </w:r>
      <w:r w:rsidR="00F86750" w:rsidRPr="004C3224">
        <w:t xml:space="preserve"> </w:t>
      </w:r>
      <w:r w:rsidRPr="004C3224">
        <w:t>способы</w:t>
      </w:r>
      <w:r w:rsidR="00F86750" w:rsidRPr="004C3224">
        <w:t xml:space="preserve"> </w:t>
      </w:r>
      <w:r w:rsidRPr="004C3224">
        <w:t>их</w:t>
      </w:r>
      <w:r w:rsidR="00F86750" w:rsidRPr="004C3224">
        <w:t xml:space="preserve"> </w:t>
      </w:r>
      <w:r w:rsidRPr="004C3224">
        <w:t>образования;</w:t>
      </w:r>
    </w:p>
    <w:p w14:paraId="50B89851" w14:textId="77777777"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перечень</w:t>
      </w:r>
      <w:r w:rsidR="00F86750" w:rsidRPr="004C3224">
        <w:t xml:space="preserve"> </w:t>
      </w:r>
      <w:r w:rsidRPr="004C3224">
        <w:t>и</w:t>
      </w:r>
      <w:r w:rsidR="00F86750" w:rsidRPr="004C3224">
        <w:t xml:space="preserve"> </w:t>
      </w:r>
      <w:r w:rsidRPr="004C3224">
        <w:t>сведения</w:t>
      </w:r>
      <w:r w:rsidR="00F86750" w:rsidRPr="004C3224">
        <w:t xml:space="preserve"> </w:t>
      </w:r>
      <w:r w:rsidRPr="004C3224">
        <w:t>о</w:t>
      </w:r>
      <w:r w:rsidR="00F86750" w:rsidRPr="004C3224">
        <w:t xml:space="preserve"> </w:t>
      </w:r>
      <w:r w:rsidRPr="004C3224">
        <w:t>площади</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которые</w:t>
      </w:r>
      <w:r w:rsidR="00F86750" w:rsidRPr="004C3224">
        <w:t xml:space="preserve"> </w:t>
      </w:r>
      <w:r w:rsidRPr="004C3224">
        <w:t>будут</w:t>
      </w:r>
      <w:r w:rsidR="00F86750" w:rsidRPr="004C3224">
        <w:t xml:space="preserve"> </w:t>
      </w:r>
      <w:r w:rsidRPr="004C3224">
        <w:t>отнесены</w:t>
      </w:r>
      <w:r w:rsidR="00F86750" w:rsidRPr="004C3224">
        <w:t xml:space="preserve"> </w:t>
      </w:r>
      <w:r w:rsidRPr="004C3224">
        <w:t>к</w:t>
      </w:r>
      <w:r w:rsidR="00F86750" w:rsidRPr="004C3224">
        <w:t xml:space="preserve"> </w:t>
      </w:r>
      <w:r w:rsidRPr="004C3224">
        <w:t>территориям</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или</w:t>
      </w:r>
      <w:r w:rsidR="00F86750" w:rsidRPr="004C3224">
        <w:t xml:space="preserve"> </w:t>
      </w:r>
      <w:r w:rsidRPr="004C3224">
        <w:t>имуществу</w:t>
      </w:r>
      <w:r w:rsidR="00F86750" w:rsidRPr="004C3224">
        <w:t xml:space="preserve"> </w:t>
      </w:r>
      <w:r w:rsidRPr="004C3224">
        <w:t>общего</w:t>
      </w:r>
      <w:r w:rsidR="00F86750" w:rsidRPr="004C3224">
        <w:t xml:space="preserve"> </w:t>
      </w:r>
      <w:r w:rsidRPr="004C3224">
        <w:t>пользования,</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которых</w:t>
      </w:r>
      <w:r w:rsidR="00F86750" w:rsidRPr="004C3224">
        <w:t xml:space="preserve"> </w:t>
      </w:r>
      <w:r w:rsidRPr="004C3224">
        <w:t>предполагаются</w:t>
      </w:r>
      <w:r w:rsidR="00F86750" w:rsidRPr="004C3224">
        <w:t xml:space="preserve"> </w:t>
      </w:r>
      <w:r w:rsidRPr="004C3224">
        <w:t>резервирование</w:t>
      </w:r>
      <w:r w:rsidR="00F86750" w:rsidRPr="004C3224">
        <w:t xml:space="preserve"> </w:t>
      </w:r>
      <w:r w:rsidRPr="004C3224">
        <w:t>и</w:t>
      </w:r>
      <w:r w:rsidR="00F86750" w:rsidRPr="004C3224">
        <w:t xml:space="preserve"> </w:t>
      </w:r>
      <w:r w:rsidRPr="004C3224">
        <w:t>(или)</w:t>
      </w:r>
      <w:r w:rsidR="00F86750" w:rsidRPr="004C3224">
        <w:t xml:space="preserve"> </w:t>
      </w:r>
      <w:r w:rsidRPr="004C3224">
        <w:t>изъятие</w:t>
      </w:r>
      <w:r w:rsidR="00F86750" w:rsidRPr="004C3224">
        <w:t xml:space="preserve"> </w:t>
      </w:r>
      <w:r w:rsidRPr="004C3224">
        <w:t>для</w:t>
      </w:r>
      <w:r w:rsidR="00F86750" w:rsidRPr="004C3224">
        <w:t xml:space="preserve"> </w:t>
      </w:r>
      <w:r w:rsidRPr="004C3224">
        <w:t>государственных</w:t>
      </w:r>
      <w:r w:rsidR="00F86750" w:rsidRPr="004C3224">
        <w:t xml:space="preserve"> </w:t>
      </w:r>
      <w:r w:rsidRPr="004C3224">
        <w:t>или</w:t>
      </w:r>
      <w:r w:rsidR="00F86750" w:rsidRPr="004C3224">
        <w:t xml:space="preserve"> </w:t>
      </w:r>
      <w:r w:rsidRPr="004C3224">
        <w:t>муниципальных</w:t>
      </w:r>
      <w:r w:rsidR="00F86750" w:rsidRPr="004C3224">
        <w:t xml:space="preserve"> </w:t>
      </w:r>
      <w:r w:rsidRPr="004C3224">
        <w:t>нужд;</w:t>
      </w:r>
    </w:p>
    <w:p w14:paraId="54B8308B" w14:textId="77777777"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вид</w:t>
      </w:r>
      <w:r w:rsidR="00F86750" w:rsidRPr="004C3224">
        <w:t xml:space="preserve"> </w:t>
      </w:r>
      <w:r w:rsidRPr="004C3224">
        <w:t>разрешенного</w:t>
      </w:r>
      <w:r w:rsidR="00F86750" w:rsidRPr="004C3224">
        <w:t xml:space="preserve"> </w:t>
      </w:r>
      <w:r w:rsidRPr="004C3224">
        <w:t>использования</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предусмотренных</w:t>
      </w:r>
      <w:r w:rsidR="00F86750" w:rsidRPr="004C3224">
        <w:t xml:space="preserve"> </w:t>
      </w:r>
      <w:r w:rsidRPr="004C3224">
        <w:t>настоящим</w:t>
      </w:r>
      <w:r w:rsidR="00F86750" w:rsidRPr="004C3224">
        <w:t xml:space="preserve"> </w:t>
      </w:r>
      <w:r w:rsidRPr="004C3224">
        <w:t>Кодексом.</w:t>
      </w:r>
    </w:p>
    <w:p w14:paraId="392B2B86" w14:textId="77777777" w:rsidR="00AB4321" w:rsidRPr="004C3224" w:rsidRDefault="00AB4321"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На</w:t>
      </w:r>
      <w:r w:rsidR="00F86750" w:rsidRPr="004C3224">
        <w:t xml:space="preserve"> </w:t>
      </w:r>
      <w:r w:rsidRPr="004C3224">
        <w:t>чертежах</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отображаются:</w:t>
      </w:r>
    </w:p>
    <w:p w14:paraId="48318427" w14:textId="77777777" w:rsidR="00AB4321" w:rsidRPr="004C3224" w:rsidRDefault="00AB4321"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границы</w:t>
      </w:r>
      <w:r w:rsidR="00F86750" w:rsidRPr="004C3224">
        <w:t xml:space="preserve"> </w:t>
      </w:r>
      <w:r w:rsidRPr="004C3224">
        <w:t>планируемых</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подготовка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составе</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w:t>
      </w:r>
      <w:r w:rsidR="00F86750" w:rsidRPr="004C3224">
        <w:t xml:space="preserve"> </w:t>
      </w:r>
      <w:r w:rsidRPr="004C3224">
        <w:t>существующих</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p>
    <w:p w14:paraId="2EA7A928" w14:textId="77777777"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красные</w:t>
      </w:r>
      <w:r w:rsidR="00F86750" w:rsidRPr="004C3224">
        <w:t xml:space="preserve"> </w:t>
      </w:r>
      <w:r w:rsidRPr="004C3224">
        <w:t>линии,</w:t>
      </w:r>
      <w:r w:rsidR="00F86750" w:rsidRPr="004C3224">
        <w:t xml:space="preserve"> </w:t>
      </w:r>
      <w:r w:rsidRPr="004C3224">
        <w:t>утвержденные</w:t>
      </w:r>
      <w:r w:rsidR="00F86750" w:rsidRPr="004C3224">
        <w:t xml:space="preserve"> </w:t>
      </w:r>
      <w:r w:rsidRPr="004C3224">
        <w:t>в</w:t>
      </w:r>
      <w:r w:rsidR="00F86750" w:rsidRPr="004C3224">
        <w:t xml:space="preserve"> </w:t>
      </w:r>
      <w:r w:rsidRPr="004C3224">
        <w:t>составе</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или</w:t>
      </w:r>
      <w:r w:rsidR="00F86750" w:rsidRPr="004C3224">
        <w:t xml:space="preserve"> </w:t>
      </w:r>
      <w:r w:rsidRPr="004C3224">
        <w:t>красные</w:t>
      </w:r>
      <w:r w:rsidR="00F86750" w:rsidRPr="004C3224">
        <w:t xml:space="preserve"> </w:t>
      </w:r>
      <w:r w:rsidRPr="004C3224">
        <w:t>линии,</w:t>
      </w:r>
      <w:r w:rsidR="00F86750" w:rsidRPr="004C3224">
        <w:t xml:space="preserve"> </w:t>
      </w:r>
      <w:r w:rsidRPr="004C3224">
        <w:t>утверждаемые,</w:t>
      </w:r>
      <w:r w:rsidR="00F86750" w:rsidRPr="004C3224">
        <w:t xml:space="preserve"> </w:t>
      </w:r>
      <w:r w:rsidRPr="004C3224">
        <w:t>изменяемые</w:t>
      </w:r>
      <w:r w:rsidR="00F86750" w:rsidRPr="004C3224">
        <w:t xml:space="preserve"> </w:t>
      </w:r>
      <w:r w:rsidRPr="004C3224">
        <w:t>проектом</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hyperlink r:id="rId56" w:anchor="/document/12138258/entry/4322" w:history="1">
        <w:r w:rsidRPr="004C3224">
          <w:rPr>
            <w:rStyle w:val="af"/>
            <w:color w:val="auto"/>
            <w:u w:val="none"/>
          </w:rPr>
          <w:t>пунктом</w:t>
        </w:r>
        <w:r w:rsidR="00F86750" w:rsidRPr="004C3224">
          <w:rPr>
            <w:rStyle w:val="af"/>
            <w:color w:val="auto"/>
            <w:u w:val="none"/>
          </w:rPr>
          <w:t xml:space="preserve"> </w:t>
        </w:r>
        <w:r w:rsidRPr="004C3224">
          <w:rPr>
            <w:rStyle w:val="af"/>
            <w:color w:val="auto"/>
            <w:u w:val="none"/>
          </w:rPr>
          <w:t>2</w:t>
        </w:r>
        <w:r w:rsidR="00F86750" w:rsidRPr="004C3224">
          <w:rPr>
            <w:rStyle w:val="af"/>
            <w:color w:val="auto"/>
            <w:u w:val="none"/>
          </w:rPr>
          <w:t xml:space="preserve"> </w:t>
        </w:r>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2</w:t>
        </w:r>
      </w:hyperlink>
      <w:r w:rsidR="00F86750" w:rsidRPr="004C3224">
        <w:t xml:space="preserve"> </w:t>
      </w:r>
      <w:r w:rsidRPr="004C3224">
        <w:t>настоящей</w:t>
      </w:r>
      <w:r w:rsidR="00F86750" w:rsidRPr="004C3224">
        <w:t xml:space="preserve"> </w:t>
      </w:r>
      <w:r w:rsidRPr="004C3224">
        <w:t>статьи;</w:t>
      </w:r>
    </w:p>
    <w:p w14:paraId="711126F7" w14:textId="77777777"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линии</w:t>
      </w:r>
      <w:r w:rsidR="00F86750" w:rsidRPr="004C3224">
        <w:t xml:space="preserve"> </w:t>
      </w:r>
      <w:r w:rsidRPr="004C3224">
        <w:t>отступа</w:t>
      </w:r>
      <w:r w:rsidR="00F86750" w:rsidRPr="004C3224">
        <w:t xml:space="preserve"> </w:t>
      </w:r>
      <w:r w:rsidRPr="004C3224">
        <w:t>от</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определения</w:t>
      </w:r>
      <w:r w:rsidR="00F86750" w:rsidRPr="004C3224">
        <w:t xml:space="preserve"> </w:t>
      </w:r>
      <w:r w:rsidRPr="004C3224">
        <w:t>мест</w:t>
      </w:r>
      <w:r w:rsidR="00F86750" w:rsidRPr="004C3224">
        <w:t xml:space="preserve"> </w:t>
      </w:r>
      <w:r w:rsidRPr="004C3224">
        <w:t>допустимого</w:t>
      </w:r>
      <w:r w:rsidR="00F86750" w:rsidRPr="004C3224">
        <w:t xml:space="preserve"> </w:t>
      </w:r>
      <w:r w:rsidRPr="004C3224">
        <w:t>размещения</w:t>
      </w:r>
      <w:r w:rsidR="00F86750" w:rsidRPr="004C3224">
        <w:t xml:space="preserve"> </w:t>
      </w:r>
      <w:r w:rsidRPr="004C3224">
        <w:t>зданий,</w:t>
      </w:r>
      <w:r w:rsidR="00F86750" w:rsidRPr="004C3224">
        <w:t xml:space="preserve"> </w:t>
      </w:r>
      <w:r w:rsidRPr="004C3224">
        <w:t>строений,</w:t>
      </w:r>
      <w:r w:rsidR="00F86750" w:rsidRPr="004C3224">
        <w:t xml:space="preserve"> </w:t>
      </w:r>
      <w:r w:rsidRPr="004C3224">
        <w:t>сооружений;</w:t>
      </w:r>
    </w:p>
    <w:p w14:paraId="3A10BDDA" w14:textId="77777777" w:rsidR="00AB4321" w:rsidRPr="004C3224" w:rsidRDefault="00AB4321"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границы</w:t>
      </w:r>
      <w:r w:rsidR="00F86750" w:rsidRPr="004C3224">
        <w:t xml:space="preserve"> </w:t>
      </w:r>
      <w:r w:rsidRPr="004C3224">
        <w:t>образуемых</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изменяемых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условные</w:t>
      </w:r>
      <w:r w:rsidR="00F86750" w:rsidRPr="004C3224">
        <w:t xml:space="preserve"> </w:t>
      </w:r>
      <w:r w:rsidRPr="004C3224">
        <w:t>номера</w:t>
      </w:r>
      <w:r w:rsidR="00F86750" w:rsidRPr="004C3224">
        <w:t xml:space="preserve"> </w:t>
      </w:r>
      <w:r w:rsidRPr="004C3224">
        <w:t>образуемых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том</w:t>
      </w:r>
      <w:r w:rsidR="00F86750" w:rsidRPr="004C3224">
        <w:t xml:space="preserve"> </w:t>
      </w:r>
      <w:r w:rsidRPr="004C3224">
        <w:t>числе</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которых</w:t>
      </w:r>
      <w:r w:rsidR="00F86750" w:rsidRPr="004C3224">
        <w:t xml:space="preserve"> </w:t>
      </w:r>
      <w:r w:rsidRPr="004C3224">
        <w:t>предполагаются</w:t>
      </w:r>
      <w:r w:rsidR="00F86750" w:rsidRPr="004C3224">
        <w:t xml:space="preserve"> </w:t>
      </w:r>
      <w:r w:rsidRPr="004C3224">
        <w:t>их</w:t>
      </w:r>
      <w:r w:rsidR="00F86750" w:rsidRPr="004C3224">
        <w:t xml:space="preserve"> </w:t>
      </w:r>
      <w:r w:rsidRPr="004C3224">
        <w:t>резервирование</w:t>
      </w:r>
      <w:r w:rsidR="00F86750" w:rsidRPr="004C3224">
        <w:t xml:space="preserve"> </w:t>
      </w:r>
      <w:r w:rsidRPr="004C3224">
        <w:t>и</w:t>
      </w:r>
      <w:r w:rsidR="00F86750" w:rsidRPr="004C3224">
        <w:t xml:space="preserve"> </w:t>
      </w:r>
      <w:r w:rsidRPr="004C3224">
        <w:t>(или)</w:t>
      </w:r>
      <w:r w:rsidR="00F86750" w:rsidRPr="004C3224">
        <w:t xml:space="preserve"> </w:t>
      </w:r>
      <w:r w:rsidRPr="004C3224">
        <w:t>изъятие</w:t>
      </w:r>
      <w:r w:rsidR="00F86750" w:rsidRPr="004C3224">
        <w:t xml:space="preserve"> </w:t>
      </w:r>
      <w:r w:rsidRPr="004C3224">
        <w:t>для</w:t>
      </w:r>
      <w:r w:rsidR="00F86750" w:rsidRPr="004C3224">
        <w:t xml:space="preserve"> </w:t>
      </w:r>
      <w:r w:rsidRPr="004C3224">
        <w:t>государственных</w:t>
      </w:r>
      <w:r w:rsidR="00F86750" w:rsidRPr="004C3224">
        <w:t xml:space="preserve"> </w:t>
      </w:r>
      <w:r w:rsidRPr="004C3224">
        <w:t>или</w:t>
      </w:r>
      <w:r w:rsidR="00F86750" w:rsidRPr="004C3224">
        <w:t xml:space="preserve"> </w:t>
      </w:r>
      <w:r w:rsidRPr="004C3224">
        <w:t>муниципальных</w:t>
      </w:r>
      <w:r w:rsidR="00F86750" w:rsidRPr="004C3224">
        <w:t xml:space="preserve"> </w:t>
      </w:r>
      <w:r w:rsidRPr="004C3224">
        <w:t>нужд;</w:t>
      </w:r>
    </w:p>
    <w:p w14:paraId="2F50323B" w14:textId="77777777" w:rsidR="00AB4321" w:rsidRPr="004C3224" w:rsidRDefault="00AB4321"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границы</w:t>
      </w:r>
      <w:r w:rsidR="00F86750" w:rsidRPr="004C3224">
        <w:t xml:space="preserve"> </w:t>
      </w:r>
      <w:r w:rsidRPr="004C3224">
        <w:t>зон</w:t>
      </w:r>
      <w:r w:rsidR="00F86750" w:rsidRPr="004C3224">
        <w:t xml:space="preserve"> </w:t>
      </w:r>
      <w:r w:rsidRPr="004C3224">
        <w:t>действия</w:t>
      </w:r>
      <w:r w:rsidR="00F86750" w:rsidRPr="004C3224">
        <w:t xml:space="preserve"> </w:t>
      </w:r>
      <w:r w:rsidRPr="004C3224">
        <w:t>публичных</w:t>
      </w:r>
      <w:r w:rsidR="00F86750" w:rsidRPr="004C3224">
        <w:t xml:space="preserve"> </w:t>
      </w:r>
      <w:r w:rsidRPr="004C3224">
        <w:t>сервитутов.</w:t>
      </w:r>
    </w:p>
    <w:p w14:paraId="32A3D9B3" w14:textId="77777777" w:rsidR="00AB4321" w:rsidRPr="004C3224" w:rsidRDefault="00AB4321" w:rsidP="0028053E">
      <w:pPr>
        <w:pStyle w:val="s1"/>
        <w:shd w:val="clear" w:color="auto" w:fill="FFFFFF"/>
        <w:spacing w:before="0" w:beforeAutospacing="0" w:after="0" w:afterAutospacing="0"/>
        <w:ind w:firstLine="709"/>
        <w:jc w:val="both"/>
      </w:pPr>
      <w:r w:rsidRPr="004C3224">
        <w:lastRenderedPageBreak/>
        <w:t>7.</w:t>
      </w:r>
      <w:r w:rsidR="00F86750" w:rsidRPr="004C3224">
        <w:t xml:space="preserve"> </w:t>
      </w:r>
      <w:r w:rsidRPr="004C3224">
        <w:t>Материалы</w:t>
      </w:r>
      <w:r w:rsidR="00F86750" w:rsidRPr="004C3224">
        <w:t xml:space="preserve"> </w:t>
      </w:r>
      <w:r w:rsidRPr="004C3224">
        <w:t>по</w:t>
      </w:r>
      <w:r w:rsidR="00F86750" w:rsidRPr="004C3224">
        <w:t xml:space="preserve"> </w:t>
      </w:r>
      <w:r w:rsidRPr="004C3224">
        <w:t>обоснованию</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включают</w:t>
      </w:r>
      <w:r w:rsidR="00F86750" w:rsidRPr="004C3224">
        <w:t xml:space="preserve"> </w:t>
      </w:r>
      <w:r w:rsidRPr="004C3224">
        <w:t>в</w:t>
      </w:r>
      <w:r w:rsidR="00F86750" w:rsidRPr="004C3224">
        <w:t xml:space="preserve"> </w:t>
      </w:r>
      <w:r w:rsidRPr="004C3224">
        <w:t>себя</w:t>
      </w:r>
      <w:r w:rsidR="00F86750" w:rsidRPr="004C3224">
        <w:t xml:space="preserve"> </w:t>
      </w:r>
      <w:r w:rsidRPr="004C3224">
        <w:t>чертежи,</w:t>
      </w:r>
      <w:r w:rsidR="00F86750" w:rsidRPr="004C3224">
        <w:t xml:space="preserve"> </w:t>
      </w:r>
      <w:r w:rsidRPr="004C3224">
        <w:t>на</w:t>
      </w:r>
      <w:r w:rsidR="00F86750" w:rsidRPr="004C3224">
        <w:t xml:space="preserve"> </w:t>
      </w:r>
      <w:r w:rsidRPr="004C3224">
        <w:t>которых</w:t>
      </w:r>
      <w:r w:rsidR="00F86750" w:rsidRPr="004C3224">
        <w:t xml:space="preserve"> </w:t>
      </w:r>
      <w:r w:rsidRPr="004C3224">
        <w:t>отображаются:</w:t>
      </w:r>
    </w:p>
    <w:p w14:paraId="52E380D1" w14:textId="77777777" w:rsidR="00AB4321" w:rsidRPr="004C3224" w:rsidRDefault="00AB4321"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границы</w:t>
      </w:r>
      <w:r w:rsidR="00F86750" w:rsidRPr="004C3224">
        <w:t xml:space="preserve"> </w:t>
      </w:r>
      <w:r w:rsidRPr="004C3224">
        <w:t>существующих</w:t>
      </w:r>
      <w:r w:rsidR="00F86750" w:rsidRPr="004C3224">
        <w:t xml:space="preserve"> </w:t>
      </w:r>
      <w:r w:rsidRPr="004C3224">
        <w:t>земельных</w:t>
      </w:r>
      <w:r w:rsidR="00F86750" w:rsidRPr="004C3224">
        <w:t xml:space="preserve"> </w:t>
      </w:r>
      <w:r w:rsidRPr="004C3224">
        <w:t>участков;</w:t>
      </w:r>
    </w:p>
    <w:p w14:paraId="7CD1B521" w14:textId="77777777" w:rsidR="00AB4321" w:rsidRPr="004C3224" w:rsidRDefault="00AB4321"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границы</w:t>
      </w:r>
      <w:r w:rsidR="00F86750" w:rsidRPr="004C3224">
        <w:t xml:space="preserve"> </w:t>
      </w:r>
      <w:r w:rsidRPr="004C3224">
        <w:t>зон</w:t>
      </w:r>
      <w:r w:rsidR="00F86750" w:rsidRPr="004C3224">
        <w:t xml:space="preserve"> </w:t>
      </w:r>
      <w:r w:rsidRPr="004C3224">
        <w:t>с</w:t>
      </w:r>
      <w:r w:rsidR="00F86750" w:rsidRPr="004C3224">
        <w:t xml:space="preserve"> </w:t>
      </w:r>
      <w:r w:rsidRPr="004C3224">
        <w:t>особыми</w:t>
      </w:r>
      <w:r w:rsidR="00F86750" w:rsidRPr="004C3224">
        <w:t xml:space="preserve"> </w:t>
      </w:r>
      <w:r w:rsidRPr="004C3224">
        <w:t>условиями</w:t>
      </w:r>
      <w:r w:rsidR="00F86750" w:rsidRPr="004C3224">
        <w:t xml:space="preserve"> </w:t>
      </w:r>
      <w:r w:rsidRPr="004C3224">
        <w:t>использования</w:t>
      </w:r>
      <w:r w:rsidR="00F86750" w:rsidRPr="004C3224">
        <w:t xml:space="preserve"> </w:t>
      </w:r>
      <w:r w:rsidRPr="004C3224">
        <w:t>территорий;</w:t>
      </w:r>
    </w:p>
    <w:p w14:paraId="141E9FB6" w14:textId="77777777" w:rsidR="00AB4321" w:rsidRPr="004C3224" w:rsidRDefault="00AB4321"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местоположение</w:t>
      </w:r>
      <w:r w:rsidR="00F86750" w:rsidRPr="004C3224">
        <w:t xml:space="preserve"> </w:t>
      </w:r>
      <w:r w:rsidRPr="004C3224">
        <w:t>существующих</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14:paraId="75E1D22B" w14:textId="77777777" w:rsidR="00AB4321" w:rsidRPr="004C3224" w:rsidRDefault="00AB4321"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границы</w:t>
      </w:r>
      <w:r w:rsidR="00F86750" w:rsidRPr="004C3224">
        <w:t xml:space="preserve"> </w:t>
      </w:r>
      <w:r w:rsidRPr="004C3224">
        <w:t>особо</w:t>
      </w:r>
      <w:r w:rsidR="00F86750" w:rsidRPr="004C3224">
        <w:t xml:space="preserve"> </w:t>
      </w:r>
      <w:r w:rsidRPr="004C3224">
        <w:t>охраняемых</w:t>
      </w:r>
      <w:r w:rsidR="00F86750" w:rsidRPr="004C3224">
        <w:t xml:space="preserve"> </w:t>
      </w:r>
      <w:r w:rsidRPr="004C3224">
        <w:t>природных</w:t>
      </w:r>
      <w:r w:rsidR="00F86750" w:rsidRPr="004C3224">
        <w:t xml:space="preserve"> </w:t>
      </w:r>
      <w:r w:rsidRPr="004C3224">
        <w:t>территорий;</w:t>
      </w:r>
    </w:p>
    <w:p w14:paraId="7348BFA4" w14:textId="77777777" w:rsidR="00AB4321" w:rsidRPr="004C3224" w:rsidRDefault="00AB4321"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границы</w:t>
      </w:r>
      <w:r w:rsidR="00F86750" w:rsidRPr="004C3224">
        <w:t xml:space="preserve"> </w:t>
      </w:r>
      <w:r w:rsidRPr="004C3224">
        <w:t>территорий</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p>
    <w:p w14:paraId="48ECF8E1" w14:textId="77777777" w:rsidR="00AB4321" w:rsidRPr="004C3224" w:rsidRDefault="00AB4321" w:rsidP="0028053E">
      <w:pPr>
        <w:pStyle w:val="s1"/>
        <w:shd w:val="clear" w:color="auto" w:fill="FFFFFF"/>
        <w:spacing w:before="0" w:beforeAutospacing="0" w:after="0" w:afterAutospacing="0"/>
        <w:ind w:firstLine="709"/>
        <w:jc w:val="both"/>
      </w:pPr>
      <w:r w:rsidRPr="004C3224">
        <w:t>8.</w:t>
      </w:r>
      <w:r w:rsidR="00F86750" w:rsidRPr="004C3224">
        <w:t xml:space="preserve"> </w:t>
      </w:r>
      <w:r w:rsidRPr="004C3224">
        <w:t>Подготовка</w:t>
      </w:r>
      <w:r w:rsidR="00F86750" w:rsidRPr="004C3224">
        <w:t xml:space="preserve"> </w:t>
      </w:r>
      <w:r w:rsidRPr="004C3224">
        <w:t>проектов</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результатов</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в</w:t>
      </w:r>
      <w:r w:rsidR="00F86750" w:rsidRPr="004C3224">
        <w:t xml:space="preserve"> </w:t>
      </w:r>
      <w:r w:rsidRPr="004C3224">
        <w:t>случаях,</w:t>
      </w:r>
      <w:r w:rsidR="00F86750" w:rsidRPr="004C3224">
        <w:t xml:space="preserve"> </w:t>
      </w:r>
      <w:r w:rsidRPr="004C3224">
        <w:t>если</w:t>
      </w:r>
      <w:r w:rsidR="00F86750" w:rsidRPr="004C3224">
        <w:t xml:space="preserve"> </w:t>
      </w:r>
      <w:r w:rsidRPr="004C3224">
        <w:t>выполнение</w:t>
      </w:r>
      <w:r w:rsidR="00F86750" w:rsidRPr="004C3224">
        <w:t xml:space="preserve"> </w:t>
      </w:r>
      <w:r w:rsidRPr="004C3224">
        <w:t>таких</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документации</w:t>
      </w:r>
      <w:r w:rsidR="00F86750" w:rsidRPr="004C3224">
        <w:t xml:space="preserve"> </w:t>
      </w:r>
      <w:r w:rsidRPr="004C3224">
        <w:t>по</w:t>
      </w:r>
      <w:r w:rsidR="00F86750" w:rsidRPr="004C3224">
        <w:t xml:space="preserve"> </w:t>
      </w:r>
      <w:r w:rsidRPr="004C3224">
        <w:t>планировке</w:t>
      </w:r>
      <w:r w:rsidR="00F86750" w:rsidRPr="004C3224">
        <w:t xml:space="preserve"> </w:t>
      </w:r>
      <w:r w:rsidRPr="004C3224">
        <w:t>территории</w:t>
      </w:r>
      <w:r w:rsidR="00F86750" w:rsidRPr="004C3224">
        <w:t xml:space="preserve"> </w:t>
      </w:r>
      <w:r w:rsidRPr="004C3224">
        <w:t>требуется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настоящим</w:t>
      </w:r>
      <w:r w:rsidR="00F86750" w:rsidRPr="004C3224">
        <w:t xml:space="preserve"> </w:t>
      </w:r>
      <w:r w:rsidRPr="004C3224">
        <w:t>Кодексом.</w:t>
      </w:r>
      <w:r w:rsidR="00F86750" w:rsidRPr="004C3224">
        <w:t xml:space="preserve"> </w:t>
      </w:r>
      <w:r w:rsidRPr="004C3224">
        <w:t>В</w:t>
      </w:r>
      <w:r w:rsidR="00F86750" w:rsidRPr="004C3224">
        <w:t xml:space="preserve"> </w:t>
      </w:r>
      <w:r w:rsidRPr="004C3224">
        <w:t>целях</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допускается</w:t>
      </w:r>
      <w:r w:rsidR="00F86750" w:rsidRPr="004C3224">
        <w:t xml:space="preserve"> </w:t>
      </w:r>
      <w:r w:rsidRPr="004C3224">
        <w:t>использование</w:t>
      </w:r>
      <w:r w:rsidR="00F86750" w:rsidRPr="004C3224">
        <w:t xml:space="preserve"> </w:t>
      </w:r>
      <w:r w:rsidRPr="004C3224">
        <w:t>материалов</w:t>
      </w:r>
      <w:r w:rsidR="00F86750" w:rsidRPr="004C3224">
        <w:t xml:space="preserve"> </w:t>
      </w:r>
      <w:r w:rsidRPr="004C3224">
        <w:t>и</w:t>
      </w:r>
      <w:r w:rsidR="00F86750" w:rsidRPr="004C3224">
        <w:t xml:space="preserve"> </w:t>
      </w:r>
      <w:r w:rsidRPr="004C3224">
        <w:t>результатов</w:t>
      </w:r>
      <w:r w:rsidR="00F86750" w:rsidRPr="004C3224">
        <w:t xml:space="preserve"> </w:t>
      </w:r>
      <w:r w:rsidRPr="004C3224">
        <w:t>инженерных</w:t>
      </w:r>
      <w:r w:rsidR="00F86750" w:rsidRPr="004C3224">
        <w:t xml:space="preserve"> </w:t>
      </w:r>
      <w:r w:rsidRPr="004C3224">
        <w:t>изысканий,</w:t>
      </w:r>
      <w:r w:rsidR="00F86750" w:rsidRPr="004C3224">
        <w:t xml:space="preserve"> </w:t>
      </w:r>
      <w:r w:rsidRPr="004C3224">
        <w:t>полученных</w:t>
      </w:r>
      <w:r w:rsidR="00F86750" w:rsidRPr="004C3224">
        <w:t xml:space="preserve"> </w:t>
      </w:r>
      <w:r w:rsidRPr="004C3224">
        <w:t>для</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планировки</w:t>
      </w:r>
      <w:r w:rsidR="00F86750" w:rsidRPr="004C3224">
        <w:t xml:space="preserve"> </w:t>
      </w:r>
      <w:r w:rsidRPr="004C3224">
        <w:t>данной</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течение</w:t>
      </w:r>
      <w:r w:rsidR="00F86750" w:rsidRPr="004C3224">
        <w:t xml:space="preserve"> </w:t>
      </w:r>
      <w:r w:rsidRPr="004C3224">
        <w:t>не</w:t>
      </w:r>
      <w:r w:rsidR="00F86750" w:rsidRPr="004C3224">
        <w:t xml:space="preserve"> </w:t>
      </w:r>
      <w:r w:rsidRPr="004C3224">
        <w:t>более</w:t>
      </w:r>
      <w:r w:rsidR="00F86750" w:rsidRPr="004C3224">
        <w:t xml:space="preserve"> </w:t>
      </w:r>
      <w:r w:rsidRPr="004C3224">
        <w:t>чем</w:t>
      </w:r>
      <w:r w:rsidR="00F86750" w:rsidRPr="004C3224">
        <w:t xml:space="preserve"> </w:t>
      </w:r>
      <w:r w:rsidRPr="004C3224">
        <w:t>пяти</w:t>
      </w:r>
      <w:r w:rsidR="00F86750" w:rsidRPr="004C3224">
        <w:t xml:space="preserve"> </w:t>
      </w:r>
      <w:r w:rsidRPr="004C3224">
        <w:t>лет</w:t>
      </w:r>
      <w:r w:rsidR="00F86750" w:rsidRPr="004C3224">
        <w:t xml:space="preserve"> </w:t>
      </w:r>
      <w:r w:rsidRPr="004C3224">
        <w:t>со</w:t>
      </w:r>
      <w:r w:rsidR="00F86750" w:rsidRPr="004C3224">
        <w:t xml:space="preserve"> </w:t>
      </w:r>
      <w:r w:rsidRPr="004C3224">
        <w:t>дня</w:t>
      </w:r>
      <w:r w:rsidR="00F86750" w:rsidRPr="004C3224">
        <w:t xml:space="preserve"> </w:t>
      </w:r>
      <w:r w:rsidRPr="004C3224">
        <w:t>их</w:t>
      </w:r>
      <w:r w:rsidR="00F86750" w:rsidRPr="004C3224">
        <w:t xml:space="preserve"> </w:t>
      </w:r>
      <w:r w:rsidRPr="004C3224">
        <w:t>выполнения.</w:t>
      </w:r>
    </w:p>
    <w:p w14:paraId="4614A4C8" w14:textId="77777777" w:rsidR="00AB4321" w:rsidRPr="004C3224" w:rsidRDefault="00AB4321" w:rsidP="0028053E">
      <w:pPr>
        <w:pStyle w:val="s1"/>
        <w:shd w:val="clear" w:color="auto" w:fill="FFFFFF"/>
        <w:spacing w:before="0" w:beforeAutospacing="0" w:after="0" w:afterAutospacing="0"/>
        <w:ind w:firstLine="709"/>
        <w:jc w:val="both"/>
      </w:pPr>
      <w:r w:rsidRPr="004C3224">
        <w:t>9.</w:t>
      </w:r>
      <w:r w:rsidR="00F86750" w:rsidRPr="004C3224">
        <w:t xml:space="preserve"> </w:t>
      </w:r>
      <w:r w:rsidRPr="004C3224">
        <w:t>При</w:t>
      </w:r>
      <w:r w:rsidR="00F86750" w:rsidRPr="004C3224">
        <w:t xml:space="preserve"> </w:t>
      </w:r>
      <w:r w:rsidRPr="004C3224">
        <w:t>подготовке</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определение</w:t>
      </w:r>
      <w:r w:rsidR="00F86750" w:rsidRPr="004C3224">
        <w:t xml:space="preserve"> </w:t>
      </w:r>
      <w:r w:rsidRPr="004C3224">
        <w:t>местоположения</w:t>
      </w:r>
      <w:r w:rsidR="00F86750" w:rsidRPr="004C3224">
        <w:t xml:space="preserve"> </w:t>
      </w:r>
      <w:r w:rsidRPr="004C3224">
        <w:t>границ</w:t>
      </w:r>
      <w:r w:rsidR="00F86750" w:rsidRPr="004C3224">
        <w:t xml:space="preserve"> </w:t>
      </w:r>
      <w:r w:rsidRPr="004C3224">
        <w:t>образуемых</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изменяемых</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осуществляется</w:t>
      </w:r>
      <w:r w:rsidR="00F86750" w:rsidRPr="004C3224">
        <w:t xml:space="preserve"> </w:t>
      </w:r>
      <w:r w:rsidRPr="004C3224">
        <w:t>в</w:t>
      </w:r>
      <w:r w:rsidR="00F86750" w:rsidRPr="004C3224">
        <w:t xml:space="preserve"> </w:t>
      </w:r>
      <w:r w:rsidRPr="004C3224">
        <w:t>соответствии</w:t>
      </w:r>
      <w:r w:rsidR="00F86750" w:rsidRPr="004C3224">
        <w:t xml:space="preserve"> </w:t>
      </w:r>
      <w:r w:rsidRPr="004C3224">
        <w:t>с</w:t>
      </w:r>
      <w:r w:rsidR="00F86750" w:rsidRPr="004C3224">
        <w:t xml:space="preserve"> </w:t>
      </w:r>
      <w:r w:rsidRPr="004C3224">
        <w:t>градостроительными</w:t>
      </w:r>
      <w:r w:rsidR="00F86750" w:rsidRPr="004C3224">
        <w:t xml:space="preserve"> </w:t>
      </w:r>
      <w:r w:rsidRPr="004C3224">
        <w:t>регламентами</w:t>
      </w:r>
      <w:r w:rsidR="00F86750" w:rsidRPr="004C3224">
        <w:t xml:space="preserve"> </w:t>
      </w:r>
      <w:r w:rsidRPr="004C3224">
        <w:t>и</w:t>
      </w:r>
      <w:r w:rsidR="00F86750" w:rsidRPr="004C3224">
        <w:t xml:space="preserve"> </w:t>
      </w:r>
      <w:r w:rsidRPr="004C3224">
        <w:t>нормами</w:t>
      </w:r>
      <w:r w:rsidR="00F86750" w:rsidRPr="004C3224">
        <w:t xml:space="preserve"> </w:t>
      </w:r>
      <w:r w:rsidRPr="004C3224">
        <w:t>отвода</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для</w:t>
      </w:r>
      <w:r w:rsidR="00F86750" w:rsidRPr="004C3224">
        <w:t xml:space="preserve"> </w:t>
      </w:r>
      <w:r w:rsidRPr="004C3224">
        <w:t>конкретных</w:t>
      </w:r>
      <w:r w:rsidR="00F86750" w:rsidRPr="004C3224">
        <w:t xml:space="preserve"> </w:t>
      </w:r>
      <w:r w:rsidRPr="004C3224">
        <w:t>видов</w:t>
      </w:r>
      <w:r w:rsidR="00F86750" w:rsidRPr="004C3224">
        <w:t xml:space="preserve"> </w:t>
      </w:r>
      <w:r w:rsidRPr="004C3224">
        <w:t>деятельности,</w:t>
      </w:r>
      <w:r w:rsidR="00F86750" w:rsidRPr="004C3224">
        <w:t xml:space="preserve"> </w:t>
      </w:r>
      <w:r w:rsidRPr="004C3224">
        <w:t>иными</w:t>
      </w:r>
      <w:r w:rsidR="00F86750" w:rsidRPr="004C3224">
        <w:t xml:space="preserve"> </w:t>
      </w:r>
      <w:r w:rsidRPr="004C3224">
        <w:t>требованиями</w:t>
      </w:r>
      <w:r w:rsidR="00F86750" w:rsidRPr="004C3224">
        <w:t xml:space="preserve"> </w:t>
      </w:r>
      <w:r w:rsidRPr="004C3224">
        <w:t>к</w:t>
      </w:r>
      <w:r w:rsidR="00F86750" w:rsidRPr="004C3224">
        <w:t xml:space="preserve"> </w:t>
      </w:r>
      <w:r w:rsidRPr="004C3224">
        <w:t>образуемым</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изменяемым</w:t>
      </w:r>
      <w:r w:rsidR="00F86750" w:rsidRPr="004C3224">
        <w:t xml:space="preserve"> </w:t>
      </w:r>
      <w:r w:rsidRPr="004C3224">
        <w:t>земельным</w:t>
      </w:r>
      <w:r w:rsidR="00F86750" w:rsidRPr="004C3224">
        <w:t xml:space="preserve"> </w:t>
      </w:r>
      <w:r w:rsidRPr="004C3224">
        <w:t>участкам,</w:t>
      </w:r>
      <w:r w:rsidR="00F86750" w:rsidRPr="004C3224">
        <w:t xml:space="preserve"> </w:t>
      </w:r>
      <w:r w:rsidRPr="004C3224">
        <w:t>установленными</w:t>
      </w:r>
      <w:r w:rsidR="00F86750" w:rsidRPr="004C3224">
        <w:t xml:space="preserve"> </w:t>
      </w:r>
      <w:r w:rsidRPr="004C3224">
        <w:t>федеральными</w:t>
      </w:r>
      <w:r w:rsidR="00F86750" w:rsidRPr="004C3224">
        <w:t xml:space="preserve"> </w:t>
      </w:r>
      <w:r w:rsidRPr="004C3224">
        <w:t>законами</w:t>
      </w:r>
      <w:r w:rsidR="00F86750" w:rsidRPr="004C3224">
        <w:t xml:space="preserve"> </w:t>
      </w:r>
      <w:r w:rsidRPr="004C3224">
        <w:t>и</w:t>
      </w:r>
      <w:r w:rsidR="00F86750" w:rsidRPr="004C3224">
        <w:t xml:space="preserve"> </w:t>
      </w:r>
      <w:r w:rsidRPr="004C3224">
        <w:t>законами</w:t>
      </w:r>
      <w:r w:rsidR="00F86750" w:rsidRPr="004C3224">
        <w:t xml:space="preserve"> </w:t>
      </w:r>
      <w:r w:rsidRPr="004C3224">
        <w:t>субъектов</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техническими</w:t>
      </w:r>
      <w:r w:rsidR="00F86750" w:rsidRPr="004C3224">
        <w:t xml:space="preserve"> </w:t>
      </w:r>
      <w:r w:rsidRPr="004C3224">
        <w:t>регламентами,</w:t>
      </w:r>
      <w:r w:rsidR="00F86750" w:rsidRPr="004C3224">
        <w:t xml:space="preserve"> </w:t>
      </w:r>
      <w:r w:rsidRPr="004C3224">
        <w:t>сводами</w:t>
      </w:r>
      <w:r w:rsidR="00F86750" w:rsidRPr="004C3224">
        <w:t xml:space="preserve"> </w:t>
      </w:r>
      <w:r w:rsidRPr="004C3224">
        <w:t>правил.</w:t>
      </w:r>
    </w:p>
    <w:p w14:paraId="21026CB7" w14:textId="77777777" w:rsidR="00AB4321" w:rsidRPr="004C3224" w:rsidRDefault="00AB4321" w:rsidP="0028053E">
      <w:pPr>
        <w:pStyle w:val="s1"/>
        <w:shd w:val="clear" w:color="auto" w:fill="FFFFFF"/>
        <w:spacing w:before="0" w:beforeAutospacing="0" w:after="0" w:afterAutospacing="0"/>
        <w:ind w:firstLine="709"/>
        <w:jc w:val="both"/>
      </w:pPr>
      <w:r w:rsidRPr="004C3224">
        <w:t>10.</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если</w:t>
      </w:r>
      <w:r w:rsidR="00F86750" w:rsidRPr="004C3224">
        <w:t xml:space="preserve"> </w:t>
      </w:r>
      <w:r w:rsidRPr="004C3224">
        <w:t>разработка</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осуществляется</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которой</w:t>
      </w:r>
      <w:r w:rsidR="00F86750" w:rsidRPr="004C3224">
        <w:t xml:space="preserve"> </w:t>
      </w:r>
      <w:r w:rsidRPr="004C3224">
        <w:t>предусматривается</w:t>
      </w:r>
      <w:r w:rsidR="00F86750" w:rsidRPr="004C3224">
        <w:t xml:space="preserve"> </w:t>
      </w:r>
      <w:r w:rsidRPr="004C3224">
        <w:t>образование</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основании</w:t>
      </w:r>
      <w:r w:rsidR="00F86750" w:rsidRPr="004C3224">
        <w:t xml:space="preserve"> </w:t>
      </w:r>
      <w:r w:rsidRPr="004C3224">
        <w:t>утвержденной</w:t>
      </w:r>
      <w:r w:rsidR="00F86750" w:rsidRPr="004C3224">
        <w:t xml:space="preserve"> </w:t>
      </w:r>
      <w:r w:rsidRPr="004C3224">
        <w:t>схемы</w:t>
      </w:r>
      <w:r w:rsidR="00F86750" w:rsidRPr="004C3224">
        <w:t xml:space="preserve"> </w:t>
      </w:r>
      <w:r w:rsidRPr="004C3224">
        <w:t>расположения</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или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на</w:t>
      </w:r>
      <w:r w:rsidR="00F86750" w:rsidRPr="004C3224">
        <w:t xml:space="preserve"> </w:t>
      </w:r>
      <w:r w:rsidRPr="004C3224">
        <w:t>кадастровом</w:t>
      </w:r>
      <w:r w:rsidR="00F86750" w:rsidRPr="004C3224">
        <w:t xml:space="preserve"> </w:t>
      </w:r>
      <w:r w:rsidRPr="004C3224">
        <w:t>плане</w:t>
      </w:r>
      <w:r w:rsidR="00F86750" w:rsidRPr="004C3224">
        <w:t xml:space="preserve"> </w:t>
      </w:r>
      <w:r w:rsidRPr="004C3224">
        <w:t>территории,</w:t>
      </w:r>
      <w:r w:rsidR="00F86750" w:rsidRPr="004C3224">
        <w:t xml:space="preserve"> </w:t>
      </w:r>
      <w:r w:rsidRPr="004C3224">
        <w:t>срок</w:t>
      </w:r>
      <w:r w:rsidR="00F86750" w:rsidRPr="004C3224">
        <w:t xml:space="preserve"> </w:t>
      </w:r>
      <w:r w:rsidRPr="004C3224">
        <w:t>действия</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истек,</w:t>
      </w:r>
      <w:r w:rsidR="00F86750" w:rsidRPr="004C3224">
        <w:t xml:space="preserve"> </w:t>
      </w:r>
      <w:r w:rsidRPr="004C3224">
        <w:t>местоположение</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в</w:t>
      </w:r>
      <w:r w:rsidR="00F86750" w:rsidRPr="004C3224">
        <w:t xml:space="preserve"> </w:t>
      </w:r>
      <w:r w:rsidRPr="004C3224">
        <w:t>таком</w:t>
      </w:r>
      <w:r w:rsidR="00F86750" w:rsidRPr="004C3224">
        <w:t xml:space="preserve"> </w:t>
      </w:r>
      <w:r w:rsidRPr="004C3224">
        <w:t>проекте</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должно</w:t>
      </w:r>
      <w:r w:rsidR="00F86750" w:rsidRPr="004C3224">
        <w:t xml:space="preserve"> </w:t>
      </w:r>
      <w:r w:rsidRPr="004C3224">
        <w:t>соответствовать</w:t>
      </w:r>
      <w:r w:rsidR="00F86750" w:rsidRPr="004C3224">
        <w:t xml:space="preserve"> </w:t>
      </w:r>
      <w:r w:rsidRPr="004C3224">
        <w:t>местоположению</w:t>
      </w:r>
      <w:r w:rsidR="00F86750" w:rsidRPr="004C3224">
        <w:t xml:space="preserve"> </w:t>
      </w:r>
      <w:r w:rsidRPr="004C3224">
        <w:t>границ</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образование</w:t>
      </w:r>
      <w:r w:rsidR="00F86750" w:rsidRPr="004C3224">
        <w:t xml:space="preserve"> </w:t>
      </w:r>
      <w:r w:rsidRPr="004C3224">
        <w:t>которых</w:t>
      </w:r>
      <w:r w:rsidR="00F86750" w:rsidRPr="004C3224">
        <w:t xml:space="preserve"> </w:t>
      </w:r>
      <w:r w:rsidRPr="004C3224">
        <w:t>предусмотрено</w:t>
      </w:r>
      <w:r w:rsidR="00F86750" w:rsidRPr="004C3224">
        <w:t xml:space="preserve"> </w:t>
      </w:r>
      <w:r w:rsidRPr="004C3224">
        <w:t>данной</w:t>
      </w:r>
      <w:r w:rsidR="00F86750" w:rsidRPr="004C3224">
        <w:t xml:space="preserve"> </w:t>
      </w:r>
      <w:r w:rsidRPr="004C3224">
        <w:t>схемой.</w:t>
      </w:r>
    </w:p>
    <w:p w14:paraId="75117D12" w14:textId="77777777" w:rsidR="00AB4321" w:rsidRPr="004C3224" w:rsidRDefault="00AB4321" w:rsidP="0028053E">
      <w:pPr>
        <w:pStyle w:val="s1"/>
        <w:shd w:val="clear" w:color="auto" w:fill="FFFFFF"/>
        <w:spacing w:before="0" w:beforeAutospacing="0" w:after="0" w:afterAutospacing="0"/>
        <w:ind w:firstLine="709"/>
        <w:jc w:val="both"/>
      </w:pPr>
      <w:r w:rsidRPr="004C3224">
        <w:t>11.</w:t>
      </w:r>
      <w:r w:rsidR="00F86750" w:rsidRPr="004C3224">
        <w:t xml:space="preserve"> </w:t>
      </w:r>
      <w:r w:rsidRPr="004C3224">
        <w:t>В</w:t>
      </w:r>
      <w:r w:rsidR="00F86750" w:rsidRPr="004C3224">
        <w:t xml:space="preserve"> </w:t>
      </w:r>
      <w:r w:rsidRPr="004C3224">
        <w:t>проекте</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подготовленном</w:t>
      </w:r>
      <w:r w:rsidR="00F86750" w:rsidRPr="004C3224">
        <w:t xml:space="preserve"> </w:t>
      </w:r>
      <w:r w:rsidRPr="004C3224">
        <w:t>применительно</w:t>
      </w:r>
      <w:r w:rsidR="00F86750" w:rsidRPr="004C3224">
        <w:t xml:space="preserve"> </w:t>
      </w:r>
      <w:r w:rsidRPr="004C3224">
        <w:t>к</w:t>
      </w:r>
      <w:r w:rsidR="00F86750" w:rsidRPr="004C3224">
        <w:t xml:space="preserve"> </w:t>
      </w:r>
      <w:r w:rsidRPr="004C3224">
        <w:t>территории</w:t>
      </w:r>
      <w:r w:rsidR="00F86750" w:rsidRPr="004C3224">
        <w:t xml:space="preserve"> </w:t>
      </w:r>
      <w:r w:rsidRPr="004C3224">
        <w:t>исторического</w:t>
      </w:r>
      <w:r w:rsidR="00F86750" w:rsidRPr="004C3224">
        <w:t xml:space="preserve"> </w:t>
      </w:r>
      <w:r w:rsidRPr="004C3224">
        <w:t>поселения,</w:t>
      </w:r>
      <w:r w:rsidR="00F86750" w:rsidRPr="004C3224">
        <w:t xml:space="preserve"> </w:t>
      </w:r>
      <w:r w:rsidRPr="004C3224">
        <w:t>учитываются</w:t>
      </w:r>
      <w:r w:rsidR="00F86750" w:rsidRPr="004C3224">
        <w:t xml:space="preserve"> </w:t>
      </w:r>
      <w:r w:rsidRPr="004C3224">
        <w:t>элементы</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обеспечение</w:t>
      </w:r>
      <w:r w:rsidR="00F86750" w:rsidRPr="004C3224">
        <w:t xml:space="preserve"> </w:t>
      </w:r>
      <w:r w:rsidRPr="004C3224">
        <w:t>сохранности</w:t>
      </w:r>
      <w:r w:rsidR="00F86750" w:rsidRPr="004C3224">
        <w:t xml:space="preserve"> </w:t>
      </w:r>
      <w:r w:rsidRPr="004C3224">
        <w:t>которых</w:t>
      </w:r>
      <w:r w:rsidR="00F86750" w:rsidRPr="004C3224">
        <w:t xml:space="preserve"> </w:t>
      </w:r>
      <w:r w:rsidRPr="004C3224">
        <w:t>предусмотрено</w:t>
      </w:r>
      <w:r w:rsidR="00F86750" w:rsidRPr="004C3224">
        <w:t xml:space="preserve"> </w:t>
      </w:r>
      <w:hyperlink r:id="rId57" w:anchor="/document/12127232/entry/2" w:history="1">
        <w:r w:rsidRPr="004C3224">
          <w:rPr>
            <w:rStyle w:val="af"/>
            <w:color w:val="auto"/>
            <w:u w:val="none"/>
          </w:rPr>
          <w:t>законодательством</w:t>
        </w:r>
      </w:hyperlink>
      <w:r w:rsidR="00F86750" w:rsidRPr="004C3224">
        <w:t xml:space="preserve"> </w:t>
      </w:r>
      <w:r w:rsidRPr="004C3224">
        <w:t>об</w:t>
      </w:r>
      <w:r w:rsidR="00F86750" w:rsidRPr="004C3224">
        <w:t xml:space="preserve"> </w:t>
      </w:r>
      <w:r w:rsidRPr="004C3224">
        <w:t>охране</w:t>
      </w:r>
      <w:r w:rsidR="00F86750" w:rsidRPr="004C3224">
        <w:t xml:space="preserve"> </w:t>
      </w:r>
      <w:r w:rsidRPr="004C3224">
        <w:t>объектов</w:t>
      </w:r>
      <w:r w:rsidR="00F86750" w:rsidRPr="004C3224">
        <w:t xml:space="preserve"> </w:t>
      </w:r>
      <w:r w:rsidRPr="004C3224">
        <w:t>культурного</w:t>
      </w:r>
      <w:r w:rsidR="00F86750" w:rsidRPr="004C3224">
        <w:t xml:space="preserve"> </w:t>
      </w:r>
      <w:r w:rsidRPr="004C3224">
        <w:t>наследия</w:t>
      </w:r>
      <w:r w:rsidR="00F86750" w:rsidRPr="004C3224">
        <w:t xml:space="preserve"> </w:t>
      </w:r>
      <w:r w:rsidRPr="004C3224">
        <w:t>(памятников</w:t>
      </w:r>
      <w:r w:rsidR="00F86750" w:rsidRPr="004C3224">
        <w:t xml:space="preserve"> </w:t>
      </w:r>
      <w:r w:rsidRPr="004C3224">
        <w:t>истории</w:t>
      </w:r>
      <w:r w:rsidR="00F86750" w:rsidRPr="004C3224">
        <w:t xml:space="preserve"> </w:t>
      </w:r>
      <w:r w:rsidRPr="004C3224">
        <w:t>и</w:t>
      </w:r>
      <w:r w:rsidR="00F86750" w:rsidRPr="004C3224">
        <w:t xml:space="preserve"> </w:t>
      </w:r>
      <w:r w:rsidRPr="004C3224">
        <w:t>культуры)</w:t>
      </w:r>
      <w:r w:rsidR="00F86750" w:rsidRPr="004C3224">
        <w:t xml:space="preserve"> </w:t>
      </w:r>
      <w:r w:rsidRPr="004C3224">
        <w:t>народов</w:t>
      </w:r>
      <w:r w:rsidR="00F86750" w:rsidRPr="004C3224">
        <w:t xml:space="preserve"> </w:t>
      </w:r>
      <w:r w:rsidRPr="004C3224">
        <w:t>Российской</w:t>
      </w:r>
      <w:r w:rsidR="00F86750" w:rsidRPr="004C3224">
        <w:t xml:space="preserve"> </w:t>
      </w:r>
      <w:r w:rsidRPr="004C3224">
        <w:t>Федерации.</w:t>
      </w:r>
    </w:p>
    <w:p w14:paraId="3AF81E84" w14:textId="77777777" w:rsidR="00AB4321" w:rsidRPr="004C3224" w:rsidRDefault="00AB4321" w:rsidP="0028053E">
      <w:pPr>
        <w:pStyle w:val="s1"/>
        <w:shd w:val="clear" w:color="auto" w:fill="FFFFFF"/>
        <w:spacing w:before="0" w:beforeAutospacing="0" w:after="0" w:afterAutospacing="0"/>
        <w:ind w:firstLine="709"/>
        <w:jc w:val="both"/>
      </w:pPr>
      <w:r w:rsidRPr="004C3224">
        <w:t>12.</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расположенной</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элемента</w:t>
      </w:r>
      <w:r w:rsidR="00F86750" w:rsidRPr="004C3224">
        <w:t xml:space="preserve"> </w:t>
      </w:r>
      <w:r w:rsidRPr="004C3224">
        <w:t>или</w:t>
      </w:r>
      <w:r w:rsidR="00F86750" w:rsidRPr="004C3224">
        <w:t xml:space="preserve"> </w:t>
      </w:r>
      <w:r w:rsidRPr="004C3224">
        <w:t>элементов</w:t>
      </w:r>
      <w:r w:rsidR="00F86750" w:rsidRPr="004C3224">
        <w:t xml:space="preserve"> </w:t>
      </w:r>
      <w:r w:rsidRPr="004C3224">
        <w:t>планировочной</w:t>
      </w:r>
      <w:r w:rsidR="00F86750" w:rsidRPr="004C3224">
        <w:t xml:space="preserve"> </w:t>
      </w:r>
      <w:r w:rsidRPr="004C3224">
        <w:t>структуры,</w:t>
      </w:r>
      <w:r w:rsidR="00F86750" w:rsidRPr="004C3224">
        <w:t xml:space="preserve"> </w:t>
      </w:r>
      <w:r w:rsidRPr="004C3224">
        <w:t>утвержденных</w:t>
      </w:r>
      <w:r w:rsidR="00F86750" w:rsidRPr="004C3224">
        <w:t xml:space="preserve"> </w:t>
      </w:r>
      <w:r w:rsidRPr="004C3224">
        <w:t>проектом</w:t>
      </w:r>
      <w:r w:rsidR="00F86750" w:rsidRPr="004C3224">
        <w:t xml:space="preserve"> </w:t>
      </w:r>
      <w:r w:rsidRPr="004C3224">
        <w:t>планировки</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виде</w:t>
      </w:r>
      <w:r w:rsidR="00F86750" w:rsidRPr="004C3224">
        <w:t xml:space="preserve"> </w:t>
      </w:r>
      <w:r w:rsidRPr="004C3224">
        <w:t>отдельного</w:t>
      </w:r>
      <w:r w:rsidR="00F86750" w:rsidRPr="004C3224">
        <w:t xml:space="preserve"> </w:t>
      </w:r>
      <w:r w:rsidRPr="004C3224">
        <w:t>документа</w:t>
      </w:r>
      <w:r w:rsidR="00F86750" w:rsidRPr="004C3224">
        <w:t xml:space="preserve"> </w:t>
      </w:r>
      <w:r w:rsidRPr="004C3224">
        <w:t>публичные</w:t>
      </w:r>
      <w:r w:rsidR="00F86750" w:rsidRPr="004C3224">
        <w:t xml:space="preserve"> </w:t>
      </w:r>
      <w:r w:rsidRPr="004C3224">
        <w:t>слушания</w:t>
      </w:r>
      <w:r w:rsidR="00F86750" w:rsidRPr="004C3224">
        <w:t xml:space="preserve"> </w:t>
      </w:r>
      <w:r w:rsidRPr="004C3224">
        <w:t>не</w:t>
      </w:r>
      <w:r w:rsidR="00F86750" w:rsidRPr="004C3224">
        <w:t xml:space="preserve"> </w:t>
      </w:r>
      <w:r w:rsidRPr="004C3224">
        <w:t>проводятся,</w:t>
      </w:r>
      <w:r w:rsidR="00F86750" w:rsidRPr="004C3224">
        <w:t xml:space="preserve"> </w:t>
      </w:r>
      <w:r w:rsidRPr="004C3224">
        <w:t>за</w:t>
      </w:r>
      <w:r w:rsidR="00F86750" w:rsidRPr="004C3224">
        <w:t xml:space="preserve"> </w:t>
      </w:r>
      <w:r w:rsidRPr="004C3224">
        <w:t>исключением</w:t>
      </w:r>
      <w:r w:rsidR="00F86750" w:rsidRPr="004C3224">
        <w:t xml:space="preserve"> </w:t>
      </w:r>
      <w:r w:rsidRPr="004C3224">
        <w:t>случая</w:t>
      </w:r>
      <w:r w:rsidR="00F86750" w:rsidRPr="004C3224">
        <w:t xml:space="preserve"> </w:t>
      </w:r>
      <w:r w:rsidRPr="004C3224">
        <w:t>подготовки</w:t>
      </w:r>
      <w:r w:rsidR="00F86750" w:rsidRPr="004C3224">
        <w:t xml:space="preserve"> </w:t>
      </w:r>
      <w:r w:rsidRPr="004C3224">
        <w:t>проекта</w:t>
      </w:r>
      <w:r w:rsidR="00F86750" w:rsidRPr="004C3224">
        <w:t xml:space="preserve"> </w:t>
      </w:r>
      <w:r w:rsidRPr="004C3224">
        <w:t>межевания</w:t>
      </w:r>
      <w:r w:rsidR="00F86750" w:rsidRPr="004C3224">
        <w:t xml:space="preserve"> </w:t>
      </w:r>
      <w:r w:rsidRPr="004C3224">
        <w:t>территории</w:t>
      </w:r>
      <w:r w:rsidR="00F86750" w:rsidRPr="004C3224">
        <w:t xml:space="preserve"> </w:t>
      </w:r>
      <w:r w:rsidRPr="004C3224">
        <w:t>для</w:t>
      </w:r>
      <w:r w:rsidR="00F86750" w:rsidRPr="004C3224">
        <w:t xml:space="preserve"> </w:t>
      </w:r>
      <w:r w:rsidRPr="004C3224">
        <w:t>установления,</w:t>
      </w:r>
      <w:r w:rsidR="00F86750" w:rsidRPr="004C3224">
        <w:t xml:space="preserve"> </w:t>
      </w:r>
      <w:r w:rsidRPr="004C3224">
        <w:t>изменения,</w:t>
      </w:r>
      <w:r w:rsidR="00F86750" w:rsidRPr="004C3224">
        <w:t xml:space="preserve"> </w:t>
      </w:r>
      <w:r w:rsidRPr="004C3224">
        <w:t>отмены</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w:t>
      </w:r>
      <w:r w:rsidR="00F86750" w:rsidRPr="004C3224">
        <w:t xml:space="preserve"> </w:t>
      </w:r>
      <w:r w:rsidRPr="004C3224">
        <w:t>связи</w:t>
      </w:r>
      <w:r w:rsidR="00F86750" w:rsidRPr="004C3224">
        <w:t xml:space="preserve"> </w:t>
      </w:r>
      <w:r w:rsidRPr="004C3224">
        <w:t>с</w:t>
      </w:r>
      <w:r w:rsidR="00F86750" w:rsidRPr="004C3224">
        <w:t xml:space="preserve"> </w:t>
      </w:r>
      <w:r w:rsidRPr="004C3224">
        <w:t>образованием</w:t>
      </w:r>
      <w:r w:rsidR="00F86750" w:rsidRPr="004C3224">
        <w:t xml:space="preserve"> </w:t>
      </w:r>
      <w:r w:rsidRPr="004C3224">
        <w:t>и</w:t>
      </w:r>
      <w:r w:rsidR="00F86750" w:rsidRPr="004C3224">
        <w:t xml:space="preserve"> </w:t>
      </w:r>
      <w:r w:rsidRPr="004C3224">
        <w:t>(или)</w:t>
      </w:r>
      <w:r w:rsidR="00F86750" w:rsidRPr="004C3224">
        <w:t xml:space="preserve"> </w:t>
      </w:r>
      <w:r w:rsidRPr="004C3224">
        <w:t>изменением</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расположенного</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территории,</w:t>
      </w:r>
      <w:r w:rsidR="00F86750" w:rsidRPr="004C3224">
        <w:t xml:space="preserve"> </w:t>
      </w:r>
      <w:r w:rsidRPr="004C3224">
        <w:t>в</w:t>
      </w:r>
      <w:r w:rsidR="00F86750" w:rsidRPr="004C3224">
        <w:t xml:space="preserve"> </w:t>
      </w:r>
      <w:r w:rsidRPr="004C3224">
        <w:t>отношении</w:t>
      </w:r>
      <w:r w:rsidR="00F86750" w:rsidRPr="004C3224">
        <w:t xml:space="preserve"> </w:t>
      </w:r>
      <w:r w:rsidRPr="004C3224">
        <w:t>которой</w:t>
      </w:r>
      <w:r w:rsidR="00F86750" w:rsidRPr="004C3224">
        <w:t xml:space="preserve"> </w:t>
      </w:r>
      <w:r w:rsidRPr="004C3224">
        <w:t>не</w:t>
      </w:r>
      <w:r w:rsidR="00F86750" w:rsidRPr="004C3224">
        <w:t xml:space="preserve"> </w:t>
      </w:r>
      <w:r w:rsidRPr="004C3224">
        <w:t>предусматривается</w:t>
      </w:r>
      <w:r w:rsidR="00F86750" w:rsidRPr="004C3224">
        <w:t xml:space="preserve"> </w:t>
      </w:r>
      <w:r w:rsidRPr="004C3224">
        <w:t>осуществление</w:t>
      </w:r>
      <w:r w:rsidR="00F86750" w:rsidRPr="004C3224">
        <w:t xml:space="preserve"> </w:t>
      </w:r>
      <w:r w:rsidRPr="004C3224">
        <w:t>деятельности</w:t>
      </w:r>
      <w:r w:rsidR="00F86750" w:rsidRPr="004C3224">
        <w:t xml:space="preserve"> </w:t>
      </w:r>
      <w:r w:rsidRPr="004C3224">
        <w:t>по</w:t>
      </w:r>
      <w:r w:rsidR="00F86750" w:rsidRPr="004C3224">
        <w:t xml:space="preserve"> </w:t>
      </w:r>
      <w:r w:rsidRPr="004C3224">
        <w:t>комплексному</w:t>
      </w:r>
      <w:r w:rsidR="00F86750" w:rsidRPr="004C3224">
        <w:t xml:space="preserve"> </w:t>
      </w:r>
      <w:r w:rsidRPr="004C3224">
        <w:t>и</w:t>
      </w:r>
      <w:r w:rsidR="00F86750" w:rsidRPr="004C3224">
        <w:t xml:space="preserve"> </w:t>
      </w:r>
      <w:r w:rsidRPr="004C3224">
        <w:t>устойчивому</w:t>
      </w:r>
      <w:r w:rsidR="00F86750" w:rsidRPr="004C3224">
        <w:t xml:space="preserve"> </w:t>
      </w:r>
      <w:r w:rsidRPr="004C3224">
        <w:t>развитию</w:t>
      </w:r>
      <w:r w:rsidR="00F86750" w:rsidRPr="004C3224">
        <w:t xml:space="preserve"> </w:t>
      </w:r>
      <w:r w:rsidRPr="004C3224">
        <w:t>территории,</w:t>
      </w:r>
      <w:r w:rsidR="00F86750" w:rsidRPr="004C3224">
        <w:t xml:space="preserve"> </w:t>
      </w:r>
      <w:r w:rsidRPr="004C3224">
        <w:t>при</w:t>
      </w:r>
      <w:r w:rsidR="00F86750" w:rsidRPr="004C3224">
        <w:t xml:space="preserve"> </w:t>
      </w:r>
      <w:r w:rsidRPr="004C3224">
        <w:t>условии,</w:t>
      </w:r>
      <w:r w:rsidR="00F86750" w:rsidRPr="004C3224">
        <w:t xml:space="preserve"> </w:t>
      </w:r>
      <w:r w:rsidRPr="004C3224">
        <w:t>что</w:t>
      </w:r>
      <w:r w:rsidR="00F86750" w:rsidRPr="004C3224">
        <w:t xml:space="preserve"> </w:t>
      </w:r>
      <w:r w:rsidRPr="004C3224">
        <w:t>такие</w:t>
      </w:r>
      <w:r w:rsidR="00F86750" w:rsidRPr="004C3224">
        <w:t xml:space="preserve"> </w:t>
      </w:r>
      <w:r w:rsidRPr="004C3224">
        <w:t>установление,</w:t>
      </w:r>
      <w:r w:rsidR="00F86750" w:rsidRPr="004C3224">
        <w:t xml:space="preserve"> </w:t>
      </w:r>
      <w:r w:rsidRPr="004C3224">
        <w:t>изменение</w:t>
      </w:r>
      <w:r w:rsidR="00F86750" w:rsidRPr="004C3224">
        <w:t xml:space="preserve"> </w:t>
      </w:r>
      <w:r w:rsidRPr="004C3224">
        <w:t>красных</w:t>
      </w:r>
      <w:r w:rsidR="00F86750" w:rsidRPr="004C3224">
        <w:t xml:space="preserve"> </w:t>
      </w:r>
      <w:r w:rsidRPr="004C3224">
        <w:t>линий</w:t>
      </w:r>
      <w:r w:rsidR="00F86750" w:rsidRPr="004C3224">
        <w:t xml:space="preserve"> </w:t>
      </w:r>
      <w:r w:rsidRPr="004C3224">
        <w:t>влекут</w:t>
      </w:r>
      <w:r w:rsidR="00F86750" w:rsidRPr="004C3224">
        <w:t xml:space="preserve"> </w:t>
      </w:r>
      <w:r w:rsidRPr="004C3224">
        <w:t>за</w:t>
      </w:r>
      <w:r w:rsidR="00F86750" w:rsidRPr="004C3224">
        <w:t xml:space="preserve"> </w:t>
      </w:r>
      <w:r w:rsidRPr="004C3224">
        <w:t>собой</w:t>
      </w:r>
      <w:r w:rsidR="00F86750" w:rsidRPr="004C3224">
        <w:t xml:space="preserve"> </w:t>
      </w:r>
      <w:r w:rsidRPr="004C3224">
        <w:t>изменение</w:t>
      </w:r>
      <w:r w:rsidR="00F86750" w:rsidRPr="004C3224">
        <w:t xml:space="preserve"> </w:t>
      </w:r>
      <w:r w:rsidRPr="004C3224">
        <w:t>границ</w:t>
      </w:r>
      <w:r w:rsidR="00F86750" w:rsidRPr="004C3224">
        <w:t xml:space="preserve"> </w:t>
      </w:r>
      <w:r w:rsidRPr="004C3224">
        <w:t>территории</w:t>
      </w:r>
      <w:r w:rsidR="00F86750" w:rsidRPr="004C3224">
        <w:t xml:space="preserve"> </w:t>
      </w:r>
      <w:r w:rsidRPr="004C3224">
        <w:t>общего</w:t>
      </w:r>
      <w:r w:rsidR="00F86750" w:rsidRPr="004C3224">
        <w:t xml:space="preserve"> </w:t>
      </w:r>
      <w:r w:rsidRPr="004C3224">
        <w:t>пользования.</w:t>
      </w:r>
    </w:p>
    <w:p w14:paraId="5BB774E9" w14:textId="77777777" w:rsidR="004E5343" w:rsidRPr="004C3224" w:rsidRDefault="004E5343" w:rsidP="004E5343">
      <w:pPr>
        <w:pStyle w:val="s1"/>
        <w:shd w:val="clear" w:color="auto" w:fill="FFFFFF"/>
        <w:spacing w:before="0" w:beforeAutospacing="0" w:after="0" w:afterAutospacing="0"/>
        <w:jc w:val="both"/>
      </w:pPr>
    </w:p>
    <w:p w14:paraId="280CE903" w14:textId="77777777" w:rsidR="004E5343" w:rsidRPr="004C3224" w:rsidRDefault="004E5343" w:rsidP="004E5343">
      <w:pPr>
        <w:pStyle w:val="s1"/>
        <w:shd w:val="clear" w:color="auto" w:fill="FFFFFF"/>
        <w:spacing w:before="0" w:beforeAutospacing="0" w:after="0" w:afterAutospacing="0"/>
        <w:jc w:val="both"/>
      </w:pPr>
    </w:p>
    <w:p w14:paraId="1253CDD1" w14:textId="77777777" w:rsidR="002021B7" w:rsidRPr="004C3224" w:rsidRDefault="002021B7" w:rsidP="004E5343">
      <w:pPr>
        <w:jc w:val="center"/>
        <w:outlineLvl w:val="1"/>
        <w:rPr>
          <w:b/>
          <w:bCs/>
          <w:sz w:val="24"/>
          <w:szCs w:val="24"/>
        </w:rPr>
      </w:pPr>
      <w:bookmarkStart w:id="79" w:name="_Toc353548172"/>
      <w:bookmarkStart w:id="80" w:name="_Toc357004055"/>
      <w:bookmarkStart w:id="81" w:name="_Toc433729373"/>
      <w:bookmarkStart w:id="82" w:name="_Toc412129400"/>
      <w:bookmarkEnd w:id="66"/>
      <w:bookmarkEnd w:id="67"/>
      <w:bookmarkEnd w:id="68"/>
      <w:bookmarkEnd w:id="69"/>
      <w:bookmarkEnd w:id="70"/>
      <w:bookmarkEnd w:id="78"/>
      <w:r w:rsidRPr="004C3224">
        <w:rPr>
          <w:b/>
          <w:bCs/>
          <w:sz w:val="24"/>
          <w:szCs w:val="24"/>
        </w:rPr>
        <w:t>Глава</w:t>
      </w:r>
      <w:r w:rsidR="00F86750" w:rsidRPr="004C3224">
        <w:rPr>
          <w:b/>
          <w:bCs/>
          <w:sz w:val="24"/>
          <w:szCs w:val="24"/>
        </w:rPr>
        <w:t xml:space="preserve"> </w:t>
      </w:r>
      <w:r w:rsidRPr="004C3224">
        <w:rPr>
          <w:b/>
          <w:bCs/>
          <w:sz w:val="24"/>
          <w:szCs w:val="24"/>
        </w:rPr>
        <w:t>5.</w:t>
      </w:r>
      <w:r w:rsidR="00F86750" w:rsidRPr="004C3224">
        <w:rPr>
          <w:b/>
          <w:bCs/>
          <w:sz w:val="24"/>
          <w:szCs w:val="24"/>
        </w:rPr>
        <w:t xml:space="preserve"> </w:t>
      </w:r>
      <w:bookmarkEnd w:id="79"/>
      <w:bookmarkEnd w:id="80"/>
      <w:r w:rsidRPr="004C3224">
        <w:rPr>
          <w:b/>
          <w:bCs/>
          <w:sz w:val="24"/>
          <w:szCs w:val="24"/>
        </w:rPr>
        <w:t>ПОЛОЖЕНИЕ</w:t>
      </w:r>
      <w:r w:rsidR="00F86750" w:rsidRPr="004C3224">
        <w:rPr>
          <w:b/>
          <w:bCs/>
          <w:sz w:val="24"/>
          <w:szCs w:val="24"/>
        </w:rPr>
        <w:t xml:space="preserve"> </w:t>
      </w:r>
      <w:r w:rsidRPr="004C3224">
        <w:rPr>
          <w:b/>
          <w:bCs/>
          <w:sz w:val="24"/>
          <w:szCs w:val="24"/>
        </w:rPr>
        <w:t>О</w:t>
      </w:r>
      <w:r w:rsidR="00F86750" w:rsidRPr="004C3224">
        <w:rPr>
          <w:b/>
          <w:bCs/>
          <w:sz w:val="24"/>
          <w:szCs w:val="24"/>
        </w:rPr>
        <w:t xml:space="preserve"> </w:t>
      </w:r>
      <w:r w:rsidRPr="004C3224">
        <w:rPr>
          <w:b/>
          <w:bCs/>
          <w:sz w:val="24"/>
          <w:szCs w:val="24"/>
        </w:rPr>
        <w:t>ПРОВЕДЕНИИ</w:t>
      </w:r>
      <w:r w:rsidR="00F86750" w:rsidRPr="004C3224">
        <w:rPr>
          <w:b/>
          <w:bCs/>
          <w:sz w:val="24"/>
          <w:szCs w:val="24"/>
        </w:rPr>
        <w:t xml:space="preserve"> </w:t>
      </w:r>
      <w:r w:rsidRPr="004C3224">
        <w:rPr>
          <w:b/>
          <w:bCs/>
          <w:sz w:val="24"/>
          <w:szCs w:val="24"/>
        </w:rPr>
        <w:t>ПУБЛИЧНЫХ</w:t>
      </w:r>
      <w:r w:rsidR="00F86750" w:rsidRPr="004C3224">
        <w:rPr>
          <w:b/>
          <w:bCs/>
          <w:sz w:val="24"/>
          <w:szCs w:val="24"/>
        </w:rPr>
        <w:t xml:space="preserve"> </w:t>
      </w:r>
      <w:r w:rsidRPr="004C3224">
        <w:rPr>
          <w:b/>
          <w:bCs/>
          <w:sz w:val="24"/>
          <w:szCs w:val="24"/>
        </w:rPr>
        <w:t>СЛУШАНИЙ</w:t>
      </w:r>
      <w:r w:rsidR="004E5343" w:rsidRPr="004C3224">
        <w:rPr>
          <w:b/>
          <w:bCs/>
          <w:sz w:val="24"/>
          <w:szCs w:val="24"/>
        </w:rPr>
        <w:br/>
      </w:r>
      <w:r w:rsidRPr="004C3224">
        <w:rPr>
          <w:b/>
          <w:bCs/>
          <w:sz w:val="24"/>
          <w:szCs w:val="24"/>
        </w:rPr>
        <w:t>ПО</w:t>
      </w:r>
      <w:r w:rsidR="00F86750" w:rsidRPr="004C3224">
        <w:rPr>
          <w:b/>
          <w:bCs/>
          <w:sz w:val="24"/>
          <w:szCs w:val="24"/>
        </w:rPr>
        <w:t xml:space="preserve"> </w:t>
      </w:r>
      <w:r w:rsidRPr="004C3224">
        <w:rPr>
          <w:b/>
          <w:bCs/>
          <w:sz w:val="24"/>
          <w:szCs w:val="24"/>
        </w:rPr>
        <w:t>ВОПРОСАМ</w:t>
      </w:r>
      <w:r w:rsidR="00F86750" w:rsidRPr="004C3224">
        <w:rPr>
          <w:b/>
          <w:bCs/>
          <w:sz w:val="24"/>
          <w:szCs w:val="24"/>
        </w:rPr>
        <w:t xml:space="preserve"> </w:t>
      </w:r>
      <w:r w:rsidRPr="004C3224">
        <w:rPr>
          <w:b/>
          <w:bCs/>
          <w:sz w:val="24"/>
          <w:szCs w:val="24"/>
        </w:rPr>
        <w:t>ЗЕМЛЕПОЛЬЗОВАНИЯ</w:t>
      </w:r>
      <w:r w:rsidR="00F86750" w:rsidRPr="004C3224">
        <w:rPr>
          <w:b/>
          <w:bCs/>
          <w:sz w:val="24"/>
          <w:szCs w:val="24"/>
        </w:rPr>
        <w:t xml:space="preserve"> </w:t>
      </w:r>
      <w:r w:rsidRPr="004C3224">
        <w:rPr>
          <w:b/>
          <w:bCs/>
          <w:sz w:val="24"/>
          <w:szCs w:val="24"/>
        </w:rPr>
        <w:t>И</w:t>
      </w:r>
      <w:r w:rsidR="00F86750" w:rsidRPr="004C3224">
        <w:rPr>
          <w:b/>
          <w:bCs/>
          <w:sz w:val="24"/>
          <w:szCs w:val="24"/>
        </w:rPr>
        <w:t xml:space="preserve"> </w:t>
      </w:r>
      <w:r w:rsidRPr="004C3224">
        <w:rPr>
          <w:b/>
          <w:bCs/>
          <w:sz w:val="24"/>
          <w:szCs w:val="24"/>
        </w:rPr>
        <w:t>ЗАСТРОЙКИ</w:t>
      </w:r>
      <w:bookmarkEnd w:id="81"/>
    </w:p>
    <w:p w14:paraId="340B8778" w14:textId="77777777" w:rsidR="00E42175" w:rsidRPr="004C3224" w:rsidRDefault="00E42175" w:rsidP="0028053E">
      <w:pPr>
        <w:jc w:val="both"/>
        <w:outlineLvl w:val="2"/>
        <w:rPr>
          <w:sz w:val="24"/>
          <w:szCs w:val="24"/>
        </w:rPr>
      </w:pPr>
      <w:bookmarkStart w:id="83" w:name="_Toc412129401"/>
      <w:bookmarkStart w:id="84" w:name="_Toc433729374"/>
      <w:bookmarkEnd w:id="82"/>
    </w:p>
    <w:p w14:paraId="3958D771" w14:textId="77777777" w:rsidR="002021B7" w:rsidRPr="004C3224" w:rsidRDefault="002021B7"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1</w:t>
      </w:r>
      <w:r w:rsidR="0093714D" w:rsidRPr="004C3224">
        <w:rPr>
          <w:b/>
          <w:sz w:val="24"/>
          <w:szCs w:val="24"/>
        </w:rPr>
        <w:t>7</w:t>
      </w:r>
      <w:r w:rsidRPr="004C3224">
        <w:rPr>
          <w:b/>
          <w:sz w:val="24"/>
          <w:szCs w:val="24"/>
        </w:rPr>
        <w:t>.</w:t>
      </w:r>
      <w:r w:rsidR="00F86750" w:rsidRPr="004C3224">
        <w:rPr>
          <w:b/>
          <w:sz w:val="24"/>
          <w:szCs w:val="24"/>
        </w:rPr>
        <w:t xml:space="preserve"> </w:t>
      </w:r>
      <w:r w:rsidRPr="004C3224">
        <w:rPr>
          <w:b/>
          <w:sz w:val="24"/>
          <w:szCs w:val="24"/>
        </w:rPr>
        <w:t>Общие</w:t>
      </w:r>
      <w:r w:rsidR="00F86750" w:rsidRPr="004C3224">
        <w:rPr>
          <w:b/>
          <w:sz w:val="24"/>
          <w:szCs w:val="24"/>
        </w:rPr>
        <w:t xml:space="preserve"> </w:t>
      </w:r>
      <w:r w:rsidRPr="004C3224">
        <w:rPr>
          <w:b/>
          <w:sz w:val="24"/>
          <w:szCs w:val="24"/>
        </w:rPr>
        <w:t>положения</w:t>
      </w:r>
      <w:r w:rsidR="00F86750" w:rsidRPr="004C3224">
        <w:rPr>
          <w:b/>
          <w:sz w:val="24"/>
          <w:szCs w:val="24"/>
        </w:rPr>
        <w:t xml:space="preserve"> </w:t>
      </w:r>
      <w:r w:rsidRPr="004C3224">
        <w:rPr>
          <w:b/>
          <w:sz w:val="24"/>
          <w:szCs w:val="24"/>
        </w:rPr>
        <w:t>о</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слушаниях</w:t>
      </w:r>
      <w:bookmarkEnd w:id="83"/>
      <w:bookmarkEnd w:id="84"/>
    </w:p>
    <w:p w14:paraId="204DE384" w14:textId="77777777" w:rsidR="00726C91" w:rsidRPr="004C3224" w:rsidRDefault="002021B7" w:rsidP="0028053E">
      <w:pPr>
        <w:suppressAutoHyphens/>
        <w:ind w:firstLine="709"/>
        <w:jc w:val="both"/>
        <w:rPr>
          <w:sz w:val="24"/>
          <w:szCs w:val="24"/>
        </w:rPr>
      </w:pPr>
      <w:bookmarkStart w:id="85" w:name="_Toc344077822"/>
      <w:bookmarkStart w:id="86" w:name="_Toc353466153"/>
      <w:bookmarkStart w:id="87" w:name="_Toc353543252"/>
      <w:bookmarkStart w:id="88" w:name="_Toc353548173"/>
      <w:bookmarkStart w:id="89" w:name="_Toc357004056"/>
      <w:bookmarkEnd w:id="58"/>
      <w:r w:rsidRPr="004C3224">
        <w:rPr>
          <w:sz w:val="24"/>
          <w:szCs w:val="24"/>
        </w:rPr>
        <w:t>1.</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общих</w:t>
      </w:r>
      <w:r w:rsidR="00F86750" w:rsidRPr="004C3224">
        <w:rPr>
          <w:sz w:val="24"/>
          <w:szCs w:val="24"/>
        </w:rPr>
        <w:t xml:space="preserve"> </w:t>
      </w:r>
      <w:r w:rsidRPr="004C3224">
        <w:rPr>
          <w:sz w:val="24"/>
          <w:szCs w:val="24"/>
        </w:rPr>
        <w:t>принципах</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726C91" w:rsidRPr="004C3224">
        <w:rPr>
          <w:sz w:val="24"/>
          <w:szCs w:val="24"/>
        </w:rPr>
        <w:t>.</w:t>
      </w:r>
    </w:p>
    <w:p w14:paraId="671E1425" w14:textId="77777777" w:rsidR="002021B7" w:rsidRPr="004C3224" w:rsidRDefault="002021B7" w:rsidP="0028053E">
      <w:pPr>
        <w:suppressAutoHyphens/>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p>
    <w:p w14:paraId="07F7BD71" w14:textId="77777777" w:rsidR="002021B7" w:rsidRPr="004C3224" w:rsidRDefault="002021B7" w:rsidP="0028053E">
      <w:pPr>
        <w:suppressAutoHyphens/>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предотвращение</w:t>
      </w:r>
      <w:r w:rsidR="00F86750" w:rsidRPr="004C3224">
        <w:rPr>
          <w:sz w:val="24"/>
          <w:szCs w:val="24"/>
        </w:rPr>
        <w:t xml:space="preserve"> </w:t>
      </w:r>
      <w:r w:rsidRPr="004C3224">
        <w:rPr>
          <w:sz w:val="24"/>
          <w:szCs w:val="24"/>
        </w:rPr>
        <w:t>ущерба,</w:t>
      </w:r>
      <w:r w:rsidR="00F86750" w:rsidRPr="004C3224">
        <w:rPr>
          <w:sz w:val="24"/>
          <w:szCs w:val="24"/>
        </w:rPr>
        <w:t xml:space="preserve"> </w:t>
      </w:r>
      <w:r w:rsidRPr="004C3224">
        <w:rPr>
          <w:sz w:val="24"/>
          <w:szCs w:val="24"/>
        </w:rPr>
        <w:t>который</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нанесен</w:t>
      </w:r>
      <w:r w:rsidR="00F86750" w:rsidRPr="004C3224">
        <w:rPr>
          <w:sz w:val="24"/>
          <w:szCs w:val="24"/>
        </w:rPr>
        <w:t xml:space="preserve"> </w:t>
      </w:r>
      <w:r w:rsidRPr="004C3224">
        <w:rPr>
          <w:sz w:val="24"/>
          <w:szCs w:val="24"/>
        </w:rPr>
        <w:t>жильцам</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оказавшимся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непосредственной</w:t>
      </w:r>
      <w:r w:rsidR="00F86750" w:rsidRPr="004C3224">
        <w:rPr>
          <w:sz w:val="24"/>
          <w:szCs w:val="24"/>
        </w:rPr>
        <w:t xml:space="preserve"> </w:t>
      </w:r>
      <w:r w:rsidRPr="004C3224">
        <w:rPr>
          <w:sz w:val="24"/>
          <w:szCs w:val="24"/>
        </w:rPr>
        <w:t>близости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lastRenderedPageBreak/>
        <w:t>земельным</w:t>
      </w:r>
      <w:r w:rsidR="00F86750" w:rsidRPr="004C3224">
        <w:rPr>
          <w:sz w:val="24"/>
          <w:szCs w:val="24"/>
        </w:rPr>
        <w:t xml:space="preserve"> </w:t>
      </w:r>
      <w:r w:rsidRPr="004C3224">
        <w:rPr>
          <w:sz w:val="24"/>
          <w:szCs w:val="24"/>
        </w:rPr>
        <w:t>участкам,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планируется</w:t>
      </w:r>
      <w:r w:rsidR="00F86750" w:rsidRPr="004C3224">
        <w:rPr>
          <w:sz w:val="24"/>
          <w:szCs w:val="24"/>
        </w:rPr>
        <w:t xml:space="preserve"> </w:t>
      </w:r>
      <w:r w:rsidRPr="004C3224">
        <w:rPr>
          <w:sz w:val="24"/>
          <w:szCs w:val="24"/>
        </w:rPr>
        <w:t>осуществить</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реконструкцию,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владельцам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r w:rsidR="00F86750" w:rsidRPr="004C3224">
        <w:rPr>
          <w:sz w:val="24"/>
          <w:szCs w:val="24"/>
        </w:rPr>
        <w:t xml:space="preserve"> </w:t>
      </w:r>
      <w:r w:rsidRPr="004C3224">
        <w:rPr>
          <w:sz w:val="24"/>
          <w:szCs w:val="24"/>
        </w:rPr>
        <w:t>тем</w:t>
      </w:r>
      <w:r w:rsidR="00F86750" w:rsidRPr="004C3224">
        <w:rPr>
          <w:sz w:val="24"/>
          <w:szCs w:val="24"/>
        </w:rPr>
        <w:t xml:space="preserve"> </w:t>
      </w:r>
      <w:r w:rsidRPr="004C3224">
        <w:rPr>
          <w:sz w:val="24"/>
          <w:szCs w:val="24"/>
        </w:rPr>
        <w:t>видом</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поводу</w:t>
      </w:r>
      <w:r w:rsidR="00F86750" w:rsidRPr="004C3224">
        <w:rPr>
          <w:sz w:val="24"/>
          <w:szCs w:val="24"/>
        </w:rPr>
        <w:t xml:space="preserve"> </w:t>
      </w:r>
      <w:r w:rsidRPr="004C3224">
        <w:rPr>
          <w:sz w:val="24"/>
          <w:szCs w:val="24"/>
        </w:rPr>
        <w:t>которого</w:t>
      </w:r>
      <w:r w:rsidR="00F86750" w:rsidRPr="004C3224">
        <w:rPr>
          <w:sz w:val="24"/>
          <w:szCs w:val="24"/>
        </w:rPr>
        <w:t xml:space="preserve"> </w:t>
      </w:r>
      <w:r w:rsidRPr="004C3224">
        <w:rPr>
          <w:sz w:val="24"/>
          <w:szCs w:val="24"/>
        </w:rPr>
        <w:t>испрашивается</w:t>
      </w:r>
      <w:r w:rsidR="00F86750" w:rsidRPr="004C3224">
        <w:rPr>
          <w:sz w:val="24"/>
          <w:szCs w:val="24"/>
        </w:rPr>
        <w:t xml:space="preserve"> </w:t>
      </w:r>
      <w:r w:rsidRPr="004C3224">
        <w:rPr>
          <w:sz w:val="24"/>
          <w:szCs w:val="24"/>
        </w:rPr>
        <w:t>специальное</w:t>
      </w:r>
      <w:r w:rsidR="00F86750" w:rsidRPr="004C3224">
        <w:rPr>
          <w:sz w:val="24"/>
          <w:szCs w:val="24"/>
        </w:rPr>
        <w:t xml:space="preserve"> </w:t>
      </w:r>
      <w:r w:rsidRPr="004C3224">
        <w:rPr>
          <w:sz w:val="24"/>
          <w:szCs w:val="24"/>
        </w:rPr>
        <w:t>согласование;</w:t>
      </w:r>
    </w:p>
    <w:p w14:paraId="462B3E0A" w14:textId="77777777" w:rsidR="002021B7" w:rsidRPr="004C3224" w:rsidRDefault="002021B7" w:rsidP="0028053E">
      <w:pPr>
        <w:suppressAutoHyphens/>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информирование</w:t>
      </w:r>
      <w:r w:rsidR="00F86750" w:rsidRPr="004C3224">
        <w:rPr>
          <w:sz w:val="24"/>
          <w:szCs w:val="24"/>
        </w:rPr>
        <w:t xml:space="preserve"> </w:t>
      </w:r>
      <w:r w:rsidRPr="004C3224">
        <w:rPr>
          <w:sz w:val="24"/>
          <w:szCs w:val="24"/>
        </w:rPr>
        <w:t>общественности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участия</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принятии</w:t>
      </w:r>
      <w:r w:rsidR="00F86750" w:rsidRPr="004C3224">
        <w:rPr>
          <w:sz w:val="24"/>
          <w:szCs w:val="24"/>
        </w:rPr>
        <w:t xml:space="preserve"> </w:t>
      </w:r>
      <w:r w:rsidRPr="004C3224">
        <w:rPr>
          <w:sz w:val="24"/>
          <w:szCs w:val="24"/>
        </w:rPr>
        <w:t>решений,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контролировать</w:t>
      </w:r>
      <w:r w:rsidR="00F86750" w:rsidRPr="004C3224">
        <w:rPr>
          <w:sz w:val="24"/>
          <w:szCs w:val="24"/>
        </w:rPr>
        <w:t xml:space="preserve"> </w:t>
      </w:r>
      <w:r w:rsidRPr="004C3224">
        <w:rPr>
          <w:sz w:val="24"/>
          <w:szCs w:val="24"/>
        </w:rPr>
        <w:t>принятие</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землепользованию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застройке.</w:t>
      </w:r>
    </w:p>
    <w:p w14:paraId="03F7E2FF" w14:textId="77777777" w:rsidR="002021B7" w:rsidRPr="004C3224" w:rsidRDefault="002021B7" w:rsidP="0028053E">
      <w:pPr>
        <w:suppressAutoHyphens/>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организуются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когда</w:t>
      </w:r>
      <w:r w:rsidR="00F86750" w:rsidRPr="004C3224">
        <w:rPr>
          <w:sz w:val="24"/>
          <w:szCs w:val="24"/>
        </w:rPr>
        <w:t xml:space="preserve"> </w:t>
      </w:r>
      <w:r w:rsidRPr="004C3224">
        <w:rPr>
          <w:sz w:val="24"/>
          <w:szCs w:val="24"/>
        </w:rPr>
        <w:t>рассматриваются</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вопросы:</w:t>
      </w:r>
    </w:p>
    <w:p w14:paraId="57CC108D" w14:textId="77777777" w:rsidR="002021B7" w:rsidRPr="004C3224" w:rsidRDefault="002021B7" w:rsidP="0028053E">
      <w:pPr>
        <w:suppressAutoHyphens/>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p>
    <w:p w14:paraId="4AA3C8BD" w14:textId="77777777" w:rsidR="002021B7" w:rsidRPr="004C3224" w:rsidRDefault="002021B7" w:rsidP="0028053E">
      <w:pPr>
        <w:suppressAutoHyphens/>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планировки</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проекты</w:t>
      </w:r>
      <w:r w:rsidR="00F86750" w:rsidRPr="004C3224">
        <w:rPr>
          <w:sz w:val="24"/>
          <w:szCs w:val="24"/>
        </w:rPr>
        <w:t xml:space="preserve"> </w:t>
      </w:r>
      <w:r w:rsidRPr="004C3224">
        <w:rPr>
          <w:sz w:val="24"/>
          <w:szCs w:val="24"/>
        </w:rPr>
        <w:t>межевания</w:t>
      </w:r>
      <w:r w:rsidR="00F86750" w:rsidRPr="004C3224">
        <w:rPr>
          <w:sz w:val="24"/>
          <w:szCs w:val="24"/>
        </w:rPr>
        <w:t xml:space="preserve"> </w:t>
      </w:r>
      <w:r w:rsidRPr="004C3224">
        <w:rPr>
          <w:sz w:val="24"/>
          <w:szCs w:val="24"/>
        </w:rPr>
        <w:t>территорий;</w:t>
      </w:r>
    </w:p>
    <w:p w14:paraId="0858DA7F" w14:textId="77777777" w:rsidR="002021B7" w:rsidRPr="004C3224" w:rsidRDefault="002021B7" w:rsidP="0028053E">
      <w:pPr>
        <w:suppressAutoHyphens/>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p w14:paraId="53C2F9D3" w14:textId="77777777" w:rsidR="002021B7" w:rsidRPr="004C3224" w:rsidRDefault="002021B7" w:rsidP="0028053E">
      <w:pPr>
        <w:suppressAutoHyphens/>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отклонения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p w14:paraId="79F6FCA0" w14:textId="77777777" w:rsidR="002021B7" w:rsidRPr="004C3224" w:rsidRDefault="002021B7" w:rsidP="0028053E">
      <w:pPr>
        <w:ind w:firstLine="709"/>
        <w:jc w:val="both"/>
        <w:outlineLvl w:val="2"/>
        <w:rPr>
          <w:b/>
          <w:sz w:val="24"/>
          <w:szCs w:val="24"/>
        </w:rPr>
      </w:pPr>
      <w:bookmarkStart w:id="90" w:name="_Toc412129402"/>
      <w:bookmarkStart w:id="91" w:name="_Toc433729375"/>
      <w:r w:rsidRPr="004C3224">
        <w:rPr>
          <w:b/>
          <w:sz w:val="24"/>
          <w:szCs w:val="24"/>
        </w:rPr>
        <w:t>Статья</w:t>
      </w:r>
      <w:r w:rsidR="00F86750" w:rsidRPr="004C3224">
        <w:rPr>
          <w:b/>
          <w:sz w:val="24"/>
          <w:szCs w:val="24"/>
        </w:rPr>
        <w:t xml:space="preserve"> </w:t>
      </w:r>
      <w:r w:rsidRPr="004C3224">
        <w:rPr>
          <w:b/>
          <w:sz w:val="24"/>
          <w:szCs w:val="24"/>
        </w:rPr>
        <w:t>1</w:t>
      </w:r>
      <w:r w:rsidR="0093714D" w:rsidRPr="004C3224">
        <w:rPr>
          <w:b/>
          <w:sz w:val="24"/>
          <w:szCs w:val="24"/>
        </w:rPr>
        <w:t>8</w:t>
      </w:r>
      <w:r w:rsidRPr="004C3224">
        <w:rPr>
          <w:b/>
          <w:sz w:val="24"/>
          <w:szCs w:val="24"/>
        </w:rPr>
        <w:t>.</w:t>
      </w:r>
      <w:r w:rsidR="00F86750" w:rsidRPr="004C3224">
        <w:rPr>
          <w:b/>
          <w:sz w:val="24"/>
          <w:szCs w:val="24"/>
        </w:rPr>
        <w:t xml:space="preserve"> </w:t>
      </w:r>
      <w:bookmarkEnd w:id="85"/>
      <w:bookmarkEnd w:id="86"/>
      <w:bookmarkEnd w:id="87"/>
      <w:bookmarkEnd w:id="88"/>
      <w:bookmarkEnd w:id="89"/>
      <w:r w:rsidRPr="004C3224">
        <w:rPr>
          <w:b/>
          <w:sz w:val="24"/>
          <w:szCs w:val="24"/>
        </w:rPr>
        <w:t>Порядок</w:t>
      </w:r>
      <w:r w:rsidR="00F86750" w:rsidRPr="004C3224">
        <w:rPr>
          <w:b/>
          <w:sz w:val="24"/>
          <w:szCs w:val="24"/>
        </w:rPr>
        <w:t xml:space="preserve"> </w:t>
      </w:r>
      <w:r w:rsidRPr="004C3224">
        <w:rPr>
          <w:b/>
          <w:sz w:val="24"/>
          <w:szCs w:val="24"/>
        </w:rPr>
        <w:t>проведения</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слушаний</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вопросам</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90"/>
      <w:bookmarkEnd w:id="91"/>
    </w:p>
    <w:p w14:paraId="13467253" w14:textId="77777777" w:rsidR="00457492" w:rsidRPr="004C3224" w:rsidRDefault="002021B7" w:rsidP="0028053E">
      <w:pPr>
        <w:widowControl w:val="0"/>
        <w:autoSpaceDE w:val="0"/>
        <w:autoSpaceDN w:val="0"/>
        <w:adjustRightInd w:val="0"/>
        <w:ind w:firstLine="709"/>
        <w:jc w:val="both"/>
        <w:rPr>
          <w:sz w:val="24"/>
          <w:szCs w:val="24"/>
        </w:rPr>
      </w:pPr>
      <w:bookmarkStart w:id="92" w:name="_Toc344077823"/>
      <w:bookmarkStart w:id="93" w:name="_Toc353466154"/>
      <w:bookmarkStart w:id="94" w:name="_Toc353543253"/>
      <w:bookmarkStart w:id="95" w:name="_Toc353548174"/>
      <w:bookmarkStart w:id="96" w:name="_Toc357004057"/>
      <w:r w:rsidRPr="004C3224">
        <w:rPr>
          <w:sz w:val="24"/>
          <w:szCs w:val="24"/>
        </w:rPr>
        <w:t>1.</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назначаются</w:t>
      </w:r>
      <w:r w:rsidR="00F86750" w:rsidRPr="004C3224">
        <w:rPr>
          <w:sz w:val="24"/>
          <w:szCs w:val="24"/>
        </w:rPr>
        <w:t xml:space="preserve"> </w:t>
      </w:r>
      <w:r w:rsidRPr="004C3224">
        <w:rPr>
          <w:sz w:val="24"/>
          <w:szCs w:val="24"/>
        </w:rPr>
        <w:t>главой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комиссией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землепользованию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застройке.</w:t>
      </w:r>
      <w:r w:rsidR="00F86750" w:rsidRPr="004C3224">
        <w:rPr>
          <w:sz w:val="24"/>
          <w:szCs w:val="24"/>
        </w:rPr>
        <w:t xml:space="preserve"> </w:t>
      </w:r>
    </w:p>
    <w:p w14:paraId="109C98B8" w14:textId="77777777" w:rsidR="00457492" w:rsidRPr="004C3224" w:rsidRDefault="00457492" w:rsidP="0028053E">
      <w:pPr>
        <w:suppressAutoHyphens/>
        <w:ind w:firstLine="709"/>
        <w:jc w:val="both"/>
        <w:rPr>
          <w:sz w:val="24"/>
          <w:szCs w:val="24"/>
        </w:rPr>
      </w:pPr>
      <w:r w:rsidRPr="004C3224">
        <w:rPr>
          <w:sz w:val="24"/>
          <w:szCs w:val="24"/>
          <w:shd w:val="clear" w:color="auto" w:fill="FFFFFF"/>
        </w:rPr>
        <w:t>Порядок</w:t>
      </w:r>
      <w:r w:rsidR="00F86750" w:rsidRPr="004C3224">
        <w:rPr>
          <w:sz w:val="24"/>
          <w:szCs w:val="24"/>
          <w:shd w:val="clear" w:color="auto" w:fill="FFFFFF"/>
        </w:rPr>
        <w:t xml:space="preserve"> </w:t>
      </w:r>
      <w:r w:rsidRPr="004C3224">
        <w:rPr>
          <w:sz w:val="24"/>
          <w:szCs w:val="24"/>
          <w:shd w:val="clear" w:color="auto" w:fill="FFFFFF"/>
        </w:rPr>
        <w:t>организации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определяется</w:t>
      </w:r>
      <w:r w:rsidR="00F86750" w:rsidRPr="004C3224">
        <w:rPr>
          <w:sz w:val="24"/>
          <w:szCs w:val="24"/>
          <w:shd w:val="clear" w:color="auto" w:fill="FFFFFF"/>
        </w:rPr>
        <w:t xml:space="preserve"> </w:t>
      </w:r>
      <w:r w:rsidRPr="004C3224">
        <w:rPr>
          <w:sz w:val="24"/>
          <w:szCs w:val="24"/>
          <w:shd w:val="clear" w:color="auto" w:fill="FFFFFF"/>
        </w:rPr>
        <w:t>уставом</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нормативными</w:t>
      </w:r>
      <w:r w:rsidR="00F86750" w:rsidRPr="004C3224">
        <w:rPr>
          <w:sz w:val="24"/>
          <w:szCs w:val="24"/>
          <w:shd w:val="clear" w:color="auto" w:fill="FFFFFF"/>
        </w:rPr>
        <w:t xml:space="preserve"> </w:t>
      </w:r>
      <w:r w:rsidRPr="004C3224">
        <w:rPr>
          <w:sz w:val="24"/>
          <w:szCs w:val="24"/>
          <w:shd w:val="clear" w:color="auto" w:fill="FFFFFF"/>
        </w:rPr>
        <w:t>правовыми</w:t>
      </w:r>
      <w:r w:rsidR="00F86750" w:rsidRPr="004C3224">
        <w:rPr>
          <w:sz w:val="24"/>
          <w:szCs w:val="24"/>
          <w:shd w:val="clear" w:color="auto" w:fill="FFFFFF"/>
        </w:rPr>
        <w:t xml:space="preserve"> </w:t>
      </w:r>
      <w:r w:rsidRPr="004C3224">
        <w:rPr>
          <w:sz w:val="24"/>
          <w:szCs w:val="24"/>
          <w:shd w:val="clear" w:color="auto" w:fill="FFFFFF"/>
        </w:rPr>
        <w:t>актами</w:t>
      </w:r>
      <w:r w:rsidR="00F86750" w:rsidRPr="004C3224">
        <w:rPr>
          <w:sz w:val="24"/>
          <w:szCs w:val="24"/>
          <w:shd w:val="clear" w:color="auto" w:fill="FFFFFF"/>
        </w:rPr>
        <w:t xml:space="preserve"> </w:t>
      </w:r>
      <w:r w:rsidRPr="004C3224">
        <w:rPr>
          <w:sz w:val="24"/>
          <w:szCs w:val="24"/>
          <w:shd w:val="clear" w:color="auto" w:fill="FFFFFF"/>
        </w:rPr>
        <w:t>представительного</w:t>
      </w:r>
      <w:r w:rsidR="00F86750" w:rsidRPr="004C3224">
        <w:rPr>
          <w:sz w:val="24"/>
          <w:szCs w:val="24"/>
          <w:shd w:val="clear" w:color="auto" w:fill="FFFFFF"/>
        </w:rPr>
        <w:t xml:space="preserve"> </w:t>
      </w:r>
      <w:r w:rsidRPr="004C3224">
        <w:rPr>
          <w:sz w:val="24"/>
          <w:szCs w:val="24"/>
          <w:shd w:val="clear" w:color="auto" w:fill="FFFFFF"/>
        </w:rPr>
        <w:t>органа</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должен</w:t>
      </w:r>
      <w:r w:rsidR="00F86750" w:rsidRPr="004C3224">
        <w:rPr>
          <w:sz w:val="24"/>
          <w:szCs w:val="24"/>
          <w:shd w:val="clear" w:color="auto" w:fill="FFFFFF"/>
        </w:rPr>
        <w:t xml:space="preserve"> </w:t>
      </w:r>
      <w:r w:rsidRPr="004C3224">
        <w:rPr>
          <w:sz w:val="24"/>
          <w:szCs w:val="24"/>
          <w:shd w:val="clear" w:color="auto" w:fill="FFFFFF"/>
        </w:rPr>
        <w:t>предусматривать</w:t>
      </w:r>
      <w:r w:rsidR="00F86750" w:rsidRPr="004C3224">
        <w:rPr>
          <w:sz w:val="24"/>
          <w:szCs w:val="24"/>
          <w:shd w:val="clear" w:color="auto" w:fill="FFFFFF"/>
        </w:rPr>
        <w:t xml:space="preserve"> </w:t>
      </w:r>
      <w:r w:rsidRPr="004C3224">
        <w:rPr>
          <w:sz w:val="24"/>
          <w:szCs w:val="24"/>
          <w:shd w:val="clear" w:color="auto" w:fill="FFFFFF"/>
        </w:rPr>
        <w:t>заблаговременное</w:t>
      </w:r>
      <w:r w:rsidR="00F86750" w:rsidRPr="004C3224">
        <w:rPr>
          <w:sz w:val="24"/>
          <w:szCs w:val="24"/>
          <w:shd w:val="clear" w:color="auto" w:fill="FFFFFF"/>
        </w:rPr>
        <w:t xml:space="preserve"> </w:t>
      </w:r>
      <w:r w:rsidRPr="004C3224">
        <w:rPr>
          <w:sz w:val="24"/>
          <w:szCs w:val="24"/>
          <w:shd w:val="clear" w:color="auto" w:fill="FFFFFF"/>
        </w:rPr>
        <w:t>оповещение</w:t>
      </w:r>
      <w:r w:rsidR="00F86750" w:rsidRPr="004C3224">
        <w:rPr>
          <w:sz w:val="24"/>
          <w:szCs w:val="24"/>
          <w:shd w:val="clear" w:color="auto" w:fill="FFFFFF"/>
        </w:rPr>
        <w:t xml:space="preserve"> </w:t>
      </w:r>
      <w:r w:rsidRPr="004C3224">
        <w:rPr>
          <w:sz w:val="24"/>
          <w:szCs w:val="24"/>
          <w:shd w:val="clear" w:color="auto" w:fill="FFFFFF"/>
        </w:rPr>
        <w:t>жителей</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времени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месте</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заблаговременное</w:t>
      </w:r>
      <w:r w:rsidR="00F86750" w:rsidRPr="004C3224">
        <w:rPr>
          <w:sz w:val="24"/>
          <w:szCs w:val="24"/>
          <w:shd w:val="clear" w:color="auto" w:fill="FFFFFF"/>
        </w:rPr>
        <w:t xml:space="preserve"> </w:t>
      </w:r>
      <w:r w:rsidRPr="004C3224">
        <w:rPr>
          <w:sz w:val="24"/>
          <w:szCs w:val="24"/>
          <w:shd w:val="clear" w:color="auto" w:fill="FFFFFF"/>
        </w:rPr>
        <w:t>ознакомление</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проектом</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правового</w:t>
      </w:r>
      <w:r w:rsidR="00F86750" w:rsidRPr="004C3224">
        <w:rPr>
          <w:sz w:val="24"/>
          <w:szCs w:val="24"/>
          <w:shd w:val="clear" w:color="auto" w:fill="FFFFFF"/>
        </w:rPr>
        <w:t xml:space="preserve"> </w:t>
      </w:r>
      <w:r w:rsidRPr="004C3224">
        <w:rPr>
          <w:sz w:val="24"/>
          <w:szCs w:val="24"/>
          <w:shd w:val="clear" w:color="auto" w:fill="FFFFFF"/>
        </w:rPr>
        <w:t>акта,</w:t>
      </w:r>
      <w:r w:rsidR="00F86750" w:rsidRPr="004C3224">
        <w:rPr>
          <w:sz w:val="24"/>
          <w:szCs w:val="24"/>
          <w:shd w:val="clear" w:color="auto" w:fill="FFFFFF"/>
        </w:rPr>
        <w:t xml:space="preserve"> </w:t>
      </w:r>
      <w:r w:rsidRPr="004C3224">
        <w:rPr>
          <w:sz w:val="24"/>
          <w:szCs w:val="24"/>
          <w:shd w:val="clear" w:color="auto" w:fill="FFFFFF"/>
        </w:rPr>
        <w:t>другие</w:t>
      </w:r>
      <w:r w:rsidR="00F86750" w:rsidRPr="004C3224">
        <w:rPr>
          <w:sz w:val="24"/>
          <w:szCs w:val="24"/>
          <w:shd w:val="clear" w:color="auto" w:fill="FFFFFF"/>
        </w:rPr>
        <w:t xml:space="preserve"> </w:t>
      </w:r>
      <w:r w:rsidRPr="004C3224">
        <w:rPr>
          <w:sz w:val="24"/>
          <w:szCs w:val="24"/>
          <w:shd w:val="clear" w:color="auto" w:fill="FFFFFF"/>
        </w:rPr>
        <w:t>меры,</w:t>
      </w:r>
      <w:r w:rsidR="00F86750" w:rsidRPr="004C3224">
        <w:rPr>
          <w:sz w:val="24"/>
          <w:szCs w:val="24"/>
          <w:shd w:val="clear" w:color="auto" w:fill="FFFFFF"/>
        </w:rPr>
        <w:t xml:space="preserve"> </w:t>
      </w:r>
      <w:r w:rsidRPr="004C3224">
        <w:rPr>
          <w:sz w:val="24"/>
          <w:szCs w:val="24"/>
          <w:shd w:val="clear" w:color="auto" w:fill="FFFFFF"/>
        </w:rPr>
        <w:t>обеспечивающие</w:t>
      </w:r>
      <w:r w:rsidR="00F86750" w:rsidRPr="004C3224">
        <w:rPr>
          <w:sz w:val="24"/>
          <w:szCs w:val="24"/>
          <w:shd w:val="clear" w:color="auto" w:fill="FFFFFF"/>
        </w:rPr>
        <w:t xml:space="preserve"> </w:t>
      </w:r>
      <w:r w:rsidRPr="004C3224">
        <w:rPr>
          <w:sz w:val="24"/>
          <w:szCs w:val="24"/>
          <w:shd w:val="clear" w:color="auto" w:fill="FFFFFF"/>
        </w:rPr>
        <w:t>участие</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слушаниях</w:t>
      </w:r>
      <w:r w:rsidR="00F86750" w:rsidRPr="004C3224">
        <w:rPr>
          <w:sz w:val="24"/>
          <w:szCs w:val="24"/>
          <w:shd w:val="clear" w:color="auto" w:fill="FFFFFF"/>
        </w:rPr>
        <w:t xml:space="preserve"> </w:t>
      </w:r>
      <w:r w:rsidRPr="004C3224">
        <w:rPr>
          <w:sz w:val="24"/>
          <w:szCs w:val="24"/>
          <w:shd w:val="clear" w:color="auto" w:fill="FFFFFF"/>
        </w:rPr>
        <w:t>жителей</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опубликование</w:t>
      </w:r>
      <w:r w:rsidR="00F86750" w:rsidRPr="004C3224">
        <w:rPr>
          <w:sz w:val="24"/>
          <w:szCs w:val="24"/>
          <w:shd w:val="clear" w:color="auto" w:fill="FFFFFF"/>
        </w:rPr>
        <w:t xml:space="preserve"> </w:t>
      </w:r>
      <w:r w:rsidRPr="004C3224">
        <w:rPr>
          <w:sz w:val="24"/>
          <w:szCs w:val="24"/>
          <w:shd w:val="clear" w:color="auto" w:fill="FFFFFF"/>
        </w:rPr>
        <w:t>(обнародование)</w:t>
      </w:r>
      <w:r w:rsidR="00F86750" w:rsidRPr="004C3224">
        <w:rPr>
          <w:sz w:val="24"/>
          <w:szCs w:val="24"/>
          <w:shd w:val="clear" w:color="auto" w:fill="FFFFFF"/>
        </w:rPr>
        <w:t xml:space="preserve"> </w:t>
      </w:r>
      <w:r w:rsidRPr="004C3224">
        <w:rPr>
          <w:sz w:val="24"/>
          <w:szCs w:val="24"/>
          <w:shd w:val="clear" w:color="auto" w:fill="FFFFFF"/>
        </w:rPr>
        <w:t>результатов</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включая</w:t>
      </w:r>
      <w:r w:rsidR="00F86750" w:rsidRPr="004C3224">
        <w:rPr>
          <w:sz w:val="24"/>
          <w:szCs w:val="24"/>
          <w:shd w:val="clear" w:color="auto" w:fill="FFFFFF"/>
        </w:rPr>
        <w:t xml:space="preserve"> </w:t>
      </w:r>
      <w:r w:rsidRPr="004C3224">
        <w:rPr>
          <w:sz w:val="24"/>
          <w:szCs w:val="24"/>
          <w:shd w:val="clear" w:color="auto" w:fill="FFFFFF"/>
        </w:rPr>
        <w:t>мотивированное</w:t>
      </w:r>
      <w:r w:rsidR="00F86750" w:rsidRPr="004C3224">
        <w:rPr>
          <w:sz w:val="24"/>
          <w:szCs w:val="24"/>
          <w:shd w:val="clear" w:color="auto" w:fill="FFFFFF"/>
        </w:rPr>
        <w:t xml:space="preserve"> </w:t>
      </w:r>
      <w:r w:rsidRPr="004C3224">
        <w:rPr>
          <w:sz w:val="24"/>
          <w:szCs w:val="24"/>
          <w:shd w:val="clear" w:color="auto" w:fill="FFFFFF"/>
        </w:rPr>
        <w:t>обоснование</w:t>
      </w:r>
      <w:r w:rsidR="00F86750" w:rsidRPr="004C3224">
        <w:rPr>
          <w:sz w:val="24"/>
          <w:szCs w:val="24"/>
          <w:shd w:val="clear" w:color="auto" w:fill="FFFFFF"/>
        </w:rPr>
        <w:t xml:space="preserve"> </w:t>
      </w:r>
      <w:r w:rsidRPr="004C3224">
        <w:rPr>
          <w:sz w:val="24"/>
          <w:szCs w:val="24"/>
          <w:shd w:val="clear" w:color="auto" w:fill="FFFFFF"/>
        </w:rPr>
        <w:t>принятых</w:t>
      </w:r>
      <w:r w:rsidR="00F86750" w:rsidRPr="004C3224">
        <w:rPr>
          <w:sz w:val="24"/>
          <w:szCs w:val="24"/>
          <w:shd w:val="clear" w:color="auto" w:fill="FFFFFF"/>
        </w:rPr>
        <w:t xml:space="preserve"> </w:t>
      </w:r>
      <w:r w:rsidRPr="004C3224">
        <w:rPr>
          <w:sz w:val="24"/>
          <w:szCs w:val="24"/>
          <w:shd w:val="clear" w:color="auto" w:fill="FFFFFF"/>
        </w:rPr>
        <w:t>решений.</w:t>
      </w:r>
    </w:p>
    <w:p w14:paraId="629B9805" w14:textId="77777777" w:rsidR="00E40908" w:rsidRPr="004C3224" w:rsidRDefault="00E40908" w:rsidP="0028053E">
      <w:pPr>
        <w:widowControl w:val="0"/>
        <w:autoSpaceDE w:val="0"/>
        <w:autoSpaceDN w:val="0"/>
        <w:adjustRightInd w:val="0"/>
        <w:ind w:firstLine="709"/>
        <w:jc w:val="both"/>
        <w:rPr>
          <w:sz w:val="24"/>
          <w:szCs w:val="24"/>
        </w:rPr>
      </w:pPr>
      <w:r w:rsidRPr="004C3224">
        <w:rPr>
          <w:sz w:val="24"/>
          <w:szCs w:val="24"/>
          <w:shd w:val="clear" w:color="auto" w:fill="FFFFFF"/>
        </w:rPr>
        <w:t>2.</w:t>
      </w:r>
      <w:r w:rsidR="00F86750" w:rsidRPr="004C3224">
        <w:rPr>
          <w:sz w:val="24"/>
          <w:szCs w:val="24"/>
          <w:shd w:val="clear" w:color="auto" w:fill="FFFFFF"/>
        </w:rPr>
        <w:t xml:space="preserve"> </w:t>
      </w:r>
      <w:r w:rsidRPr="004C3224">
        <w:rPr>
          <w:sz w:val="24"/>
          <w:szCs w:val="24"/>
          <w:shd w:val="clear" w:color="auto" w:fill="FFFFFF"/>
        </w:rPr>
        <w:t>Срок</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момента</w:t>
      </w:r>
      <w:r w:rsidR="00F86750" w:rsidRPr="004C3224">
        <w:rPr>
          <w:sz w:val="24"/>
          <w:szCs w:val="24"/>
          <w:shd w:val="clear" w:color="auto" w:fill="FFFFFF"/>
        </w:rPr>
        <w:t xml:space="preserve"> </w:t>
      </w:r>
      <w:r w:rsidRPr="004C3224">
        <w:rPr>
          <w:sz w:val="24"/>
          <w:szCs w:val="24"/>
          <w:shd w:val="clear" w:color="auto" w:fill="FFFFFF"/>
        </w:rPr>
        <w:t>оповещения</w:t>
      </w:r>
      <w:r w:rsidR="00F86750" w:rsidRPr="004C3224">
        <w:rPr>
          <w:sz w:val="24"/>
          <w:szCs w:val="24"/>
          <w:shd w:val="clear" w:color="auto" w:fill="FFFFFF"/>
        </w:rPr>
        <w:t xml:space="preserve"> </w:t>
      </w:r>
      <w:r w:rsidRPr="004C3224">
        <w:rPr>
          <w:sz w:val="24"/>
          <w:szCs w:val="24"/>
          <w:shd w:val="clear" w:color="auto" w:fill="FFFFFF"/>
        </w:rPr>
        <w:t>жителей</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времени</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месте</w:t>
      </w:r>
      <w:r w:rsidR="00F86750" w:rsidRPr="004C3224">
        <w:rPr>
          <w:sz w:val="24"/>
          <w:szCs w:val="24"/>
          <w:shd w:val="clear" w:color="auto" w:fill="FFFFFF"/>
        </w:rPr>
        <w:t xml:space="preserve"> </w:t>
      </w:r>
      <w:r w:rsidRPr="004C3224">
        <w:rPr>
          <w:sz w:val="24"/>
          <w:szCs w:val="24"/>
          <w:shd w:val="clear" w:color="auto" w:fill="FFFFFF"/>
        </w:rPr>
        <w:t>их</w:t>
      </w:r>
      <w:r w:rsidR="00F86750" w:rsidRPr="004C3224">
        <w:rPr>
          <w:sz w:val="24"/>
          <w:szCs w:val="24"/>
          <w:shd w:val="clear" w:color="auto" w:fill="FFFFFF"/>
        </w:rPr>
        <w:t xml:space="preserve"> </w:t>
      </w:r>
      <w:r w:rsidRPr="004C3224">
        <w:rPr>
          <w:sz w:val="24"/>
          <w:szCs w:val="24"/>
          <w:shd w:val="clear" w:color="auto" w:fill="FFFFFF"/>
        </w:rPr>
        <w:t>проведения</w:t>
      </w:r>
      <w:r w:rsidR="00F86750" w:rsidRPr="004C3224">
        <w:rPr>
          <w:sz w:val="24"/>
          <w:szCs w:val="24"/>
          <w:shd w:val="clear" w:color="auto" w:fill="FFFFFF"/>
        </w:rPr>
        <w:t xml:space="preserve"> </w:t>
      </w:r>
      <w:r w:rsidRPr="004C3224">
        <w:rPr>
          <w:sz w:val="24"/>
          <w:szCs w:val="24"/>
          <w:shd w:val="clear" w:color="auto" w:fill="FFFFFF"/>
        </w:rPr>
        <w:t>до</w:t>
      </w:r>
      <w:r w:rsidR="00F86750" w:rsidRPr="004C3224">
        <w:rPr>
          <w:sz w:val="24"/>
          <w:szCs w:val="24"/>
          <w:shd w:val="clear" w:color="auto" w:fill="FFFFFF"/>
        </w:rPr>
        <w:t xml:space="preserve"> </w:t>
      </w:r>
      <w:r w:rsidRPr="004C3224">
        <w:rPr>
          <w:sz w:val="24"/>
          <w:szCs w:val="24"/>
          <w:shd w:val="clear" w:color="auto" w:fill="FFFFFF"/>
        </w:rPr>
        <w:t>дня</w:t>
      </w:r>
      <w:r w:rsidR="00F86750" w:rsidRPr="004C3224">
        <w:rPr>
          <w:sz w:val="24"/>
          <w:szCs w:val="24"/>
          <w:shd w:val="clear" w:color="auto" w:fill="FFFFFF"/>
        </w:rPr>
        <w:t xml:space="preserve"> </w:t>
      </w:r>
      <w:r w:rsidRPr="004C3224">
        <w:rPr>
          <w:sz w:val="24"/>
          <w:szCs w:val="24"/>
          <w:shd w:val="clear" w:color="auto" w:fill="FFFFFF"/>
        </w:rPr>
        <w:t>опубликования</w:t>
      </w:r>
      <w:r w:rsidR="00F86750" w:rsidRPr="004C3224">
        <w:rPr>
          <w:sz w:val="24"/>
          <w:szCs w:val="24"/>
          <w:shd w:val="clear" w:color="auto" w:fill="FFFFFF"/>
        </w:rPr>
        <w:t xml:space="preserve"> </w:t>
      </w:r>
      <w:r w:rsidRPr="004C3224">
        <w:rPr>
          <w:sz w:val="24"/>
          <w:szCs w:val="24"/>
          <w:shd w:val="clear" w:color="auto" w:fill="FFFFFF"/>
        </w:rPr>
        <w:t>заключения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результатах</w:t>
      </w:r>
      <w:r w:rsidR="00F86750" w:rsidRPr="004C3224">
        <w:rPr>
          <w:sz w:val="24"/>
          <w:szCs w:val="24"/>
          <w:shd w:val="clear" w:color="auto" w:fill="FFFFFF"/>
        </w:rPr>
        <w:t xml:space="preserve"> </w:t>
      </w:r>
      <w:r w:rsidRPr="004C3224">
        <w:rPr>
          <w:sz w:val="24"/>
          <w:szCs w:val="24"/>
          <w:shd w:val="clear" w:color="auto" w:fill="FFFFFF"/>
        </w:rPr>
        <w:t>публичных</w:t>
      </w:r>
      <w:r w:rsidR="00F86750" w:rsidRPr="004C3224">
        <w:rPr>
          <w:sz w:val="24"/>
          <w:szCs w:val="24"/>
          <w:shd w:val="clear" w:color="auto" w:fill="FFFFFF"/>
        </w:rPr>
        <w:t xml:space="preserve"> </w:t>
      </w:r>
      <w:r w:rsidRPr="004C3224">
        <w:rPr>
          <w:sz w:val="24"/>
          <w:szCs w:val="24"/>
          <w:shd w:val="clear" w:color="auto" w:fill="FFFFFF"/>
        </w:rPr>
        <w:t>слушаний</w:t>
      </w:r>
      <w:r w:rsidR="00F86750" w:rsidRPr="004C3224">
        <w:rPr>
          <w:sz w:val="24"/>
          <w:szCs w:val="24"/>
          <w:shd w:val="clear" w:color="auto" w:fill="FFFFFF"/>
        </w:rPr>
        <w:t xml:space="preserve"> </w:t>
      </w:r>
      <w:r w:rsidRPr="004C3224">
        <w:rPr>
          <w:sz w:val="24"/>
          <w:szCs w:val="24"/>
          <w:shd w:val="clear" w:color="auto" w:fill="FFFFFF"/>
        </w:rPr>
        <w:t>определяется</w:t>
      </w:r>
      <w:r w:rsidR="00F86750" w:rsidRPr="004C3224">
        <w:rPr>
          <w:sz w:val="24"/>
          <w:szCs w:val="24"/>
          <w:shd w:val="clear" w:color="auto" w:fill="FFFFFF"/>
        </w:rPr>
        <w:t xml:space="preserve"> </w:t>
      </w:r>
      <w:r w:rsidRPr="004C3224">
        <w:rPr>
          <w:sz w:val="24"/>
          <w:szCs w:val="24"/>
          <w:shd w:val="clear" w:color="auto" w:fill="FFFFFF"/>
        </w:rPr>
        <w:t>уставом</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(или)</w:t>
      </w:r>
      <w:r w:rsidR="00F86750" w:rsidRPr="004C3224">
        <w:rPr>
          <w:sz w:val="24"/>
          <w:szCs w:val="24"/>
          <w:shd w:val="clear" w:color="auto" w:fill="FFFFFF"/>
        </w:rPr>
        <w:t xml:space="preserve"> </w:t>
      </w:r>
      <w:r w:rsidRPr="004C3224">
        <w:rPr>
          <w:sz w:val="24"/>
          <w:szCs w:val="24"/>
          <w:shd w:val="clear" w:color="auto" w:fill="FFFFFF"/>
        </w:rPr>
        <w:t>нормативными</w:t>
      </w:r>
      <w:r w:rsidR="00F86750" w:rsidRPr="004C3224">
        <w:rPr>
          <w:sz w:val="24"/>
          <w:szCs w:val="24"/>
          <w:shd w:val="clear" w:color="auto" w:fill="FFFFFF"/>
        </w:rPr>
        <w:t xml:space="preserve"> </w:t>
      </w:r>
      <w:r w:rsidRPr="004C3224">
        <w:rPr>
          <w:sz w:val="24"/>
          <w:szCs w:val="24"/>
          <w:shd w:val="clear" w:color="auto" w:fill="FFFFFF"/>
        </w:rPr>
        <w:t>правовыми</w:t>
      </w:r>
      <w:r w:rsidR="00F86750" w:rsidRPr="004C3224">
        <w:rPr>
          <w:sz w:val="24"/>
          <w:szCs w:val="24"/>
          <w:shd w:val="clear" w:color="auto" w:fill="FFFFFF"/>
        </w:rPr>
        <w:t xml:space="preserve"> </w:t>
      </w:r>
      <w:r w:rsidRPr="004C3224">
        <w:rPr>
          <w:sz w:val="24"/>
          <w:szCs w:val="24"/>
          <w:shd w:val="clear" w:color="auto" w:fill="FFFFFF"/>
        </w:rPr>
        <w:t>актами</w:t>
      </w:r>
      <w:r w:rsidR="00F86750" w:rsidRPr="004C3224">
        <w:rPr>
          <w:sz w:val="24"/>
          <w:szCs w:val="24"/>
          <w:shd w:val="clear" w:color="auto" w:fill="FFFFFF"/>
        </w:rPr>
        <w:t xml:space="preserve"> </w:t>
      </w:r>
      <w:r w:rsidRPr="004C3224">
        <w:rPr>
          <w:sz w:val="24"/>
          <w:szCs w:val="24"/>
          <w:shd w:val="clear" w:color="auto" w:fill="FFFFFF"/>
        </w:rPr>
        <w:t>представительного</w:t>
      </w:r>
      <w:r w:rsidR="00F86750" w:rsidRPr="004C3224">
        <w:rPr>
          <w:sz w:val="24"/>
          <w:szCs w:val="24"/>
          <w:shd w:val="clear" w:color="auto" w:fill="FFFFFF"/>
        </w:rPr>
        <w:t xml:space="preserve"> </w:t>
      </w:r>
      <w:r w:rsidRPr="004C3224">
        <w:rPr>
          <w:sz w:val="24"/>
          <w:szCs w:val="24"/>
          <w:shd w:val="clear" w:color="auto" w:fill="FFFFFF"/>
        </w:rPr>
        <w:t>органа</w:t>
      </w:r>
      <w:r w:rsidR="00F86750" w:rsidRPr="004C3224">
        <w:rPr>
          <w:sz w:val="24"/>
          <w:szCs w:val="24"/>
          <w:shd w:val="clear" w:color="auto" w:fill="FFFFFF"/>
        </w:rPr>
        <w:t xml:space="preserve"> </w:t>
      </w:r>
      <w:r w:rsidRPr="004C3224">
        <w:rPr>
          <w:sz w:val="24"/>
          <w:szCs w:val="24"/>
          <w:shd w:val="clear" w:color="auto" w:fill="FFFFFF"/>
        </w:rPr>
        <w:t>муниципального</w:t>
      </w:r>
      <w:r w:rsidR="00F86750" w:rsidRPr="004C3224">
        <w:rPr>
          <w:sz w:val="24"/>
          <w:szCs w:val="24"/>
          <w:shd w:val="clear" w:color="auto" w:fill="FFFFFF"/>
        </w:rPr>
        <w:t xml:space="preserve"> </w:t>
      </w:r>
      <w:r w:rsidRPr="004C3224">
        <w:rPr>
          <w:sz w:val="24"/>
          <w:szCs w:val="24"/>
          <w:shd w:val="clear" w:color="auto" w:fill="FFFFFF"/>
        </w:rPr>
        <w:t>образования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не</w:t>
      </w:r>
      <w:r w:rsidR="00F86750" w:rsidRPr="004C3224">
        <w:rPr>
          <w:sz w:val="24"/>
          <w:szCs w:val="24"/>
          <w:shd w:val="clear" w:color="auto" w:fill="FFFFFF"/>
        </w:rPr>
        <w:t xml:space="preserve"> </w:t>
      </w:r>
      <w:r w:rsidRPr="004C3224">
        <w:rPr>
          <w:sz w:val="24"/>
          <w:szCs w:val="24"/>
          <w:shd w:val="clear" w:color="auto" w:fill="FFFFFF"/>
        </w:rPr>
        <w:t>может</w:t>
      </w:r>
      <w:r w:rsidR="00F86750" w:rsidRPr="004C3224">
        <w:rPr>
          <w:sz w:val="24"/>
          <w:szCs w:val="24"/>
          <w:shd w:val="clear" w:color="auto" w:fill="FFFFFF"/>
        </w:rPr>
        <w:t xml:space="preserve"> </w:t>
      </w:r>
      <w:r w:rsidRPr="004C3224">
        <w:rPr>
          <w:sz w:val="24"/>
          <w:szCs w:val="24"/>
          <w:shd w:val="clear" w:color="auto" w:fill="FFFFFF"/>
        </w:rPr>
        <w:t>быть</w:t>
      </w:r>
      <w:r w:rsidR="00F86750" w:rsidRPr="004C3224">
        <w:rPr>
          <w:sz w:val="24"/>
          <w:szCs w:val="24"/>
          <w:shd w:val="clear" w:color="auto" w:fill="FFFFFF"/>
        </w:rPr>
        <w:t xml:space="preserve"> </w:t>
      </w:r>
      <w:r w:rsidRPr="004C3224">
        <w:rPr>
          <w:sz w:val="24"/>
          <w:szCs w:val="24"/>
          <w:shd w:val="clear" w:color="auto" w:fill="FFFFFF"/>
        </w:rPr>
        <w:t>менее</w:t>
      </w:r>
      <w:r w:rsidR="00F86750" w:rsidRPr="004C3224">
        <w:rPr>
          <w:sz w:val="24"/>
          <w:szCs w:val="24"/>
          <w:shd w:val="clear" w:color="auto" w:fill="FFFFFF"/>
        </w:rPr>
        <w:t xml:space="preserve"> </w:t>
      </w:r>
      <w:r w:rsidRPr="004C3224">
        <w:rPr>
          <w:sz w:val="24"/>
          <w:szCs w:val="24"/>
          <w:shd w:val="clear" w:color="auto" w:fill="FFFFFF"/>
        </w:rPr>
        <w:t>одного</w:t>
      </w:r>
      <w:r w:rsidR="00F86750" w:rsidRPr="004C3224">
        <w:rPr>
          <w:sz w:val="24"/>
          <w:szCs w:val="24"/>
          <w:shd w:val="clear" w:color="auto" w:fill="FFFFFF"/>
        </w:rPr>
        <w:t xml:space="preserve"> </w:t>
      </w:r>
      <w:r w:rsidRPr="004C3224">
        <w:rPr>
          <w:sz w:val="24"/>
          <w:szCs w:val="24"/>
          <w:shd w:val="clear" w:color="auto" w:fill="FFFFFF"/>
        </w:rPr>
        <w:t>месяца</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более</w:t>
      </w:r>
      <w:r w:rsidR="00F86750" w:rsidRPr="004C3224">
        <w:rPr>
          <w:sz w:val="24"/>
          <w:szCs w:val="24"/>
          <w:shd w:val="clear" w:color="auto" w:fill="FFFFFF"/>
        </w:rPr>
        <w:t xml:space="preserve"> </w:t>
      </w:r>
      <w:r w:rsidRPr="004C3224">
        <w:rPr>
          <w:sz w:val="24"/>
          <w:szCs w:val="24"/>
          <w:shd w:val="clear" w:color="auto" w:fill="FFFFFF"/>
        </w:rPr>
        <w:t>трех</w:t>
      </w:r>
      <w:r w:rsidR="00F86750" w:rsidRPr="004C3224">
        <w:rPr>
          <w:sz w:val="24"/>
          <w:szCs w:val="24"/>
          <w:shd w:val="clear" w:color="auto" w:fill="FFFFFF"/>
        </w:rPr>
        <w:t xml:space="preserve"> </w:t>
      </w:r>
      <w:r w:rsidRPr="004C3224">
        <w:rPr>
          <w:sz w:val="24"/>
          <w:szCs w:val="24"/>
          <w:shd w:val="clear" w:color="auto" w:fill="FFFFFF"/>
        </w:rPr>
        <w:t>месяцев.</w:t>
      </w:r>
    </w:p>
    <w:p w14:paraId="0623D51B" w14:textId="77777777" w:rsidR="00E40908" w:rsidRPr="004C3224" w:rsidRDefault="002021B7" w:rsidP="0028053E">
      <w:pPr>
        <w:widowControl w:val="0"/>
        <w:autoSpaceDE w:val="0"/>
        <w:autoSpaceDN w:val="0"/>
        <w:adjustRightInd w:val="0"/>
        <w:ind w:firstLine="709"/>
        <w:jc w:val="both"/>
        <w:rPr>
          <w:sz w:val="24"/>
          <w:szCs w:val="24"/>
        </w:rPr>
      </w:pPr>
      <w:r w:rsidRPr="004C3224">
        <w:rPr>
          <w:sz w:val="24"/>
          <w:szCs w:val="24"/>
        </w:rPr>
        <w:t>Продолжительность</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00E40908" w:rsidRPr="004C3224">
        <w:rPr>
          <w:sz w:val="24"/>
          <w:szCs w:val="24"/>
        </w:rPr>
        <w:t>составляет:</w:t>
      </w:r>
    </w:p>
    <w:p w14:paraId="27B325C2" w14:textId="77777777"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двух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четырех</w:t>
      </w:r>
      <w:r w:rsidR="00F86750" w:rsidRPr="004C3224">
        <w:rPr>
          <w:sz w:val="24"/>
          <w:szCs w:val="24"/>
        </w:rPr>
        <w:t xml:space="preserve"> </w:t>
      </w:r>
      <w:r w:rsidRPr="004C3224">
        <w:rPr>
          <w:sz w:val="24"/>
          <w:szCs w:val="24"/>
        </w:rPr>
        <w:t>месяцев</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проекта;</w:t>
      </w:r>
    </w:p>
    <w:p w14:paraId="1EBC38C1" w14:textId="77777777"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градостроительный</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установленный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конкретной</w:t>
      </w:r>
      <w:r w:rsidR="00F86750" w:rsidRPr="004C3224">
        <w:rPr>
          <w:sz w:val="24"/>
          <w:szCs w:val="24"/>
        </w:rPr>
        <w:t xml:space="preserve"> </w:t>
      </w:r>
      <w:r w:rsidRPr="004C3224">
        <w:rPr>
          <w:sz w:val="24"/>
          <w:szCs w:val="24"/>
        </w:rPr>
        <w:t>территориальной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один</w:t>
      </w:r>
      <w:r w:rsidR="00F86750" w:rsidRPr="004C3224">
        <w:rPr>
          <w:sz w:val="24"/>
          <w:szCs w:val="24"/>
        </w:rPr>
        <w:t xml:space="preserve"> </w:t>
      </w:r>
      <w:r w:rsidRPr="004C3224">
        <w:rPr>
          <w:sz w:val="24"/>
          <w:szCs w:val="24"/>
        </w:rPr>
        <w:t>месяц;</w:t>
      </w:r>
    </w:p>
    <w:p w14:paraId="35D9FD36" w14:textId="77777777"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предоставлению</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месяца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момента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p>
    <w:p w14:paraId="06D3C3D5" w14:textId="77777777"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проектам</w:t>
      </w:r>
      <w:r w:rsidR="00F86750" w:rsidRPr="004C3224">
        <w:rPr>
          <w:sz w:val="24"/>
          <w:szCs w:val="24"/>
        </w:rPr>
        <w:t xml:space="preserve"> </w:t>
      </w:r>
      <w:r w:rsidRPr="004C3224">
        <w:rPr>
          <w:sz w:val="24"/>
          <w:szCs w:val="24"/>
        </w:rPr>
        <w:t>планировки</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межевания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месяца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месяцев</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14:paraId="050C733C" w14:textId="77777777"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обсуждения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привлечения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участию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принятии</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решений,</w:t>
      </w:r>
      <w:r w:rsidR="00F86750" w:rsidRPr="004C3224">
        <w:rPr>
          <w:sz w:val="24"/>
          <w:szCs w:val="24"/>
        </w:rPr>
        <w:t xml:space="preserve"> </w:t>
      </w:r>
      <w:r w:rsidRPr="004C3224">
        <w:rPr>
          <w:sz w:val="24"/>
          <w:szCs w:val="24"/>
        </w:rPr>
        <w:t>предупреждения</w:t>
      </w:r>
      <w:r w:rsidR="00F86750" w:rsidRPr="004C3224">
        <w:rPr>
          <w:sz w:val="24"/>
          <w:szCs w:val="24"/>
        </w:rPr>
        <w:t xml:space="preserve"> </w:t>
      </w:r>
      <w:r w:rsidRPr="004C3224">
        <w:rPr>
          <w:sz w:val="24"/>
          <w:szCs w:val="24"/>
        </w:rPr>
        <w:t>нарушений</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интересов</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интересов</w:t>
      </w:r>
      <w:r w:rsidR="00F86750" w:rsidRPr="004C3224">
        <w:rPr>
          <w:sz w:val="24"/>
          <w:szCs w:val="24"/>
        </w:rPr>
        <w:t xml:space="preserve"> </w:t>
      </w:r>
      <w:r w:rsidRPr="004C3224">
        <w:rPr>
          <w:sz w:val="24"/>
          <w:szCs w:val="24"/>
        </w:rPr>
        <w:t>правообладателей</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учета</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замечаний</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разработки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принятия</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решений.</w:t>
      </w:r>
    </w:p>
    <w:p w14:paraId="49AD88C2" w14:textId="77777777"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Глава</w:t>
      </w:r>
      <w:r w:rsidR="00F86750" w:rsidRPr="004C3224">
        <w:rPr>
          <w:sz w:val="24"/>
          <w:szCs w:val="24"/>
        </w:rPr>
        <w:t xml:space="preserve"> </w:t>
      </w:r>
      <w:r w:rsidR="00B520FA" w:rsidRPr="004C3224">
        <w:rPr>
          <w:sz w:val="24"/>
          <w:szCs w:val="24"/>
        </w:rPr>
        <w:t>администрации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получении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принимает</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такому</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срок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позднее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десять</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проекта.</w:t>
      </w:r>
    </w:p>
    <w:p w14:paraId="21644AA7" w14:textId="77777777"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комиссией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землепользованию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статьей</w:t>
      </w:r>
      <w:r w:rsidR="00F86750" w:rsidRPr="004C3224">
        <w:rPr>
          <w:sz w:val="24"/>
          <w:szCs w:val="24"/>
        </w:rPr>
        <w:t xml:space="preserve"> </w:t>
      </w:r>
      <w:r w:rsidRPr="004C3224">
        <w:rPr>
          <w:sz w:val="24"/>
          <w:szCs w:val="24"/>
        </w:rPr>
        <w:t>28</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РФ</w:t>
      </w:r>
      <w:r w:rsidR="00EF3E3E" w:rsidRPr="004C3224">
        <w:rPr>
          <w:sz w:val="24"/>
          <w:szCs w:val="24"/>
        </w:rPr>
        <w:t>.</w:t>
      </w:r>
    </w:p>
    <w:p w14:paraId="1F90A9C8" w14:textId="77777777"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После</w:t>
      </w:r>
      <w:r w:rsidR="00F86750" w:rsidRPr="004C3224">
        <w:rPr>
          <w:sz w:val="24"/>
          <w:szCs w:val="24"/>
        </w:rPr>
        <w:t xml:space="preserve"> </w:t>
      </w:r>
      <w:r w:rsidRPr="004C3224">
        <w:rPr>
          <w:sz w:val="24"/>
          <w:szCs w:val="24"/>
        </w:rPr>
        <w:t>завершения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результатов</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обеспечивает</w:t>
      </w:r>
      <w:r w:rsidR="00F86750" w:rsidRPr="004C3224">
        <w:rPr>
          <w:sz w:val="24"/>
          <w:szCs w:val="24"/>
        </w:rPr>
        <w:t xml:space="preserve"> </w:t>
      </w:r>
      <w:r w:rsidRPr="004C3224">
        <w:rPr>
          <w:sz w:val="24"/>
          <w:szCs w:val="24"/>
        </w:rPr>
        <w:t>внесение</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проект</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представляет</w:t>
      </w:r>
      <w:r w:rsidR="00F86750" w:rsidRPr="004C3224">
        <w:rPr>
          <w:sz w:val="24"/>
          <w:szCs w:val="24"/>
        </w:rPr>
        <w:t xml:space="preserve"> </w:t>
      </w:r>
      <w:r w:rsidRPr="004C3224">
        <w:rPr>
          <w:sz w:val="24"/>
          <w:szCs w:val="24"/>
        </w:rPr>
        <w:t>указанный</w:t>
      </w:r>
      <w:r w:rsidR="00F86750" w:rsidRPr="004C3224">
        <w:rPr>
          <w:sz w:val="24"/>
          <w:szCs w:val="24"/>
        </w:rPr>
        <w:t xml:space="preserve"> </w:t>
      </w:r>
      <w:r w:rsidRPr="004C3224">
        <w:rPr>
          <w:sz w:val="24"/>
          <w:szCs w:val="24"/>
        </w:rPr>
        <w:t>проект</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Обязательными</w:t>
      </w:r>
      <w:r w:rsidR="00F86750" w:rsidRPr="004C3224">
        <w:rPr>
          <w:sz w:val="24"/>
          <w:szCs w:val="24"/>
        </w:rPr>
        <w:t xml:space="preserve"> </w:t>
      </w:r>
      <w:r w:rsidRPr="004C3224">
        <w:rPr>
          <w:sz w:val="24"/>
          <w:szCs w:val="24"/>
        </w:rPr>
        <w:t>приложениями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протоколы</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заключение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14:paraId="0BCE3194" w14:textId="77777777" w:rsidR="002021B7" w:rsidRPr="004C3224" w:rsidRDefault="002021B7" w:rsidP="0028053E">
      <w:pPr>
        <w:widowControl w:val="0"/>
        <w:autoSpaceDE w:val="0"/>
        <w:autoSpaceDN w:val="0"/>
        <w:adjustRightInd w:val="0"/>
        <w:ind w:firstLine="709"/>
        <w:jc w:val="both"/>
        <w:rPr>
          <w:sz w:val="24"/>
          <w:szCs w:val="24"/>
        </w:rPr>
      </w:pPr>
      <w:bookmarkStart w:id="97" w:name="sub_31016"/>
      <w:r w:rsidRPr="004C3224">
        <w:rPr>
          <w:sz w:val="24"/>
          <w:szCs w:val="24"/>
        </w:rPr>
        <w:t>Глава</w:t>
      </w:r>
      <w:r w:rsidR="00F86750" w:rsidRPr="004C3224">
        <w:rPr>
          <w:sz w:val="24"/>
          <w:szCs w:val="24"/>
        </w:rPr>
        <w:t xml:space="preserve"> </w:t>
      </w:r>
      <w:r w:rsidR="00B520FA" w:rsidRPr="004C3224">
        <w:rPr>
          <w:sz w:val="24"/>
          <w:szCs w:val="24"/>
        </w:rPr>
        <w:t>администрации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десяти</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представления</w:t>
      </w:r>
      <w:r w:rsidR="00F86750" w:rsidRPr="004C3224">
        <w:rPr>
          <w:sz w:val="24"/>
          <w:szCs w:val="24"/>
        </w:rPr>
        <w:t xml:space="preserve"> </w:t>
      </w:r>
      <w:r w:rsidRPr="004C3224">
        <w:rPr>
          <w:sz w:val="24"/>
          <w:szCs w:val="24"/>
        </w:rPr>
        <w:t>ему</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принять</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указанного</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представительный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проекта</w:t>
      </w:r>
      <w:r w:rsidR="00F86750" w:rsidRPr="004C3224">
        <w:rPr>
          <w:sz w:val="24"/>
          <w:szCs w:val="24"/>
        </w:rPr>
        <w:t xml:space="preserve"> </w:t>
      </w:r>
      <w:hyperlink w:anchor="sub_108" w:history="1">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hyperlink>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направлении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доработку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даты</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повторного</w:t>
      </w:r>
      <w:r w:rsidR="00F86750" w:rsidRPr="004C3224">
        <w:rPr>
          <w:sz w:val="24"/>
          <w:szCs w:val="24"/>
        </w:rPr>
        <w:t xml:space="preserve"> </w:t>
      </w:r>
      <w:r w:rsidRPr="004C3224">
        <w:rPr>
          <w:sz w:val="24"/>
          <w:szCs w:val="24"/>
        </w:rPr>
        <w:t>представления.</w:t>
      </w:r>
      <w:bookmarkStart w:id="98" w:name="_Toc412129403"/>
      <w:bookmarkEnd w:id="97"/>
    </w:p>
    <w:p w14:paraId="0050BF08" w14:textId="77777777" w:rsidR="002021B7" w:rsidRPr="004C3224" w:rsidRDefault="002021B7" w:rsidP="0028053E">
      <w:pPr>
        <w:widowControl w:val="0"/>
        <w:autoSpaceDE w:val="0"/>
        <w:autoSpaceDN w:val="0"/>
        <w:adjustRightInd w:val="0"/>
        <w:jc w:val="both"/>
        <w:rPr>
          <w:sz w:val="24"/>
          <w:szCs w:val="24"/>
        </w:rPr>
      </w:pPr>
    </w:p>
    <w:p w14:paraId="34BD353A" w14:textId="77777777" w:rsidR="002021B7" w:rsidRPr="004C3224" w:rsidRDefault="002021B7" w:rsidP="0028053E">
      <w:pPr>
        <w:ind w:firstLine="709"/>
        <w:jc w:val="both"/>
        <w:outlineLvl w:val="2"/>
        <w:rPr>
          <w:b/>
          <w:iCs/>
          <w:sz w:val="24"/>
          <w:szCs w:val="24"/>
        </w:rPr>
      </w:pPr>
      <w:bookmarkStart w:id="99" w:name="_Toc433729376"/>
      <w:r w:rsidRPr="004C3224">
        <w:rPr>
          <w:b/>
          <w:iCs/>
          <w:sz w:val="24"/>
          <w:szCs w:val="24"/>
        </w:rPr>
        <w:t>Статья</w:t>
      </w:r>
      <w:r w:rsidR="00F86750" w:rsidRPr="004C3224">
        <w:rPr>
          <w:b/>
          <w:iCs/>
          <w:sz w:val="24"/>
          <w:szCs w:val="24"/>
        </w:rPr>
        <w:t xml:space="preserve"> </w:t>
      </w:r>
      <w:r w:rsidR="0093714D" w:rsidRPr="004C3224">
        <w:rPr>
          <w:b/>
          <w:iCs/>
          <w:sz w:val="24"/>
          <w:szCs w:val="24"/>
        </w:rPr>
        <w:t>19</w:t>
      </w:r>
      <w:r w:rsidRPr="004C3224">
        <w:rPr>
          <w:b/>
          <w:iCs/>
          <w:sz w:val="24"/>
          <w:szCs w:val="24"/>
        </w:rPr>
        <w:t>.</w:t>
      </w:r>
      <w:bookmarkEnd w:id="92"/>
      <w:bookmarkEnd w:id="93"/>
      <w:bookmarkEnd w:id="94"/>
      <w:bookmarkEnd w:id="95"/>
      <w:bookmarkEnd w:id="96"/>
      <w:r w:rsidR="00F86750" w:rsidRPr="004C3224">
        <w:rPr>
          <w:b/>
          <w:iCs/>
          <w:sz w:val="24"/>
          <w:szCs w:val="24"/>
        </w:rPr>
        <w:t xml:space="preserve"> </w:t>
      </w:r>
      <w:r w:rsidRPr="004C3224">
        <w:rPr>
          <w:b/>
          <w:iCs/>
          <w:sz w:val="24"/>
          <w:szCs w:val="24"/>
        </w:rPr>
        <w:t>Особенности</w:t>
      </w:r>
      <w:r w:rsidR="00F86750" w:rsidRPr="004C3224">
        <w:rPr>
          <w:b/>
          <w:iCs/>
          <w:sz w:val="24"/>
          <w:szCs w:val="24"/>
        </w:rPr>
        <w:t xml:space="preserve"> </w:t>
      </w:r>
      <w:r w:rsidRPr="004C3224">
        <w:rPr>
          <w:b/>
          <w:iCs/>
          <w:sz w:val="24"/>
          <w:szCs w:val="24"/>
        </w:rPr>
        <w:t>проведения</w:t>
      </w:r>
      <w:r w:rsidR="00F86750" w:rsidRPr="004C3224">
        <w:rPr>
          <w:b/>
          <w:iCs/>
          <w:sz w:val="24"/>
          <w:szCs w:val="24"/>
        </w:rPr>
        <w:t xml:space="preserve"> </w:t>
      </w:r>
      <w:r w:rsidRPr="004C3224">
        <w:rPr>
          <w:b/>
          <w:iCs/>
          <w:sz w:val="24"/>
          <w:szCs w:val="24"/>
        </w:rPr>
        <w:t>публичных</w:t>
      </w:r>
      <w:r w:rsidR="00F86750" w:rsidRPr="004C3224">
        <w:rPr>
          <w:b/>
          <w:iCs/>
          <w:sz w:val="24"/>
          <w:szCs w:val="24"/>
        </w:rPr>
        <w:t xml:space="preserve"> </w:t>
      </w:r>
      <w:r w:rsidRPr="004C3224">
        <w:rPr>
          <w:b/>
          <w:iCs/>
          <w:sz w:val="24"/>
          <w:szCs w:val="24"/>
        </w:rPr>
        <w:t>слушаний</w:t>
      </w:r>
      <w:r w:rsidR="00F86750" w:rsidRPr="004C3224">
        <w:rPr>
          <w:b/>
          <w:iCs/>
          <w:sz w:val="24"/>
          <w:szCs w:val="24"/>
        </w:rPr>
        <w:t xml:space="preserve"> </w:t>
      </w:r>
      <w:r w:rsidRPr="004C3224">
        <w:rPr>
          <w:b/>
          <w:iCs/>
          <w:sz w:val="24"/>
          <w:szCs w:val="24"/>
        </w:rPr>
        <w:t>по</w:t>
      </w:r>
      <w:r w:rsidR="00F86750" w:rsidRPr="004C3224">
        <w:rPr>
          <w:b/>
          <w:iCs/>
          <w:sz w:val="24"/>
          <w:szCs w:val="24"/>
        </w:rPr>
        <w:t xml:space="preserve"> </w:t>
      </w:r>
      <w:r w:rsidRPr="004C3224">
        <w:rPr>
          <w:b/>
          <w:iCs/>
          <w:sz w:val="24"/>
          <w:szCs w:val="24"/>
        </w:rPr>
        <w:t>внесению</w:t>
      </w:r>
      <w:r w:rsidR="00F86750" w:rsidRPr="004C3224">
        <w:rPr>
          <w:b/>
          <w:iCs/>
          <w:sz w:val="24"/>
          <w:szCs w:val="24"/>
        </w:rPr>
        <w:t xml:space="preserve"> </w:t>
      </w:r>
      <w:r w:rsidRPr="004C3224">
        <w:rPr>
          <w:b/>
          <w:iCs/>
          <w:sz w:val="24"/>
          <w:szCs w:val="24"/>
        </w:rPr>
        <w:t>изменений</w:t>
      </w:r>
      <w:r w:rsidR="00F86750" w:rsidRPr="004C3224">
        <w:rPr>
          <w:b/>
          <w:iCs/>
          <w:sz w:val="24"/>
          <w:szCs w:val="24"/>
        </w:rPr>
        <w:t xml:space="preserve"> </w:t>
      </w:r>
      <w:r w:rsidRPr="004C3224">
        <w:rPr>
          <w:b/>
          <w:iCs/>
          <w:sz w:val="24"/>
          <w:szCs w:val="24"/>
        </w:rPr>
        <w:t>в</w:t>
      </w:r>
      <w:r w:rsidR="00F86750" w:rsidRPr="004C3224">
        <w:rPr>
          <w:b/>
          <w:iCs/>
          <w:sz w:val="24"/>
          <w:szCs w:val="24"/>
        </w:rPr>
        <w:t xml:space="preserve"> </w:t>
      </w:r>
      <w:r w:rsidRPr="004C3224">
        <w:rPr>
          <w:b/>
          <w:iCs/>
          <w:sz w:val="24"/>
          <w:szCs w:val="24"/>
        </w:rPr>
        <w:t>настоящие</w:t>
      </w:r>
      <w:r w:rsidR="00F86750" w:rsidRPr="004C3224">
        <w:rPr>
          <w:b/>
          <w:iCs/>
          <w:sz w:val="24"/>
          <w:szCs w:val="24"/>
        </w:rPr>
        <w:t xml:space="preserve"> </w:t>
      </w:r>
      <w:r w:rsidRPr="004C3224">
        <w:rPr>
          <w:b/>
          <w:iCs/>
          <w:sz w:val="24"/>
          <w:szCs w:val="24"/>
        </w:rPr>
        <w:t>правила</w:t>
      </w:r>
      <w:r w:rsidR="00F86750" w:rsidRPr="004C3224">
        <w:rPr>
          <w:b/>
          <w:iCs/>
          <w:sz w:val="24"/>
          <w:szCs w:val="24"/>
        </w:rPr>
        <w:t xml:space="preserve"> </w:t>
      </w:r>
      <w:r w:rsidRPr="004C3224">
        <w:rPr>
          <w:b/>
          <w:iCs/>
          <w:sz w:val="24"/>
          <w:szCs w:val="24"/>
        </w:rPr>
        <w:t>землепользования</w:t>
      </w:r>
      <w:r w:rsidR="00F86750" w:rsidRPr="004C3224">
        <w:rPr>
          <w:b/>
          <w:iCs/>
          <w:sz w:val="24"/>
          <w:szCs w:val="24"/>
        </w:rPr>
        <w:t xml:space="preserve"> </w:t>
      </w:r>
      <w:r w:rsidRPr="004C3224">
        <w:rPr>
          <w:b/>
          <w:iCs/>
          <w:sz w:val="24"/>
          <w:szCs w:val="24"/>
        </w:rPr>
        <w:t>и</w:t>
      </w:r>
      <w:r w:rsidR="00F86750" w:rsidRPr="004C3224">
        <w:rPr>
          <w:b/>
          <w:iCs/>
          <w:sz w:val="24"/>
          <w:szCs w:val="24"/>
        </w:rPr>
        <w:t xml:space="preserve"> </w:t>
      </w:r>
      <w:r w:rsidRPr="004C3224">
        <w:rPr>
          <w:b/>
          <w:iCs/>
          <w:sz w:val="24"/>
          <w:szCs w:val="24"/>
        </w:rPr>
        <w:t>застройки</w:t>
      </w:r>
      <w:bookmarkEnd w:id="98"/>
      <w:bookmarkEnd w:id="99"/>
    </w:p>
    <w:p w14:paraId="59AFC910" w14:textId="77777777" w:rsidR="002021B7" w:rsidRPr="004C3224" w:rsidRDefault="002021B7" w:rsidP="0028053E">
      <w:pPr>
        <w:suppressAutoHyphens/>
        <w:ind w:firstLine="720"/>
        <w:jc w:val="both"/>
        <w:rPr>
          <w:snapToGrid w:val="0"/>
          <w:sz w:val="24"/>
          <w:szCs w:val="24"/>
        </w:rPr>
      </w:pPr>
      <w:bookmarkStart w:id="100" w:name="_Toc344077824"/>
      <w:bookmarkStart w:id="101" w:name="_Toc353466155"/>
      <w:bookmarkStart w:id="102" w:name="_Toc353543254"/>
      <w:bookmarkStart w:id="103" w:name="_Toc353548175"/>
      <w:bookmarkStart w:id="104" w:name="_Toc357004058"/>
      <w:r w:rsidRPr="004C3224">
        <w:rPr>
          <w:snapToGrid w:val="0"/>
          <w:sz w:val="24"/>
          <w:szCs w:val="24"/>
        </w:rPr>
        <w:t>Порядок</w:t>
      </w:r>
      <w:r w:rsidR="00F86750" w:rsidRPr="004C3224">
        <w:rPr>
          <w:snapToGrid w:val="0"/>
          <w:sz w:val="24"/>
          <w:szCs w:val="24"/>
        </w:rPr>
        <w:t xml:space="preserve"> </w:t>
      </w:r>
      <w:r w:rsidRPr="004C3224">
        <w:rPr>
          <w:snapToGrid w:val="0"/>
          <w:sz w:val="24"/>
          <w:szCs w:val="24"/>
        </w:rPr>
        <w:t>проведения</w:t>
      </w:r>
      <w:r w:rsidR="00F86750" w:rsidRPr="004C3224">
        <w:rPr>
          <w:snapToGrid w:val="0"/>
          <w:sz w:val="24"/>
          <w:szCs w:val="24"/>
        </w:rPr>
        <w:t xml:space="preserve"> </w:t>
      </w:r>
      <w:r w:rsidRPr="004C3224">
        <w:rPr>
          <w:snapToGrid w:val="0"/>
          <w:sz w:val="24"/>
          <w:szCs w:val="24"/>
        </w:rPr>
        <w:t>публичных</w:t>
      </w:r>
      <w:r w:rsidR="00F86750" w:rsidRPr="004C3224">
        <w:rPr>
          <w:snapToGrid w:val="0"/>
          <w:sz w:val="24"/>
          <w:szCs w:val="24"/>
        </w:rPr>
        <w:t xml:space="preserve"> </w:t>
      </w:r>
      <w:r w:rsidRPr="004C3224">
        <w:rPr>
          <w:snapToGrid w:val="0"/>
          <w:sz w:val="24"/>
          <w:szCs w:val="24"/>
        </w:rPr>
        <w:t>слушаний</w:t>
      </w:r>
      <w:r w:rsidR="00F86750" w:rsidRPr="004C3224">
        <w:rPr>
          <w:snapToGrid w:val="0"/>
          <w:sz w:val="24"/>
          <w:szCs w:val="24"/>
        </w:rPr>
        <w:t xml:space="preserve"> </w:t>
      </w:r>
      <w:r w:rsidRPr="004C3224">
        <w:rPr>
          <w:snapToGrid w:val="0"/>
          <w:sz w:val="24"/>
          <w:szCs w:val="24"/>
        </w:rPr>
        <w:t>по</w:t>
      </w:r>
      <w:r w:rsidR="00F86750" w:rsidRPr="004C3224">
        <w:rPr>
          <w:snapToGrid w:val="0"/>
          <w:sz w:val="24"/>
          <w:szCs w:val="24"/>
        </w:rPr>
        <w:t xml:space="preserve"> </w:t>
      </w:r>
      <w:r w:rsidRPr="004C3224">
        <w:rPr>
          <w:snapToGrid w:val="0"/>
          <w:sz w:val="24"/>
          <w:szCs w:val="24"/>
        </w:rPr>
        <w:t>внесению</w:t>
      </w:r>
      <w:r w:rsidR="00F86750" w:rsidRPr="004C3224">
        <w:rPr>
          <w:snapToGrid w:val="0"/>
          <w:sz w:val="24"/>
          <w:szCs w:val="24"/>
        </w:rPr>
        <w:t xml:space="preserve"> </w:t>
      </w:r>
      <w:r w:rsidRPr="004C3224">
        <w:rPr>
          <w:snapToGrid w:val="0"/>
          <w:sz w:val="24"/>
          <w:szCs w:val="24"/>
        </w:rPr>
        <w:t>изменений</w:t>
      </w:r>
      <w:r w:rsidR="00F86750" w:rsidRPr="004C3224">
        <w:rPr>
          <w:snapToGrid w:val="0"/>
          <w:sz w:val="24"/>
          <w:szCs w:val="24"/>
        </w:rPr>
        <w:t xml:space="preserve"> </w:t>
      </w:r>
      <w:r w:rsidRPr="004C3224">
        <w:rPr>
          <w:snapToGrid w:val="0"/>
          <w:sz w:val="24"/>
          <w:szCs w:val="24"/>
        </w:rPr>
        <w:t>в</w:t>
      </w:r>
      <w:r w:rsidR="00F86750" w:rsidRPr="004C3224">
        <w:rPr>
          <w:snapToGrid w:val="0"/>
          <w:sz w:val="24"/>
          <w:szCs w:val="24"/>
        </w:rPr>
        <w:t xml:space="preserve"> </w:t>
      </w:r>
      <w:r w:rsidRPr="004C3224">
        <w:rPr>
          <w:snapToGrid w:val="0"/>
          <w:sz w:val="24"/>
          <w:szCs w:val="24"/>
        </w:rPr>
        <w:t>настоящие</w:t>
      </w:r>
      <w:r w:rsidR="00F86750" w:rsidRPr="004C3224">
        <w:rPr>
          <w:snapToGrid w:val="0"/>
          <w:sz w:val="24"/>
          <w:szCs w:val="24"/>
        </w:rPr>
        <w:t xml:space="preserve"> </w:t>
      </w:r>
      <w:r w:rsidRPr="004C3224">
        <w:rPr>
          <w:snapToGrid w:val="0"/>
          <w:sz w:val="24"/>
          <w:szCs w:val="24"/>
        </w:rPr>
        <w:t>правила</w:t>
      </w:r>
      <w:r w:rsidR="00F86750" w:rsidRPr="004C3224">
        <w:rPr>
          <w:snapToGrid w:val="0"/>
          <w:sz w:val="24"/>
          <w:szCs w:val="24"/>
        </w:rPr>
        <w:t xml:space="preserve"> </w:t>
      </w:r>
      <w:r w:rsidRPr="004C3224">
        <w:rPr>
          <w:snapToGrid w:val="0"/>
          <w:sz w:val="24"/>
          <w:szCs w:val="24"/>
        </w:rPr>
        <w:t>землепользования</w:t>
      </w:r>
      <w:r w:rsidR="00F86750" w:rsidRPr="004C3224">
        <w:rPr>
          <w:snapToGrid w:val="0"/>
          <w:sz w:val="24"/>
          <w:szCs w:val="24"/>
        </w:rPr>
        <w:t xml:space="preserve"> </w:t>
      </w:r>
      <w:r w:rsidRPr="004C3224">
        <w:rPr>
          <w:snapToGrid w:val="0"/>
          <w:sz w:val="24"/>
          <w:szCs w:val="24"/>
        </w:rPr>
        <w:t>и</w:t>
      </w:r>
      <w:r w:rsidR="00F86750" w:rsidRPr="004C3224">
        <w:rPr>
          <w:snapToGrid w:val="0"/>
          <w:sz w:val="24"/>
          <w:szCs w:val="24"/>
        </w:rPr>
        <w:t xml:space="preserve"> </w:t>
      </w:r>
      <w:r w:rsidRPr="004C3224">
        <w:rPr>
          <w:snapToGrid w:val="0"/>
          <w:sz w:val="24"/>
          <w:szCs w:val="24"/>
        </w:rPr>
        <w:t>застройки</w:t>
      </w:r>
      <w:r w:rsidR="00F86750" w:rsidRPr="004C3224">
        <w:rPr>
          <w:snapToGrid w:val="0"/>
          <w:sz w:val="24"/>
          <w:szCs w:val="24"/>
        </w:rPr>
        <w:t xml:space="preserve"> </w:t>
      </w:r>
      <w:r w:rsidRPr="004C3224">
        <w:rPr>
          <w:snapToGrid w:val="0"/>
          <w:sz w:val="24"/>
          <w:szCs w:val="24"/>
        </w:rPr>
        <w:t>осуществляется</w:t>
      </w:r>
      <w:r w:rsidR="00F86750" w:rsidRPr="004C3224">
        <w:rPr>
          <w:snapToGrid w:val="0"/>
          <w:sz w:val="24"/>
          <w:szCs w:val="24"/>
        </w:rPr>
        <w:t xml:space="preserve"> </w:t>
      </w:r>
      <w:r w:rsidRPr="004C3224">
        <w:rPr>
          <w:snapToGrid w:val="0"/>
          <w:sz w:val="24"/>
          <w:szCs w:val="24"/>
        </w:rPr>
        <w:t>в</w:t>
      </w:r>
      <w:r w:rsidR="00F86750" w:rsidRPr="004C3224">
        <w:rPr>
          <w:snapToGrid w:val="0"/>
          <w:sz w:val="24"/>
          <w:szCs w:val="24"/>
        </w:rPr>
        <w:t xml:space="preserve"> </w:t>
      </w:r>
      <w:r w:rsidRPr="004C3224">
        <w:rPr>
          <w:snapToGrid w:val="0"/>
          <w:sz w:val="24"/>
          <w:szCs w:val="24"/>
        </w:rPr>
        <w:t>соответствии</w:t>
      </w:r>
      <w:r w:rsidR="00F86750" w:rsidRPr="004C3224">
        <w:rPr>
          <w:snapToGrid w:val="0"/>
          <w:sz w:val="24"/>
          <w:szCs w:val="24"/>
        </w:rPr>
        <w:t xml:space="preserve"> </w:t>
      </w:r>
      <w:r w:rsidRPr="004C3224">
        <w:rPr>
          <w:snapToGrid w:val="0"/>
          <w:sz w:val="24"/>
          <w:szCs w:val="24"/>
        </w:rPr>
        <w:t>со</w:t>
      </w:r>
      <w:r w:rsidR="00F86750" w:rsidRPr="004C3224">
        <w:rPr>
          <w:snapToGrid w:val="0"/>
          <w:sz w:val="24"/>
          <w:szCs w:val="24"/>
        </w:rPr>
        <w:t xml:space="preserve"> </w:t>
      </w:r>
      <w:r w:rsidRPr="004C3224">
        <w:rPr>
          <w:snapToGrid w:val="0"/>
          <w:sz w:val="24"/>
          <w:szCs w:val="24"/>
        </w:rPr>
        <w:t>статьей</w:t>
      </w:r>
      <w:r w:rsidR="00F86750" w:rsidRPr="004C3224">
        <w:rPr>
          <w:snapToGrid w:val="0"/>
          <w:sz w:val="24"/>
          <w:szCs w:val="24"/>
        </w:rPr>
        <w:t xml:space="preserve"> </w:t>
      </w:r>
      <w:r w:rsidRPr="004C3224">
        <w:rPr>
          <w:snapToGrid w:val="0"/>
          <w:sz w:val="24"/>
          <w:szCs w:val="24"/>
        </w:rPr>
        <w:t>33</w:t>
      </w:r>
      <w:r w:rsidR="00F86750" w:rsidRPr="004C3224">
        <w:rPr>
          <w:snapToGrid w:val="0"/>
          <w:sz w:val="24"/>
          <w:szCs w:val="24"/>
        </w:rPr>
        <w:t xml:space="preserve"> </w:t>
      </w:r>
      <w:r w:rsidRPr="004C3224">
        <w:rPr>
          <w:snapToGrid w:val="0"/>
          <w:sz w:val="24"/>
          <w:szCs w:val="24"/>
        </w:rPr>
        <w:t>Градостроительного</w:t>
      </w:r>
      <w:r w:rsidR="00F86750" w:rsidRPr="004C3224">
        <w:rPr>
          <w:snapToGrid w:val="0"/>
          <w:sz w:val="24"/>
          <w:szCs w:val="24"/>
        </w:rPr>
        <w:t xml:space="preserve"> </w:t>
      </w:r>
      <w:r w:rsidRPr="004C3224">
        <w:rPr>
          <w:snapToGrid w:val="0"/>
          <w:sz w:val="24"/>
          <w:szCs w:val="24"/>
        </w:rPr>
        <w:t>кодекса</w:t>
      </w:r>
      <w:r w:rsidR="00F86750" w:rsidRPr="004C3224">
        <w:rPr>
          <w:snapToGrid w:val="0"/>
          <w:sz w:val="24"/>
          <w:szCs w:val="24"/>
        </w:rPr>
        <w:t xml:space="preserve"> </w:t>
      </w:r>
      <w:r w:rsidRPr="004C3224">
        <w:rPr>
          <w:snapToGrid w:val="0"/>
          <w:sz w:val="24"/>
          <w:szCs w:val="24"/>
        </w:rPr>
        <w:t>Российской</w:t>
      </w:r>
      <w:r w:rsidR="00F86750" w:rsidRPr="004C3224">
        <w:rPr>
          <w:snapToGrid w:val="0"/>
          <w:sz w:val="24"/>
          <w:szCs w:val="24"/>
        </w:rPr>
        <w:t xml:space="preserve"> </w:t>
      </w:r>
      <w:r w:rsidRPr="004C3224">
        <w:rPr>
          <w:snapToGrid w:val="0"/>
          <w:sz w:val="24"/>
          <w:szCs w:val="24"/>
        </w:rPr>
        <w:t>Федерации.</w:t>
      </w:r>
    </w:p>
    <w:p w14:paraId="47C14E9E" w14:textId="77777777" w:rsidR="002021B7" w:rsidRPr="004C3224" w:rsidRDefault="002021B7" w:rsidP="0028053E">
      <w:pPr>
        <w:suppressAutoHyphens/>
        <w:jc w:val="both"/>
        <w:rPr>
          <w:snapToGrid w:val="0"/>
          <w:sz w:val="24"/>
          <w:szCs w:val="24"/>
        </w:rPr>
      </w:pPr>
    </w:p>
    <w:p w14:paraId="5DF1DB23" w14:textId="77777777" w:rsidR="002021B7" w:rsidRPr="004C3224" w:rsidRDefault="002021B7" w:rsidP="0028053E">
      <w:pPr>
        <w:ind w:firstLine="709"/>
        <w:jc w:val="both"/>
        <w:outlineLvl w:val="2"/>
        <w:rPr>
          <w:b/>
          <w:sz w:val="24"/>
          <w:szCs w:val="24"/>
        </w:rPr>
      </w:pPr>
      <w:bookmarkStart w:id="105" w:name="_Toc344077825"/>
      <w:bookmarkStart w:id="106" w:name="_Toc353466156"/>
      <w:bookmarkStart w:id="107" w:name="_Toc353543255"/>
      <w:bookmarkStart w:id="108" w:name="_Toc353548176"/>
      <w:bookmarkStart w:id="109" w:name="_Toc357004059"/>
      <w:bookmarkStart w:id="110" w:name="_Toc412129404"/>
      <w:bookmarkStart w:id="111" w:name="_Toc433729377"/>
      <w:bookmarkEnd w:id="100"/>
      <w:bookmarkEnd w:id="101"/>
      <w:bookmarkEnd w:id="102"/>
      <w:bookmarkEnd w:id="103"/>
      <w:bookmarkEnd w:id="104"/>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0</w:t>
      </w:r>
      <w:r w:rsidRPr="004C3224">
        <w:rPr>
          <w:b/>
          <w:sz w:val="24"/>
          <w:szCs w:val="24"/>
        </w:rPr>
        <w:t>.</w:t>
      </w:r>
      <w:r w:rsidR="00F86750" w:rsidRPr="004C3224">
        <w:rPr>
          <w:b/>
          <w:sz w:val="24"/>
          <w:szCs w:val="24"/>
        </w:rPr>
        <w:t xml:space="preserve"> </w:t>
      </w:r>
      <w:bookmarkEnd w:id="105"/>
      <w:bookmarkEnd w:id="106"/>
      <w:bookmarkEnd w:id="107"/>
      <w:bookmarkEnd w:id="108"/>
      <w:bookmarkEnd w:id="109"/>
      <w:r w:rsidRPr="004C3224">
        <w:rPr>
          <w:b/>
          <w:sz w:val="24"/>
          <w:szCs w:val="24"/>
        </w:rPr>
        <w:t>Особенности</w:t>
      </w:r>
      <w:r w:rsidR="00F86750" w:rsidRPr="004C3224">
        <w:rPr>
          <w:b/>
          <w:sz w:val="24"/>
          <w:szCs w:val="24"/>
        </w:rPr>
        <w:t xml:space="preserve"> </w:t>
      </w:r>
      <w:r w:rsidRPr="004C3224">
        <w:rPr>
          <w:b/>
          <w:sz w:val="24"/>
          <w:szCs w:val="24"/>
        </w:rPr>
        <w:t>проведения</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слушаний</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предоставлению</w:t>
      </w:r>
      <w:r w:rsidR="00F86750" w:rsidRPr="004C3224">
        <w:rPr>
          <w:b/>
          <w:sz w:val="24"/>
          <w:szCs w:val="24"/>
        </w:rPr>
        <w:t xml:space="preserve"> </w:t>
      </w:r>
      <w:r w:rsidRPr="004C3224">
        <w:rPr>
          <w:b/>
          <w:sz w:val="24"/>
          <w:szCs w:val="24"/>
        </w:rPr>
        <w:t>разрешений</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bookmarkEnd w:id="110"/>
      <w:bookmarkEnd w:id="111"/>
    </w:p>
    <w:p w14:paraId="2270C275" w14:textId="77777777" w:rsidR="002021B7" w:rsidRPr="004C3224" w:rsidRDefault="002021B7" w:rsidP="0028053E">
      <w:pPr>
        <w:widowControl w:val="0"/>
        <w:autoSpaceDE w:val="0"/>
        <w:autoSpaceDN w:val="0"/>
        <w:adjustRightInd w:val="0"/>
        <w:ind w:firstLine="709"/>
        <w:jc w:val="both"/>
        <w:rPr>
          <w:sz w:val="24"/>
          <w:szCs w:val="24"/>
        </w:rPr>
      </w:pPr>
      <w:bookmarkStart w:id="112" w:name="sub_3901"/>
      <w:r w:rsidRPr="004C3224">
        <w:rPr>
          <w:sz w:val="24"/>
          <w:szCs w:val="24"/>
        </w:rPr>
        <w:t>1.</w:t>
      </w:r>
      <w:r w:rsidR="00F86750" w:rsidRPr="004C3224">
        <w:rPr>
          <w:sz w:val="24"/>
          <w:szCs w:val="24"/>
        </w:rPr>
        <w:t xml:space="preserve"> </w:t>
      </w:r>
      <w:r w:rsidRPr="004C3224">
        <w:rPr>
          <w:sz w:val="24"/>
          <w:szCs w:val="24"/>
        </w:rPr>
        <w:t>Физическое</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юридическое</w:t>
      </w:r>
      <w:r w:rsidR="00F86750" w:rsidRPr="004C3224">
        <w:rPr>
          <w:sz w:val="24"/>
          <w:szCs w:val="24"/>
        </w:rPr>
        <w:t xml:space="preserve"> </w:t>
      </w:r>
      <w:r w:rsidRPr="004C3224">
        <w:rPr>
          <w:sz w:val="24"/>
          <w:szCs w:val="24"/>
        </w:rPr>
        <w:t>лицо,</w:t>
      </w:r>
      <w:r w:rsidR="00F86750" w:rsidRPr="004C3224">
        <w:rPr>
          <w:sz w:val="24"/>
          <w:szCs w:val="24"/>
        </w:rPr>
        <w:t xml:space="preserve"> </w:t>
      </w:r>
      <w:r w:rsidRPr="004C3224">
        <w:rPr>
          <w:sz w:val="24"/>
          <w:szCs w:val="24"/>
        </w:rPr>
        <w:t>заинтересованное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заявление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комиссию.</w:t>
      </w:r>
    </w:p>
    <w:p w14:paraId="5AE0B5D4" w14:textId="77777777" w:rsidR="002021B7" w:rsidRPr="004C3224" w:rsidRDefault="002021B7" w:rsidP="0028053E">
      <w:pPr>
        <w:widowControl w:val="0"/>
        <w:autoSpaceDE w:val="0"/>
        <w:autoSpaceDN w:val="0"/>
        <w:adjustRightInd w:val="0"/>
        <w:ind w:firstLine="709"/>
        <w:jc w:val="both"/>
        <w:rPr>
          <w:sz w:val="24"/>
          <w:szCs w:val="24"/>
        </w:rPr>
      </w:pPr>
      <w:bookmarkStart w:id="113" w:name="sub_3902"/>
      <w:bookmarkEnd w:id="112"/>
      <w:r w:rsidRPr="004C3224">
        <w:rPr>
          <w:sz w:val="24"/>
          <w:szCs w:val="24"/>
        </w:rPr>
        <w:t>2.</w:t>
      </w:r>
      <w:r w:rsidR="00F86750" w:rsidRPr="004C3224">
        <w:rPr>
          <w:sz w:val="24"/>
          <w:szCs w:val="24"/>
        </w:rPr>
        <w:t xml:space="preserve"> </w:t>
      </w:r>
      <w:r w:rsidRPr="004C3224">
        <w:rPr>
          <w:sz w:val="24"/>
          <w:szCs w:val="24"/>
        </w:rPr>
        <w:t>Вопрос</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подлежит</w:t>
      </w:r>
      <w:r w:rsidR="00F86750" w:rsidRPr="004C3224">
        <w:rPr>
          <w:sz w:val="24"/>
          <w:szCs w:val="24"/>
        </w:rPr>
        <w:t xml:space="preserve"> </w:t>
      </w:r>
      <w:r w:rsidRPr="004C3224">
        <w:rPr>
          <w:sz w:val="24"/>
          <w:szCs w:val="24"/>
        </w:rPr>
        <w:t>обсуждению</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слушаниях.</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представительного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положений</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p>
    <w:p w14:paraId="79AC701C" w14:textId="77777777" w:rsidR="002021B7" w:rsidRPr="004C3224" w:rsidRDefault="002021B7" w:rsidP="0028053E">
      <w:pPr>
        <w:widowControl w:val="0"/>
        <w:autoSpaceDE w:val="0"/>
        <w:autoSpaceDN w:val="0"/>
        <w:adjustRightInd w:val="0"/>
        <w:ind w:firstLine="709"/>
        <w:jc w:val="both"/>
        <w:rPr>
          <w:sz w:val="24"/>
          <w:szCs w:val="24"/>
        </w:rPr>
      </w:pPr>
      <w:bookmarkStart w:id="114" w:name="sub_3903"/>
      <w:bookmarkEnd w:id="113"/>
      <w:r w:rsidRPr="004C3224">
        <w:rPr>
          <w:sz w:val="24"/>
          <w:szCs w:val="24"/>
        </w:rPr>
        <w:t>3.</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человека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благоприятные</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жизнедеятельности,</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интересов</w:t>
      </w:r>
      <w:r w:rsidR="00F86750" w:rsidRPr="004C3224">
        <w:rPr>
          <w:sz w:val="24"/>
          <w:szCs w:val="24"/>
        </w:rPr>
        <w:t xml:space="preserve"> </w:t>
      </w:r>
      <w:r w:rsidRPr="004C3224">
        <w:rPr>
          <w:sz w:val="24"/>
          <w:szCs w:val="24"/>
        </w:rPr>
        <w:t>правообладателей</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участием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проживающих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hyperlink w:anchor="sub_107" w:history="1">
        <w:r w:rsidRPr="004C3224">
          <w:rPr>
            <w:sz w:val="24"/>
            <w:szCs w:val="24"/>
          </w:rPr>
          <w:t>территориальной</w:t>
        </w:r>
        <w:r w:rsidR="00F86750" w:rsidRPr="004C3224">
          <w:rPr>
            <w:sz w:val="24"/>
            <w:szCs w:val="24"/>
          </w:rPr>
          <w:t xml:space="preserve"> </w:t>
        </w:r>
        <w:r w:rsidRPr="004C3224">
          <w:rPr>
            <w:sz w:val="24"/>
            <w:szCs w:val="24"/>
          </w:rPr>
          <w:t>зоны</w:t>
        </w:r>
      </w:hyperlink>
      <w:r w:rsidRPr="004C3224">
        <w:rPr>
          <w:sz w:val="24"/>
          <w:szCs w:val="24"/>
        </w:rPr>
        <w:t>,</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которой</w:t>
      </w:r>
      <w:r w:rsidR="00F86750" w:rsidRPr="004C3224">
        <w:rPr>
          <w:sz w:val="24"/>
          <w:szCs w:val="24"/>
        </w:rPr>
        <w:t xml:space="preserve"> </w:t>
      </w:r>
      <w:r w:rsidRPr="004C3224">
        <w:rPr>
          <w:sz w:val="24"/>
          <w:szCs w:val="24"/>
        </w:rPr>
        <w:t>расположен</w:t>
      </w:r>
      <w:r w:rsidR="00F86750" w:rsidRPr="004C3224">
        <w:rPr>
          <w:sz w:val="24"/>
          <w:szCs w:val="24"/>
        </w:rPr>
        <w:t xml:space="preserve"> </w:t>
      </w:r>
      <w:r w:rsidRPr="004C3224">
        <w:rPr>
          <w:sz w:val="24"/>
          <w:szCs w:val="24"/>
        </w:rPr>
        <w:t>земельный</w:t>
      </w:r>
      <w:r w:rsidR="00F86750" w:rsidRPr="004C3224">
        <w:rPr>
          <w:sz w:val="24"/>
          <w:szCs w:val="24"/>
        </w:rPr>
        <w:t xml:space="preserve"> </w:t>
      </w:r>
      <w:r w:rsidRPr="004C3224">
        <w:rPr>
          <w:sz w:val="24"/>
          <w:szCs w:val="24"/>
        </w:rPr>
        <w:t>участок</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которым</w:t>
      </w:r>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оказать</w:t>
      </w:r>
      <w:r w:rsidR="00F86750" w:rsidRPr="004C3224">
        <w:rPr>
          <w:sz w:val="24"/>
          <w:szCs w:val="24"/>
        </w:rPr>
        <w:t xml:space="preserve"> </w:t>
      </w:r>
      <w:r w:rsidRPr="004C3224">
        <w:rPr>
          <w:sz w:val="24"/>
          <w:szCs w:val="24"/>
        </w:rPr>
        <w:t>негативное</w:t>
      </w:r>
      <w:r w:rsidR="00F86750" w:rsidRPr="004C3224">
        <w:rPr>
          <w:sz w:val="24"/>
          <w:szCs w:val="24"/>
        </w:rPr>
        <w:t xml:space="preserve"> </w:t>
      </w:r>
      <w:r w:rsidRPr="004C3224">
        <w:rPr>
          <w:sz w:val="24"/>
          <w:szCs w:val="24"/>
        </w:rPr>
        <w:t>воздействие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окружающую</w:t>
      </w:r>
      <w:r w:rsidR="00F86750" w:rsidRPr="004C3224">
        <w:rPr>
          <w:sz w:val="24"/>
          <w:szCs w:val="24"/>
        </w:rPr>
        <w:t xml:space="preserve"> </w:t>
      </w:r>
      <w:r w:rsidRPr="004C3224">
        <w:rPr>
          <w:sz w:val="24"/>
          <w:szCs w:val="24"/>
        </w:rPr>
        <w:t>среду,</w:t>
      </w:r>
      <w:r w:rsidR="00F86750" w:rsidRPr="004C3224">
        <w:rPr>
          <w:sz w:val="24"/>
          <w:szCs w:val="24"/>
        </w:rPr>
        <w:t xml:space="preserve"> </w:t>
      </w:r>
      <w:r w:rsidRPr="004C3224">
        <w:rPr>
          <w:sz w:val="24"/>
          <w:szCs w:val="24"/>
        </w:rPr>
        <w:t>публичные</w:t>
      </w:r>
      <w:r w:rsidR="00F86750" w:rsidRPr="004C3224">
        <w:rPr>
          <w:sz w:val="24"/>
          <w:szCs w:val="24"/>
        </w:rPr>
        <w:t xml:space="preserve"> </w:t>
      </w:r>
      <w:r w:rsidRPr="004C3224">
        <w:rPr>
          <w:sz w:val="24"/>
          <w:szCs w:val="24"/>
        </w:rPr>
        <w:t>слушания</w:t>
      </w:r>
      <w:r w:rsidR="00F86750" w:rsidRPr="004C3224">
        <w:rPr>
          <w:sz w:val="24"/>
          <w:szCs w:val="24"/>
        </w:rPr>
        <w:t xml:space="preserve"> </w:t>
      </w:r>
      <w:r w:rsidRPr="004C3224">
        <w:rPr>
          <w:sz w:val="24"/>
          <w:szCs w:val="24"/>
        </w:rPr>
        <w:t>проводятся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участием</w:t>
      </w:r>
      <w:r w:rsidR="00F86750" w:rsidRPr="004C3224">
        <w:rPr>
          <w:sz w:val="24"/>
          <w:szCs w:val="24"/>
        </w:rPr>
        <w:t xml:space="preserve"> </w:t>
      </w:r>
      <w:r w:rsidRPr="004C3224">
        <w:rPr>
          <w:sz w:val="24"/>
          <w:szCs w:val="24"/>
        </w:rPr>
        <w:t>правообладателей</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риску</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p>
    <w:p w14:paraId="6755EA2A" w14:textId="77777777" w:rsidR="002021B7" w:rsidRPr="004C3224" w:rsidRDefault="002021B7" w:rsidP="0028053E">
      <w:pPr>
        <w:widowControl w:val="0"/>
        <w:autoSpaceDE w:val="0"/>
        <w:autoSpaceDN w:val="0"/>
        <w:adjustRightInd w:val="0"/>
        <w:ind w:firstLine="709"/>
        <w:jc w:val="both"/>
        <w:rPr>
          <w:sz w:val="24"/>
          <w:szCs w:val="24"/>
        </w:rPr>
      </w:pPr>
      <w:bookmarkStart w:id="115" w:name="sub_3904"/>
      <w:bookmarkEnd w:id="114"/>
      <w:r w:rsidRPr="004C3224">
        <w:rPr>
          <w:sz w:val="24"/>
          <w:szCs w:val="24"/>
        </w:rPr>
        <w:t>4.</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сообщения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общие</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участком,</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которому</w:t>
      </w:r>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данное</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общие</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lastRenderedPageBreak/>
        <w:t>участком,</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которому</w:t>
      </w:r>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данное</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частью</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применительно</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которому</w:t>
      </w:r>
      <w:r w:rsidR="00F86750" w:rsidRPr="004C3224">
        <w:rPr>
          <w:sz w:val="24"/>
          <w:szCs w:val="24"/>
        </w:rPr>
        <w:t xml:space="preserve"> </w:t>
      </w:r>
      <w:r w:rsidRPr="004C3224">
        <w:rPr>
          <w:sz w:val="24"/>
          <w:szCs w:val="24"/>
        </w:rPr>
        <w:t>запрашивается</w:t>
      </w:r>
      <w:r w:rsidR="00F86750" w:rsidRPr="004C3224">
        <w:rPr>
          <w:sz w:val="24"/>
          <w:szCs w:val="24"/>
        </w:rPr>
        <w:t xml:space="preserve"> </w:t>
      </w:r>
      <w:r w:rsidRPr="004C3224">
        <w:rPr>
          <w:sz w:val="24"/>
          <w:szCs w:val="24"/>
        </w:rPr>
        <w:t>данное</w:t>
      </w:r>
      <w:r w:rsidR="00F86750" w:rsidRPr="004C3224">
        <w:rPr>
          <w:sz w:val="24"/>
          <w:szCs w:val="24"/>
        </w:rPr>
        <w:t xml:space="preserve"> </w:t>
      </w:r>
      <w:r w:rsidRPr="004C3224">
        <w:rPr>
          <w:sz w:val="24"/>
          <w:szCs w:val="24"/>
        </w:rPr>
        <w:t>разрешение.</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сообщения</w:t>
      </w:r>
      <w:r w:rsidR="00F86750" w:rsidRPr="004C3224">
        <w:rPr>
          <w:sz w:val="24"/>
          <w:szCs w:val="24"/>
        </w:rPr>
        <w:t xml:space="preserve"> </w:t>
      </w:r>
      <w:r w:rsidRPr="004C3224">
        <w:rPr>
          <w:sz w:val="24"/>
          <w:szCs w:val="24"/>
        </w:rPr>
        <w:t>направляются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позднее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десять</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поступления</w:t>
      </w:r>
      <w:r w:rsidR="00F86750" w:rsidRPr="004C3224">
        <w:rPr>
          <w:sz w:val="24"/>
          <w:szCs w:val="24"/>
        </w:rPr>
        <w:t xml:space="preserve"> </w:t>
      </w:r>
      <w:r w:rsidRPr="004C3224">
        <w:rPr>
          <w:sz w:val="24"/>
          <w:szCs w:val="24"/>
        </w:rPr>
        <w:t>заявления</w:t>
      </w:r>
      <w:r w:rsidR="00F86750" w:rsidRPr="004C3224">
        <w:rPr>
          <w:sz w:val="24"/>
          <w:szCs w:val="24"/>
        </w:rPr>
        <w:t xml:space="preserve"> </w:t>
      </w:r>
      <w:r w:rsidRPr="004C3224">
        <w:rPr>
          <w:sz w:val="24"/>
          <w:szCs w:val="24"/>
        </w:rPr>
        <w:t>заинтересованного</w:t>
      </w:r>
      <w:r w:rsidR="00F86750" w:rsidRPr="004C3224">
        <w:rPr>
          <w:sz w:val="24"/>
          <w:szCs w:val="24"/>
        </w:rPr>
        <w:t xml:space="preserve"> </w:t>
      </w:r>
      <w:r w:rsidRPr="004C3224">
        <w:rPr>
          <w:sz w:val="24"/>
          <w:szCs w:val="24"/>
        </w:rPr>
        <w:t>лица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p>
    <w:p w14:paraId="6605412B" w14:textId="77777777" w:rsidR="002021B7" w:rsidRPr="004C3224" w:rsidRDefault="002021B7" w:rsidP="0028053E">
      <w:pPr>
        <w:widowControl w:val="0"/>
        <w:autoSpaceDE w:val="0"/>
        <w:autoSpaceDN w:val="0"/>
        <w:adjustRightInd w:val="0"/>
        <w:ind w:firstLine="709"/>
        <w:jc w:val="both"/>
        <w:rPr>
          <w:sz w:val="24"/>
          <w:szCs w:val="24"/>
        </w:rPr>
      </w:pPr>
      <w:bookmarkStart w:id="116" w:name="sub_3905"/>
      <w:bookmarkEnd w:id="115"/>
      <w:r w:rsidRPr="004C3224">
        <w:rPr>
          <w:sz w:val="24"/>
          <w:szCs w:val="24"/>
        </w:rPr>
        <w:t>5.</w:t>
      </w:r>
      <w:r w:rsidR="00F86750" w:rsidRPr="004C3224">
        <w:rPr>
          <w:sz w:val="24"/>
          <w:szCs w:val="24"/>
        </w:rPr>
        <w:t xml:space="preserve"> </w:t>
      </w:r>
      <w:r w:rsidRPr="004C3224">
        <w:rPr>
          <w:sz w:val="24"/>
          <w:szCs w:val="24"/>
        </w:rPr>
        <w:t>Участники</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вправе</w:t>
      </w:r>
      <w:r w:rsidR="00F86750" w:rsidRPr="004C3224">
        <w:rPr>
          <w:sz w:val="24"/>
          <w:szCs w:val="24"/>
        </w:rPr>
        <w:t xml:space="preserve"> </w:t>
      </w:r>
      <w:r w:rsidRPr="004C3224">
        <w:rPr>
          <w:sz w:val="24"/>
          <w:szCs w:val="24"/>
        </w:rPr>
        <w:t>представить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комиссию</w:t>
      </w:r>
      <w:r w:rsidR="00F86750" w:rsidRPr="004C3224">
        <w:rPr>
          <w:sz w:val="24"/>
          <w:szCs w:val="24"/>
        </w:rPr>
        <w:t xml:space="preserve"> </w:t>
      </w:r>
      <w:r w:rsidRPr="004C3224">
        <w:rPr>
          <w:sz w:val="24"/>
          <w:szCs w:val="24"/>
        </w:rPr>
        <w:t>свои</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замечания,</w:t>
      </w:r>
      <w:r w:rsidR="00F86750" w:rsidRPr="004C3224">
        <w:rPr>
          <w:sz w:val="24"/>
          <w:szCs w:val="24"/>
        </w:rPr>
        <w:t xml:space="preserve"> </w:t>
      </w:r>
      <w:r w:rsidRPr="004C3224">
        <w:rPr>
          <w:sz w:val="24"/>
          <w:szCs w:val="24"/>
        </w:rPr>
        <w:t>касающиеся</w:t>
      </w:r>
      <w:r w:rsidR="00F86750" w:rsidRPr="004C3224">
        <w:rPr>
          <w:sz w:val="24"/>
          <w:szCs w:val="24"/>
        </w:rPr>
        <w:t xml:space="preserve"> </w:t>
      </w:r>
      <w:r w:rsidRPr="004C3224">
        <w:rPr>
          <w:sz w:val="24"/>
          <w:szCs w:val="24"/>
        </w:rPr>
        <w:t>указанного</w:t>
      </w:r>
      <w:r w:rsidR="00F86750" w:rsidRPr="004C3224">
        <w:rPr>
          <w:sz w:val="24"/>
          <w:szCs w:val="24"/>
        </w:rPr>
        <w:t xml:space="preserve"> </w:t>
      </w:r>
      <w:r w:rsidRPr="004C3224">
        <w:rPr>
          <w:sz w:val="24"/>
          <w:szCs w:val="24"/>
        </w:rPr>
        <w:t>вопроса,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включения</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протокол</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bookmarkEnd w:id="116"/>
    <w:p w14:paraId="72A20EBF" w14:textId="77777777"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Заключение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подлежит</w:t>
      </w:r>
      <w:r w:rsidR="00F86750" w:rsidRPr="004C3224">
        <w:rPr>
          <w:sz w:val="24"/>
          <w:szCs w:val="24"/>
        </w:rPr>
        <w:t xml:space="preserve"> </w:t>
      </w:r>
      <w:r w:rsidRPr="004C3224">
        <w:rPr>
          <w:sz w:val="24"/>
          <w:szCs w:val="24"/>
        </w:rPr>
        <w:t>опубликованию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официального</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официальной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размещается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официальном</w:t>
      </w:r>
      <w:r w:rsidR="00F86750" w:rsidRPr="004C3224">
        <w:rPr>
          <w:sz w:val="24"/>
          <w:szCs w:val="24"/>
        </w:rPr>
        <w:t xml:space="preserve"> </w:t>
      </w:r>
      <w:r w:rsidRPr="004C3224">
        <w:rPr>
          <w:sz w:val="24"/>
          <w:szCs w:val="24"/>
        </w:rPr>
        <w:t>сайте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сети</w:t>
      </w:r>
      <w:r w:rsidR="00F86750" w:rsidRPr="004C3224">
        <w:rPr>
          <w:sz w:val="24"/>
          <w:szCs w:val="24"/>
        </w:rPr>
        <w:t xml:space="preserve"> </w:t>
      </w:r>
      <w:r w:rsidR="00F67EDE" w:rsidRPr="004C3224">
        <w:rPr>
          <w:sz w:val="24"/>
          <w:szCs w:val="24"/>
        </w:rPr>
        <w:t>«</w:t>
      </w:r>
      <w:r w:rsidR="00AC1441" w:rsidRPr="004C3224">
        <w:rPr>
          <w:sz w:val="24"/>
          <w:szCs w:val="24"/>
        </w:rPr>
        <w:t>Интернет</w:t>
      </w:r>
      <w:r w:rsidR="00F67EDE" w:rsidRPr="004C3224">
        <w:rPr>
          <w:sz w:val="24"/>
          <w:szCs w:val="24"/>
        </w:rPr>
        <w:t>»</w:t>
      </w:r>
      <w:r w:rsidRPr="004C3224">
        <w:rPr>
          <w:sz w:val="24"/>
          <w:szCs w:val="24"/>
        </w:rPr>
        <w:t>.</w:t>
      </w:r>
    </w:p>
    <w:p w14:paraId="4E1CA674" w14:textId="77777777" w:rsidR="002021B7" w:rsidRPr="004C3224" w:rsidRDefault="002021B7" w:rsidP="0028053E">
      <w:pPr>
        <w:widowControl w:val="0"/>
        <w:autoSpaceDE w:val="0"/>
        <w:autoSpaceDN w:val="0"/>
        <w:adjustRightInd w:val="0"/>
        <w:ind w:firstLine="709"/>
        <w:jc w:val="both"/>
        <w:rPr>
          <w:sz w:val="24"/>
          <w:szCs w:val="24"/>
        </w:rPr>
      </w:pPr>
      <w:bookmarkStart w:id="117" w:name="sub_3907"/>
      <w:r w:rsidRPr="004C3224">
        <w:rPr>
          <w:sz w:val="24"/>
          <w:szCs w:val="24"/>
        </w:rPr>
        <w:t>7.</w:t>
      </w:r>
      <w:r w:rsidR="00F86750" w:rsidRPr="004C3224">
        <w:rPr>
          <w:sz w:val="24"/>
          <w:szCs w:val="24"/>
        </w:rPr>
        <w:t xml:space="preserve"> </w:t>
      </w:r>
      <w:r w:rsidRPr="004C3224">
        <w:rPr>
          <w:sz w:val="24"/>
          <w:szCs w:val="24"/>
        </w:rPr>
        <w:t>Срок</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момента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жителей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уставом</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правовыми</w:t>
      </w:r>
      <w:r w:rsidR="00F86750" w:rsidRPr="004C3224">
        <w:rPr>
          <w:sz w:val="24"/>
          <w:szCs w:val="24"/>
        </w:rPr>
        <w:t xml:space="preserve"> </w:t>
      </w:r>
      <w:r w:rsidRPr="004C3224">
        <w:rPr>
          <w:sz w:val="24"/>
          <w:szCs w:val="24"/>
        </w:rPr>
        <w:t>актами</w:t>
      </w:r>
      <w:r w:rsidR="00F86750" w:rsidRPr="004C3224">
        <w:rPr>
          <w:sz w:val="24"/>
          <w:szCs w:val="24"/>
        </w:rPr>
        <w:t xml:space="preserve"> </w:t>
      </w:r>
      <w:r w:rsidRPr="004C3224">
        <w:rPr>
          <w:sz w:val="24"/>
          <w:szCs w:val="24"/>
        </w:rPr>
        <w:t>представительного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месяца.</w:t>
      </w:r>
    </w:p>
    <w:p w14:paraId="3C2A8DBA" w14:textId="77777777" w:rsidR="002021B7" w:rsidRPr="004C3224" w:rsidRDefault="002021B7" w:rsidP="0028053E">
      <w:pPr>
        <w:widowControl w:val="0"/>
        <w:autoSpaceDE w:val="0"/>
        <w:autoSpaceDN w:val="0"/>
        <w:adjustRightInd w:val="0"/>
        <w:ind w:firstLine="709"/>
        <w:jc w:val="both"/>
        <w:rPr>
          <w:sz w:val="24"/>
          <w:szCs w:val="24"/>
        </w:rPr>
      </w:pPr>
      <w:bookmarkStart w:id="118" w:name="sub_3908"/>
      <w:bookmarkEnd w:id="117"/>
      <w:r w:rsidRPr="004C3224">
        <w:rPr>
          <w:sz w:val="24"/>
          <w:szCs w:val="24"/>
        </w:rPr>
        <w:t>8.</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результатах</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комиссия</w:t>
      </w:r>
      <w:r w:rsidR="00F86750" w:rsidRPr="004C3224">
        <w:rPr>
          <w:sz w:val="24"/>
          <w:szCs w:val="24"/>
        </w:rPr>
        <w:t xml:space="preserve"> </w:t>
      </w:r>
      <w:r w:rsidRPr="004C3224">
        <w:rPr>
          <w:sz w:val="24"/>
          <w:szCs w:val="24"/>
        </w:rPr>
        <w:t>осуществляет</w:t>
      </w:r>
      <w:r w:rsidR="00F86750" w:rsidRPr="004C3224">
        <w:rPr>
          <w:sz w:val="24"/>
          <w:szCs w:val="24"/>
        </w:rPr>
        <w:t xml:space="preserve"> </w:t>
      </w:r>
      <w:r w:rsidRPr="004C3224">
        <w:rPr>
          <w:sz w:val="24"/>
          <w:szCs w:val="24"/>
        </w:rPr>
        <w:t>подготовку</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принятого</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администрации.</w:t>
      </w:r>
    </w:p>
    <w:bookmarkEnd w:id="118"/>
    <w:p w14:paraId="478BED64" w14:textId="77777777" w:rsidR="002021B7" w:rsidRPr="004C3224" w:rsidRDefault="002021B7" w:rsidP="0028053E">
      <w:pPr>
        <w:widowControl w:val="0"/>
        <w:autoSpaceDE w:val="0"/>
        <w:autoSpaceDN w:val="0"/>
        <w:adjustRightInd w:val="0"/>
        <w:ind w:firstLine="709"/>
        <w:jc w:val="both"/>
        <w:rPr>
          <w:sz w:val="24"/>
          <w:szCs w:val="24"/>
        </w:rPr>
      </w:pPr>
      <w:r w:rsidRPr="004C3224">
        <w:rPr>
          <w:sz w:val="24"/>
          <w:szCs w:val="24"/>
        </w:rPr>
        <w:t>9.</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в</w:t>
      </w:r>
      <w:r w:rsidR="00F86750" w:rsidRPr="004C3224">
        <w:rPr>
          <w:sz w:val="24"/>
          <w:szCs w:val="24"/>
        </w:rPr>
        <w:t xml:space="preserve"> </w:t>
      </w:r>
      <w:hyperlink w:anchor="sub_3908" w:history="1">
        <w:r w:rsidRPr="004C3224">
          <w:rPr>
            <w:sz w:val="24"/>
            <w:szCs w:val="24"/>
          </w:rPr>
          <w:t>части</w:t>
        </w:r>
        <w:r w:rsidR="00F86750" w:rsidRPr="004C3224">
          <w:rPr>
            <w:sz w:val="24"/>
            <w:szCs w:val="24"/>
          </w:rPr>
          <w:t xml:space="preserve"> </w:t>
        </w:r>
        <w:r w:rsidRPr="004C3224">
          <w:rPr>
            <w:sz w:val="24"/>
            <w:szCs w:val="24"/>
          </w:rPr>
          <w:t>8</w:t>
        </w:r>
      </w:hyperlink>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глава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поступления</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принимает</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отказе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Указанное</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подлежит</w:t>
      </w:r>
      <w:r w:rsidR="00F86750" w:rsidRPr="004C3224">
        <w:rPr>
          <w:sz w:val="24"/>
          <w:szCs w:val="24"/>
        </w:rPr>
        <w:t xml:space="preserve"> </w:t>
      </w:r>
      <w:r w:rsidRPr="004C3224">
        <w:rPr>
          <w:sz w:val="24"/>
          <w:szCs w:val="24"/>
        </w:rPr>
        <w:t>опубликованию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официального</w:t>
      </w:r>
      <w:r w:rsidR="00F86750" w:rsidRPr="004C3224">
        <w:rPr>
          <w:sz w:val="24"/>
          <w:szCs w:val="24"/>
        </w:rPr>
        <w:t xml:space="preserve"> </w:t>
      </w:r>
      <w:r w:rsidRPr="004C3224">
        <w:rPr>
          <w:sz w:val="24"/>
          <w:szCs w:val="24"/>
        </w:rPr>
        <w:t>опубликования</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правовых</w:t>
      </w:r>
      <w:r w:rsidR="00F86750" w:rsidRPr="004C3224">
        <w:rPr>
          <w:sz w:val="24"/>
          <w:szCs w:val="24"/>
        </w:rPr>
        <w:t xml:space="preserve"> </w:t>
      </w:r>
      <w:r w:rsidRPr="004C3224">
        <w:rPr>
          <w:sz w:val="24"/>
          <w:szCs w:val="24"/>
        </w:rPr>
        <w:t>актов,</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официальной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размещается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официальном</w:t>
      </w:r>
      <w:r w:rsidR="00F86750" w:rsidRPr="004C3224">
        <w:rPr>
          <w:sz w:val="24"/>
          <w:szCs w:val="24"/>
        </w:rPr>
        <w:t xml:space="preserve"> </w:t>
      </w:r>
      <w:r w:rsidRPr="004C3224">
        <w:rPr>
          <w:sz w:val="24"/>
          <w:szCs w:val="24"/>
        </w:rPr>
        <w:t>сайте</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сети</w:t>
      </w:r>
      <w:r w:rsidR="00F86750" w:rsidRPr="004C3224">
        <w:rPr>
          <w:sz w:val="24"/>
          <w:szCs w:val="24"/>
        </w:rPr>
        <w:t xml:space="preserve"> </w:t>
      </w:r>
      <w:r w:rsidR="00F67EDE" w:rsidRPr="004C3224">
        <w:rPr>
          <w:sz w:val="24"/>
          <w:szCs w:val="24"/>
        </w:rPr>
        <w:t>«</w:t>
      </w:r>
      <w:r w:rsidR="00AC1441" w:rsidRPr="004C3224">
        <w:rPr>
          <w:sz w:val="24"/>
          <w:szCs w:val="24"/>
        </w:rPr>
        <w:t>Интернет</w:t>
      </w:r>
      <w:r w:rsidR="00F67EDE" w:rsidRPr="004C3224">
        <w:rPr>
          <w:sz w:val="24"/>
          <w:szCs w:val="24"/>
        </w:rPr>
        <w:t>»</w:t>
      </w:r>
      <w:r w:rsidRPr="004C3224">
        <w:rPr>
          <w:sz w:val="24"/>
          <w:szCs w:val="24"/>
        </w:rPr>
        <w:t>.</w:t>
      </w:r>
    </w:p>
    <w:p w14:paraId="5E1EE07B" w14:textId="77777777" w:rsidR="002021B7" w:rsidRPr="004C3224" w:rsidRDefault="002021B7" w:rsidP="0028053E">
      <w:pPr>
        <w:widowControl w:val="0"/>
        <w:autoSpaceDE w:val="0"/>
        <w:autoSpaceDN w:val="0"/>
        <w:adjustRightInd w:val="0"/>
        <w:ind w:firstLine="709"/>
        <w:jc w:val="both"/>
        <w:rPr>
          <w:sz w:val="24"/>
          <w:szCs w:val="24"/>
        </w:rPr>
      </w:pPr>
      <w:bookmarkStart w:id="119" w:name="sub_39010"/>
      <w:r w:rsidRPr="004C3224">
        <w:rPr>
          <w:sz w:val="24"/>
          <w:szCs w:val="24"/>
        </w:rPr>
        <w:t>10.</w:t>
      </w:r>
      <w:r w:rsidR="00F86750" w:rsidRPr="004C3224">
        <w:rPr>
          <w:sz w:val="24"/>
          <w:szCs w:val="24"/>
        </w:rPr>
        <w:t xml:space="preserve"> </w:t>
      </w:r>
      <w:r w:rsidRPr="004C3224">
        <w:rPr>
          <w:sz w:val="24"/>
          <w:szCs w:val="24"/>
        </w:rPr>
        <w:t>Расходы,</w:t>
      </w:r>
      <w:r w:rsidR="00F86750" w:rsidRPr="004C3224">
        <w:rPr>
          <w:sz w:val="24"/>
          <w:szCs w:val="24"/>
        </w:rPr>
        <w:t xml:space="preserve"> </w:t>
      </w:r>
      <w:r w:rsidRPr="004C3224">
        <w:rPr>
          <w:sz w:val="24"/>
          <w:szCs w:val="24"/>
        </w:rPr>
        <w:t>связанные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проведением</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вопросу</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несет</w:t>
      </w:r>
      <w:r w:rsidR="00F86750" w:rsidRPr="004C3224">
        <w:rPr>
          <w:sz w:val="24"/>
          <w:szCs w:val="24"/>
        </w:rPr>
        <w:t xml:space="preserve"> </w:t>
      </w:r>
      <w:r w:rsidRPr="004C3224">
        <w:rPr>
          <w:sz w:val="24"/>
          <w:szCs w:val="24"/>
        </w:rPr>
        <w:t>физическое</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юридическое</w:t>
      </w:r>
      <w:r w:rsidR="00F86750" w:rsidRPr="004C3224">
        <w:rPr>
          <w:sz w:val="24"/>
          <w:szCs w:val="24"/>
        </w:rPr>
        <w:t xml:space="preserve"> </w:t>
      </w:r>
      <w:r w:rsidRPr="004C3224">
        <w:rPr>
          <w:sz w:val="24"/>
          <w:szCs w:val="24"/>
        </w:rPr>
        <w:t>лицо,</w:t>
      </w:r>
      <w:r w:rsidR="00F86750" w:rsidRPr="004C3224">
        <w:rPr>
          <w:sz w:val="24"/>
          <w:szCs w:val="24"/>
        </w:rPr>
        <w:t xml:space="preserve"> </w:t>
      </w:r>
      <w:r w:rsidRPr="004C3224">
        <w:rPr>
          <w:sz w:val="24"/>
          <w:szCs w:val="24"/>
        </w:rPr>
        <w:t>заинтересованное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разрешения.</w:t>
      </w:r>
    </w:p>
    <w:p w14:paraId="6196AFA4" w14:textId="77777777" w:rsidR="002021B7" w:rsidRPr="004C3224" w:rsidRDefault="002021B7" w:rsidP="0028053E">
      <w:pPr>
        <w:widowControl w:val="0"/>
        <w:autoSpaceDE w:val="0"/>
        <w:autoSpaceDN w:val="0"/>
        <w:adjustRightInd w:val="0"/>
        <w:ind w:firstLine="709"/>
        <w:jc w:val="both"/>
        <w:rPr>
          <w:sz w:val="24"/>
          <w:szCs w:val="24"/>
        </w:rPr>
      </w:pPr>
      <w:bookmarkStart w:id="120" w:name="sub_39011"/>
      <w:bookmarkEnd w:id="119"/>
      <w:r w:rsidRPr="004C3224">
        <w:rPr>
          <w:sz w:val="24"/>
          <w:szCs w:val="24"/>
        </w:rPr>
        <w:t>11.</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или</w:t>
      </w:r>
      <w:r w:rsidR="00F86750" w:rsidRPr="004C3224">
        <w:rPr>
          <w:sz w:val="24"/>
          <w:szCs w:val="24"/>
        </w:rPr>
        <w:t xml:space="preserve"> </w:t>
      </w:r>
      <w:hyperlink w:anchor="sub_1010" w:history="1">
        <w:r w:rsidRPr="004C3224">
          <w:rPr>
            <w:sz w:val="24"/>
            <w:szCs w:val="24"/>
          </w:rPr>
          <w:t>объекта</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hyperlink>
      <w:r w:rsidR="00F86750" w:rsidRPr="004C3224">
        <w:rPr>
          <w:sz w:val="24"/>
          <w:szCs w:val="24"/>
        </w:rPr>
        <w:t xml:space="preserve"> </w:t>
      </w:r>
      <w:r w:rsidRPr="004C3224">
        <w:rPr>
          <w:sz w:val="24"/>
          <w:szCs w:val="24"/>
        </w:rPr>
        <w:t>включен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градостроительный</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инициативе</w:t>
      </w:r>
      <w:r w:rsidR="00F86750" w:rsidRPr="004C3224">
        <w:rPr>
          <w:sz w:val="24"/>
          <w:szCs w:val="24"/>
        </w:rPr>
        <w:t xml:space="preserve"> </w:t>
      </w:r>
      <w:r w:rsidRPr="004C3224">
        <w:rPr>
          <w:sz w:val="24"/>
          <w:szCs w:val="24"/>
        </w:rPr>
        <w:t>физического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юридического</w:t>
      </w:r>
      <w:r w:rsidR="00F86750" w:rsidRPr="004C3224">
        <w:rPr>
          <w:sz w:val="24"/>
          <w:szCs w:val="24"/>
        </w:rPr>
        <w:t xml:space="preserve"> </w:t>
      </w:r>
      <w:r w:rsidRPr="004C3224">
        <w:rPr>
          <w:sz w:val="24"/>
          <w:szCs w:val="24"/>
        </w:rPr>
        <w:t>лица,</w:t>
      </w:r>
      <w:r w:rsidR="00F86750" w:rsidRPr="004C3224">
        <w:rPr>
          <w:sz w:val="24"/>
          <w:szCs w:val="24"/>
        </w:rPr>
        <w:t xml:space="preserve"> </w:t>
      </w:r>
      <w:r w:rsidRPr="004C3224">
        <w:rPr>
          <w:sz w:val="24"/>
          <w:szCs w:val="24"/>
        </w:rPr>
        <w:t>заинтересованного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разрешения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разрешенный</w:t>
      </w:r>
      <w:r w:rsidR="00F86750" w:rsidRPr="004C3224">
        <w:rPr>
          <w:sz w:val="24"/>
          <w:szCs w:val="24"/>
        </w:rPr>
        <w:t xml:space="preserve"> </w:t>
      </w:r>
      <w:r w:rsidRPr="004C3224">
        <w:rPr>
          <w:sz w:val="24"/>
          <w:szCs w:val="24"/>
        </w:rPr>
        <w:t>вид</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такому</w:t>
      </w:r>
      <w:r w:rsidR="00F86750" w:rsidRPr="004C3224">
        <w:rPr>
          <w:sz w:val="24"/>
          <w:szCs w:val="24"/>
        </w:rPr>
        <w:t xml:space="preserve"> </w:t>
      </w:r>
      <w:r w:rsidRPr="004C3224">
        <w:rPr>
          <w:sz w:val="24"/>
          <w:szCs w:val="24"/>
        </w:rPr>
        <w:t>лицу</w:t>
      </w:r>
      <w:r w:rsidR="00F86750" w:rsidRPr="004C3224">
        <w:rPr>
          <w:sz w:val="24"/>
          <w:szCs w:val="24"/>
        </w:rPr>
        <w:t xml:space="preserve"> </w:t>
      </w:r>
      <w:r w:rsidRPr="004C3224">
        <w:rPr>
          <w:sz w:val="24"/>
          <w:szCs w:val="24"/>
        </w:rPr>
        <w:t>принимается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публичных</w:t>
      </w:r>
      <w:r w:rsidR="00F86750" w:rsidRPr="004C3224">
        <w:rPr>
          <w:sz w:val="24"/>
          <w:szCs w:val="24"/>
        </w:rPr>
        <w:t xml:space="preserve"> </w:t>
      </w:r>
      <w:r w:rsidRPr="004C3224">
        <w:rPr>
          <w:sz w:val="24"/>
          <w:szCs w:val="24"/>
        </w:rPr>
        <w:t>слушаний.</w:t>
      </w:r>
    </w:p>
    <w:p w14:paraId="6CDD0210" w14:textId="77777777" w:rsidR="002021B7" w:rsidRPr="004C3224" w:rsidRDefault="002021B7" w:rsidP="0028053E">
      <w:pPr>
        <w:widowControl w:val="0"/>
        <w:autoSpaceDE w:val="0"/>
        <w:autoSpaceDN w:val="0"/>
        <w:adjustRightInd w:val="0"/>
        <w:jc w:val="both"/>
        <w:rPr>
          <w:sz w:val="24"/>
          <w:szCs w:val="24"/>
        </w:rPr>
      </w:pPr>
    </w:p>
    <w:p w14:paraId="75A517B2" w14:textId="77777777" w:rsidR="005E10E5" w:rsidRPr="004C3224" w:rsidRDefault="002021B7" w:rsidP="0028053E">
      <w:pPr>
        <w:ind w:firstLine="709"/>
        <w:jc w:val="both"/>
        <w:outlineLvl w:val="2"/>
        <w:rPr>
          <w:b/>
          <w:sz w:val="24"/>
          <w:szCs w:val="24"/>
        </w:rPr>
      </w:pPr>
      <w:bookmarkStart w:id="121" w:name="_Toc412129405"/>
      <w:bookmarkStart w:id="122" w:name="_Toc433729378"/>
      <w:bookmarkStart w:id="123" w:name="sub_4001"/>
      <w:bookmarkEnd w:id="120"/>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1</w:t>
      </w:r>
      <w:r w:rsidRPr="004C3224">
        <w:rPr>
          <w:b/>
          <w:sz w:val="24"/>
          <w:szCs w:val="24"/>
        </w:rPr>
        <w:t>.</w:t>
      </w:r>
      <w:r w:rsidR="00F86750" w:rsidRPr="004C3224">
        <w:rPr>
          <w:b/>
          <w:sz w:val="24"/>
          <w:szCs w:val="24"/>
        </w:rPr>
        <w:t xml:space="preserve"> </w:t>
      </w:r>
      <w:r w:rsidRPr="004C3224">
        <w:rPr>
          <w:b/>
          <w:sz w:val="24"/>
          <w:szCs w:val="24"/>
        </w:rPr>
        <w:t>Особенности</w:t>
      </w:r>
      <w:r w:rsidR="00F86750" w:rsidRPr="004C3224">
        <w:rPr>
          <w:b/>
          <w:sz w:val="24"/>
          <w:szCs w:val="24"/>
        </w:rPr>
        <w:t xml:space="preserve"> </w:t>
      </w:r>
      <w:r w:rsidRPr="004C3224">
        <w:rPr>
          <w:b/>
          <w:sz w:val="24"/>
          <w:szCs w:val="24"/>
        </w:rPr>
        <w:t>проведения</w:t>
      </w:r>
      <w:r w:rsidR="00F86750" w:rsidRPr="004C3224">
        <w:rPr>
          <w:b/>
          <w:sz w:val="24"/>
          <w:szCs w:val="24"/>
        </w:rPr>
        <w:t xml:space="preserve"> </w:t>
      </w:r>
      <w:r w:rsidRPr="004C3224">
        <w:rPr>
          <w:b/>
          <w:sz w:val="24"/>
          <w:szCs w:val="24"/>
        </w:rPr>
        <w:t>публичных</w:t>
      </w:r>
      <w:r w:rsidR="00F86750" w:rsidRPr="004C3224">
        <w:rPr>
          <w:b/>
          <w:sz w:val="24"/>
          <w:szCs w:val="24"/>
        </w:rPr>
        <w:t xml:space="preserve"> </w:t>
      </w:r>
      <w:r w:rsidRPr="004C3224">
        <w:rPr>
          <w:b/>
          <w:sz w:val="24"/>
          <w:szCs w:val="24"/>
        </w:rPr>
        <w:t>слушаний</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предоставлению</w:t>
      </w:r>
      <w:r w:rsidR="00F86750" w:rsidRPr="004C3224">
        <w:rPr>
          <w:b/>
          <w:sz w:val="24"/>
          <w:szCs w:val="24"/>
        </w:rPr>
        <w:t xml:space="preserve"> </w:t>
      </w:r>
      <w:r w:rsidRPr="004C3224">
        <w:rPr>
          <w:b/>
          <w:sz w:val="24"/>
          <w:szCs w:val="24"/>
        </w:rPr>
        <w:t>разрешений</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отклонения</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предельных</w:t>
      </w:r>
      <w:r w:rsidR="00F86750" w:rsidRPr="004C3224">
        <w:rPr>
          <w:b/>
          <w:sz w:val="24"/>
          <w:szCs w:val="24"/>
        </w:rPr>
        <w:t xml:space="preserve"> </w:t>
      </w:r>
      <w:r w:rsidRPr="004C3224">
        <w:rPr>
          <w:b/>
          <w:sz w:val="24"/>
          <w:szCs w:val="24"/>
        </w:rPr>
        <w:t>параметров</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bookmarkEnd w:id="121"/>
      <w:bookmarkEnd w:id="122"/>
      <w:r w:rsidR="00F86750" w:rsidRPr="004C3224">
        <w:rPr>
          <w:b/>
          <w:sz w:val="24"/>
          <w:szCs w:val="24"/>
        </w:rPr>
        <w:t xml:space="preserve"> </w:t>
      </w:r>
      <w:r w:rsidR="005E10E5" w:rsidRPr="004C3224">
        <w:rPr>
          <w:b/>
          <w:bCs/>
          <w:sz w:val="24"/>
          <w:szCs w:val="24"/>
        </w:rPr>
        <w:t>Отклонение</w:t>
      </w:r>
      <w:r w:rsidR="00F86750" w:rsidRPr="004C3224">
        <w:rPr>
          <w:b/>
          <w:bCs/>
          <w:sz w:val="24"/>
          <w:szCs w:val="24"/>
        </w:rPr>
        <w:t xml:space="preserve"> </w:t>
      </w:r>
      <w:r w:rsidR="005E10E5" w:rsidRPr="004C3224">
        <w:rPr>
          <w:b/>
          <w:bCs/>
          <w:sz w:val="24"/>
          <w:szCs w:val="24"/>
        </w:rPr>
        <w:t>от</w:t>
      </w:r>
      <w:r w:rsidR="00F86750" w:rsidRPr="004C3224">
        <w:rPr>
          <w:b/>
          <w:bCs/>
          <w:sz w:val="24"/>
          <w:szCs w:val="24"/>
        </w:rPr>
        <w:t xml:space="preserve"> </w:t>
      </w:r>
      <w:r w:rsidR="005E10E5" w:rsidRPr="004C3224">
        <w:rPr>
          <w:b/>
          <w:bCs/>
          <w:sz w:val="24"/>
          <w:szCs w:val="24"/>
        </w:rPr>
        <w:t>предельных</w:t>
      </w:r>
      <w:r w:rsidR="00F86750" w:rsidRPr="004C3224">
        <w:rPr>
          <w:b/>
          <w:bCs/>
          <w:sz w:val="24"/>
          <w:szCs w:val="24"/>
        </w:rPr>
        <w:t xml:space="preserve"> </w:t>
      </w:r>
      <w:r w:rsidR="005E10E5" w:rsidRPr="004C3224">
        <w:rPr>
          <w:b/>
          <w:bCs/>
          <w:sz w:val="24"/>
          <w:szCs w:val="24"/>
        </w:rPr>
        <w:t>параметров</w:t>
      </w:r>
      <w:r w:rsidR="00F86750" w:rsidRPr="004C3224">
        <w:rPr>
          <w:b/>
          <w:bCs/>
          <w:sz w:val="24"/>
          <w:szCs w:val="24"/>
        </w:rPr>
        <w:t xml:space="preserve"> </w:t>
      </w:r>
      <w:r w:rsidR="005E10E5" w:rsidRPr="004C3224">
        <w:rPr>
          <w:b/>
          <w:bCs/>
          <w:sz w:val="24"/>
          <w:szCs w:val="24"/>
        </w:rPr>
        <w:t>разрешенного</w:t>
      </w:r>
      <w:r w:rsidR="00F86750" w:rsidRPr="004C3224">
        <w:rPr>
          <w:b/>
          <w:bCs/>
          <w:sz w:val="24"/>
          <w:szCs w:val="24"/>
        </w:rPr>
        <w:t xml:space="preserve"> </w:t>
      </w:r>
      <w:r w:rsidR="005E10E5" w:rsidRPr="004C3224">
        <w:rPr>
          <w:b/>
          <w:bCs/>
          <w:sz w:val="24"/>
          <w:szCs w:val="24"/>
        </w:rPr>
        <w:t>строительства,</w:t>
      </w:r>
      <w:r w:rsidR="00F86750" w:rsidRPr="004C3224">
        <w:rPr>
          <w:b/>
          <w:bCs/>
          <w:sz w:val="24"/>
          <w:szCs w:val="24"/>
        </w:rPr>
        <w:t xml:space="preserve"> </w:t>
      </w:r>
      <w:r w:rsidR="005E10E5" w:rsidRPr="004C3224">
        <w:rPr>
          <w:b/>
          <w:bCs/>
          <w:sz w:val="24"/>
          <w:szCs w:val="24"/>
        </w:rPr>
        <w:t>реконструкции</w:t>
      </w:r>
      <w:r w:rsidR="00F86750" w:rsidRPr="004C3224">
        <w:rPr>
          <w:b/>
          <w:bCs/>
          <w:sz w:val="24"/>
          <w:szCs w:val="24"/>
        </w:rPr>
        <w:t xml:space="preserve"> </w:t>
      </w:r>
      <w:r w:rsidR="005E10E5" w:rsidRPr="004C3224">
        <w:rPr>
          <w:b/>
          <w:bCs/>
          <w:sz w:val="24"/>
          <w:szCs w:val="24"/>
        </w:rPr>
        <w:t>объектов</w:t>
      </w:r>
      <w:r w:rsidR="00F86750" w:rsidRPr="004C3224">
        <w:rPr>
          <w:b/>
          <w:bCs/>
          <w:sz w:val="24"/>
          <w:szCs w:val="24"/>
        </w:rPr>
        <w:t xml:space="preserve"> </w:t>
      </w:r>
      <w:r w:rsidR="005E10E5" w:rsidRPr="004C3224">
        <w:rPr>
          <w:b/>
          <w:bCs/>
          <w:sz w:val="24"/>
          <w:szCs w:val="24"/>
        </w:rPr>
        <w:t>капитального</w:t>
      </w:r>
      <w:r w:rsidR="00F86750" w:rsidRPr="004C3224">
        <w:rPr>
          <w:b/>
          <w:bCs/>
          <w:sz w:val="24"/>
          <w:szCs w:val="24"/>
        </w:rPr>
        <w:t xml:space="preserve"> </w:t>
      </w:r>
      <w:r w:rsidR="005E10E5" w:rsidRPr="004C3224">
        <w:rPr>
          <w:b/>
          <w:bCs/>
          <w:sz w:val="24"/>
          <w:szCs w:val="24"/>
        </w:rPr>
        <w:t>строительства</w:t>
      </w:r>
    </w:p>
    <w:p w14:paraId="598AF97B" w14:textId="77777777" w:rsidR="005E10E5" w:rsidRPr="004C3224" w:rsidRDefault="005E10E5" w:rsidP="0028053E">
      <w:pPr>
        <w:pStyle w:val="s1"/>
        <w:shd w:val="clear" w:color="auto" w:fill="FFFFFF"/>
        <w:spacing w:before="0" w:beforeAutospacing="0" w:after="0" w:afterAutospacing="0"/>
        <w:ind w:firstLine="709"/>
        <w:jc w:val="both"/>
      </w:pPr>
      <w:r w:rsidRPr="004C3224">
        <w:t>1.</w:t>
      </w:r>
      <w:r w:rsidR="00F86750" w:rsidRPr="004C3224">
        <w:t xml:space="preserve"> </w:t>
      </w:r>
      <w:r w:rsidRPr="004C3224">
        <w:t>Правообладатели</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размеры</w:t>
      </w:r>
      <w:r w:rsidR="00F86750" w:rsidRPr="004C3224">
        <w:t xml:space="preserve"> </w:t>
      </w:r>
      <w:r w:rsidRPr="004C3224">
        <w:t>которых</w:t>
      </w:r>
      <w:r w:rsidR="00F86750" w:rsidRPr="004C3224">
        <w:t xml:space="preserve"> </w:t>
      </w:r>
      <w:r w:rsidRPr="004C3224">
        <w:t>меньше</w:t>
      </w:r>
      <w:r w:rsidR="00F86750" w:rsidRPr="004C3224">
        <w:t xml:space="preserve"> </w:t>
      </w:r>
      <w:r w:rsidRPr="004C3224">
        <w:t>установленных</w:t>
      </w:r>
      <w:r w:rsidR="00F86750" w:rsidRPr="004C3224">
        <w:t xml:space="preserve"> </w:t>
      </w:r>
      <w:hyperlink r:id="rId58" w:anchor="/document/12138258/entry/109" w:history="1">
        <w:r w:rsidRPr="004C3224">
          <w:rPr>
            <w:rStyle w:val="af"/>
            <w:color w:val="auto"/>
            <w:u w:val="none"/>
          </w:rPr>
          <w:t>градостроительным</w:t>
        </w:r>
        <w:r w:rsidR="00F86750" w:rsidRPr="004C3224">
          <w:rPr>
            <w:rStyle w:val="af"/>
            <w:color w:val="auto"/>
            <w:u w:val="none"/>
          </w:rPr>
          <w:t xml:space="preserve"> </w:t>
        </w:r>
        <w:r w:rsidRPr="004C3224">
          <w:rPr>
            <w:rStyle w:val="af"/>
            <w:color w:val="auto"/>
            <w:u w:val="none"/>
          </w:rPr>
          <w:t>регламентом</w:t>
        </w:r>
      </w:hyperlink>
      <w:r w:rsidR="00F86750" w:rsidRPr="004C3224">
        <w:t xml:space="preserve"> </w:t>
      </w:r>
      <w:r w:rsidRPr="004C3224">
        <w:t>минимальных</w:t>
      </w:r>
      <w:r w:rsidR="00F86750" w:rsidRPr="004C3224">
        <w:t xml:space="preserve"> </w:t>
      </w:r>
      <w:r w:rsidRPr="004C3224">
        <w:t>размеров</w:t>
      </w:r>
      <w:r w:rsidR="00F86750" w:rsidRPr="004C3224">
        <w:t xml:space="preserve"> </w:t>
      </w:r>
      <w:r w:rsidRPr="004C3224">
        <w:t>земельных</w:t>
      </w:r>
      <w:r w:rsidR="00F86750" w:rsidRPr="004C3224">
        <w:t xml:space="preserve"> </w:t>
      </w:r>
      <w:r w:rsidRPr="004C3224">
        <w:t>участков</w:t>
      </w:r>
      <w:r w:rsidR="00F86750" w:rsidRPr="004C3224">
        <w:t xml:space="preserve"> </w:t>
      </w:r>
      <w:r w:rsidRPr="004C3224">
        <w:t>либо</w:t>
      </w:r>
      <w:r w:rsidR="00F86750" w:rsidRPr="004C3224">
        <w:t xml:space="preserve"> </w:t>
      </w:r>
      <w:r w:rsidRPr="004C3224">
        <w:t>конфигурация,</w:t>
      </w:r>
      <w:r w:rsidR="00F86750" w:rsidRPr="004C3224">
        <w:t xml:space="preserve"> </w:t>
      </w:r>
      <w:r w:rsidRPr="004C3224">
        <w:t>инженерно-геологические</w:t>
      </w:r>
      <w:r w:rsidR="00F86750" w:rsidRPr="004C3224">
        <w:t xml:space="preserve"> </w:t>
      </w:r>
      <w:r w:rsidRPr="004C3224">
        <w:t>или</w:t>
      </w:r>
      <w:r w:rsidR="00F86750" w:rsidRPr="004C3224">
        <w:t xml:space="preserve"> </w:t>
      </w:r>
      <w:r w:rsidRPr="004C3224">
        <w:t>иные</w:t>
      </w:r>
      <w:r w:rsidR="00F86750" w:rsidRPr="004C3224">
        <w:t xml:space="preserve"> </w:t>
      </w:r>
      <w:r w:rsidRPr="004C3224">
        <w:t>характеристики</w:t>
      </w:r>
      <w:r w:rsidR="00F86750" w:rsidRPr="004C3224">
        <w:t xml:space="preserve"> </w:t>
      </w:r>
      <w:r w:rsidRPr="004C3224">
        <w:t>которых</w:t>
      </w:r>
      <w:r w:rsidR="00F86750" w:rsidRPr="004C3224">
        <w:t xml:space="preserve"> </w:t>
      </w:r>
      <w:r w:rsidRPr="004C3224">
        <w:t>неблагоприятны</w:t>
      </w:r>
      <w:r w:rsidR="00F86750" w:rsidRPr="004C3224">
        <w:t xml:space="preserve"> </w:t>
      </w:r>
      <w:r w:rsidRPr="004C3224">
        <w:t>для</w:t>
      </w:r>
      <w:r w:rsidR="00F86750" w:rsidRPr="004C3224">
        <w:t xml:space="preserve"> </w:t>
      </w:r>
      <w:r w:rsidRPr="004C3224">
        <w:t>застройки,</w:t>
      </w:r>
      <w:r w:rsidR="00F86750" w:rsidRPr="004C3224">
        <w:t xml:space="preserve"> </w:t>
      </w:r>
      <w:r w:rsidRPr="004C3224">
        <w:t>вправе</w:t>
      </w:r>
      <w:r w:rsidR="00F86750" w:rsidRPr="004C3224">
        <w:t xml:space="preserve"> </w:t>
      </w:r>
      <w:r w:rsidRPr="004C3224">
        <w:t>обратиться</w:t>
      </w:r>
      <w:r w:rsidR="00F86750" w:rsidRPr="004C3224">
        <w:t xml:space="preserve"> </w:t>
      </w:r>
      <w:r w:rsidRPr="004C3224">
        <w:t>за</w:t>
      </w:r>
      <w:r w:rsidR="00F86750" w:rsidRPr="004C3224">
        <w:t xml:space="preserve"> </w:t>
      </w:r>
      <w:r w:rsidRPr="004C3224">
        <w:t>разрешениями</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hyperlink r:id="rId59" w:anchor="/document/12138258/entry/1014" w:history="1">
        <w:r w:rsidRPr="004C3224">
          <w:rPr>
            <w:rStyle w:val="af"/>
            <w:color w:val="auto"/>
            <w:u w:val="none"/>
          </w:rPr>
          <w:t>реконструкции</w:t>
        </w:r>
      </w:hyperlink>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p>
    <w:p w14:paraId="4391BA3A" w14:textId="77777777" w:rsidR="005E10E5" w:rsidRPr="004C3224" w:rsidRDefault="005E10E5" w:rsidP="0028053E">
      <w:pPr>
        <w:pStyle w:val="s1"/>
        <w:shd w:val="clear" w:color="auto" w:fill="FFFFFF"/>
        <w:spacing w:before="0" w:beforeAutospacing="0" w:after="0" w:afterAutospacing="0"/>
        <w:ind w:firstLine="709"/>
        <w:jc w:val="both"/>
      </w:pPr>
      <w:r w:rsidRPr="004C3224">
        <w:t>2.</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разрешается</w:t>
      </w:r>
      <w:r w:rsidR="00F86750" w:rsidRPr="004C3224">
        <w:t xml:space="preserve"> </w:t>
      </w:r>
      <w:r w:rsidRPr="004C3224">
        <w:t>для</w:t>
      </w:r>
      <w:r w:rsidR="00F86750" w:rsidRPr="004C3224">
        <w:t xml:space="preserve"> </w:t>
      </w:r>
      <w:r w:rsidRPr="004C3224">
        <w:t>отдельного</w:t>
      </w:r>
      <w:r w:rsidR="00F86750" w:rsidRPr="004C3224">
        <w:t xml:space="preserve"> </w:t>
      </w:r>
      <w:r w:rsidRPr="004C3224">
        <w:t>земельного</w:t>
      </w:r>
      <w:r w:rsidR="00F86750" w:rsidRPr="004C3224">
        <w:t xml:space="preserve"> </w:t>
      </w:r>
      <w:r w:rsidRPr="004C3224">
        <w:t>участка</w:t>
      </w:r>
      <w:r w:rsidR="00F86750" w:rsidRPr="004C3224">
        <w:t xml:space="preserve"> </w:t>
      </w:r>
      <w:r w:rsidRPr="004C3224">
        <w:t>при</w:t>
      </w:r>
      <w:r w:rsidR="00F86750" w:rsidRPr="004C3224">
        <w:t xml:space="preserve"> </w:t>
      </w:r>
      <w:r w:rsidRPr="004C3224">
        <w:lastRenderedPageBreak/>
        <w:t>соблюдении</w:t>
      </w:r>
      <w:r w:rsidR="00F86750" w:rsidRPr="004C3224">
        <w:t xml:space="preserve"> </w:t>
      </w:r>
      <w:r w:rsidRPr="004C3224">
        <w:t>требований</w:t>
      </w:r>
      <w:r w:rsidR="00F86750" w:rsidRPr="004C3224">
        <w:t xml:space="preserve"> </w:t>
      </w:r>
      <w:r w:rsidRPr="004C3224">
        <w:t>технических</w:t>
      </w:r>
      <w:r w:rsidR="00F86750" w:rsidRPr="004C3224">
        <w:t xml:space="preserve"> </w:t>
      </w:r>
      <w:r w:rsidRPr="004C3224">
        <w:t>регламентов.</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w:t>
      </w:r>
      <w:r w:rsidR="00F86750" w:rsidRPr="004C3224">
        <w:t xml:space="preserve"> </w:t>
      </w:r>
      <w:r w:rsidRPr="004C3224">
        <w:t>части</w:t>
      </w:r>
      <w:r w:rsidR="00F86750" w:rsidRPr="004C3224">
        <w:t xml:space="preserve"> </w:t>
      </w:r>
      <w:r w:rsidRPr="004C3224">
        <w:t>предельного</w:t>
      </w:r>
      <w:r w:rsidR="00F86750" w:rsidRPr="004C3224">
        <w:t xml:space="preserve"> </w:t>
      </w:r>
      <w:r w:rsidRPr="004C3224">
        <w:t>количества</w:t>
      </w:r>
      <w:r w:rsidR="00F86750" w:rsidRPr="004C3224">
        <w:t xml:space="preserve"> </w:t>
      </w:r>
      <w:r w:rsidRPr="004C3224">
        <w:t>этажей,</w:t>
      </w:r>
      <w:r w:rsidR="00F86750" w:rsidRPr="004C3224">
        <w:t xml:space="preserve"> </w:t>
      </w:r>
      <w:r w:rsidRPr="004C3224">
        <w:t>предельной</w:t>
      </w:r>
      <w:r w:rsidR="00F86750" w:rsidRPr="004C3224">
        <w:t xml:space="preserve"> </w:t>
      </w:r>
      <w:r w:rsidRPr="004C3224">
        <w:t>высоты</w:t>
      </w:r>
      <w:r w:rsidR="00F86750" w:rsidRPr="004C3224">
        <w:t xml:space="preserve"> </w:t>
      </w:r>
      <w:r w:rsidRPr="004C3224">
        <w:t>зданий,</w:t>
      </w:r>
      <w:r w:rsidR="00F86750" w:rsidRPr="004C3224">
        <w:t xml:space="preserve"> </w:t>
      </w:r>
      <w:r w:rsidRPr="004C3224">
        <w:t>строений,</w:t>
      </w:r>
      <w:r w:rsidR="00F86750" w:rsidRPr="004C3224">
        <w:t xml:space="preserve"> </w:t>
      </w:r>
      <w:r w:rsidRPr="004C3224">
        <w:t>сооружений</w:t>
      </w:r>
      <w:r w:rsidR="00F86750" w:rsidRPr="004C3224">
        <w:t xml:space="preserve"> </w:t>
      </w:r>
      <w:r w:rsidRPr="004C3224">
        <w:t>и</w:t>
      </w:r>
      <w:r w:rsidR="00F86750" w:rsidRPr="004C3224">
        <w:t xml:space="preserve"> </w:t>
      </w:r>
      <w:r w:rsidRPr="004C3224">
        <w:t>требований</w:t>
      </w:r>
      <w:r w:rsidR="00F86750" w:rsidRPr="004C3224">
        <w:t xml:space="preserve"> </w:t>
      </w:r>
      <w:r w:rsidRPr="004C3224">
        <w:t>к</w:t>
      </w:r>
      <w:r w:rsidR="00F86750" w:rsidRPr="004C3224">
        <w:t xml:space="preserve"> </w:t>
      </w:r>
      <w:r w:rsidRPr="004C3224">
        <w:t>архитектурным</w:t>
      </w:r>
      <w:r w:rsidR="00F86750" w:rsidRPr="004C3224">
        <w:t xml:space="preserve"> </w:t>
      </w:r>
      <w:r w:rsidRPr="004C3224">
        <w:t>решениям</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в</w:t>
      </w:r>
      <w:r w:rsidR="00F86750" w:rsidRPr="004C3224">
        <w:t xml:space="preserve"> </w:t>
      </w:r>
      <w:r w:rsidRPr="004C3224">
        <w:t>границах</w:t>
      </w:r>
      <w:r w:rsidR="00F86750" w:rsidRPr="004C3224">
        <w:t xml:space="preserve"> </w:t>
      </w:r>
      <w:r w:rsidRPr="004C3224">
        <w:t>территорий</w:t>
      </w:r>
      <w:r w:rsidR="00F86750" w:rsidRPr="004C3224">
        <w:t xml:space="preserve"> </w:t>
      </w:r>
      <w:r w:rsidRPr="004C3224">
        <w:t>исторических</w:t>
      </w:r>
      <w:r w:rsidR="00F86750" w:rsidRPr="004C3224">
        <w:t xml:space="preserve"> </w:t>
      </w:r>
      <w:r w:rsidRPr="004C3224">
        <w:t>поселений</w:t>
      </w:r>
      <w:r w:rsidR="00F86750" w:rsidRPr="004C3224">
        <w:t xml:space="preserve"> </w:t>
      </w:r>
      <w:r w:rsidRPr="004C3224">
        <w:t>федерального</w:t>
      </w:r>
      <w:r w:rsidR="00F86750" w:rsidRPr="004C3224">
        <w:t xml:space="preserve"> </w:t>
      </w:r>
      <w:r w:rsidRPr="004C3224">
        <w:t>или</w:t>
      </w:r>
      <w:r w:rsidR="00F86750" w:rsidRPr="004C3224">
        <w:t xml:space="preserve"> </w:t>
      </w:r>
      <w:r w:rsidRPr="004C3224">
        <w:t>регионального</w:t>
      </w:r>
      <w:r w:rsidR="00F86750" w:rsidRPr="004C3224">
        <w:t xml:space="preserve"> </w:t>
      </w:r>
      <w:r w:rsidRPr="004C3224">
        <w:t>значения</w:t>
      </w:r>
      <w:r w:rsidR="00F86750" w:rsidRPr="004C3224">
        <w:t xml:space="preserve"> </w:t>
      </w:r>
      <w:r w:rsidRPr="004C3224">
        <w:t>не</w:t>
      </w:r>
      <w:r w:rsidR="00F86750" w:rsidRPr="004C3224">
        <w:t xml:space="preserve"> </w:t>
      </w:r>
      <w:r w:rsidRPr="004C3224">
        <w:t>допускается.</w:t>
      </w:r>
    </w:p>
    <w:p w14:paraId="48A2150B" w14:textId="77777777" w:rsidR="005E10E5" w:rsidRPr="004C3224" w:rsidRDefault="005E10E5" w:rsidP="0028053E">
      <w:pPr>
        <w:pStyle w:val="s1"/>
        <w:shd w:val="clear" w:color="auto" w:fill="FFFFFF"/>
        <w:spacing w:before="0" w:beforeAutospacing="0" w:after="0" w:afterAutospacing="0"/>
        <w:ind w:firstLine="709"/>
        <w:jc w:val="both"/>
      </w:pPr>
      <w:r w:rsidRPr="004C3224">
        <w:t>3.</w:t>
      </w:r>
      <w:r w:rsidR="00F86750" w:rsidRPr="004C3224">
        <w:t xml:space="preserve"> </w:t>
      </w:r>
      <w:r w:rsidRPr="004C3224">
        <w:t>Заинтересованное</w:t>
      </w:r>
      <w:r w:rsidR="00F86750" w:rsidRPr="004C3224">
        <w:t xml:space="preserve"> </w:t>
      </w:r>
      <w:r w:rsidRPr="004C3224">
        <w:t>в</w:t>
      </w:r>
      <w:r w:rsidR="00F86750" w:rsidRPr="004C3224">
        <w:t xml:space="preserve"> </w:t>
      </w:r>
      <w:r w:rsidRPr="004C3224">
        <w:t>получении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лицо</w:t>
      </w:r>
      <w:r w:rsidR="00F86750" w:rsidRPr="004C3224">
        <w:t xml:space="preserve"> </w:t>
      </w:r>
      <w:r w:rsidRPr="004C3224">
        <w:t>направляет</w:t>
      </w:r>
      <w:r w:rsidR="00F86750" w:rsidRPr="004C3224">
        <w:t xml:space="preserve"> </w:t>
      </w:r>
      <w:r w:rsidRPr="004C3224">
        <w:t>в</w:t>
      </w:r>
      <w:r w:rsidR="00F86750" w:rsidRPr="004C3224">
        <w:t xml:space="preserve"> </w:t>
      </w:r>
      <w:r w:rsidRPr="004C3224">
        <w:t>комиссию</w:t>
      </w:r>
      <w:r w:rsidR="00F86750" w:rsidRPr="004C3224">
        <w:t xml:space="preserve"> </w:t>
      </w:r>
      <w:r w:rsidRPr="004C3224">
        <w:t>заявление</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p>
    <w:p w14:paraId="0D0E15E6" w14:textId="77777777" w:rsidR="005E10E5" w:rsidRPr="004C3224" w:rsidRDefault="005E10E5" w:rsidP="0028053E">
      <w:pPr>
        <w:pStyle w:val="s1"/>
        <w:shd w:val="clear" w:color="auto" w:fill="FFFFFF"/>
        <w:spacing w:before="0" w:beforeAutospacing="0" w:after="0" w:afterAutospacing="0"/>
        <w:ind w:firstLine="709"/>
        <w:jc w:val="both"/>
      </w:pPr>
      <w:r w:rsidRPr="004C3224">
        <w:t>4.</w:t>
      </w:r>
      <w:r w:rsidR="00F86750" w:rsidRPr="004C3224">
        <w:t xml:space="preserve"> </w:t>
      </w:r>
      <w:r w:rsidRPr="004C3224">
        <w:t>Вопрос</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подлежит</w:t>
      </w:r>
      <w:r w:rsidR="00F86750" w:rsidRPr="004C3224">
        <w:t xml:space="preserve"> </w:t>
      </w:r>
      <w:r w:rsidRPr="004C3224">
        <w:t>обсуждению</w:t>
      </w:r>
      <w:r w:rsidR="00F86750" w:rsidRPr="004C3224">
        <w:t xml:space="preserve"> </w:t>
      </w:r>
      <w:r w:rsidRPr="004C3224">
        <w:t>на</w:t>
      </w:r>
      <w:r w:rsidR="00F86750" w:rsidRPr="004C3224">
        <w:t xml:space="preserve"> </w:t>
      </w:r>
      <w:r w:rsidRPr="004C3224">
        <w:t>публичных</w:t>
      </w:r>
      <w:r w:rsidR="00F86750" w:rsidRPr="004C3224">
        <w:t xml:space="preserve"> </w:t>
      </w:r>
      <w:r w:rsidRPr="004C3224">
        <w:t>слушаниях,</w:t>
      </w:r>
      <w:r w:rsidR="00F86750" w:rsidRPr="004C3224">
        <w:t xml:space="preserve"> </w:t>
      </w:r>
      <w:r w:rsidRPr="004C3224">
        <w:t>проводимых</w:t>
      </w:r>
      <w:r w:rsidR="00F86750" w:rsidRPr="004C3224">
        <w:t xml:space="preserve"> </w:t>
      </w:r>
      <w:r w:rsidRPr="004C3224">
        <w:t>в</w:t>
      </w:r>
      <w:r w:rsidR="00F86750" w:rsidRPr="004C3224">
        <w:t xml:space="preserve"> </w:t>
      </w:r>
      <w:r w:rsidRPr="004C3224">
        <w:t>порядке,</w:t>
      </w:r>
      <w:r w:rsidR="00F86750" w:rsidRPr="004C3224">
        <w:t xml:space="preserve"> </w:t>
      </w:r>
      <w:r w:rsidRPr="004C3224">
        <w:t>определенном</w:t>
      </w:r>
      <w:r w:rsidR="00F86750" w:rsidRPr="004C3224">
        <w:t xml:space="preserve"> </w:t>
      </w:r>
      <w:r w:rsidRPr="004C3224">
        <w:t>уставом</w:t>
      </w:r>
      <w:r w:rsidR="00F86750" w:rsidRPr="004C3224">
        <w:t xml:space="preserve"> </w:t>
      </w:r>
      <w:r w:rsidRPr="004C3224">
        <w:t>муниципального</w:t>
      </w:r>
      <w:r w:rsidR="00F86750" w:rsidRPr="004C3224">
        <w:t xml:space="preserve"> </w:t>
      </w:r>
      <w:r w:rsidRPr="004C3224">
        <w:t>образования</w:t>
      </w:r>
      <w:r w:rsidR="00F86750" w:rsidRPr="004C3224">
        <w:t xml:space="preserve"> </w:t>
      </w:r>
      <w:r w:rsidRPr="004C3224">
        <w:t>и</w:t>
      </w:r>
      <w:r w:rsidR="00F86750" w:rsidRPr="004C3224">
        <w:t xml:space="preserve"> </w:t>
      </w:r>
      <w:r w:rsidRPr="004C3224">
        <w:t>(или)</w:t>
      </w:r>
      <w:r w:rsidR="00F86750" w:rsidRPr="004C3224">
        <w:t xml:space="preserve"> </w:t>
      </w:r>
      <w:r w:rsidRPr="004C3224">
        <w:t>нормативными</w:t>
      </w:r>
      <w:r w:rsidR="00F86750" w:rsidRPr="004C3224">
        <w:t xml:space="preserve"> </w:t>
      </w:r>
      <w:r w:rsidRPr="004C3224">
        <w:t>правовыми</w:t>
      </w:r>
      <w:r w:rsidR="00F86750" w:rsidRPr="004C3224">
        <w:t xml:space="preserve"> </w:t>
      </w:r>
      <w:r w:rsidRPr="004C3224">
        <w:t>актами</w:t>
      </w:r>
      <w:r w:rsidR="00F86750" w:rsidRPr="004C3224">
        <w:t xml:space="preserve"> </w:t>
      </w:r>
      <w:r w:rsidRPr="004C3224">
        <w:t>представительного</w:t>
      </w:r>
      <w:r w:rsidR="00F86750" w:rsidRPr="004C3224">
        <w:t xml:space="preserve"> </w:t>
      </w:r>
      <w:r w:rsidRPr="004C3224">
        <w:t>органа</w:t>
      </w:r>
      <w:r w:rsidR="00F86750" w:rsidRPr="004C3224">
        <w:t xml:space="preserve"> </w:t>
      </w:r>
      <w:r w:rsidRPr="004C3224">
        <w:t>муниципального</w:t>
      </w:r>
      <w:r w:rsidR="00F86750" w:rsidRPr="004C3224">
        <w:t xml:space="preserve"> </w:t>
      </w:r>
      <w:r w:rsidRPr="004C3224">
        <w:t>образования</w:t>
      </w:r>
      <w:r w:rsidR="00F86750" w:rsidRPr="004C3224">
        <w:t xml:space="preserve"> </w:t>
      </w:r>
      <w:r w:rsidRPr="004C3224">
        <w:t>с</w:t>
      </w:r>
      <w:r w:rsidR="00F86750" w:rsidRPr="004C3224">
        <w:t xml:space="preserve"> </w:t>
      </w:r>
      <w:r w:rsidRPr="004C3224">
        <w:t>учетом</w:t>
      </w:r>
      <w:r w:rsidR="00F86750" w:rsidRPr="004C3224">
        <w:t xml:space="preserve"> </w:t>
      </w:r>
      <w:r w:rsidRPr="004C3224">
        <w:t>положений,</w:t>
      </w:r>
      <w:r w:rsidR="00F86750" w:rsidRPr="004C3224">
        <w:t xml:space="preserve"> </w:t>
      </w:r>
      <w:r w:rsidRPr="004C3224">
        <w:t>предусмотренных</w:t>
      </w:r>
      <w:r w:rsidR="00F86750" w:rsidRPr="004C3224">
        <w:t xml:space="preserve"> </w:t>
      </w:r>
      <w:hyperlink r:id="rId60" w:anchor="/document/12138258/entry/39" w:history="1">
        <w:r w:rsidRPr="004C3224">
          <w:rPr>
            <w:rStyle w:val="af"/>
            <w:color w:val="auto"/>
            <w:u w:val="none"/>
          </w:rPr>
          <w:t>статьей</w:t>
        </w:r>
        <w:r w:rsidR="00F86750" w:rsidRPr="004C3224">
          <w:rPr>
            <w:rStyle w:val="af"/>
            <w:color w:val="auto"/>
            <w:u w:val="none"/>
          </w:rPr>
          <w:t xml:space="preserve"> </w:t>
        </w:r>
        <w:r w:rsidRPr="004C3224">
          <w:rPr>
            <w:rStyle w:val="af"/>
            <w:color w:val="auto"/>
            <w:u w:val="none"/>
          </w:rPr>
          <w:t>39</w:t>
        </w:r>
      </w:hyperlink>
      <w:r w:rsidR="00F86750" w:rsidRPr="004C3224">
        <w:t xml:space="preserve"> </w:t>
      </w:r>
      <w:r w:rsidRPr="004C3224">
        <w:t>Градостроительного</w:t>
      </w:r>
      <w:r w:rsidR="00F86750" w:rsidRPr="004C3224">
        <w:t xml:space="preserve"> </w:t>
      </w:r>
      <w:r w:rsidRPr="004C3224">
        <w:t>Кодекса.</w:t>
      </w:r>
      <w:r w:rsidR="00F86750" w:rsidRPr="004C3224">
        <w:t xml:space="preserve"> </w:t>
      </w:r>
      <w:r w:rsidRPr="004C3224">
        <w:t>Расходы,</w:t>
      </w:r>
      <w:r w:rsidR="00F86750" w:rsidRPr="004C3224">
        <w:t xml:space="preserve"> </w:t>
      </w:r>
      <w:r w:rsidRPr="004C3224">
        <w:t>связанные</w:t>
      </w:r>
      <w:r w:rsidR="00F86750" w:rsidRPr="004C3224">
        <w:t xml:space="preserve"> </w:t>
      </w:r>
      <w:r w:rsidRPr="004C3224">
        <w:t>с</w:t>
      </w:r>
      <w:r w:rsidR="00F86750" w:rsidRPr="004C3224">
        <w:t xml:space="preserve"> </w:t>
      </w:r>
      <w:r w:rsidRPr="004C3224">
        <w:t>организацией</w:t>
      </w:r>
      <w:r w:rsidR="00F86750" w:rsidRPr="004C3224">
        <w:t xml:space="preserve"> </w:t>
      </w:r>
      <w:r w:rsidRPr="004C3224">
        <w:t>и</w:t>
      </w:r>
      <w:r w:rsidR="00F86750" w:rsidRPr="004C3224">
        <w:t xml:space="preserve"> </w:t>
      </w:r>
      <w:r w:rsidRPr="004C3224">
        <w:t>проведением</w:t>
      </w:r>
      <w:r w:rsidR="00F86750" w:rsidRPr="004C3224">
        <w:t xml:space="preserve"> </w:t>
      </w:r>
      <w:r w:rsidRPr="004C3224">
        <w:t>публичных</w:t>
      </w:r>
      <w:r w:rsidR="00F86750" w:rsidRPr="004C3224">
        <w:t xml:space="preserve"> </w:t>
      </w:r>
      <w:r w:rsidRPr="004C3224">
        <w:t>слушаний</w:t>
      </w:r>
      <w:r w:rsidR="00F86750" w:rsidRPr="004C3224">
        <w:t xml:space="preserve"> </w:t>
      </w:r>
      <w:r w:rsidRPr="004C3224">
        <w:t>по</w:t>
      </w:r>
      <w:r w:rsidR="00F86750" w:rsidRPr="004C3224">
        <w:t xml:space="preserve"> </w:t>
      </w:r>
      <w:r w:rsidRPr="004C3224">
        <w:t>вопросу</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несет</w:t>
      </w:r>
      <w:r w:rsidR="00F86750" w:rsidRPr="004C3224">
        <w:t xml:space="preserve"> </w:t>
      </w:r>
      <w:r w:rsidRPr="004C3224">
        <w:t>физическое</w:t>
      </w:r>
      <w:r w:rsidR="00F86750" w:rsidRPr="004C3224">
        <w:t xml:space="preserve"> </w:t>
      </w:r>
      <w:r w:rsidRPr="004C3224">
        <w:t>или</w:t>
      </w:r>
      <w:r w:rsidR="00F86750" w:rsidRPr="004C3224">
        <w:t xml:space="preserve"> </w:t>
      </w:r>
      <w:r w:rsidRPr="004C3224">
        <w:t>юридическое</w:t>
      </w:r>
      <w:r w:rsidR="00F86750" w:rsidRPr="004C3224">
        <w:t xml:space="preserve"> </w:t>
      </w:r>
      <w:r w:rsidRPr="004C3224">
        <w:t>лицо,</w:t>
      </w:r>
      <w:r w:rsidR="00F86750" w:rsidRPr="004C3224">
        <w:t xml:space="preserve"> </w:t>
      </w:r>
      <w:r w:rsidRPr="004C3224">
        <w:t>заинтересованное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p>
    <w:p w14:paraId="706AD64B" w14:textId="77777777" w:rsidR="005E10E5" w:rsidRPr="004C3224" w:rsidRDefault="005E10E5" w:rsidP="0028053E">
      <w:pPr>
        <w:pStyle w:val="s1"/>
        <w:shd w:val="clear" w:color="auto" w:fill="FFFFFF"/>
        <w:spacing w:before="0" w:beforeAutospacing="0" w:after="0" w:afterAutospacing="0"/>
        <w:ind w:firstLine="709"/>
        <w:jc w:val="both"/>
      </w:pPr>
      <w:r w:rsidRPr="004C3224">
        <w:t>5.</w:t>
      </w:r>
      <w:r w:rsidR="00F86750" w:rsidRPr="004C3224">
        <w:t xml:space="preserve"> </w:t>
      </w:r>
      <w:r w:rsidRPr="004C3224">
        <w:t>На</w:t>
      </w:r>
      <w:r w:rsidR="00F86750" w:rsidRPr="004C3224">
        <w:t xml:space="preserve"> </w:t>
      </w:r>
      <w:r w:rsidRPr="004C3224">
        <w:t>основании</w:t>
      </w:r>
      <w:r w:rsidR="00F86750" w:rsidRPr="004C3224">
        <w:t xml:space="preserve"> </w:t>
      </w:r>
      <w:r w:rsidRPr="004C3224">
        <w:t>заключения</w:t>
      </w:r>
      <w:r w:rsidR="00F86750" w:rsidRPr="004C3224">
        <w:t xml:space="preserve"> </w:t>
      </w:r>
      <w:r w:rsidRPr="004C3224">
        <w:t>о</w:t>
      </w:r>
      <w:r w:rsidR="00F86750" w:rsidRPr="004C3224">
        <w:t xml:space="preserve"> </w:t>
      </w:r>
      <w:r w:rsidRPr="004C3224">
        <w:t>результатах</w:t>
      </w:r>
      <w:r w:rsidR="00F86750" w:rsidRPr="004C3224">
        <w:t xml:space="preserve"> </w:t>
      </w:r>
      <w:r w:rsidRPr="004C3224">
        <w:t>публичных</w:t>
      </w:r>
      <w:r w:rsidR="00F86750" w:rsidRPr="004C3224">
        <w:t xml:space="preserve"> </w:t>
      </w:r>
      <w:r w:rsidRPr="004C3224">
        <w:t>слушаний</w:t>
      </w:r>
      <w:r w:rsidR="00F86750" w:rsidRPr="004C3224">
        <w:t xml:space="preserve"> </w:t>
      </w:r>
      <w:r w:rsidRPr="004C3224">
        <w:t>по</w:t>
      </w:r>
      <w:r w:rsidR="00F86750" w:rsidRPr="004C3224">
        <w:t xml:space="preserve"> </w:t>
      </w:r>
      <w:r w:rsidRPr="004C3224">
        <w:t>вопросу</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комиссия</w:t>
      </w:r>
      <w:r w:rsidR="00F86750" w:rsidRPr="004C3224">
        <w:t xml:space="preserve"> </w:t>
      </w:r>
      <w:r w:rsidRPr="004C3224">
        <w:t>осуществляет</w:t>
      </w:r>
      <w:r w:rsidR="00F86750" w:rsidRPr="004C3224">
        <w:t xml:space="preserve"> </w:t>
      </w:r>
      <w:r w:rsidRPr="004C3224">
        <w:t>подготовку</w:t>
      </w:r>
      <w:r w:rsidR="00F86750" w:rsidRPr="004C3224">
        <w:t xml:space="preserve"> </w:t>
      </w:r>
      <w:r w:rsidRPr="004C3224">
        <w:t>рекомендаций</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r w:rsidR="00F86750" w:rsidRPr="004C3224">
        <w:t xml:space="preserve"> </w:t>
      </w:r>
      <w:r w:rsidRPr="004C3224">
        <w:t>или</w:t>
      </w:r>
      <w:r w:rsidR="00F86750" w:rsidRPr="004C3224">
        <w:t xml:space="preserve"> </w:t>
      </w:r>
      <w:r w:rsidRPr="004C3224">
        <w:t>об</w:t>
      </w:r>
      <w:r w:rsidR="00F86750" w:rsidRPr="004C3224">
        <w:t xml:space="preserve"> </w:t>
      </w:r>
      <w:r w:rsidRPr="004C3224">
        <w:t>отказе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r w:rsidR="00F86750" w:rsidRPr="004C3224">
        <w:t xml:space="preserve"> </w:t>
      </w:r>
      <w:r w:rsidRPr="004C3224">
        <w:t>с</w:t>
      </w:r>
      <w:r w:rsidR="00F86750" w:rsidRPr="004C3224">
        <w:t xml:space="preserve"> </w:t>
      </w:r>
      <w:r w:rsidRPr="004C3224">
        <w:t>указанием</w:t>
      </w:r>
      <w:r w:rsidR="00F86750" w:rsidRPr="004C3224">
        <w:t xml:space="preserve"> </w:t>
      </w:r>
      <w:r w:rsidRPr="004C3224">
        <w:t>причин</w:t>
      </w:r>
      <w:r w:rsidR="00F86750" w:rsidRPr="004C3224">
        <w:t xml:space="preserve"> </w:t>
      </w:r>
      <w:r w:rsidRPr="004C3224">
        <w:t>принятого</w:t>
      </w:r>
      <w:r w:rsidR="00F86750" w:rsidRPr="004C3224">
        <w:t xml:space="preserve"> </w:t>
      </w:r>
      <w:r w:rsidRPr="004C3224">
        <w:t>решения</w:t>
      </w:r>
      <w:r w:rsidR="00F86750" w:rsidRPr="004C3224">
        <w:t xml:space="preserve"> </w:t>
      </w:r>
      <w:r w:rsidRPr="004C3224">
        <w:t>и</w:t>
      </w:r>
      <w:r w:rsidR="00F86750" w:rsidRPr="004C3224">
        <w:t xml:space="preserve"> </w:t>
      </w:r>
      <w:r w:rsidRPr="004C3224">
        <w:t>направляет</w:t>
      </w:r>
      <w:r w:rsidR="00F86750" w:rsidRPr="004C3224">
        <w:t xml:space="preserve"> </w:t>
      </w:r>
      <w:r w:rsidRPr="004C3224">
        <w:t>указанные</w:t>
      </w:r>
      <w:r w:rsidR="00F86750" w:rsidRPr="004C3224">
        <w:t xml:space="preserve"> </w:t>
      </w:r>
      <w:r w:rsidRPr="004C3224">
        <w:t>рекомендации</w:t>
      </w:r>
      <w:r w:rsidR="00F86750" w:rsidRPr="004C3224">
        <w:t xml:space="preserve"> </w:t>
      </w:r>
      <w:r w:rsidRPr="004C3224">
        <w:t>главе</w:t>
      </w:r>
      <w:r w:rsidR="00F86750" w:rsidRPr="004C3224">
        <w:t xml:space="preserve"> </w:t>
      </w:r>
      <w:r w:rsidRPr="004C3224">
        <w:t>местной</w:t>
      </w:r>
      <w:r w:rsidR="00F86750" w:rsidRPr="004C3224">
        <w:t xml:space="preserve"> </w:t>
      </w:r>
      <w:r w:rsidRPr="004C3224">
        <w:t>администрации.</w:t>
      </w:r>
    </w:p>
    <w:p w14:paraId="4DABEEDC" w14:textId="77777777" w:rsidR="005E10E5" w:rsidRPr="004C3224" w:rsidRDefault="005E10E5" w:rsidP="0028053E">
      <w:pPr>
        <w:pStyle w:val="s1"/>
        <w:shd w:val="clear" w:color="auto" w:fill="FFFFFF"/>
        <w:spacing w:before="0" w:beforeAutospacing="0" w:after="0" w:afterAutospacing="0"/>
        <w:ind w:firstLine="709"/>
        <w:jc w:val="both"/>
      </w:pPr>
      <w:r w:rsidRPr="004C3224">
        <w:t>6.</w:t>
      </w:r>
      <w:r w:rsidR="00F86750" w:rsidRPr="004C3224">
        <w:t xml:space="preserve"> </w:t>
      </w:r>
      <w:r w:rsidRPr="004C3224">
        <w:t>Глава</w:t>
      </w:r>
      <w:r w:rsidR="00F86750" w:rsidRPr="004C3224">
        <w:t xml:space="preserve"> </w:t>
      </w:r>
      <w:r w:rsidRPr="004C3224">
        <w:t>администрации</w:t>
      </w:r>
      <w:r w:rsidR="00F86750" w:rsidRPr="004C3224">
        <w:t xml:space="preserve"> </w:t>
      </w:r>
      <w:r w:rsidRPr="004C3224">
        <w:t>в</w:t>
      </w:r>
      <w:r w:rsidR="00F86750" w:rsidRPr="004C3224">
        <w:t xml:space="preserve"> </w:t>
      </w:r>
      <w:r w:rsidRPr="004C3224">
        <w:t>течение</w:t>
      </w:r>
      <w:r w:rsidR="00F86750" w:rsidRPr="004C3224">
        <w:t xml:space="preserve"> </w:t>
      </w:r>
      <w:r w:rsidRPr="004C3224">
        <w:t>семи</w:t>
      </w:r>
      <w:r w:rsidR="00F86750" w:rsidRPr="004C3224">
        <w:t xml:space="preserve"> </w:t>
      </w:r>
      <w:r w:rsidRPr="004C3224">
        <w:t>дней</w:t>
      </w:r>
      <w:r w:rsidR="00F86750" w:rsidRPr="004C3224">
        <w:t xml:space="preserve"> </w:t>
      </w:r>
      <w:r w:rsidRPr="004C3224">
        <w:t>со</w:t>
      </w:r>
      <w:r w:rsidR="00F86750" w:rsidRPr="004C3224">
        <w:t xml:space="preserve"> </w:t>
      </w:r>
      <w:r w:rsidRPr="004C3224">
        <w:t>дня</w:t>
      </w:r>
      <w:r w:rsidR="00F86750" w:rsidRPr="004C3224">
        <w:t xml:space="preserve"> </w:t>
      </w:r>
      <w:r w:rsidRPr="004C3224">
        <w:t>поступления</w:t>
      </w:r>
      <w:r w:rsidR="00F86750" w:rsidRPr="004C3224">
        <w:t xml:space="preserve"> </w:t>
      </w:r>
      <w:r w:rsidRPr="004C3224">
        <w:t>указанных</w:t>
      </w:r>
      <w:r w:rsidR="00F86750" w:rsidRPr="004C3224">
        <w:t xml:space="preserve"> </w:t>
      </w:r>
      <w:r w:rsidRPr="004C3224">
        <w:t>в</w:t>
      </w:r>
      <w:r w:rsidR="00F86750" w:rsidRPr="004C3224">
        <w:t xml:space="preserve"> </w:t>
      </w:r>
      <w:hyperlink r:id="rId61" w:anchor="/document/12138258/entry/4005" w:history="1">
        <w:r w:rsidRPr="004C3224">
          <w:rPr>
            <w:rStyle w:val="af"/>
            <w:color w:val="auto"/>
            <w:u w:val="none"/>
          </w:rPr>
          <w:t>части</w:t>
        </w:r>
        <w:r w:rsidR="00F86750" w:rsidRPr="004C3224">
          <w:rPr>
            <w:rStyle w:val="af"/>
            <w:color w:val="auto"/>
            <w:u w:val="none"/>
          </w:rPr>
          <w:t xml:space="preserve"> </w:t>
        </w:r>
        <w:r w:rsidRPr="004C3224">
          <w:rPr>
            <w:rStyle w:val="af"/>
            <w:color w:val="auto"/>
            <w:u w:val="none"/>
          </w:rPr>
          <w:t>5</w:t>
        </w:r>
      </w:hyperlink>
      <w:r w:rsidR="00F86750" w:rsidRPr="004C3224">
        <w:t xml:space="preserve"> </w:t>
      </w:r>
      <w:r w:rsidRPr="004C3224">
        <w:t>настоящей</w:t>
      </w:r>
      <w:r w:rsidR="00F86750" w:rsidRPr="004C3224">
        <w:t xml:space="preserve"> </w:t>
      </w:r>
      <w:r w:rsidRPr="004C3224">
        <w:t>статьи</w:t>
      </w:r>
      <w:r w:rsidR="00F86750" w:rsidRPr="004C3224">
        <w:t xml:space="preserve"> </w:t>
      </w:r>
      <w:r w:rsidRPr="004C3224">
        <w:t>рекомендаций</w:t>
      </w:r>
      <w:r w:rsidR="00F86750" w:rsidRPr="004C3224">
        <w:t xml:space="preserve"> </w:t>
      </w:r>
      <w:r w:rsidRPr="004C3224">
        <w:t>принимает</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или</w:t>
      </w:r>
      <w:r w:rsidR="00F86750" w:rsidRPr="004C3224">
        <w:t xml:space="preserve"> </w:t>
      </w:r>
      <w:r w:rsidRPr="004C3224">
        <w:t>об</w:t>
      </w:r>
      <w:r w:rsidR="00F86750" w:rsidRPr="004C3224">
        <w:t xml:space="preserve"> </w:t>
      </w:r>
      <w:r w:rsidRPr="004C3224">
        <w:t>отказе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r w:rsidR="00F86750" w:rsidRPr="004C3224">
        <w:t xml:space="preserve"> </w:t>
      </w:r>
      <w:r w:rsidRPr="004C3224">
        <w:t>с</w:t>
      </w:r>
      <w:r w:rsidR="00F86750" w:rsidRPr="004C3224">
        <w:t xml:space="preserve"> </w:t>
      </w:r>
      <w:r w:rsidRPr="004C3224">
        <w:t>указанием</w:t>
      </w:r>
      <w:r w:rsidR="00F86750" w:rsidRPr="004C3224">
        <w:t xml:space="preserve"> </w:t>
      </w:r>
      <w:r w:rsidRPr="004C3224">
        <w:t>причин</w:t>
      </w:r>
      <w:r w:rsidR="00F86750" w:rsidRPr="004C3224">
        <w:t xml:space="preserve"> </w:t>
      </w:r>
      <w:r w:rsidRPr="004C3224">
        <w:t>принятого</w:t>
      </w:r>
      <w:r w:rsidR="00F86750" w:rsidRPr="004C3224">
        <w:t xml:space="preserve"> </w:t>
      </w:r>
      <w:r w:rsidRPr="004C3224">
        <w:t>решения.</w:t>
      </w:r>
    </w:p>
    <w:p w14:paraId="57F75240" w14:textId="77777777" w:rsidR="005E10E5" w:rsidRPr="004C3224" w:rsidRDefault="005E10E5" w:rsidP="0028053E">
      <w:pPr>
        <w:pStyle w:val="s1"/>
        <w:shd w:val="clear" w:color="auto" w:fill="FFFFFF"/>
        <w:spacing w:before="0" w:beforeAutospacing="0" w:after="0" w:afterAutospacing="0"/>
        <w:ind w:firstLine="709"/>
        <w:jc w:val="both"/>
      </w:pPr>
      <w:r w:rsidRPr="004C3224">
        <w:t>7.</w:t>
      </w:r>
      <w:r w:rsidR="00F86750" w:rsidRPr="004C3224">
        <w:t xml:space="preserve"> </w:t>
      </w:r>
      <w:r w:rsidRPr="004C3224">
        <w:t>Физическое</w:t>
      </w:r>
      <w:r w:rsidR="00F86750" w:rsidRPr="004C3224">
        <w:t xml:space="preserve"> </w:t>
      </w:r>
      <w:r w:rsidRPr="004C3224">
        <w:t>или</w:t>
      </w:r>
      <w:r w:rsidR="00F86750" w:rsidRPr="004C3224">
        <w:t xml:space="preserve"> </w:t>
      </w:r>
      <w:r w:rsidRPr="004C3224">
        <w:t>юридическое</w:t>
      </w:r>
      <w:r w:rsidR="00F86750" w:rsidRPr="004C3224">
        <w:t xml:space="preserve"> </w:t>
      </w:r>
      <w:r w:rsidRPr="004C3224">
        <w:t>лицо</w:t>
      </w:r>
      <w:r w:rsidR="00F86750" w:rsidRPr="004C3224">
        <w:t xml:space="preserve"> </w:t>
      </w:r>
      <w:r w:rsidRPr="004C3224">
        <w:t>вправе</w:t>
      </w:r>
      <w:r w:rsidR="00F86750" w:rsidRPr="004C3224">
        <w:t xml:space="preserve"> </w:t>
      </w:r>
      <w:r w:rsidRPr="004C3224">
        <w:t>оспорить</w:t>
      </w:r>
      <w:r w:rsidR="00F86750" w:rsidRPr="004C3224">
        <w:t xml:space="preserve"> </w:t>
      </w:r>
      <w:r w:rsidRPr="004C3224">
        <w:t>в</w:t>
      </w:r>
      <w:r w:rsidR="00F86750" w:rsidRPr="004C3224">
        <w:t xml:space="preserve"> </w:t>
      </w:r>
      <w:r w:rsidRPr="004C3224">
        <w:t>судебном</w:t>
      </w:r>
      <w:r w:rsidR="00F86750" w:rsidRPr="004C3224">
        <w:t xml:space="preserve"> </w:t>
      </w:r>
      <w:r w:rsidRPr="004C3224">
        <w:t>порядке</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предоставлении</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или</w:t>
      </w:r>
      <w:r w:rsidR="00F86750" w:rsidRPr="004C3224">
        <w:t xml:space="preserve"> </w:t>
      </w:r>
      <w:r w:rsidRPr="004C3224">
        <w:t>об</w:t>
      </w:r>
      <w:r w:rsidR="00F86750" w:rsidRPr="004C3224">
        <w:t xml:space="preserve"> </w:t>
      </w:r>
      <w:r w:rsidRPr="004C3224">
        <w:t>отказе</w:t>
      </w:r>
      <w:r w:rsidR="00F86750" w:rsidRPr="004C3224">
        <w:t xml:space="preserve"> </w:t>
      </w:r>
      <w:r w:rsidRPr="004C3224">
        <w:t>в</w:t>
      </w:r>
      <w:r w:rsidR="00F86750" w:rsidRPr="004C3224">
        <w:t xml:space="preserve"> </w:t>
      </w:r>
      <w:r w:rsidRPr="004C3224">
        <w:t>предоставлении</w:t>
      </w:r>
      <w:r w:rsidR="00F86750" w:rsidRPr="004C3224">
        <w:t xml:space="preserve"> </w:t>
      </w:r>
      <w:r w:rsidRPr="004C3224">
        <w:t>такого</w:t>
      </w:r>
      <w:r w:rsidR="00F86750" w:rsidRPr="004C3224">
        <w:t xml:space="preserve"> </w:t>
      </w:r>
      <w:r w:rsidRPr="004C3224">
        <w:t>разрешения.</w:t>
      </w:r>
    </w:p>
    <w:p w14:paraId="461B4368" w14:textId="77777777" w:rsidR="005E10E5" w:rsidRPr="004C3224" w:rsidRDefault="005E10E5" w:rsidP="0028053E">
      <w:pPr>
        <w:pStyle w:val="s1"/>
        <w:shd w:val="clear" w:color="auto" w:fill="FFFFFF"/>
        <w:spacing w:before="0" w:beforeAutospacing="0" w:after="0" w:afterAutospacing="0"/>
        <w:ind w:firstLine="709"/>
        <w:jc w:val="both"/>
      </w:pPr>
      <w:r w:rsidRPr="004C3224">
        <w:t>8.</w:t>
      </w:r>
      <w:r w:rsidR="00F86750" w:rsidRPr="004C3224">
        <w:t xml:space="preserve"> </w:t>
      </w:r>
      <w:r w:rsidRPr="004C3224">
        <w:t>Предоставление</w:t>
      </w:r>
      <w:r w:rsidR="00F86750" w:rsidRPr="004C3224">
        <w:t xml:space="preserve"> </w:t>
      </w:r>
      <w:r w:rsidRPr="004C3224">
        <w:t>разрешения</w:t>
      </w:r>
      <w:r w:rsidR="00F86750" w:rsidRPr="004C3224">
        <w:t xml:space="preserve"> </w:t>
      </w:r>
      <w:r w:rsidRPr="004C3224">
        <w:t>на</w:t>
      </w:r>
      <w:r w:rsidR="00F86750" w:rsidRPr="004C3224">
        <w:t xml:space="preserve"> </w:t>
      </w:r>
      <w:r w:rsidRPr="004C3224">
        <w:t>отклонение</w:t>
      </w:r>
      <w:r w:rsidR="00F86750" w:rsidRPr="004C3224">
        <w:t xml:space="preserve"> </w:t>
      </w:r>
      <w:r w:rsidRPr="004C3224">
        <w:t>от</w:t>
      </w:r>
      <w:r w:rsidR="00F86750" w:rsidRPr="004C3224">
        <w:t xml:space="preserve"> </w:t>
      </w:r>
      <w:r w:rsidRPr="004C3224">
        <w:t>предельных</w:t>
      </w:r>
      <w:r w:rsidR="00F86750" w:rsidRPr="004C3224">
        <w:t xml:space="preserve"> </w:t>
      </w:r>
      <w:r w:rsidRPr="004C3224">
        <w:t>параметров</w:t>
      </w:r>
      <w:r w:rsidR="00F86750" w:rsidRPr="004C3224">
        <w:t xml:space="preserve"> </w:t>
      </w:r>
      <w:r w:rsidRPr="004C3224">
        <w:t>разрешенного</w:t>
      </w:r>
      <w:r w:rsidR="00F86750" w:rsidRPr="004C3224">
        <w:t xml:space="preserve"> </w:t>
      </w:r>
      <w:r w:rsidRPr="004C3224">
        <w:t>строительства,</w:t>
      </w:r>
      <w:r w:rsidR="00F86750" w:rsidRPr="004C3224">
        <w:t xml:space="preserve"> </w:t>
      </w:r>
      <w:r w:rsidRPr="004C3224">
        <w:t>реконструкции</w:t>
      </w:r>
      <w:r w:rsidR="00F86750" w:rsidRPr="004C3224">
        <w:t xml:space="preserve"> </w:t>
      </w:r>
      <w:r w:rsidRPr="004C3224">
        <w:t>объектов</w:t>
      </w:r>
      <w:r w:rsidR="00F86750" w:rsidRPr="004C3224">
        <w:t xml:space="preserve"> </w:t>
      </w:r>
      <w:r w:rsidRPr="004C3224">
        <w:t>капитального</w:t>
      </w:r>
      <w:r w:rsidR="00F86750" w:rsidRPr="004C3224">
        <w:t xml:space="preserve"> </w:t>
      </w:r>
      <w:r w:rsidRPr="004C3224">
        <w:t>строительства</w:t>
      </w:r>
      <w:r w:rsidR="00F86750" w:rsidRPr="004C3224">
        <w:t xml:space="preserve"> </w:t>
      </w:r>
      <w:r w:rsidRPr="004C3224">
        <w:t>не</w:t>
      </w:r>
      <w:r w:rsidR="00F86750" w:rsidRPr="004C3224">
        <w:t xml:space="preserve"> </w:t>
      </w:r>
      <w:r w:rsidRPr="004C3224">
        <w:t>допускается,</w:t>
      </w:r>
      <w:r w:rsidR="00F86750" w:rsidRPr="004C3224">
        <w:t xml:space="preserve"> </w:t>
      </w:r>
      <w:r w:rsidRPr="004C3224">
        <w:t>если</w:t>
      </w:r>
      <w:r w:rsidR="00F86750" w:rsidRPr="004C3224">
        <w:t xml:space="preserve"> </w:t>
      </w:r>
      <w:r w:rsidRPr="004C3224">
        <w:t>такое</w:t>
      </w:r>
      <w:r w:rsidR="00F86750" w:rsidRPr="004C3224">
        <w:t xml:space="preserve"> </w:t>
      </w:r>
      <w:r w:rsidRPr="004C3224">
        <w:t>отклонение</w:t>
      </w:r>
      <w:r w:rsidR="00F86750" w:rsidRPr="004C3224">
        <w:t xml:space="preserve"> </w:t>
      </w:r>
      <w:r w:rsidRPr="004C3224">
        <w:t>не</w:t>
      </w:r>
      <w:r w:rsidR="00F86750" w:rsidRPr="004C3224">
        <w:t xml:space="preserve"> </w:t>
      </w:r>
      <w:r w:rsidRPr="004C3224">
        <w:t>соответствует</w:t>
      </w:r>
      <w:r w:rsidR="00F86750" w:rsidRPr="004C3224">
        <w:t xml:space="preserve"> </w:t>
      </w:r>
      <w:r w:rsidRPr="004C3224">
        <w:t>ограничениям</w:t>
      </w:r>
      <w:r w:rsidR="00F86750" w:rsidRPr="004C3224">
        <w:t xml:space="preserve"> </w:t>
      </w:r>
      <w:r w:rsidRPr="004C3224">
        <w:t>использования</w:t>
      </w:r>
      <w:r w:rsidR="00F86750" w:rsidRPr="004C3224">
        <w:t xml:space="preserve"> </w:t>
      </w:r>
      <w:r w:rsidRPr="004C3224">
        <w:t>объектов</w:t>
      </w:r>
      <w:r w:rsidR="00F86750" w:rsidRPr="004C3224">
        <w:t xml:space="preserve"> </w:t>
      </w:r>
      <w:r w:rsidRPr="004C3224">
        <w:t>недвижимости,</w:t>
      </w:r>
      <w:r w:rsidR="00F86750" w:rsidRPr="004C3224">
        <w:t xml:space="preserve"> </w:t>
      </w:r>
      <w:r w:rsidRPr="004C3224">
        <w:t>установленным</w:t>
      </w:r>
      <w:r w:rsidR="00F86750" w:rsidRPr="004C3224">
        <w:t xml:space="preserve"> </w:t>
      </w:r>
      <w:r w:rsidRPr="004C3224">
        <w:t>на</w:t>
      </w:r>
      <w:r w:rsidR="00F86750" w:rsidRPr="004C3224">
        <w:t xml:space="preserve"> </w:t>
      </w:r>
      <w:proofErr w:type="spellStart"/>
      <w:r w:rsidRPr="004C3224">
        <w:t>приаэродромной</w:t>
      </w:r>
      <w:proofErr w:type="spellEnd"/>
      <w:r w:rsidR="00F86750" w:rsidRPr="004C3224">
        <w:t xml:space="preserve"> </w:t>
      </w:r>
      <w:r w:rsidRPr="004C3224">
        <w:t>территории.</w:t>
      </w:r>
    </w:p>
    <w:p w14:paraId="1EF5C4AD" w14:textId="77777777" w:rsidR="004E5343" w:rsidRPr="004C3224" w:rsidRDefault="004E5343" w:rsidP="004E5343">
      <w:pPr>
        <w:pStyle w:val="s1"/>
        <w:shd w:val="clear" w:color="auto" w:fill="FFFFFF"/>
        <w:spacing w:before="0" w:beforeAutospacing="0" w:after="0" w:afterAutospacing="0"/>
        <w:jc w:val="both"/>
      </w:pPr>
    </w:p>
    <w:p w14:paraId="5586D6CC" w14:textId="77777777" w:rsidR="004E5343" w:rsidRPr="004C3224" w:rsidRDefault="004E5343" w:rsidP="004E5343">
      <w:pPr>
        <w:pStyle w:val="s1"/>
        <w:shd w:val="clear" w:color="auto" w:fill="FFFFFF"/>
        <w:spacing w:before="0" w:beforeAutospacing="0" w:after="0" w:afterAutospacing="0"/>
        <w:jc w:val="both"/>
      </w:pPr>
    </w:p>
    <w:p w14:paraId="30EB218F" w14:textId="77777777" w:rsidR="002021B7" w:rsidRPr="004C3224" w:rsidRDefault="002021B7" w:rsidP="004E5343">
      <w:pPr>
        <w:widowControl w:val="0"/>
        <w:autoSpaceDE w:val="0"/>
        <w:autoSpaceDN w:val="0"/>
        <w:adjustRightInd w:val="0"/>
        <w:jc w:val="center"/>
        <w:rPr>
          <w:sz w:val="24"/>
          <w:szCs w:val="24"/>
        </w:rPr>
      </w:pPr>
      <w:bookmarkStart w:id="124" w:name="_Toc433729379"/>
      <w:bookmarkStart w:id="125" w:name="_Toc412129415"/>
      <w:bookmarkStart w:id="126" w:name="_Toc344077826"/>
      <w:bookmarkStart w:id="127" w:name="_Toc353548177"/>
      <w:bookmarkStart w:id="128" w:name="_Toc357004060"/>
      <w:bookmarkStart w:id="129" w:name="_Toc412129406"/>
      <w:bookmarkEnd w:id="123"/>
      <w:r w:rsidRPr="004C3224">
        <w:rPr>
          <w:b/>
          <w:bCs/>
          <w:sz w:val="24"/>
          <w:szCs w:val="24"/>
        </w:rPr>
        <w:t>Глава</w:t>
      </w:r>
      <w:r w:rsidR="00F86750" w:rsidRPr="004C3224">
        <w:rPr>
          <w:b/>
          <w:bCs/>
          <w:sz w:val="24"/>
          <w:szCs w:val="24"/>
        </w:rPr>
        <w:t xml:space="preserve"> </w:t>
      </w:r>
      <w:r w:rsidRPr="004C3224">
        <w:rPr>
          <w:b/>
          <w:bCs/>
          <w:sz w:val="24"/>
          <w:szCs w:val="24"/>
        </w:rPr>
        <w:t>6.</w:t>
      </w:r>
      <w:r w:rsidR="00F86750" w:rsidRPr="004C3224">
        <w:rPr>
          <w:b/>
          <w:bCs/>
          <w:sz w:val="24"/>
          <w:szCs w:val="24"/>
        </w:rPr>
        <w:t xml:space="preserve"> </w:t>
      </w:r>
      <w:r w:rsidRPr="004C3224">
        <w:rPr>
          <w:b/>
          <w:bCs/>
          <w:sz w:val="24"/>
          <w:szCs w:val="24"/>
        </w:rPr>
        <w:t>ПОЛОЖЕНИЕ</w:t>
      </w:r>
      <w:r w:rsidR="00F86750" w:rsidRPr="004C3224">
        <w:rPr>
          <w:b/>
          <w:bCs/>
          <w:sz w:val="24"/>
          <w:szCs w:val="24"/>
        </w:rPr>
        <w:t xml:space="preserve"> </w:t>
      </w:r>
      <w:r w:rsidRPr="004C3224">
        <w:rPr>
          <w:b/>
          <w:bCs/>
          <w:sz w:val="24"/>
          <w:szCs w:val="24"/>
        </w:rPr>
        <w:t>О</w:t>
      </w:r>
      <w:r w:rsidR="00F86750" w:rsidRPr="004C3224">
        <w:rPr>
          <w:b/>
          <w:bCs/>
          <w:sz w:val="24"/>
          <w:szCs w:val="24"/>
        </w:rPr>
        <w:t xml:space="preserve"> </w:t>
      </w:r>
      <w:r w:rsidRPr="004C3224">
        <w:rPr>
          <w:b/>
          <w:bCs/>
          <w:sz w:val="24"/>
          <w:szCs w:val="24"/>
        </w:rPr>
        <w:t>ВНЕСЕНИИ</w:t>
      </w:r>
      <w:r w:rsidR="00F86750" w:rsidRPr="004C3224">
        <w:rPr>
          <w:b/>
          <w:bCs/>
          <w:sz w:val="24"/>
          <w:szCs w:val="24"/>
        </w:rPr>
        <w:t xml:space="preserve"> </w:t>
      </w:r>
      <w:r w:rsidRPr="004C3224">
        <w:rPr>
          <w:b/>
          <w:bCs/>
          <w:sz w:val="24"/>
          <w:szCs w:val="24"/>
        </w:rPr>
        <w:t>ИЗМЕНЕНИЙ</w:t>
      </w:r>
      <w:r w:rsidR="004E5343" w:rsidRPr="004C3224">
        <w:rPr>
          <w:b/>
          <w:bCs/>
          <w:sz w:val="24"/>
          <w:szCs w:val="24"/>
        </w:rPr>
        <w:br/>
      </w:r>
      <w:r w:rsidRPr="004C3224">
        <w:rPr>
          <w:b/>
          <w:bCs/>
          <w:sz w:val="24"/>
          <w:szCs w:val="24"/>
        </w:rPr>
        <w:t>В</w:t>
      </w:r>
      <w:r w:rsidR="00F86750" w:rsidRPr="004C3224">
        <w:rPr>
          <w:b/>
          <w:bCs/>
          <w:sz w:val="24"/>
          <w:szCs w:val="24"/>
        </w:rPr>
        <w:t xml:space="preserve"> </w:t>
      </w:r>
      <w:r w:rsidRPr="004C3224">
        <w:rPr>
          <w:b/>
          <w:bCs/>
          <w:sz w:val="24"/>
          <w:szCs w:val="24"/>
        </w:rPr>
        <w:t>ПРАВИЛА</w:t>
      </w:r>
      <w:r w:rsidR="00F86750" w:rsidRPr="004C3224">
        <w:rPr>
          <w:b/>
          <w:bCs/>
          <w:sz w:val="24"/>
          <w:szCs w:val="24"/>
        </w:rPr>
        <w:t xml:space="preserve"> </w:t>
      </w:r>
      <w:r w:rsidRPr="004C3224">
        <w:rPr>
          <w:b/>
          <w:bCs/>
          <w:sz w:val="24"/>
          <w:szCs w:val="24"/>
        </w:rPr>
        <w:t>ЗЕМЛЕПОЛЬЗОВАНИЯ</w:t>
      </w:r>
      <w:r w:rsidR="00F86750" w:rsidRPr="004C3224">
        <w:rPr>
          <w:b/>
          <w:bCs/>
          <w:sz w:val="24"/>
          <w:szCs w:val="24"/>
        </w:rPr>
        <w:t xml:space="preserve"> </w:t>
      </w:r>
      <w:r w:rsidRPr="004C3224">
        <w:rPr>
          <w:b/>
          <w:bCs/>
          <w:sz w:val="24"/>
          <w:szCs w:val="24"/>
        </w:rPr>
        <w:t>И</w:t>
      </w:r>
      <w:r w:rsidR="00F86750" w:rsidRPr="004C3224">
        <w:rPr>
          <w:b/>
          <w:bCs/>
          <w:sz w:val="24"/>
          <w:szCs w:val="24"/>
        </w:rPr>
        <w:t xml:space="preserve"> </w:t>
      </w:r>
      <w:r w:rsidRPr="004C3224">
        <w:rPr>
          <w:b/>
          <w:bCs/>
          <w:sz w:val="24"/>
          <w:szCs w:val="24"/>
        </w:rPr>
        <w:t>ЗАСТРОЙКИ</w:t>
      </w:r>
      <w:bookmarkStart w:id="130" w:name="_Toc412129416"/>
      <w:bookmarkStart w:id="131" w:name="_Toc433729380"/>
      <w:bookmarkEnd w:id="124"/>
      <w:bookmarkEnd w:id="125"/>
    </w:p>
    <w:p w14:paraId="47732F6F" w14:textId="77777777" w:rsidR="00E42175" w:rsidRPr="004C3224" w:rsidRDefault="00E42175" w:rsidP="0028053E">
      <w:pPr>
        <w:widowControl w:val="0"/>
        <w:autoSpaceDE w:val="0"/>
        <w:autoSpaceDN w:val="0"/>
        <w:adjustRightInd w:val="0"/>
        <w:jc w:val="both"/>
        <w:rPr>
          <w:sz w:val="24"/>
          <w:szCs w:val="24"/>
        </w:rPr>
      </w:pPr>
    </w:p>
    <w:p w14:paraId="28EF8FEA" w14:textId="77777777" w:rsidR="002021B7" w:rsidRPr="004C3224" w:rsidRDefault="002021B7" w:rsidP="0028053E">
      <w:pPr>
        <w:widowControl w:val="0"/>
        <w:autoSpaceDE w:val="0"/>
        <w:autoSpaceDN w:val="0"/>
        <w:adjustRightInd w:val="0"/>
        <w:ind w:firstLine="709"/>
        <w:jc w:val="both"/>
        <w:rPr>
          <w:b/>
          <w:sz w:val="24"/>
          <w:szCs w:val="24"/>
        </w:rPr>
      </w:pPr>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2</w:t>
      </w:r>
      <w:r w:rsidRPr="004C3224">
        <w:rPr>
          <w:b/>
          <w:sz w:val="24"/>
          <w:szCs w:val="24"/>
        </w:rPr>
        <w:t>.</w:t>
      </w:r>
      <w:r w:rsidR="00F86750" w:rsidRPr="004C3224">
        <w:rPr>
          <w:b/>
          <w:sz w:val="24"/>
          <w:szCs w:val="24"/>
        </w:rPr>
        <w:t xml:space="preserve"> </w:t>
      </w:r>
      <w:r w:rsidRPr="004C3224">
        <w:rPr>
          <w:b/>
          <w:sz w:val="24"/>
          <w:szCs w:val="24"/>
        </w:rPr>
        <w:t>Основание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право</w:t>
      </w:r>
      <w:r w:rsidR="00F86750" w:rsidRPr="004C3224">
        <w:rPr>
          <w:b/>
          <w:sz w:val="24"/>
          <w:szCs w:val="24"/>
        </w:rPr>
        <w:t xml:space="preserve"> </w:t>
      </w:r>
      <w:r w:rsidRPr="004C3224">
        <w:rPr>
          <w:b/>
          <w:sz w:val="24"/>
          <w:szCs w:val="24"/>
        </w:rPr>
        <w:t>инициативы</w:t>
      </w:r>
      <w:r w:rsidR="00F86750" w:rsidRPr="004C3224">
        <w:rPr>
          <w:b/>
          <w:sz w:val="24"/>
          <w:szCs w:val="24"/>
        </w:rPr>
        <w:t xml:space="preserve"> </w:t>
      </w:r>
      <w:r w:rsidRPr="004C3224">
        <w:rPr>
          <w:b/>
          <w:sz w:val="24"/>
          <w:szCs w:val="24"/>
        </w:rPr>
        <w:t>внесения</w:t>
      </w:r>
      <w:r w:rsidR="00F86750" w:rsidRPr="004C3224">
        <w:rPr>
          <w:b/>
          <w:sz w:val="24"/>
          <w:szCs w:val="24"/>
        </w:rPr>
        <w:t xml:space="preserve"> </w:t>
      </w:r>
      <w:r w:rsidRPr="004C3224">
        <w:rPr>
          <w:b/>
          <w:sz w:val="24"/>
          <w:szCs w:val="24"/>
        </w:rPr>
        <w:t>изменений</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правила</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130"/>
      <w:bookmarkEnd w:id="131"/>
    </w:p>
    <w:p w14:paraId="0970CEA4" w14:textId="77777777" w:rsidR="002021B7" w:rsidRPr="004C3224" w:rsidRDefault="002021B7" w:rsidP="0028053E">
      <w:pPr>
        <w:ind w:firstLine="709"/>
        <w:jc w:val="both"/>
        <w:rPr>
          <w:sz w:val="24"/>
          <w:szCs w:val="24"/>
        </w:rPr>
      </w:pPr>
      <w:r w:rsidRPr="004C3224">
        <w:rPr>
          <w:sz w:val="24"/>
          <w:szCs w:val="24"/>
        </w:rPr>
        <w:t>Основаниями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рассмотрения</w:t>
      </w:r>
      <w:r w:rsidR="00F86750" w:rsidRPr="004C3224">
        <w:rPr>
          <w:sz w:val="24"/>
          <w:szCs w:val="24"/>
        </w:rPr>
        <w:t xml:space="preserve"> </w:t>
      </w:r>
      <w:r w:rsidRPr="004C3224">
        <w:rPr>
          <w:sz w:val="24"/>
          <w:szCs w:val="24"/>
        </w:rPr>
        <w:t>главой</w:t>
      </w:r>
      <w:r w:rsidR="00F86750" w:rsidRPr="004C3224">
        <w:rPr>
          <w:sz w:val="24"/>
          <w:szCs w:val="24"/>
        </w:rPr>
        <w:t xml:space="preserve"> </w:t>
      </w:r>
      <w:r w:rsidRPr="004C3224">
        <w:rPr>
          <w:sz w:val="24"/>
          <w:szCs w:val="24"/>
        </w:rPr>
        <w:t>местной</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r w:rsidRPr="004C3224">
        <w:rPr>
          <w:sz w:val="24"/>
          <w:szCs w:val="24"/>
        </w:rPr>
        <w:t>вопроса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являются:</w:t>
      </w:r>
    </w:p>
    <w:p w14:paraId="47B419C2" w14:textId="77777777"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несоответствие</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генеральному</w:t>
      </w:r>
      <w:r w:rsidR="00F86750" w:rsidRPr="004C3224">
        <w:rPr>
          <w:sz w:val="24"/>
          <w:szCs w:val="24"/>
        </w:rPr>
        <w:t xml:space="preserve"> </w:t>
      </w:r>
      <w:r w:rsidRPr="004C3224">
        <w:rPr>
          <w:sz w:val="24"/>
          <w:szCs w:val="24"/>
        </w:rPr>
        <w:t>плану</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схеме</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возникшее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результате</w:t>
      </w:r>
      <w:r w:rsidR="00F86750" w:rsidRPr="004C3224">
        <w:rPr>
          <w:sz w:val="24"/>
          <w:szCs w:val="24"/>
        </w:rPr>
        <w:t xml:space="preserve"> </w:t>
      </w:r>
      <w:r w:rsidRPr="004C3224">
        <w:rPr>
          <w:sz w:val="24"/>
          <w:szCs w:val="24"/>
        </w:rPr>
        <w:t>внесения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такие</w:t>
      </w:r>
      <w:r w:rsidR="00F86750" w:rsidRPr="004C3224">
        <w:rPr>
          <w:sz w:val="24"/>
          <w:szCs w:val="24"/>
        </w:rPr>
        <w:t xml:space="preserve"> </w:t>
      </w:r>
      <w:r w:rsidRPr="004C3224">
        <w:rPr>
          <w:sz w:val="24"/>
          <w:szCs w:val="24"/>
        </w:rPr>
        <w:t>генеральные</w:t>
      </w:r>
      <w:r w:rsidR="00F86750" w:rsidRPr="004C3224">
        <w:rPr>
          <w:sz w:val="24"/>
          <w:szCs w:val="24"/>
        </w:rPr>
        <w:t xml:space="preserve"> </w:t>
      </w:r>
      <w:r w:rsidRPr="004C3224">
        <w:rPr>
          <w:sz w:val="24"/>
          <w:szCs w:val="24"/>
        </w:rPr>
        <w:t>планы</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схему</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изменений;</w:t>
      </w:r>
    </w:p>
    <w:p w14:paraId="634CF972" w14:textId="77777777"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поступление</w:t>
      </w:r>
      <w:r w:rsidR="00F86750" w:rsidRPr="004C3224">
        <w:rPr>
          <w:sz w:val="24"/>
          <w:szCs w:val="24"/>
        </w:rPr>
        <w:t xml:space="preserve"> </w:t>
      </w:r>
      <w:r w:rsidRPr="004C3224">
        <w:rPr>
          <w:sz w:val="24"/>
          <w:szCs w:val="24"/>
        </w:rPr>
        <w:t>предложений</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изменении</w:t>
      </w:r>
      <w:r w:rsidR="00F86750" w:rsidRPr="004C3224">
        <w:rPr>
          <w:sz w:val="24"/>
          <w:szCs w:val="24"/>
        </w:rPr>
        <w:t xml:space="preserve"> </w:t>
      </w:r>
      <w:r w:rsidRPr="004C3224">
        <w:rPr>
          <w:sz w:val="24"/>
          <w:szCs w:val="24"/>
        </w:rPr>
        <w:t>границ</w:t>
      </w:r>
      <w:r w:rsidR="00F86750" w:rsidRPr="004C3224">
        <w:rPr>
          <w:sz w:val="24"/>
          <w:szCs w:val="24"/>
        </w:rPr>
        <w:t xml:space="preserve"> </w:t>
      </w:r>
      <w:hyperlink w:anchor="sub_107" w:history="1">
        <w:r w:rsidRPr="004C3224">
          <w:rPr>
            <w:sz w:val="24"/>
            <w:szCs w:val="24"/>
          </w:rPr>
          <w:t>территориальных</w:t>
        </w:r>
        <w:r w:rsidR="00F86750" w:rsidRPr="004C3224">
          <w:rPr>
            <w:sz w:val="24"/>
            <w:szCs w:val="24"/>
          </w:rPr>
          <w:t xml:space="preserve"> </w:t>
        </w:r>
        <w:r w:rsidRPr="004C3224">
          <w:rPr>
            <w:sz w:val="24"/>
            <w:szCs w:val="24"/>
          </w:rPr>
          <w:t>зон</w:t>
        </w:r>
      </w:hyperlink>
      <w:r w:rsidRPr="004C3224">
        <w:rPr>
          <w:sz w:val="24"/>
          <w:szCs w:val="24"/>
        </w:rPr>
        <w:t>,</w:t>
      </w:r>
      <w:r w:rsidR="00F86750" w:rsidRPr="004C3224">
        <w:rPr>
          <w:sz w:val="24"/>
          <w:szCs w:val="24"/>
        </w:rPr>
        <w:t xml:space="preserve"> </w:t>
      </w:r>
      <w:r w:rsidRPr="004C3224">
        <w:rPr>
          <w:sz w:val="24"/>
          <w:szCs w:val="24"/>
        </w:rPr>
        <w:t>изменении</w:t>
      </w:r>
      <w:r w:rsidR="00F86750" w:rsidRPr="004C3224">
        <w:rPr>
          <w:sz w:val="24"/>
          <w:szCs w:val="24"/>
        </w:rPr>
        <w:t xml:space="preserve"> </w:t>
      </w:r>
      <w:r w:rsidRPr="004C3224">
        <w:rPr>
          <w:sz w:val="24"/>
          <w:szCs w:val="24"/>
        </w:rPr>
        <w:t>градостроительных</w:t>
      </w:r>
      <w:r w:rsidR="00F86750" w:rsidRPr="004C3224">
        <w:rPr>
          <w:sz w:val="24"/>
          <w:szCs w:val="24"/>
        </w:rPr>
        <w:t xml:space="preserve"> </w:t>
      </w:r>
      <w:r w:rsidRPr="004C3224">
        <w:rPr>
          <w:sz w:val="24"/>
          <w:szCs w:val="24"/>
        </w:rPr>
        <w:t>регламентов.</w:t>
      </w:r>
    </w:p>
    <w:p w14:paraId="1B0A7FAE" w14:textId="77777777" w:rsidR="002021B7" w:rsidRPr="004C3224" w:rsidRDefault="002021B7" w:rsidP="0028053E">
      <w:pPr>
        <w:ind w:firstLine="709"/>
        <w:jc w:val="both"/>
        <w:rPr>
          <w:sz w:val="24"/>
          <w:szCs w:val="24"/>
        </w:rPr>
      </w:pPr>
      <w:r w:rsidRPr="004C3224">
        <w:rPr>
          <w:sz w:val="24"/>
          <w:szCs w:val="24"/>
        </w:rPr>
        <w:lastRenderedPageBreak/>
        <w:t>Предложения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комиссию</w:t>
      </w:r>
      <w:r w:rsidR="00F86750" w:rsidRPr="004C3224">
        <w:rPr>
          <w:sz w:val="24"/>
          <w:szCs w:val="24"/>
        </w:rPr>
        <w:t xml:space="preserve"> </w:t>
      </w:r>
      <w:r w:rsidRPr="004C3224">
        <w:rPr>
          <w:sz w:val="24"/>
          <w:szCs w:val="24"/>
        </w:rPr>
        <w:t>направляются:</w:t>
      </w:r>
    </w:p>
    <w:p w14:paraId="7CD0F3F3" w14:textId="77777777" w:rsidR="002021B7" w:rsidRPr="004C3224" w:rsidRDefault="002021B7"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федеральными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воспрепятствовать</w:t>
      </w:r>
      <w:r w:rsidR="00F86750" w:rsidRPr="004C3224">
        <w:rPr>
          <w:sz w:val="24"/>
          <w:szCs w:val="24"/>
        </w:rPr>
        <w:t xml:space="preserve"> </w:t>
      </w:r>
      <w:r w:rsidRPr="004C3224">
        <w:rPr>
          <w:sz w:val="24"/>
          <w:szCs w:val="24"/>
        </w:rPr>
        <w:t>функционированию,</w:t>
      </w:r>
      <w:r w:rsidR="00F86750" w:rsidRPr="004C3224">
        <w:rPr>
          <w:sz w:val="24"/>
          <w:szCs w:val="24"/>
        </w:rPr>
        <w:t xml:space="preserve"> </w:t>
      </w:r>
      <w:r w:rsidRPr="004C3224">
        <w:rPr>
          <w:sz w:val="24"/>
          <w:szCs w:val="24"/>
        </w:rPr>
        <w:t>размещению</w:t>
      </w:r>
      <w:r w:rsidR="00F86750" w:rsidRPr="004C3224">
        <w:rPr>
          <w:sz w:val="24"/>
          <w:szCs w:val="24"/>
        </w:rPr>
        <w:t xml:space="preserve"> </w:t>
      </w:r>
      <w:hyperlink w:anchor="sub_1010" w:history="1">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hyperlink>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значения;</w:t>
      </w:r>
    </w:p>
    <w:p w14:paraId="772BA4E3" w14:textId="77777777" w:rsidR="002021B7" w:rsidRPr="004C3224" w:rsidRDefault="002021B7"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воспрепятствовать</w:t>
      </w:r>
      <w:r w:rsidR="00F86750" w:rsidRPr="004C3224">
        <w:rPr>
          <w:sz w:val="24"/>
          <w:szCs w:val="24"/>
        </w:rPr>
        <w:t xml:space="preserve"> </w:t>
      </w:r>
      <w:r w:rsidRPr="004C3224">
        <w:rPr>
          <w:sz w:val="24"/>
          <w:szCs w:val="24"/>
        </w:rPr>
        <w:t>функционированию,</w:t>
      </w:r>
      <w:r w:rsidR="00F86750" w:rsidRPr="004C3224">
        <w:rPr>
          <w:sz w:val="24"/>
          <w:szCs w:val="24"/>
        </w:rPr>
        <w:t xml:space="preserve"> </w:t>
      </w:r>
      <w:r w:rsidRPr="004C3224">
        <w:rPr>
          <w:sz w:val="24"/>
          <w:szCs w:val="24"/>
        </w:rPr>
        <w:t>размещению</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hyperlink w:anchor="sub_1013" w:history="1">
        <w:r w:rsidRPr="004C3224">
          <w:rPr>
            <w:sz w:val="24"/>
            <w:szCs w:val="24"/>
          </w:rPr>
          <w:t>строительства</w:t>
        </w:r>
      </w:hyperlink>
      <w:r w:rsidR="00F86750" w:rsidRPr="004C3224">
        <w:rPr>
          <w:sz w:val="24"/>
          <w:szCs w:val="24"/>
        </w:rPr>
        <w:t xml:space="preserve"> </w:t>
      </w:r>
      <w:r w:rsidRPr="004C3224">
        <w:rPr>
          <w:sz w:val="24"/>
          <w:szCs w:val="24"/>
        </w:rPr>
        <w:t>регионального</w:t>
      </w:r>
      <w:r w:rsidR="00F86750" w:rsidRPr="004C3224">
        <w:rPr>
          <w:sz w:val="24"/>
          <w:szCs w:val="24"/>
        </w:rPr>
        <w:t xml:space="preserve"> </w:t>
      </w:r>
      <w:r w:rsidRPr="004C3224">
        <w:rPr>
          <w:sz w:val="24"/>
          <w:szCs w:val="24"/>
        </w:rPr>
        <w:t>значения;</w:t>
      </w:r>
    </w:p>
    <w:p w14:paraId="6061A328" w14:textId="77777777" w:rsidR="002021B7" w:rsidRPr="004C3224" w:rsidRDefault="002021B7"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воспрепятствовать</w:t>
      </w:r>
      <w:r w:rsidR="00F86750" w:rsidRPr="004C3224">
        <w:rPr>
          <w:sz w:val="24"/>
          <w:szCs w:val="24"/>
        </w:rPr>
        <w:t xml:space="preserve"> </w:t>
      </w:r>
      <w:r w:rsidRPr="004C3224">
        <w:rPr>
          <w:sz w:val="24"/>
          <w:szCs w:val="24"/>
        </w:rPr>
        <w:t>функционированию,</w:t>
      </w:r>
      <w:r w:rsidR="00F86750" w:rsidRPr="004C3224">
        <w:rPr>
          <w:sz w:val="24"/>
          <w:szCs w:val="24"/>
        </w:rPr>
        <w:t xml:space="preserve"> </w:t>
      </w:r>
      <w:r w:rsidRPr="004C3224">
        <w:rPr>
          <w:sz w:val="24"/>
          <w:szCs w:val="24"/>
        </w:rPr>
        <w:t>размещению</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значения;</w:t>
      </w:r>
    </w:p>
    <w:p w14:paraId="1CBD17C4" w14:textId="77777777" w:rsidR="008879E4" w:rsidRPr="004C3224" w:rsidRDefault="002021B7"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совершенствовать</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соответствующих</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поселения,</w:t>
      </w:r>
      <w:r w:rsidR="00F86750" w:rsidRPr="004C3224">
        <w:rPr>
          <w:sz w:val="24"/>
          <w:szCs w:val="24"/>
        </w:rPr>
        <w:t xml:space="preserve"> </w:t>
      </w:r>
    </w:p>
    <w:p w14:paraId="1D4572B4" w14:textId="77777777" w:rsidR="002021B7" w:rsidRPr="004C3224" w:rsidRDefault="002021B7"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физическими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юридическими</w:t>
      </w:r>
      <w:r w:rsidR="00F86750" w:rsidRPr="004C3224">
        <w:rPr>
          <w:sz w:val="24"/>
          <w:szCs w:val="24"/>
        </w:rPr>
        <w:t xml:space="preserve"> </w:t>
      </w:r>
      <w:r w:rsidRPr="004C3224">
        <w:rPr>
          <w:sz w:val="24"/>
          <w:szCs w:val="24"/>
        </w:rPr>
        <w:t>лицами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инициативном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случаях,</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результате</w:t>
      </w:r>
      <w:r w:rsidR="00F86750" w:rsidRPr="004C3224">
        <w:rPr>
          <w:sz w:val="24"/>
          <w:szCs w:val="24"/>
        </w:rPr>
        <w:t xml:space="preserve"> </w:t>
      </w:r>
      <w:r w:rsidRPr="004C3224">
        <w:rPr>
          <w:sz w:val="24"/>
          <w:szCs w:val="24"/>
        </w:rPr>
        <w:t>применения</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земельные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используются</w:t>
      </w:r>
      <w:r w:rsidR="00F86750" w:rsidRPr="004C3224">
        <w:rPr>
          <w:sz w:val="24"/>
          <w:szCs w:val="24"/>
        </w:rPr>
        <w:t xml:space="preserve"> </w:t>
      </w:r>
      <w:r w:rsidRPr="004C3224">
        <w:rPr>
          <w:sz w:val="24"/>
          <w:szCs w:val="24"/>
        </w:rPr>
        <w:t>эффективно,</w:t>
      </w:r>
      <w:r w:rsidR="00F86750" w:rsidRPr="004C3224">
        <w:rPr>
          <w:sz w:val="24"/>
          <w:szCs w:val="24"/>
        </w:rPr>
        <w:t xml:space="preserve"> </w:t>
      </w:r>
      <w:r w:rsidRPr="004C3224">
        <w:rPr>
          <w:sz w:val="24"/>
          <w:szCs w:val="24"/>
        </w:rPr>
        <w:t>причиняется</w:t>
      </w:r>
      <w:r w:rsidR="00F86750" w:rsidRPr="004C3224">
        <w:rPr>
          <w:sz w:val="24"/>
          <w:szCs w:val="24"/>
        </w:rPr>
        <w:t xml:space="preserve"> </w:t>
      </w:r>
      <w:r w:rsidRPr="004C3224">
        <w:rPr>
          <w:sz w:val="24"/>
          <w:szCs w:val="24"/>
        </w:rPr>
        <w:t>вред</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правообладателям,</w:t>
      </w:r>
      <w:r w:rsidR="00F86750" w:rsidRPr="004C3224">
        <w:rPr>
          <w:sz w:val="24"/>
          <w:szCs w:val="24"/>
        </w:rPr>
        <w:t xml:space="preserve"> </w:t>
      </w:r>
      <w:r w:rsidRPr="004C3224">
        <w:rPr>
          <w:sz w:val="24"/>
          <w:szCs w:val="24"/>
        </w:rPr>
        <w:t>снижается</w:t>
      </w:r>
      <w:r w:rsidR="00F86750" w:rsidRPr="004C3224">
        <w:rPr>
          <w:sz w:val="24"/>
          <w:szCs w:val="24"/>
        </w:rPr>
        <w:t xml:space="preserve"> </w:t>
      </w:r>
      <w:r w:rsidRPr="004C3224">
        <w:rPr>
          <w:sz w:val="24"/>
          <w:szCs w:val="24"/>
        </w:rPr>
        <w:t>стоимость</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реализуются</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законные</w:t>
      </w:r>
      <w:r w:rsidR="00F86750" w:rsidRPr="004C3224">
        <w:rPr>
          <w:sz w:val="24"/>
          <w:szCs w:val="24"/>
        </w:rPr>
        <w:t xml:space="preserve"> </w:t>
      </w:r>
      <w:r w:rsidRPr="004C3224">
        <w:rPr>
          <w:sz w:val="24"/>
          <w:szCs w:val="24"/>
        </w:rPr>
        <w:t>интересы</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объединений.</w:t>
      </w:r>
    </w:p>
    <w:p w14:paraId="0C4E1539" w14:textId="77777777" w:rsidR="002021B7" w:rsidRPr="004C3224" w:rsidRDefault="002021B7" w:rsidP="0028053E">
      <w:pPr>
        <w:jc w:val="both"/>
        <w:rPr>
          <w:sz w:val="24"/>
          <w:szCs w:val="24"/>
        </w:rPr>
      </w:pPr>
    </w:p>
    <w:p w14:paraId="2A90D72B" w14:textId="77777777" w:rsidR="002021B7" w:rsidRPr="004C3224" w:rsidRDefault="002021B7" w:rsidP="0028053E">
      <w:pPr>
        <w:ind w:firstLine="709"/>
        <w:jc w:val="both"/>
        <w:outlineLvl w:val="2"/>
        <w:rPr>
          <w:b/>
          <w:sz w:val="24"/>
          <w:szCs w:val="24"/>
        </w:rPr>
      </w:pPr>
      <w:bookmarkStart w:id="132" w:name="_Toc412129417"/>
      <w:bookmarkStart w:id="133" w:name="_Toc433729381"/>
      <w:r w:rsidRPr="004C3224">
        <w:rPr>
          <w:b/>
          <w:sz w:val="24"/>
          <w:szCs w:val="24"/>
        </w:rPr>
        <w:t>Статья</w:t>
      </w:r>
      <w:r w:rsidR="00F86750" w:rsidRPr="004C3224">
        <w:rPr>
          <w:b/>
          <w:sz w:val="24"/>
          <w:szCs w:val="24"/>
        </w:rPr>
        <w:t xml:space="preserve"> </w:t>
      </w:r>
      <w:r w:rsidRPr="004C3224">
        <w:rPr>
          <w:b/>
          <w:sz w:val="24"/>
          <w:szCs w:val="24"/>
        </w:rPr>
        <w:t>2</w:t>
      </w:r>
      <w:r w:rsidR="0093714D" w:rsidRPr="004C3224">
        <w:rPr>
          <w:b/>
          <w:sz w:val="24"/>
          <w:szCs w:val="24"/>
        </w:rPr>
        <w:t>3</w:t>
      </w:r>
      <w:r w:rsidRPr="004C3224">
        <w:rPr>
          <w:b/>
          <w:sz w:val="24"/>
          <w:szCs w:val="24"/>
        </w:rPr>
        <w:t>.</w:t>
      </w:r>
      <w:r w:rsidR="00F86750" w:rsidRPr="004C3224">
        <w:rPr>
          <w:b/>
          <w:sz w:val="24"/>
          <w:szCs w:val="24"/>
        </w:rPr>
        <w:t xml:space="preserve"> </w:t>
      </w:r>
      <w:r w:rsidRPr="004C3224">
        <w:rPr>
          <w:b/>
          <w:sz w:val="24"/>
          <w:szCs w:val="24"/>
        </w:rPr>
        <w:t>Внесение</w:t>
      </w:r>
      <w:r w:rsidR="00F86750" w:rsidRPr="004C3224">
        <w:rPr>
          <w:b/>
          <w:sz w:val="24"/>
          <w:szCs w:val="24"/>
        </w:rPr>
        <w:t xml:space="preserve"> </w:t>
      </w:r>
      <w:r w:rsidRPr="004C3224">
        <w:rPr>
          <w:b/>
          <w:sz w:val="24"/>
          <w:szCs w:val="24"/>
        </w:rPr>
        <w:t>изменений</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правила</w:t>
      </w:r>
      <w:r w:rsidR="00F86750" w:rsidRPr="004C3224">
        <w:rPr>
          <w:b/>
          <w:sz w:val="24"/>
          <w:szCs w:val="24"/>
        </w:rPr>
        <w:t xml:space="preserve"> </w:t>
      </w:r>
      <w:r w:rsidRPr="004C3224">
        <w:rPr>
          <w:b/>
          <w:sz w:val="24"/>
          <w:szCs w:val="24"/>
        </w:rPr>
        <w:t>землепользования</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застройки</w:t>
      </w:r>
      <w:bookmarkEnd w:id="132"/>
      <w:bookmarkEnd w:id="133"/>
    </w:p>
    <w:p w14:paraId="119B4D96" w14:textId="77777777" w:rsidR="002021B7" w:rsidRPr="004C3224" w:rsidRDefault="002021B7" w:rsidP="0028053E">
      <w:pPr>
        <w:ind w:firstLine="709"/>
        <w:jc w:val="both"/>
        <w:rPr>
          <w:sz w:val="24"/>
          <w:szCs w:val="24"/>
        </w:rPr>
      </w:pPr>
      <w:bookmarkStart w:id="134" w:name="sub_3301"/>
      <w:r w:rsidRPr="004C3224">
        <w:rPr>
          <w:sz w:val="24"/>
          <w:szCs w:val="24"/>
        </w:rPr>
        <w:t>Внесение</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предусмотренном</w:t>
      </w:r>
      <w:r w:rsidR="00F86750" w:rsidRPr="004C3224">
        <w:rPr>
          <w:sz w:val="24"/>
          <w:szCs w:val="24"/>
        </w:rPr>
        <w:t xml:space="preserve"> </w:t>
      </w:r>
      <w:hyperlink w:anchor="sub_31" w:history="1">
        <w:r w:rsidRPr="004C3224">
          <w:rPr>
            <w:sz w:val="24"/>
            <w:szCs w:val="24"/>
          </w:rPr>
          <w:t>статьями</w:t>
        </w:r>
        <w:r w:rsidR="00F86750" w:rsidRPr="004C3224">
          <w:rPr>
            <w:sz w:val="24"/>
            <w:szCs w:val="24"/>
          </w:rPr>
          <w:t xml:space="preserve"> </w:t>
        </w:r>
        <w:r w:rsidRPr="004C3224">
          <w:rPr>
            <w:sz w:val="24"/>
            <w:szCs w:val="24"/>
          </w:rPr>
          <w:t>31</w:t>
        </w:r>
      </w:hyperlink>
      <w:r w:rsidR="00F86750" w:rsidRPr="004C3224">
        <w:rPr>
          <w:sz w:val="24"/>
          <w:szCs w:val="24"/>
        </w:rPr>
        <w:t xml:space="preserve"> </w:t>
      </w:r>
      <w:r w:rsidRPr="004C3224">
        <w:rPr>
          <w:sz w:val="24"/>
          <w:szCs w:val="24"/>
        </w:rPr>
        <w:t>и</w:t>
      </w:r>
      <w:r w:rsidR="00F86750" w:rsidRPr="004C3224">
        <w:rPr>
          <w:sz w:val="24"/>
          <w:szCs w:val="24"/>
        </w:rPr>
        <w:t xml:space="preserve"> </w:t>
      </w:r>
      <w:hyperlink w:anchor="sub_32" w:history="1">
        <w:r w:rsidRPr="004C3224">
          <w:rPr>
            <w:sz w:val="24"/>
            <w:szCs w:val="24"/>
          </w:rPr>
          <w:t>32</w:t>
        </w:r>
      </w:hyperlink>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Кодекса.</w:t>
      </w:r>
    </w:p>
    <w:bookmarkEnd w:id="134"/>
    <w:p w14:paraId="0DFC397B" w14:textId="77777777" w:rsidR="007D2764" w:rsidRPr="004C3224" w:rsidRDefault="007D2764"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правилами</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обеспечена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hyperlink w:anchor="sub_31031" w:history="1">
        <w:r w:rsidRPr="004C3224">
          <w:rPr>
            <w:sz w:val="24"/>
            <w:szCs w:val="24"/>
          </w:rPr>
          <w:t>частью</w:t>
        </w:r>
        <w:r w:rsidR="00F86750" w:rsidRPr="004C3224">
          <w:rPr>
            <w:sz w:val="24"/>
            <w:szCs w:val="24"/>
          </w:rPr>
          <w:t xml:space="preserve"> </w:t>
        </w:r>
        <w:r w:rsidRPr="004C3224">
          <w:rPr>
            <w:sz w:val="24"/>
            <w:szCs w:val="24"/>
          </w:rPr>
          <w:t>3.1</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31</w:t>
        </w:r>
      </w:hyperlink>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городского</w:t>
      </w:r>
      <w:r w:rsidR="00F86750" w:rsidRPr="004C3224">
        <w:rPr>
          <w:sz w:val="24"/>
          <w:szCs w:val="24"/>
        </w:rPr>
        <w:t xml:space="preserve"> </w:t>
      </w:r>
      <w:r w:rsidRPr="004C3224">
        <w:rPr>
          <w:sz w:val="24"/>
          <w:szCs w:val="24"/>
        </w:rPr>
        <w:t>округа</w:t>
      </w:r>
      <w:r w:rsidR="00F86750" w:rsidRPr="004C3224">
        <w:rPr>
          <w:sz w:val="24"/>
          <w:szCs w:val="24"/>
        </w:rPr>
        <w:t xml:space="preserve"> </w:t>
      </w:r>
      <w:r w:rsidRPr="004C3224">
        <w:rPr>
          <w:sz w:val="24"/>
          <w:szCs w:val="24"/>
        </w:rPr>
        <w:t>предусмотренных</w:t>
      </w:r>
      <w:r w:rsidR="00F86750" w:rsidRPr="004C3224">
        <w:rPr>
          <w:sz w:val="24"/>
          <w:szCs w:val="24"/>
        </w:rPr>
        <w:t xml:space="preserve"> </w:t>
      </w:r>
      <w:r w:rsidRPr="004C3224">
        <w:rPr>
          <w:sz w:val="24"/>
          <w:szCs w:val="24"/>
        </w:rPr>
        <w:t>документами</w:t>
      </w:r>
      <w:r w:rsidR="00F86750" w:rsidRPr="004C3224">
        <w:rPr>
          <w:sz w:val="24"/>
          <w:szCs w:val="24"/>
        </w:rPr>
        <w:t xml:space="preserve"> </w:t>
      </w:r>
      <w:r w:rsidRPr="004C3224">
        <w:rPr>
          <w:sz w:val="24"/>
          <w:szCs w:val="24"/>
        </w:rPr>
        <w:t>территориального</w:t>
      </w:r>
      <w:r w:rsidR="00F86750" w:rsidRPr="004C3224">
        <w:rPr>
          <w:sz w:val="24"/>
          <w:szCs w:val="24"/>
        </w:rPr>
        <w:t xml:space="preserve"> </w:t>
      </w:r>
      <w:r w:rsidRPr="004C3224">
        <w:rPr>
          <w:sz w:val="24"/>
          <w:szCs w:val="24"/>
        </w:rPr>
        <w:t>планирования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регионального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значения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линейных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уполномоченный</w:t>
      </w:r>
      <w:r w:rsidR="00F86750" w:rsidRPr="004C3224">
        <w:rPr>
          <w:sz w:val="24"/>
          <w:szCs w:val="24"/>
        </w:rPr>
        <w:t xml:space="preserve"> </w:t>
      </w:r>
      <w:r w:rsidRPr="004C3224">
        <w:rPr>
          <w:sz w:val="24"/>
          <w:szCs w:val="24"/>
        </w:rPr>
        <w:t>федеральный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уполномоченный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уполномоченный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района</w:t>
      </w:r>
      <w:r w:rsidR="00F86750" w:rsidRPr="004C3224">
        <w:rPr>
          <w:sz w:val="24"/>
          <w:szCs w:val="24"/>
        </w:rPr>
        <w:t xml:space="preserve"> </w:t>
      </w:r>
      <w:r w:rsidRPr="004C3224">
        <w:rPr>
          <w:sz w:val="24"/>
          <w:szCs w:val="24"/>
        </w:rPr>
        <w:t>направляют</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городского</w:t>
      </w:r>
      <w:r w:rsidR="00F86750" w:rsidRPr="004C3224">
        <w:rPr>
          <w:sz w:val="24"/>
          <w:szCs w:val="24"/>
        </w:rPr>
        <w:t xml:space="preserve"> </w:t>
      </w:r>
      <w:r w:rsidRPr="004C3224">
        <w:rPr>
          <w:sz w:val="24"/>
          <w:szCs w:val="24"/>
        </w:rPr>
        <w:t>округа</w:t>
      </w:r>
      <w:r w:rsidR="00F86750" w:rsidRPr="004C3224">
        <w:rPr>
          <w:sz w:val="24"/>
          <w:szCs w:val="24"/>
        </w:rPr>
        <w:t xml:space="preserve"> </w:t>
      </w:r>
      <w:r w:rsidRPr="004C3224">
        <w:rPr>
          <w:sz w:val="24"/>
          <w:szCs w:val="24"/>
        </w:rPr>
        <w:t>требование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объектов.</w:t>
      </w:r>
    </w:p>
    <w:p w14:paraId="2035C9D3" w14:textId="77777777" w:rsidR="007D2764" w:rsidRPr="004C3224" w:rsidRDefault="007D2764"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случае,</w:t>
      </w:r>
      <w:r w:rsidR="00F86750" w:rsidRPr="004C3224">
        <w:t xml:space="preserve"> </w:t>
      </w:r>
      <w:r w:rsidRPr="004C3224">
        <w:t>предусмотренном</w:t>
      </w:r>
      <w:r w:rsidR="00F86750" w:rsidRPr="004C3224">
        <w:t xml:space="preserve"> </w:t>
      </w:r>
      <w:hyperlink r:id="rId62" w:anchor="/document/12138258/entry/3331"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3.1</w:t>
        </w:r>
      </w:hyperlink>
      <w:r w:rsidR="00F86750" w:rsidRPr="004C3224">
        <w:rPr>
          <w:rStyle w:val="af"/>
          <w:color w:val="auto"/>
          <w:u w:val="none"/>
        </w:rPr>
        <w:t xml:space="preserve"> </w:t>
      </w:r>
      <w:r w:rsidR="00E46D68" w:rsidRPr="004C3224">
        <w:rPr>
          <w:rStyle w:val="af"/>
          <w:color w:val="auto"/>
          <w:u w:val="none"/>
        </w:rPr>
        <w:t>ст.31</w:t>
      </w:r>
      <w:r w:rsidR="00F86750" w:rsidRPr="004C3224">
        <w:t xml:space="preserve"> </w:t>
      </w:r>
      <w:r w:rsidRPr="004C3224">
        <w:t>Градостроительного</w:t>
      </w:r>
      <w:r w:rsidR="00F86750" w:rsidRPr="004C3224">
        <w:t xml:space="preserve"> </w:t>
      </w:r>
      <w:r w:rsidRPr="004C3224">
        <w:t>Кодекса,</w:t>
      </w:r>
      <w:r w:rsidR="00F86750" w:rsidRPr="004C3224">
        <w:t xml:space="preserve"> </w:t>
      </w:r>
      <w:r w:rsidR="00664629" w:rsidRPr="004C3224">
        <w:t>глава</w:t>
      </w:r>
      <w:r w:rsidR="00F86750" w:rsidRPr="004C3224">
        <w:t xml:space="preserve"> </w:t>
      </w:r>
      <w:r w:rsidR="00664629" w:rsidRPr="004C3224">
        <w:t>администрации</w:t>
      </w:r>
      <w:r w:rsidR="00F86750" w:rsidRPr="004C3224">
        <w:t xml:space="preserve"> </w:t>
      </w:r>
      <w:r w:rsidRPr="004C3224">
        <w:t>обеспечивает</w:t>
      </w:r>
      <w:r w:rsidR="00F86750" w:rsidRPr="004C3224">
        <w:t xml:space="preserve"> </w:t>
      </w:r>
      <w:r w:rsidRPr="004C3224">
        <w:t>внесение</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в</w:t>
      </w:r>
      <w:r w:rsidR="00F86750" w:rsidRPr="004C3224">
        <w:t xml:space="preserve"> </w:t>
      </w:r>
      <w:r w:rsidRPr="004C3224">
        <w:t>течение</w:t>
      </w:r>
      <w:r w:rsidR="00F86750" w:rsidRPr="004C3224">
        <w:t xml:space="preserve"> </w:t>
      </w:r>
      <w:r w:rsidRPr="004C3224">
        <w:t>тридцати</w:t>
      </w:r>
      <w:r w:rsidR="00F86750" w:rsidRPr="004C3224">
        <w:t xml:space="preserve"> </w:t>
      </w:r>
      <w:r w:rsidRPr="004C3224">
        <w:t>дней</w:t>
      </w:r>
      <w:r w:rsidR="00F86750" w:rsidRPr="004C3224">
        <w:t xml:space="preserve"> </w:t>
      </w:r>
      <w:r w:rsidRPr="004C3224">
        <w:t>со</w:t>
      </w:r>
      <w:r w:rsidR="00F86750" w:rsidRPr="004C3224">
        <w:t xml:space="preserve"> </w:t>
      </w:r>
      <w:r w:rsidRPr="004C3224">
        <w:t>дня</w:t>
      </w:r>
      <w:r w:rsidR="00F86750" w:rsidRPr="004C3224">
        <w:t xml:space="preserve"> </w:t>
      </w:r>
      <w:r w:rsidRPr="004C3224">
        <w:t>получения</w:t>
      </w:r>
      <w:r w:rsidR="00F86750" w:rsidRPr="004C3224">
        <w:t xml:space="preserve"> </w:t>
      </w:r>
      <w:r w:rsidRPr="004C3224">
        <w:t>указанного</w:t>
      </w:r>
      <w:r w:rsidR="00F86750" w:rsidRPr="004C3224">
        <w:t xml:space="preserve"> </w:t>
      </w:r>
      <w:r w:rsidRPr="004C3224">
        <w:t>в</w:t>
      </w:r>
      <w:r w:rsidR="00F86750" w:rsidRPr="004C3224">
        <w:t xml:space="preserve"> </w:t>
      </w:r>
      <w:r w:rsidRPr="004C3224">
        <w:t>части</w:t>
      </w:r>
      <w:r w:rsidR="00F86750" w:rsidRPr="004C3224">
        <w:t xml:space="preserve"> </w:t>
      </w:r>
      <w:r w:rsidRPr="004C3224">
        <w:t>3.1</w:t>
      </w:r>
      <w:r w:rsidR="00F86750" w:rsidRPr="004C3224">
        <w:t xml:space="preserve"> </w:t>
      </w:r>
      <w:r w:rsidRPr="004C3224">
        <w:t>статьи</w:t>
      </w:r>
      <w:r w:rsidR="00F86750" w:rsidRPr="004C3224">
        <w:t xml:space="preserve"> </w:t>
      </w:r>
      <w:r w:rsidR="007A3539" w:rsidRPr="004C3224">
        <w:t>31</w:t>
      </w:r>
      <w:r w:rsidR="00F86750" w:rsidRPr="004C3224">
        <w:t xml:space="preserve"> </w:t>
      </w:r>
      <w:r w:rsidR="007A3539" w:rsidRPr="004C3224">
        <w:t>Градостроительного</w:t>
      </w:r>
      <w:r w:rsidR="00F86750" w:rsidRPr="004C3224">
        <w:t xml:space="preserve"> </w:t>
      </w:r>
      <w:r w:rsidR="007A3539" w:rsidRPr="004C3224">
        <w:t>кодекса</w:t>
      </w:r>
      <w:r w:rsidR="00F86750" w:rsidRPr="004C3224">
        <w:t xml:space="preserve"> </w:t>
      </w:r>
      <w:r w:rsidRPr="004C3224">
        <w:t>требования.</w:t>
      </w:r>
    </w:p>
    <w:p w14:paraId="4A8C6896" w14:textId="77777777" w:rsidR="007D2764" w:rsidRPr="004C3224" w:rsidRDefault="007D2764" w:rsidP="0028053E">
      <w:pPr>
        <w:pStyle w:val="s1"/>
        <w:shd w:val="clear" w:color="auto" w:fill="FFFFFF"/>
        <w:spacing w:before="0" w:beforeAutospacing="0" w:after="0" w:afterAutospacing="0"/>
        <w:ind w:firstLine="709"/>
        <w:jc w:val="both"/>
      </w:pPr>
      <w:r w:rsidRPr="004C3224">
        <w:t>В</w:t>
      </w:r>
      <w:r w:rsidR="00F86750" w:rsidRPr="004C3224">
        <w:t xml:space="preserve"> </w:t>
      </w:r>
      <w:r w:rsidRPr="004C3224">
        <w:t>целях</w:t>
      </w:r>
      <w:r w:rsidR="00F86750" w:rsidRPr="004C3224">
        <w:t xml:space="preserve"> </w:t>
      </w:r>
      <w:r w:rsidRPr="004C3224">
        <w:t>внесения</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в</w:t>
      </w:r>
      <w:r w:rsidR="00F86750" w:rsidRPr="004C3224">
        <w:t xml:space="preserve"> </w:t>
      </w:r>
      <w:r w:rsidRPr="004C3224">
        <w:t>случае,</w:t>
      </w:r>
      <w:r w:rsidR="00F86750" w:rsidRPr="004C3224">
        <w:t xml:space="preserve"> </w:t>
      </w:r>
      <w:r w:rsidRPr="004C3224">
        <w:t>предусмотренном</w:t>
      </w:r>
      <w:r w:rsidR="00F86750" w:rsidRPr="004C3224">
        <w:t xml:space="preserve"> </w:t>
      </w:r>
      <w:hyperlink r:id="rId63" w:anchor="/document/12138258/entry/3331" w:history="1">
        <w:r w:rsidRPr="004C3224">
          <w:rPr>
            <w:rStyle w:val="af"/>
            <w:color w:val="auto"/>
            <w:u w:val="none"/>
          </w:rPr>
          <w:t>частью</w:t>
        </w:r>
        <w:r w:rsidR="00F86750" w:rsidRPr="004C3224">
          <w:rPr>
            <w:rStyle w:val="af"/>
            <w:color w:val="auto"/>
            <w:u w:val="none"/>
          </w:rPr>
          <w:t xml:space="preserve"> </w:t>
        </w:r>
        <w:r w:rsidRPr="004C3224">
          <w:rPr>
            <w:rStyle w:val="af"/>
            <w:color w:val="auto"/>
            <w:u w:val="none"/>
          </w:rPr>
          <w:t>3.1</w:t>
        </w:r>
      </w:hyperlink>
      <w:r w:rsidR="00F86750" w:rsidRPr="004C3224">
        <w:t xml:space="preserve"> </w:t>
      </w:r>
      <w:r w:rsidR="00E46D68" w:rsidRPr="004C3224">
        <w:t>ст.31</w:t>
      </w:r>
      <w:r w:rsidR="00F86750" w:rsidRPr="004C3224">
        <w:t xml:space="preserve"> </w:t>
      </w:r>
      <w:r w:rsidRPr="004C3224">
        <w:t>Градостроительного</w:t>
      </w:r>
      <w:r w:rsidR="00F86750" w:rsidRPr="004C3224">
        <w:t xml:space="preserve"> </w:t>
      </w:r>
      <w:r w:rsidRPr="004C3224">
        <w:t>Кодекса,</w:t>
      </w:r>
      <w:r w:rsidR="00F86750" w:rsidRPr="004C3224">
        <w:t xml:space="preserve"> </w:t>
      </w:r>
      <w:r w:rsidRPr="004C3224">
        <w:t>проведение</w:t>
      </w:r>
      <w:r w:rsidR="00F86750" w:rsidRPr="004C3224">
        <w:t xml:space="preserve"> </w:t>
      </w:r>
      <w:r w:rsidRPr="004C3224">
        <w:t>публичных</w:t>
      </w:r>
      <w:r w:rsidR="00F86750" w:rsidRPr="004C3224">
        <w:t xml:space="preserve"> </w:t>
      </w:r>
      <w:r w:rsidRPr="004C3224">
        <w:t>слушаний</w:t>
      </w:r>
      <w:r w:rsidR="00F86750" w:rsidRPr="004C3224">
        <w:t xml:space="preserve"> </w:t>
      </w:r>
      <w:r w:rsidRPr="004C3224">
        <w:t>не</w:t>
      </w:r>
      <w:r w:rsidR="00F86750" w:rsidRPr="004C3224">
        <w:t xml:space="preserve"> </w:t>
      </w:r>
      <w:r w:rsidRPr="004C3224">
        <w:t>требуется.</w:t>
      </w:r>
    </w:p>
    <w:p w14:paraId="07952088" w14:textId="77777777" w:rsidR="002021B7" w:rsidRPr="004C3224" w:rsidRDefault="002021B7" w:rsidP="0028053E">
      <w:pPr>
        <w:ind w:firstLine="709"/>
        <w:jc w:val="both"/>
        <w:rPr>
          <w:sz w:val="24"/>
          <w:szCs w:val="24"/>
        </w:rPr>
      </w:pPr>
      <w:bookmarkStart w:id="135" w:name="sub_3304"/>
      <w:r w:rsidRPr="004C3224">
        <w:rPr>
          <w:sz w:val="24"/>
          <w:szCs w:val="24"/>
        </w:rPr>
        <w:t>Комиссия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тридцати</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дня</w:t>
      </w:r>
      <w:r w:rsidR="00F86750" w:rsidRPr="004C3224">
        <w:rPr>
          <w:sz w:val="24"/>
          <w:szCs w:val="24"/>
        </w:rPr>
        <w:t xml:space="preserve"> </w:t>
      </w:r>
      <w:r w:rsidRPr="004C3224">
        <w:rPr>
          <w:sz w:val="24"/>
          <w:szCs w:val="24"/>
        </w:rPr>
        <w:t>поступления</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осуществляет</w:t>
      </w:r>
      <w:r w:rsidR="00F86750" w:rsidRPr="004C3224">
        <w:rPr>
          <w:sz w:val="24"/>
          <w:szCs w:val="24"/>
        </w:rPr>
        <w:t xml:space="preserve"> </w:t>
      </w:r>
      <w:r w:rsidRPr="004C3224">
        <w:rPr>
          <w:sz w:val="24"/>
          <w:szCs w:val="24"/>
        </w:rPr>
        <w:t>подготовку</w:t>
      </w:r>
      <w:r w:rsidR="00F86750" w:rsidRPr="004C3224">
        <w:rPr>
          <w:sz w:val="24"/>
          <w:szCs w:val="24"/>
        </w:rPr>
        <w:t xml:space="preserve"> </w:t>
      </w:r>
      <w:r w:rsidRPr="004C3224">
        <w:rPr>
          <w:sz w:val="24"/>
          <w:szCs w:val="24"/>
        </w:rPr>
        <w:t>заключения,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содержатся</w:t>
      </w:r>
      <w:r w:rsidR="00F86750" w:rsidRPr="004C3224">
        <w:rPr>
          <w:sz w:val="24"/>
          <w:szCs w:val="24"/>
        </w:rPr>
        <w:t xml:space="preserve"> </w:t>
      </w:r>
      <w:r w:rsidRPr="004C3224">
        <w:rPr>
          <w:sz w:val="24"/>
          <w:szCs w:val="24"/>
        </w:rPr>
        <w:t>рекомендации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поступившим</w:t>
      </w:r>
      <w:r w:rsidR="00F86750" w:rsidRPr="004C3224">
        <w:rPr>
          <w:sz w:val="24"/>
          <w:szCs w:val="24"/>
        </w:rPr>
        <w:t xml:space="preserve"> </w:t>
      </w:r>
      <w:r w:rsidRPr="004C3224">
        <w:rPr>
          <w:sz w:val="24"/>
          <w:szCs w:val="24"/>
        </w:rPr>
        <w:t>предложением</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отклонения,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это</w:t>
      </w:r>
      <w:r w:rsidR="00F86750" w:rsidRPr="004C3224">
        <w:rPr>
          <w:sz w:val="24"/>
          <w:szCs w:val="24"/>
        </w:rPr>
        <w:t xml:space="preserve"> </w:t>
      </w:r>
      <w:r w:rsidRPr="004C3224">
        <w:rPr>
          <w:sz w:val="24"/>
          <w:szCs w:val="24"/>
        </w:rPr>
        <w:t>заключение</w:t>
      </w:r>
      <w:r w:rsidR="00F86750" w:rsidRPr="004C3224">
        <w:rPr>
          <w:sz w:val="24"/>
          <w:szCs w:val="24"/>
        </w:rPr>
        <w:t xml:space="preserve"> </w:t>
      </w:r>
      <w:r w:rsidRPr="004C3224">
        <w:rPr>
          <w:sz w:val="24"/>
          <w:szCs w:val="24"/>
        </w:rPr>
        <w:t>главе</w:t>
      </w:r>
      <w:r w:rsidR="00F86750" w:rsidRPr="004C3224">
        <w:rPr>
          <w:sz w:val="24"/>
          <w:szCs w:val="24"/>
        </w:rPr>
        <w:t xml:space="preserve"> </w:t>
      </w:r>
      <w:r w:rsidRPr="004C3224">
        <w:rPr>
          <w:sz w:val="24"/>
          <w:szCs w:val="24"/>
        </w:rPr>
        <w:t>администрации.</w:t>
      </w:r>
    </w:p>
    <w:p w14:paraId="7F0DB34E" w14:textId="77777777" w:rsidR="00B32CA7" w:rsidRPr="004C3224" w:rsidRDefault="00B32CA7" w:rsidP="0028053E">
      <w:pPr>
        <w:pStyle w:val="s1"/>
        <w:shd w:val="clear" w:color="auto" w:fill="FFFFFF"/>
        <w:spacing w:before="0" w:beforeAutospacing="0" w:after="0" w:afterAutospacing="0"/>
        <w:ind w:firstLine="709"/>
        <w:jc w:val="both"/>
      </w:pPr>
      <w:bookmarkStart w:id="136" w:name="sub_3305"/>
      <w:bookmarkEnd w:id="135"/>
      <w:r w:rsidRPr="004C3224">
        <w:t>Проект</w:t>
      </w:r>
      <w:r w:rsidR="00F86750" w:rsidRPr="004C3224">
        <w:t xml:space="preserve"> </w:t>
      </w:r>
      <w:r w:rsidRPr="004C3224">
        <w:t>о</w:t>
      </w:r>
      <w:r w:rsidR="00F86750" w:rsidRPr="004C3224">
        <w:t xml:space="preserve"> </w:t>
      </w:r>
      <w:r w:rsidRPr="004C3224">
        <w:t>внесении</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r w:rsidRPr="004C3224">
        <w:t>предусматривающих</w:t>
      </w:r>
      <w:r w:rsidR="00F86750" w:rsidRPr="004C3224">
        <w:t xml:space="preserve"> </w:t>
      </w:r>
      <w:r w:rsidRPr="004C3224">
        <w:t>приведение</w:t>
      </w:r>
      <w:r w:rsidR="00F86750" w:rsidRPr="004C3224">
        <w:t xml:space="preserve"> </w:t>
      </w:r>
      <w:r w:rsidRPr="004C3224">
        <w:t>данных</w:t>
      </w:r>
      <w:r w:rsidR="00F86750" w:rsidRPr="004C3224">
        <w:t xml:space="preserve"> </w:t>
      </w:r>
      <w:r w:rsidRPr="004C3224">
        <w:t>правил</w:t>
      </w:r>
      <w:r w:rsidR="00F86750" w:rsidRPr="004C3224">
        <w:t xml:space="preserve"> </w:t>
      </w:r>
      <w:r w:rsidRPr="004C3224">
        <w:t>в</w:t>
      </w:r>
      <w:r w:rsidR="00F86750" w:rsidRPr="004C3224">
        <w:t xml:space="preserve"> </w:t>
      </w:r>
      <w:r w:rsidRPr="004C3224">
        <w:t>соответствие</w:t>
      </w:r>
      <w:r w:rsidR="00F86750" w:rsidRPr="004C3224">
        <w:t xml:space="preserve"> </w:t>
      </w:r>
      <w:r w:rsidRPr="004C3224">
        <w:t>с</w:t>
      </w:r>
      <w:r w:rsidR="00F86750" w:rsidRPr="004C3224">
        <w:t xml:space="preserve"> </w:t>
      </w:r>
      <w:r w:rsidRPr="004C3224">
        <w:t>ограничениями</w:t>
      </w:r>
      <w:r w:rsidR="00F86750" w:rsidRPr="004C3224">
        <w:t xml:space="preserve"> </w:t>
      </w:r>
      <w:r w:rsidRPr="004C3224">
        <w:t>использования</w:t>
      </w:r>
      <w:r w:rsidR="00F86750" w:rsidRPr="004C3224">
        <w:t xml:space="preserve"> </w:t>
      </w:r>
      <w:r w:rsidRPr="004C3224">
        <w:t>объектов</w:t>
      </w:r>
      <w:r w:rsidR="00F86750" w:rsidRPr="004C3224">
        <w:t xml:space="preserve"> </w:t>
      </w:r>
      <w:r w:rsidRPr="004C3224">
        <w:t>недвижимости,</w:t>
      </w:r>
      <w:r w:rsidR="00F86750" w:rsidRPr="004C3224">
        <w:t xml:space="preserve"> </w:t>
      </w:r>
      <w:r w:rsidRPr="004C3224">
        <w:t>установленными</w:t>
      </w:r>
      <w:r w:rsidR="00F86750" w:rsidRPr="004C3224">
        <w:t xml:space="preserve"> </w:t>
      </w:r>
      <w:r w:rsidRPr="004C3224">
        <w:t>на</w:t>
      </w:r>
      <w:r w:rsidR="00F86750" w:rsidRPr="004C3224">
        <w:t xml:space="preserve"> </w:t>
      </w:r>
      <w:proofErr w:type="spellStart"/>
      <w:r w:rsidRPr="004C3224">
        <w:t>приаэродромной</w:t>
      </w:r>
      <w:proofErr w:type="spellEnd"/>
      <w:r w:rsidR="00F86750" w:rsidRPr="004C3224">
        <w:t xml:space="preserve"> </w:t>
      </w:r>
      <w:r w:rsidRPr="004C3224">
        <w:t>территории,</w:t>
      </w:r>
      <w:r w:rsidR="00F86750" w:rsidRPr="004C3224">
        <w:t xml:space="preserve"> </w:t>
      </w:r>
      <w:r w:rsidRPr="004C3224">
        <w:t>рассмотрению</w:t>
      </w:r>
      <w:r w:rsidR="00F86750" w:rsidRPr="004C3224">
        <w:t xml:space="preserve"> </w:t>
      </w:r>
      <w:r w:rsidRPr="004C3224">
        <w:t>комиссией</w:t>
      </w:r>
      <w:r w:rsidR="00F86750" w:rsidRPr="004C3224">
        <w:t xml:space="preserve"> </w:t>
      </w:r>
      <w:r w:rsidRPr="004C3224">
        <w:t>не</w:t>
      </w:r>
      <w:r w:rsidR="00F86750" w:rsidRPr="004C3224">
        <w:t xml:space="preserve"> </w:t>
      </w:r>
      <w:r w:rsidRPr="004C3224">
        <w:t>подлежит.</w:t>
      </w:r>
    </w:p>
    <w:p w14:paraId="4BA4B67D" w14:textId="77777777" w:rsidR="00E02278" w:rsidRPr="004C3224" w:rsidRDefault="002021B7" w:rsidP="0028053E">
      <w:pPr>
        <w:ind w:firstLine="709"/>
        <w:jc w:val="both"/>
        <w:rPr>
          <w:sz w:val="24"/>
          <w:szCs w:val="24"/>
        </w:rPr>
      </w:pPr>
      <w:r w:rsidRPr="004C3224">
        <w:rPr>
          <w:sz w:val="24"/>
          <w:szCs w:val="24"/>
        </w:rPr>
        <w:t>Глава</w:t>
      </w:r>
      <w:r w:rsidR="00F86750" w:rsidRPr="004C3224">
        <w:rPr>
          <w:sz w:val="24"/>
          <w:szCs w:val="24"/>
        </w:rPr>
        <w:t xml:space="preserve"> </w:t>
      </w:r>
      <w:r w:rsidRPr="004C3224">
        <w:rPr>
          <w:sz w:val="24"/>
          <w:szCs w:val="24"/>
        </w:rPr>
        <w:t>администрации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рекомендаций,</w:t>
      </w:r>
      <w:r w:rsidR="00F86750" w:rsidRPr="004C3224">
        <w:rPr>
          <w:sz w:val="24"/>
          <w:szCs w:val="24"/>
        </w:rPr>
        <w:t xml:space="preserve"> </w:t>
      </w:r>
      <w:r w:rsidRPr="004C3224">
        <w:rPr>
          <w:sz w:val="24"/>
          <w:szCs w:val="24"/>
        </w:rPr>
        <w:t>содержащихся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заключении</w:t>
      </w:r>
      <w:r w:rsidR="00F86750" w:rsidRPr="004C3224">
        <w:rPr>
          <w:sz w:val="24"/>
          <w:szCs w:val="24"/>
        </w:rPr>
        <w:t xml:space="preserve"> </w:t>
      </w:r>
      <w:r w:rsidRPr="004C3224">
        <w:rPr>
          <w:sz w:val="24"/>
          <w:szCs w:val="24"/>
        </w:rPr>
        <w:t>комиссии,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тридцати</w:t>
      </w:r>
      <w:r w:rsidR="00F86750" w:rsidRPr="004C3224">
        <w:rPr>
          <w:sz w:val="24"/>
          <w:szCs w:val="24"/>
        </w:rPr>
        <w:t xml:space="preserve"> </w:t>
      </w:r>
      <w:r w:rsidRPr="004C3224">
        <w:rPr>
          <w:sz w:val="24"/>
          <w:szCs w:val="24"/>
        </w:rPr>
        <w:t>дней</w:t>
      </w:r>
      <w:r w:rsidR="00F86750" w:rsidRPr="004C3224">
        <w:rPr>
          <w:sz w:val="24"/>
          <w:szCs w:val="24"/>
        </w:rPr>
        <w:t xml:space="preserve"> </w:t>
      </w:r>
      <w:r w:rsidRPr="004C3224">
        <w:rPr>
          <w:sz w:val="24"/>
          <w:szCs w:val="24"/>
        </w:rPr>
        <w:t>принимает</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землепользования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отклонении</w:t>
      </w:r>
      <w:r w:rsidR="00F86750" w:rsidRPr="004C3224">
        <w:rPr>
          <w:sz w:val="24"/>
          <w:szCs w:val="24"/>
        </w:rPr>
        <w:t xml:space="preserve"> </w:t>
      </w:r>
      <w:r w:rsidRPr="004C3224">
        <w:rPr>
          <w:sz w:val="24"/>
          <w:szCs w:val="24"/>
        </w:rPr>
        <w:t>предложения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внесении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lastRenderedPageBreak/>
        <w:t>в</w:t>
      </w:r>
      <w:r w:rsidR="00F86750" w:rsidRPr="004C3224">
        <w:rPr>
          <w:sz w:val="24"/>
          <w:szCs w:val="24"/>
        </w:rPr>
        <w:t xml:space="preserve"> </w:t>
      </w:r>
      <w:r w:rsidRPr="004C3224">
        <w:rPr>
          <w:sz w:val="24"/>
          <w:szCs w:val="24"/>
        </w:rPr>
        <w:t>данные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указанием</w:t>
      </w:r>
      <w:r w:rsidR="00F86750" w:rsidRPr="004C3224">
        <w:rPr>
          <w:sz w:val="24"/>
          <w:szCs w:val="24"/>
        </w:rPr>
        <w:t xml:space="preserve"> </w:t>
      </w:r>
      <w:r w:rsidRPr="004C3224">
        <w:rPr>
          <w:sz w:val="24"/>
          <w:szCs w:val="24"/>
        </w:rPr>
        <w:t>причин</w:t>
      </w:r>
      <w:r w:rsidR="00F86750" w:rsidRPr="004C3224">
        <w:rPr>
          <w:sz w:val="24"/>
          <w:szCs w:val="24"/>
        </w:rPr>
        <w:t xml:space="preserve"> </w:t>
      </w:r>
      <w:r w:rsidRPr="004C3224">
        <w:rPr>
          <w:sz w:val="24"/>
          <w:szCs w:val="24"/>
        </w:rPr>
        <w:t>отклонения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направляет</w:t>
      </w:r>
      <w:r w:rsidR="00F86750" w:rsidRPr="004C3224">
        <w:rPr>
          <w:sz w:val="24"/>
          <w:szCs w:val="24"/>
        </w:rPr>
        <w:t xml:space="preserve"> </w:t>
      </w:r>
      <w:r w:rsidRPr="004C3224">
        <w:rPr>
          <w:sz w:val="24"/>
          <w:szCs w:val="24"/>
        </w:rPr>
        <w:t>копию</w:t>
      </w:r>
      <w:r w:rsidR="00F86750" w:rsidRPr="004C3224">
        <w:rPr>
          <w:sz w:val="24"/>
          <w:szCs w:val="24"/>
        </w:rPr>
        <w:t xml:space="preserve"> </w:t>
      </w:r>
      <w:r w:rsidRPr="004C3224">
        <w:rPr>
          <w:sz w:val="24"/>
          <w:szCs w:val="24"/>
        </w:rPr>
        <w:t>такого</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заявителям.</w:t>
      </w:r>
    </w:p>
    <w:p w14:paraId="08F9BCB2" w14:textId="77777777" w:rsidR="003F7C95" w:rsidRPr="004C3224" w:rsidRDefault="00B32CA7" w:rsidP="0028053E">
      <w:pPr>
        <w:pStyle w:val="s1"/>
        <w:shd w:val="clear" w:color="auto" w:fill="FFFFFF"/>
        <w:spacing w:before="0" w:beforeAutospacing="0" w:after="0" w:afterAutospacing="0"/>
        <w:ind w:firstLine="709"/>
        <w:jc w:val="both"/>
      </w:pPr>
      <w:r w:rsidRPr="004C3224">
        <w:t>Глава</w:t>
      </w:r>
      <w:r w:rsidR="00F86750" w:rsidRPr="004C3224">
        <w:t xml:space="preserve"> </w:t>
      </w:r>
      <w:r w:rsidRPr="004C3224">
        <w:t>администрации</w:t>
      </w:r>
      <w:r w:rsidR="00F86750" w:rsidRPr="004C3224">
        <w:t xml:space="preserve"> </w:t>
      </w:r>
      <w:r w:rsidRPr="004C3224">
        <w:t>после</w:t>
      </w:r>
      <w:r w:rsidR="00F86750" w:rsidRPr="004C3224">
        <w:t xml:space="preserve"> </w:t>
      </w:r>
      <w:r w:rsidRPr="004C3224">
        <w:t>поступления</w:t>
      </w:r>
      <w:r w:rsidR="00F86750" w:rsidRPr="004C3224">
        <w:t xml:space="preserve"> </w:t>
      </w:r>
      <w:r w:rsidRPr="004C3224">
        <w:t>от</w:t>
      </w:r>
      <w:r w:rsidR="00F86750" w:rsidRPr="004C3224">
        <w:t xml:space="preserve"> </w:t>
      </w:r>
      <w:r w:rsidRPr="004C3224">
        <w:t>уполномоченного</w:t>
      </w:r>
      <w:r w:rsidR="00F86750" w:rsidRPr="004C3224">
        <w:t xml:space="preserve"> </w:t>
      </w:r>
      <w:r w:rsidRPr="004C3224">
        <w:t>Правительством</w:t>
      </w:r>
      <w:r w:rsidR="00F86750" w:rsidRPr="004C3224">
        <w:t xml:space="preserve"> </w:t>
      </w:r>
      <w:r w:rsidRPr="004C3224">
        <w:t>Российской</w:t>
      </w:r>
      <w:r w:rsidR="00F86750" w:rsidRPr="004C3224">
        <w:t xml:space="preserve"> </w:t>
      </w:r>
      <w:r w:rsidRPr="004C3224">
        <w:t>Федерации</w:t>
      </w:r>
      <w:r w:rsidR="00F86750" w:rsidRPr="004C3224">
        <w:t xml:space="preserve"> </w:t>
      </w:r>
      <w:r w:rsidRPr="004C3224">
        <w:t>федерального</w:t>
      </w:r>
      <w:r w:rsidR="00F86750" w:rsidRPr="004C3224">
        <w:t xml:space="preserve"> </w:t>
      </w:r>
      <w:r w:rsidRPr="004C3224">
        <w:t>органа</w:t>
      </w:r>
      <w:r w:rsidR="00F86750" w:rsidRPr="004C3224">
        <w:t xml:space="preserve"> </w:t>
      </w:r>
      <w:r w:rsidRPr="004C3224">
        <w:t>исполнительной</w:t>
      </w:r>
      <w:r w:rsidR="00F86750" w:rsidRPr="004C3224">
        <w:t xml:space="preserve"> </w:t>
      </w:r>
      <w:r w:rsidRPr="004C3224">
        <w:t>власти</w:t>
      </w:r>
      <w:r w:rsidR="00F86750" w:rsidRPr="004C3224">
        <w:t xml:space="preserve"> </w:t>
      </w:r>
      <w:r w:rsidRPr="004C3224">
        <w:t>предписания,</w:t>
      </w:r>
      <w:r w:rsidR="00F86750" w:rsidRPr="004C3224">
        <w:t xml:space="preserve"> </w:t>
      </w:r>
      <w:r w:rsidR="003F7C95" w:rsidRPr="004C3224">
        <w:rPr>
          <w:shd w:val="clear" w:color="auto" w:fill="FFFFFF"/>
        </w:rPr>
        <w:t>об</w:t>
      </w:r>
      <w:r w:rsidR="00F86750" w:rsidRPr="004C3224">
        <w:rPr>
          <w:shd w:val="clear" w:color="auto" w:fill="FFFFFF"/>
        </w:rPr>
        <w:t xml:space="preserve"> </w:t>
      </w:r>
      <w:r w:rsidR="003F7C95" w:rsidRPr="004C3224">
        <w:rPr>
          <w:shd w:val="clear" w:color="auto" w:fill="FFFFFF"/>
        </w:rPr>
        <w:t>устранении</w:t>
      </w:r>
      <w:r w:rsidR="00F86750" w:rsidRPr="004C3224">
        <w:rPr>
          <w:shd w:val="clear" w:color="auto" w:fill="FFFFFF"/>
        </w:rPr>
        <w:t xml:space="preserve"> </w:t>
      </w:r>
      <w:r w:rsidR="003F7C95" w:rsidRPr="004C3224">
        <w:rPr>
          <w:shd w:val="clear" w:color="auto" w:fill="FFFFFF"/>
        </w:rPr>
        <w:t>нарушений</w:t>
      </w:r>
      <w:r w:rsidR="00F86750" w:rsidRPr="004C3224">
        <w:rPr>
          <w:shd w:val="clear" w:color="auto" w:fill="FFFFFF"/>
        </w:rPr>
        <w:t xml:space="preserve"> </w:t>
      </w:r>
      <w:r w:rsidR="003F7C95" w:rsidRPr="004C3224">
        <w:rPr>
          <w:shd w:val="clear" w:color="auto" w:fill="FFFFFF"/>
        </w:rPr>
        <w:t>ограничений</w:t>
      </w:r>
      <w:r w:rsidR="00F86750" w:rsidRPr="004C3224">
        <w:rPr>
          <w:shd w:val="clear" w:color="auto" w:fill="FFFFFF"/>
        </w:rPr>
        <w:t xml:space="preserve"> </w:t>
      </w:r>
      <w:r w:rsidR="003F7C95" w:rsidRPr="004C3224">
        <w:rPr>
          <w:shd w:val="clear" w:color="auto" w:fill="FFFFFF"/>
        </w:rPr>
        <w:t>использования</w:t>
      </w:r>
      <w:r w:rsidR="00F86750" w:rsidRPr="004C3224">
        <w:rPr>
          <w:shd w:val="clear" w:color="auto" w:fill="FFFFFF"/>
        </w:rPr>
        <w:t xml:space="preserve"> </w:t>
      </w:r>
      <w:r w:rsidR="003F7C95" w:rsidRPr="004C3224">
        <w:rPr>
          <w:shd w:val="clear" w:color="auto" w:fill="FFFFFF"/>
        </w:rPr>
        <w:t>объектов</w:t>
      </w:r>
      <w:r w:rsidR="00F86750" w:rsidRPr="004C3224">
        <w:rPr>
          <w:shd w:val="clear" w:color="auto" w:fill="FFFFFF"/>
        </w:rPr>
        <w:t xml:space="preserve"> </w:t>
      </w:r>
      <w:r w:rsidR="003F7C95" w:rsidRPr="004C3224">
        <w:rPr>
          <w:shd w:val="clear" w:color="auto" w:fill="FFFFFF"/>
        </w:rPr>
        <w:t>недвижимости,</w:t>
      </w:r>
      <w:r w:rsidR="00F86750" w:rsidRPr="004C3224">
        <w:rPr>
          <w:shd w:val="clear" w:color="auto" w:fill="FFFFFF"/>
        </w:rPr>
        <w:t xml:space="preserve"> </w:t>
      </w:r>
      <w:r w:rsidR="003F7C95" w:rsidRPr="004C3224">
        <w:rPr>
          <w:shd w:val="clear" w:color="auto" w:fill="FFFFFF"/>
        </w:rPr>
        <w:t>установленных</w:t>
      </w:r>
      <w:r w:rsidR="00F86750" w:rsidRPr="004C3224">
        <w:rPr>
          <w:shd w:val="clear" w:color="auto" w:fill="FFFFFF"/>
        </w:rPr>
        <w:t xml:space="preserve"> </w:t>
      </w:r>
      <w:r w:rsidR="003F7C95" w:rsidRPr="004C3224">
        <w:rPr>
          <w:shd w:val="clear" w:color="auto" w:fill="FFFFFF"/>
        </w:rPr>
        <w:t>на</w:t>
      </w:r>
      <w:r w:rsidR="00F86750" w:rsidRPr="004C3224">
        <w:rPr>
          <w:shd w:val="clear" w:color="auto" w:fill="FFFFFF"/>
        </w:rPr>
        <w:t xml:space="preserve"> </w:t>
      </w:r>
      <w:proofErr w:type="spellStart"/>
      <w:r w:rsidR="003F7C95" w:rsidRPr="004C3224">
        <w:rPr>
          <w:shd w:val="clear" w:color="auto" w:fill="FFFFFF"/>
        </w:rPr>
        <w:t>приаэродромной</w:t>
      </w:r>
      <w:proofErr w:type="spellEnd"/>
      <w:r w:rsidR="00F86750" w:rsidRPr="004C3224">
        <w:rPr>
          <w:shd w:val="clear" w:color="auto" w:fill="FFFFFF"/>
        </w:rPr>
        <w:t xml:space="preserve"> </w:t>
      </w:r>
      <w:r w:rsidR="003F7C95" w:rsidRPr="004C3224">
        <w:rPr>
          <w:shd w:val="clear" w:color="auto" w:fill="FFFFFF"/>
        </w:rPr>
        <w:t>территории,</w:t>
      </w:r>
      <w:r w:rsidR="00F86750" w:rsidRPr="004C3224">
        <w:rPr>
          <w:shd w:val="clear" w:color="auto" w:fill="FFFFFF"/>
        </w:rPr>
        <w:t xml:space="preserve"> </w:t>
      </w:r>
      <w:r w:rsidR="003F7C95" w:rsidRPr="004C3224">
        <w:rPr>
          <w:shd w:val="clear" w:color="auto" w:fill="FFFFFF"/>
        </w:rPr>
        <w:t>которые</w:t>
      </w:r>
      <w:r w:rsidR="00F86750" w:rsidRPr="004C3224">
        <w:rPr>
          <w:shd w:val="clear" w:color="auto" w:fill="FFFFFF"/>
        </w:rPr>
        <w:t xml:space="preserve"> </w:t>
      </w:r>
      <w:r w:rsidR="003F7C95" w:rsidRPr="004C3224">
        <w:rPr>
          <w:shd w:val="clear" w:color="auto" w:fill="FFFFFF"/>
        </w:rPr>
        <w:t>допущены</w:t>
      </w:r>
      <w:r w:rsidR="00F86750" w:rsidRPr="004C3224">
        <w:rPr>
          <w:shd w:val="clear" w:color="auto" w:fill="FFFFFF"/>
        </w:rPr>
        <w:t xml:space="preserve"> </w:t>
      </w:r>
      <w:r w:rsidR="003F7C95" w:rsidRPr="004C3224">
        <w:rPr>
          <w:shd w:val="clear" w:color="auto" w:fill="FFFFFF"/>
        </w:rPr>
        <w:t>в</w:t>
      </w:r>
      <w:r w:rsidR="00F86750" w:rsidRPr="004C3224">
        <w:rPr>
          <w:shd w:val="clear" w:color="auto" w:fill="FFFFFF"/>
        </w:rPr>
        <w:t xml:space="preserve"> </w:t>
      </w:r>
      <w:r w:rsidR="003F7C95" w:rsidRPr="004C3224">
        <w:rPr>
          <w:shd w:val="clear" w:color="auto" w:fill="FFFFFF"/>
        </w:rPr>
        <w:t>правилах</w:t>
      </w:r>
      <w:r w:rsidR="00F86750" w:rsidRPr="004C3224">
        <w:rPr>
          <w:shd w:val="clear" w:color="auto" w:fill="FFFFFF"/>
        </w:rPr>
        <w:t xml:space="preserve"> </w:t>
      </w:r>
      <w:r w:rsidR="003F7C95" w:rsidRPr="004C3224">
        <w:rPr>
          <w:shd w:val="clear" w:color="auto" w:fill="FFFFFF"/>
        </w:rPr>
        <w:t>землепользования</w:t>
      </w:r>
      <w:r w:rsidR="00F86750" w:rsidRPr="004C3224">
        <w:rPr>
          <w:shd w:val="clear" w:color="auto" w:fill="FFFFFF"/>
        </w:rPr>
        <w:t xml:space="preserve"> </w:t>
      </w:r>
      <w:r w:rsidR="003F7C95" w:rsidRPr="004C3224">
        <w:rPr>
          <w:shd w:val="clear" w:color="auto" w:fill="FFFFFF"/>
        </w:rPr>
        <w:t>и</w:t>
      </w:r>
      <w:r w:rsidR="00F86750" w:rsidRPr="004C3224">
        <w:rPr>
          <w:shd w:val="clear" w:color="auto" w:fill="FFFFFF"/>
        </w:rPr>
        <w:t xml:space="preserve"> </w:t>
      </w:r>
      <w:r w:rsidR="003F7C95" w:rsidRPr="004C3224">
        <w:rPr>
          <w:shd w:val="clear" w:color="auto" w:fill="FFFFFF"/>
        </w:rPr>
        <w:t>застройки</w:t>
      </w:r>
      <w:r w:rsidR="00F86750" w:rsidRPr="004C3224">
        <w:rPr>
          <w:shd w:val="clear" w:color="auto" w:fill="FFFFFF"/>
        </w:rPr>
        <w:t xml:space="preserve"> </w:t>
      </w:r>
      <w:r w:rsidR="003F7C95" w:rsidRPr="004C3224">
        <w:rPr>
          <w:shd w:val="clear" w:color="auto" w:fill="FFFFFF"/>
        </w:rPr>
        <w:t>поселения,</w:t>
      </w:r>
      <w:r w:rsidR="00F86750" w:rsidRPr="004C3224">
        <w:rPr>
          <w:shd w:val="clear" w:color="auto" w:fill="FFFFFF"/>
        </w:rPr>
        <w:t xml:space="preserve"> </w:t>
      </w:r>
      <w:r w:rsidRPr="004C3224">
        <w:t>обязан</w:t>
      </w:r>
      <w:r w:rsidR="00F86750" w:rsidRPr="004C3224">
        <w:t xml:space="preserve"> </w:t>
      </w:r>
      <w:r w:rsidRPr="004C3224">
        <w:t>принять</w:t>
      </w:r>
      <w:r w:rsidR="00F86750" w:rsidRPr="004C3224">
        <w:t xml:space="preserve"> </w:t>
      </w:r>
      <w:r w:rsidRPr="004C3224">
        <w:t>решение</w:t>
      </w:r>
      <w:r w:rsidR="00F86750" w:rsidRPr="004C3224">
        <w:t xml:space="preserve"> </w:t>
      </w:r>
      <w:r w:rsidRPr="004C3224">
        <w:t>о</w:t>
      </w:r>
      <w:r w:rsidR="00F86750" w:rsidRPr="004C3224">
        <w:t xml:space="preserve"> </w:t>
      </w:r>
      <w:r w:rsidRPr="004C3224">
        <w:t>внесении</w:t>
      </w:r>
      <w:r w:rsidR="00F86750" w:rsidRPr="004C3224">
        <w:t xml:space="preserve"> </w:t>
      </w:r>
      <w:r w:rsidRPr="004C3224">
        <w:t>изменений</w:t>
      </w:r>
      <w:r w:rsidR="00F86750" w:rsidRPr="004C3224">
        <w:t xml:space="preserve"> </w:t>
      </w:r>
      <w:r w:rsidRPr="004C3224">
        <w:t>в</w:t>
      </w:r>
      <w:r w:rsidR="00F86750" w:rsidRPr="004C3224">
        <w:t xml:space="preserve"> </w:t>
      </w:r>
      <w:r w:rsidRPr="004C3224">
        <w:t>правила</w:t>
      </w:r>
      <w:r w:rsidR="00F86750" w:rsidRPr="004C3224">
        <w:t xml:space="preserve"> </w:t>
      </w:r>
      <w:r w:rsidRPr="004C3224">
        <w:t>землепользования</w:t>
      </w:r>
      <w:r w:rsidR="00F86750" w:rsidRPr="004C3224">
        <w:t xml:space="preserve"> </w:t>
      </w:r>
      <w:r w:rsidRPr="004C3224">
        <w:t>и</w:t>
      </w:r>
      <w:r w:rsidR="00F86750" w:rsidRPr="004C3224">
        <w:t xml:space="preserve"> </w:t>
      </w:r>
      <w:r w:rsidRPr="004C3224">
        <w:t>застройки.</w:t>
      </w:r>
      <w:r w:rsidR="00F86750" w:rsidRPr="004C3224">
        <w:t xml:space="preserve"> </w:t>
      </w:r>
    </w:p>
    <w:p w14:paraId="6FC89FA0" w14:textId="77777777" w:rsidR="003F7C95" w:rsidRPr="004C3224" w:rsidRDefault="003F7C95" w:rsidP="0028053E">
      <w:pPr>
        <w:ind w:firstLine="709"/>
        <w:jc w:val="both"/>
        <w:rPr>
          <w:sz w:val="24"/>
          <w:szCs w:val="24"/>
        </w:rPr>
      </w:pP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случае</w:t>
      </w:r>
      <w:r w:rsidR="00F86750" w:rsidRPr="004C3224">
        <w:rPr>
          <w:sz w:val="24"/>
          <w:szCs w:val="24"/>
          <w:shd w:val="clear" w:color="auto" w:fill="FFFFFF"/>
        </w:rPr>
        <w:t xml:space="preserve"> </w:t>
      </w:r>
      <w:r w:rsidRPr="004C3224">
        <w:rPr>
          <w:sz w:val="24"/>
          <w:szCs w:val="24"/>
          <w:shd w:val="clear" w:color="auto" w:fill="FFFFFF"/>
        </w:rPr>
        <w:t>приведения</w:t>
      </w:r>
      <w:r w:rsidR="00F86750" w:rsidRPr="004C3224">
        <w:rPr>
          <w:sz w:val="24"/>
          <w:szCs w:val="24"/>
          <w:shd w:val="clear" w:color="auto" w:fill="FFFFFF"/>
        </w:rPr>
        <w:t xml:space="preserve"> </w:t>
      </w:r>
      <w:r w:rsidRPr="004C3224">
        <w:rPr>
          <w:sz w:val="24"/>
          <w:szCs w:val="24"/>
          <w:shd w:val="clear" w:color="auto" w:fill="FFFFFF"/>
        </w:rPr>
        <w:t>правил</w:t>
      </w:r>
      <w:r w:rsidR="00F86750" w:rsidRPr="004C3224">
        <w:rPr>
          <w:sz w:val="24"/>
          <w:szCs w:val="24"/>
          <w:shd w:val="clear" w:color="auto" w:fill="FFFFFF"/>
        </w:rPr>
        <w:t xml:space="preserve"> </w:t>
      </w:r>
      <w:r w:rsidRPr="004C3224">
        <w:rPr>
          <w:sz w:val="24"/>
          <w:szCs w:val="24"/>
          <w:shd w:val="clear" w:color="auto" w:fill="FFFFFF"/>
        </w:rPr>
        <w:t>землепользования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застройки</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соответствие</w:t>
      </w:r>
      <w:r w:rsidR="00F86750" w:rsidRPr="004C3224">
        <w:rPr>
          <w:sz w:val="24"/>
          <w:szCs w:val="24"/>
          <w:shd w:val="clear" w:color="auto" w:fill="FFFFFF"/>
        </w:rPr>
        <w:t xml:space="preserve"> </w:t>
      </w:r>
      <w:r w:rsidRPr="004C3224">
        <w:rPr>
          <w:sz w:val="24"/>
          <w:szCs w:val="24"/>
          <w:shd w:val="clear" w:color="auto" w:fill="FFFFFF"/>
        </w:rPr>
        <w:t>с</w:t>
      </w:r>
      <w:r w:rsidR="00F86750" w:rsidRPr="004C3224">
        <w:rPr>
          <w:sz w:val="24"/>
          <w:szCs w:val="24"/>
          <w:shd w:val="clear" w:color="auto" w:fill="FFFFFF"/>
        </w:rPr>
        <w:t xml:space="preserve"> </w:t>
      </w:r>
      <w:r w:rsidRPr="004C3224">
        <w:rPr>
          <w:sz w:val="24"/>
          <w:szCs w:val="24"/>
          <w:shd w:val="clear" w:color="auto" w:fill="FFFFFF"/>
        </w:rPr>
        <w:t>ограничениями</w:t>
      </w:r>
      <w:r w:rsidR="00F86750" w:rsidRPr="004C3224">
        <w:rPr>
          <w:sz w:val="24"/>
          <w:szCs w:val="24"/>
          <w:shd w:val="clear" w:color="auto" w:fill="FFFFFF"/>
        </w:rPr>
        <w:t xml:space="preserve"> </w:t>
      </w:r>
      <w:r w:rsidRPr="004C3224">
        <w:rPr>
          <w:sz w:val="24"/>
          <w:szCs w:val="24"/>
          <w:shd w:val="clear" w:color="auto" w:fill="FFFFFF"/>
        </w:rPr>
        <w:t>использования</w:t>
      </w:r>
      <w:r w:rsidR="00F86750" w:rsidRPr="004C3224">
        <w:rPr>
          <w:sz w:val="24"/>
          <w:szCs w:val="24"/>
          <w:shd w:val="clear" w:color="auto" w:fill="FFFFFF"/>
        </w:rPr>
        <w:t xml:space="preserve"> </w:t>
      </w:r>
      <w:r w:rsidRPr="004C3224">
        <w:rPr>
          <w:sz w:val="24"/>
          <w:szCs w:val="24"/>
          <w:shd w:val="clear" w:color="auto" w:fill="FFFFFF"/>
        </w:rPr>
        <w:t>объектов</w:t>
      </w:r>
      <w:r w:rsidR="00F86750" w:rsidRPr="004C3224">
        <w:rPr>
          <w:sz w:val="24"/>
          <w:szCs w:val="24"/>
          <w:shd w:val="clear" w:color="auto" w:fill="FFFFFF"/>
        </w:rPr>
        <w:t xml:space="preserve"> </w:t>
      </w:r>
      <w:r w:rsidRPr="004C3224">
        <w:rPr>
          <w:sz w:val="24"/>
          <w:szCs w:val="24"/>
          <w:shd w:val="clear" w:color="auto" w:fill="FFFFFF"/>
        </w:rPr>
        <w:t>недвижимости,</w:t>
      </w:r>
      <w:r w:rsidR="00F86750" w:rsidRPr="004C3224">
        <w:rPr>
          <w:sz w:val="24"/>
          <w:szCs w:val="24"/>
          <w:shd w:val="clear" w:color="auto" w:fill="FFFFFF"/>
        </w:rPr>
        <w:t xml:space="preserve"> </w:t>
      </w:r>
      <w:r w:rsidRPr="004C3224">
        <w:rPr>
          <w:sz w:val="24"/>
          <w:szCs w:val="24"/>
          <w:shd w:val="clear" w:color="auto" w:fill="FFFFFF"/>
        </w:rPr>
        <w:t>установленными</w:t>
      </w:r>
      <w:r w:rsidR="00F86750" w:rsidRPr="004C3224">
        <w:rPr>
          <w:sz w:val="24"/>
          <w:szCs w:val="24"/>
          <w:shd w:val="clear" w:color="auto" w:fill="FFFFFF"/>
        </w:rPr>
        <w:t xml:space="preserve"> </w:t>
      </w:r>
      <w:r w:rsidRPr="004C3224">
        <w:rPr>
          <w:sz w:val="24"/>
          <w:szCs w:val="24"/>
          <w:shd w:val="clear" w:color="auto" w:fill="FFFFFF"/>
        </w:rPr>
        <w:t>на</w:t>
      </w:r>
      <w:r w:rsidR="00F86750" w:rsidRPr="004C3224">
        <w:rPr>
          <w:sz w:val="24"/>
          <w:szCs w:val="24"/>
          <w:shd w:val="clear" w:color="auto" w:fill="FFFFFF"/>
        </w:rPr>
        <w:t xml:space="preserve"> </w:t>
      </w:r>
      <w:proofErr w:type="spellStart"/>
      <w:r w:rsidRPr="004C3224">
        <w:rPr>
          <w:sz w:val="24"/>
          <w:szCs w:val="24"/>
          <w:shd w:val="clear" w:color="auto" w:fill="FFFFFF"/>
        </w:rPr>
        <w:t>приаэродромной</w:t>
      </w:r>
      <w:proofErr w:type="spellEnd"/>
      <w:r w:rsidR="00F86750" w:rsidRPr="004C3224">
        <w:rPr>
          <w:sz w:val="24"/>
          <w:szCs w:val="24"/>
          <w:shd w:val="clear" w:color="auto" w:fill="FFFFFF"/>
        </w:rPr>
        <w:t xml:space="preserve"> </w:t>
      </w:r>
      <w:r w:rsidRPr="004C3224">
        <w:rPr>
          <w:sz w:val="24"/>
          <w:szCs w:val="24"/>
          <w:shd w:val="clear" w:color="auto" w:fill="FFFFFF"/>
        </w:rPr>
        <w:t>территории,</w:t>
      </w:r>
      <w:r w:rsidR="00F86750" w:rsidRPr="004C3224">
        <w:rPr>
          <w:sz w:val="24"/>
          <w:szCs w:val="24"/>
          <w:shd w:val="clear" w:color="auto" w:fill="FFFFFF"/>
        </w:rPr>
        <w:t xml:space="preserve"> </w:t>
      </w:r>
      <w:r w:rsidRPr="004C3224">
        <w:rPr>
          <w:sz w:val="24"/>
          <w:szCs w:val="24"/>
          <w:shd w:val="clear" w:color="auto" w:fill="FFFFFF"/>
        </w:rPr>
        <w:t>опубликование</w:t>
      </w:r>
      <w:r w:rsidR="00F86750" w:rsidRPr="004C3224">
        <w:rPr>
          <w:sz w:val="24"/>
          <w:szCs w:val="24"/>
          <w:shd w:val="clear" w:color="auto" w:fill="FFFFFF"/>
        </w:rPr>
        <w:t xml:space="preserve"> </w:t>
      </w:r>
      <w:r w:rsidRPr="004C3224">
        <w:rPr>
          <w:sz w:val="24"/>
          <w:szCs w:val="24"/>
          <w:shd w:val="clear" w:color="auto" w:fill="FFFFFF"/>
        </w:rPr>
        <w:t>сообщения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принятии</w:t>
      </w:r>
      <w:r w:rsidR="00F86750" w:rsidRPr="004C3224">
        <w:rPr>
          <w:sz w:val="24"/>
          <w:szCs w:val="24"/>
          <w:shd w:val="clear" w:color="auto" w:fill="FFFFFF"/>
        </w:rPr>
        <w:t xml:space="preserve"> </w:t>
      </w:r>
      <w:r w:rsidRPr="004C3224">
        <w:rPr>
          <w:sz w:val="24"/>
          <w:szCs w:val="24"/>
          <w:shd w:val="clear" w:color="auto" w:fill="FFFFFF"/>
        </w:rPr>
        <w:t>решения</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подготовке</w:t>
      </w:r>
      <w:r w:rsidR="00F86750" w:rsidRPr="004C3224">
        <w:rPr>
          <w:sz w:val="24"/>
          <w:szCs w:val="24"/>
          <w:shd w:val="clear" w:color="auto" w:fill="FFFFFF"/>
        </w:rPr>
        <w:t xml:space="preserve"> </w:t>
      </w:r>
      <w:r w:rsidRPr="004C3224">
        <w:rPr>
          <w:sz w:val="24"/>
          <w:szCs w:val="24"/>
          <w:shd w:val="clear" w:color="auto" w:fill="FFFFFF"/>
        </w:rPr>
        <w:t>проекта</w:t>
      </w:r>
      <w:r w:rsidR="00F86750" w:rsidRPr="004C3224">
        <w:rPr>
          <w:sz w:val="24"/>
          <w:szCs w:val="24"/>
          <w:shd w:val="clear" w:color="auto" w:fill="FFFFFF"/>
        </w:rPr>
        <w:t xml:space="preserve"> </w:t>
      </w:r>
      <w:r w:rsidRPr="004C3224">
        <w:rPr>
          <w:sz w:val="24"/>
          <w:szCs w:val="24"/>
          <w:shd w:val="clear" w:color="auto" w:fill="FFFFFF"/>
        </w:rPr>
        <w:t>о</w:t>
      </w:r>
      <w:r w:rsidR="00F86750" w:rsidRPr="004C3224">
        <w:rPr>
          <w:sz w:val="24"/>
          <w:szCs w:val="24"/>
          <w:shd w:val="clear" w:color="auto" w:fill="FFFFFF"/>
        </w:rPr>
        <w:t xml:space="preserve"> </w:t>
      </w:r>
      <w:r w:rsidRPr="004C3224">
        <w:rPr>
          <w:sz w:val="24"/>
          <w:szCs w:val="24"/>
          <w:shd w:val="clear" w:color="auto" w:fill="FFFFFF"/>
        </w:rPr>
        <w:t>внесении</w:t>
      </w:r>
      <w:r w:rsidR="00F86750" w:rsidRPr="004C3224">
        <w:rPr>
          <w:sz w:val="24"/>
          <w:szCs w:val="24"/>
          <w:shd w:val="clear" w:color="auto" w:fill="FFFFFF"/>
        </w:rPr>
        <w:t xml:space="preserve"> </w:t>
      </w:r>
      <w:r w:rsidRPr="004C3224">
        <w:rPr>
          <w:sz w:val="24"/>
          <w:szCs w:val="24"/>
          <w:shd w:val="clear" w:color="auto" w:fill="FFFFFF"/>
        </w:rPr>
        <w:t>изменений</w:t>
      </w:r>
      <w:r w:rsidR="00F86750" w:rsidRPr="004C3224">
        <w:rPr>
          <w:sz w:val="24"/>
          <w:szCs w:val="24"/>
          <w:shd w:val="clear" w:color="auto" w:fill="FFFFFF"/>
        </w:rPr>
        <w:t xml:space="preserve"> </w:t>
      </w:r>
      <w:r w:rsidRPr="004C3224">
        <w:rPr>
          <w:sz w:val="24"/>
          <w:szCs w:val="24"/>
          <w:shd w:val="clear" w:color="auto" w:fill="FFFFFF"/>
        </w:rPr>
        <w:t>в</w:t>
      </w:r>
      <w:r w:rsidR="00F86750" w:rsidRPr="004C3224">
        <w:rPr>
          <w:sz w:val="24"/>
          <w:szCs w:val="24"/>
          <w:shd w:val="clear" w:color="auto" w:fill="FFFFFF"/>
        </w:rPr>
        <w:t xml:space="preserve"> </w:t>
      </w:r>
      <w:r w:rsidRPr="004C3224">
        <w:rPr>
          <w:sz w:val="24"/>
          <w:szCs w:val="24"/>
          <w:shd w:val="clear" w:color="auto" w:fill="FFFFFF"/>
        </w:rPr>
        <w:t>правила</w:t>
      </w:r>
      <w:r w:rsidR="00F86750" w:rsidRPr="004C3224">
        <w:rPr>
          <w:sz w:val="24"/>
          <w:szCs w:val="24"/>
          <w:shd w:val="clear" w:color="auto" w:fill="FFFFFF"/>
        </w:rPr>
        <w:t xml:space="preserve"> </w:t>
      </w:r>
      <w:r w:rsidRPr="004C3224">
        <w:rPr>
          <w:sz w:val="24"/>
          <w:szCs w:val="24"/>
          <w:shd w:val="clear" w:color="auto" w:fill="FFFFFF"/>
        </w:rPr>
        <w:t>землепользования</w:t>
      </w:r>
      <w:r w:rsidR="00F86750" w:rsidRPr="004C3224">
        <w:rPr>
          <w:sz w:val="24"/>
          <w:szCs w:val="24"/>
          <w:shd w:val="clear" w:color="auto" w:fill="FFFFFF"/>
        </w:rPr>
        <w:t xml:space="preserve"> </w:t>
      </w:r>
      <w:r w:rsidRPr="004C3224">
        <w:rPr>
          <w:sz w:val="24"/>
          <w:szCs w:val="24"/>
          <w:shd w:val="clear" w:color="auto" w:fill="FFFFFF"/>
        </w:rPr>
        <w:t>и</w:t>
      </w:r>
      <w:r w:rsidR="00F86750" w:rsidRPr="004C3224">
        <w:rPr>
          <w:sz w:val="24"/>
          <w:szCs w:val="24"/>
          <w:shd w:val="clear" w:color="auto" w:fill="FFFFFF"/>
        </w:rPr>
        <w:t xml:space="preserve"> </w:t>
      </w:r>
      <w:r w:rsidRPr="004C3224">
        <w:rPr>
          <w:sz w:val="24"/>
          <w:szCs w:val="24"/>
          <w:shd w:val="clear" w:color="auto" w:fill="FFFFFF"/>
        </w:rPr>
        <w:t>застройки</w:t>
      </w:r>
      <w:r w:rsidR="00F86750" w:rsidRPr="004C3224">
        <w:rPr>
          <w:sz w:val="24"/>
          <w:szCs w:val="24"/>
          <w:shd w:val="clear" w:color="auto" w:fill="FFFFFF"/>
        </w:rPr>
        <w:t xml:space="preserve"> </w:t>
      </w:r>
      <w:r w:rsidRPr="004C3224">
        <w:rPr>
          <w:sz w:val="24"/>
          <w:szCs w:val="24"/>
          <w:shd w:val="clear" w:color="auto" w:fill="FFFFFF"/>
        </w:rPr>
        <w:t>не</w:t>
      </w:r>
      <w:r w:rsidR="00F86750" w:rsidRPr="004C3224">
        <w:rPr>
          <w:sz w:val="24"/>
          <w:szCs w:val="24"/>
          <w:shd w:val="clear" w:color="auto" w:fill="FFFFFF"/>
        </w:rPr>
        <w:t xml:space="preserve"> </w:t>
      </w:r>
      <w:r w:rsidRPr="004C3224">
        <w:rPr>
          <w:sz w:val="24"/>
          <w:szCs w:val="24"/>
          <w:shd w:val="clear" w:color="auto" w:fill="FFFFFF"/>
        </w:rPr>
        <w:t>требуется.</w:t>
      </w:r>
    </w:p>
    <w:p w14:paraId="7EA0A858" w14:textId="77777777" w:rsidR="00F86750" w:rsidRPr="004C3224" w:rsidRDefault="00F86750">
      <w:pPr>
        <w:rPr>
          <w:bCs/>
          <w:sz w:val="24"/>
          <w:szCs w:val="24"/>
        </w:rPr>
      </w:pPr>
      <w:r w:rsidRPr="004C3224">
        <w:rPr>
          <w:bCs/>
          <w:sz w:val="24"/>
          <w:szCs w:val="24"/>
        </w:rPr>
        <w:br w:type="page"/>
      </w:r>
    </w:p>
    <w:p w14:paraId="74673579" w14:textId="77777777" w:rsidR="00E36771" w:rsidRPr="004C3224" w:rsidRDefault="00901B52" w:rsidP="00F86750">
      <w:pPr>
        <w:jc w:val="center"/>
        <w:rPr>
          <w:b/>
          <w:sz w:val="24"/>
          <w:szCs w:val="24"/>
        </w:rPr>
      </w:pPr>
      <w:r w:rsidRPr="004C3224">
        <w:rPr>
          <w:b/>
          <w:bCs/>
          <w:sz w:val="24"/>
          <w:szCs w:val="24"/>
        </w:rPr>
        <w:lastRenderedPageBreak/>
        <w:t>Глава</w:t>
      </w:r>
      <w:r w:rsidR="00F86750" w:rsidRPr="004C3224">
        <w:rPr>
          <w:b/>
          <w:bCs/>
          <w:sz w:val="24"/>
          <w:szCs w:val="24"/>
        </w:rPr>
        <w:t xml:space="preserve"> </w:t>
      </w:r>
      <w:r w:rsidRPr="004C3224">
        <w:rPr>
          <w:b/>
          <w:bCs/>
          <w:sz w:val="24"/>
          <w:szCs w:val="24"/>
        </w:rPr>
        <w:t>7</w:t>
      </w:r>
      <w:r w:rsidR="00F86750" w:rsidRPr="004C3224">
        <w:rPr>
          <w:b/>
          <w:bCs/>
          <w:sz w:val="24"/>
          <w:szCs w:val="24"/>
        </w:rPr>
        <w:t>.</w:t>
      </w:r>
      <w:r w:rsidR="00F86750" w:rsidRPr="004C3224">
        <w:rPr>
          <w:b/>
          <w:sz w:val="24"/>
          <w:szCs w:val="24"/>
        </w:rPr>
        <w:t xml:space="preserve"> </w:t>
      </w:r>
      <w:r w:rsidRPr="004C3224">
        <w:rPr>
          <w:b/>
          <w:sz w:val="24"/>
          <w:szCs w:val="24"/>
        </w:rPr>
        <w:t>О</w:t>
      </w:r>
      <w:r w:rsidR="00F86750" w:rsidRPr="004C3224">
        <w:rPr>
          <w:b/>
          <w:sz w:val="24"/>
          <w:szCs w:val="24"/>
        </w:rPr>
        <w:t xml:space="preserve"> </w:t>
      </w:r>
      <w:r w:rsidR="00E36771" w:rsidRPr="004C3224">
        <w:rPr>
          <w:b/>
          <w:sz w:val="24"/>
          <w:szCs w:val="24"/>
        </w:rPr>
        <w:t>регулировании</w:t>
      </w:r>
      <w:r w:rsidR="00F86750" w:rsidRPr="004C3224">
        <w:rPr>
          <w:b/>
          <w:sz w:val="24"/>
          <w:szCs w:val="24"/>
        </w:rPr>
        <w:t xml:space="preserve"> </w:t>
      </w:r>
      <w:r w:rsidR="00E36771" w:rsidRPr="004C3224">
        <w:rPr>
          <w:b/>
          <w:sz w:val="24"/>
          <w:szCs w:val="24"/>
        </w:rPr>
        <w:t>иных</w:t>
      </w:r>
      <w:r w:rsidR="00F86750" w:rsidRPr="004C3224">
        <w:rPr>
          <w:b/>
          <w:sz w:val="24"/>
          <w:szCs w:val="24"/>
        </w:rPr>
        <w:t xml:space="preserve"> </w:t>
      </w:r>
      <w:r w:rsidR="00E36771" w:rsidRPr="004C3224">
        <w:rPr>
          <w:b/>
          <w:sz w:val="24"/>
          <w:szCs w:val="24"/>
        </w:rPr>
        <w:t>вопросов</w:t>
      </w:r>
      <w:r w:rsidR="00F86750" w:rsidRPr="004C3224">
        <w:rPr>
          <w:b/>
          <w:sz w:val="24"/>
          <w:szCs w:val="24"/>
        </w:rPr>
        <w:t xml:space="preserve"> </w:t>
      </w:r>
      <w:r w:rsidR="00E36771" w:rsidRPr="004C3224">
        <w:rPr>
          <w:b/>
          <w:sz w:val="24"/>
          <w:szCs w:val="24"/>
        </w:rPr>
        <w:t>землепользования</w:t>
      </w:r>
      <w:r w:rsidR="00F86750" w:rsidRPr="004C3224">
        <w:rPr>
          <w:b/>
          <w:sz w:val="24"/>
          <w:szCs w:val="24"/>
        </w:rPr>
        <w:t xml:space="preserve"> </w:t>
      </w:r>
      <w:r w:rsidR="00E36771" w:rsidRPr="004C3224">
        <w:rPr>
          <w:b/>
          <w:sz w:val="24"/>
          <w:szCs w:val="24"/>
        </w:rPr>
        <w:t>и</w:t>
      </w:r>
      <w:r w:rsidR="00F86750" w:rsidRPr="004C3224">
        <w:rPr>
          <w:b/>
          <w:sz w:val="24"/>
          <w:szCs w:val="24"/>
        </w:rPr>
        <w:t xml:space="preserve"> </w:t>
      </w:r>
      <w:r w:rsidR="00E36771" w:rsidRPr="004C3224">
        <w:rPr>
          <w:b/>
          <w:sz w:val="24"/>
          <w:szCs w:val="24"/>
        </w:rPr>
        <w:t>застройки</w:t>
      </w:r>
    </w:p>
    <w:p w14:paraId="367B4663" w14:textId="77777777" w:rsidR="002077A6" w:rsidRPr="004C3224" w:rsidRDefault="002077A6" w:rsidP="0028053E">
      <w:pPr>
        <w:rPr>
          <w:sz w:val="24"/>
          <w:szCs w:val="24"/>
        </w:rPr>
      </w:pPr>
    </w:p>
    <w:p w14:paraId="32481F4E" w14:textId="77777777" w:rsidR="00B93A0C" w:rsidRPr="004C3224" w:rsidRDefault="00B93A0C" w:rsidP="00F86750">
      <w:pPr>
        <w:ind w:firstLine="709"/>
        <w:jc w:val="both"/>
        <w:rPr>
          <w:b/>
          <w:sz w:val="24"/>
          <w:szCs w:val="24"/>
        </w:rPr>
      </w:pPr>
      <w:r w:rsidRPr="004C3224">
        <w:rPr>
          <w:b/>
          <w:sz w:val="24"/>
          <w:szCs w:val="24"/>
        </w:rPr>
        <w:t>Статья</w:t>
      </w:r>
      <w:r w:rsidR="00F86750" w:rsidRPr="004C3224">
        <w:rPr>
          <w:b/>
          <w:sz w:val="24"/>
          <w:szCs w:val="24"/>
        </w:rPr>
        <w:t xml:space="preserve"> </w:t>
      </w:r>
      <w:r w:rsidR="00901B52" w:rsidRPr="004C3224">
        <w:rPr>
          <w:b/>
          <w:sz w:val="24"/>
          <w:szCs w:val="24"/>
        </w:rPr>
        <w:t>2</w:t>
      </w:r>
      <w:r w:rsidR="00B36D37" w:rsidRPr="004C3224">
        <w:rPr>
          <w:b/>
          <w:sz w:val="24"/>
          <w:szCs w:val="24"/>
        </w:rPr>
        <w:t>4</w:t>
      </w:r>
      <w:r w:rsidRPr="004C3224">
        <w:rPr>
          <w:b/>
          <w:sz w:val="24"/>
          <w:szCs w:val="24"/>
        </w:rPr>
        <w:t>.</w:t>
      </w:r>
      <w:r w:rsidR="00F86750" w:rsidRPr="004C3224">
        <w:rPr>
          <w:b/>
          <w:sz w:val="24"/>
          <w:szCs w:val="24"/>
        </w:rPr>
        <w:t xml:space="preserve"> С</w:t>
      </w:r>
      <w:r w:rsidR="0098679B" w:rsidRPr="004C3224">
        <w:rPr>
          <w:b/>
          <w:sz w:val="24"/>
          <w:szCs w:val="24"/>
        </w:rPr>
        <w:t>остав</w:t>
      </w:r>
      <w:r w:rsidR="00F86750" w:rsidRPr="004C3224">
        <w:rPr>
          <w:b/>
          <w:sz w:val="24"/>
          <w:szCs w:val="24"/>
        </w:rPr>
        <w:t xml:space="preserve"> </w:t>
      </w:r>
      <w:r w:rsidR="0098679B" w:rsidRPr="004C3224">
        <w:rPr>
          <w:b/>
          <w:sz w:val="24"/>
          <w:szCs w:val="24"/>
        </w:rPr>
        <w:t>правил</w:t>
      </w:r>
      <w:r w:rsidR="00F86750" w:rsidRPr="004C3224">
        <w:rPr>
          <w:b/>
          <w:sz w:val="24"/>
          <w:szCs w:val="24"/>
        </w:rPr>
        <w:t xml:space="preserve"> </w:t>
      </w:r>
      <w:r w:rsidR="0098679B" w:rsidRPr="004C3224">
        <w:rPr>
          <w:b/>
          <w:sz w:val="24"/>
          <w:szCs w:val="24"/>
        </w:rPr>
        <w:t>благоустройства</w:t>
      </w:r>
      <w:r w:rsidR="00F86750" w:rsidRPr="004C3224">
        <w:rPr>
          <w:b/>
          <w:sz w:val="24"/>
          <w:szCs w:val="24"/>
        </w:rPr>
        <w:t xml:space="preserve"> </w:t>
      </w:r>
      <w:r w:rsidR="00EB5244" w:rsidRPr="004C3224">
        <w:rPr>
          <w:b/>
          <w:sz w:val="24"/>
          <w:szCs w:val="24"/>
        </w:rPr>
        <w:t>МО</w:t>
      </w:r>
      <w:r w:rsidR="00F86750" w:rsidRPr="004C3224">
        <w:rPr>
          <w:b/>
          <w:sz w:val="24"/>
          <w:szCs w:val="24"/>
        </w:rPr>
        <w:t xml:space="preserve"> </w:t>
      </w:r>
      <w:r w:rsidR="00F67EDE" w:rsidRPr="004C3224">
        <w:rPr>
          <w:b/>
          <w:sz w:val="24"/>
          <w:szCs w:val="24"/>
        </w:rPr>
        <w:t>«</w:t>
      </w:r>
      <w:proofErr w:type="spellStart"/>
      <w:r w:rsidR="005C1DA7" w:rsidRPr="004C3224">
        <w:rPr>
          <w:b/>
          <w:sz w:val="24"/>
          <w:szCs w:val="24"/>
        </w:rPr>
        <w:t>Заревское</w:t>
      </w:r>
      <w:proofErr w:type="spellEnd"/>
      <w:r w:rsidR="00F86750" w:rsidRPr="004C3224">
        <w:rPr>
          <w:b/>
          <w:sz w:val="24"/>
          <w:szCs w:val="24"/>
        </w:rPr>
        <w:t xml:space="preserve"> </w:t>
      </w:r>
      <w:r w:rsidR="0098679B" w:rsidRPr="004C3224">
        <w:rPr>
          <w:b/>
          <w:sz w:val="24"/>
          <w:szCs w:val="24"/>
        </w:rPr>
        <w:t>сельско</w:t>
      </w:r>
      <w:r w:rsidR="00031684" w:rsidRPr="004C3224">
        <w:rPr>
          <w:b/>
          <w:sz w:val="24"/>
          <w:szCs w:val="24"/>
        </w:rPr>
        <w:t>е</w:t>
      </w:r>
      <w:r w:rsidR="00F86750" w:rsidRPr="004C3224">
        <w:rPr>
          <w:b/>
          <w:sz w:val="24"/>
          <w:szCs w:val="24"/>
        </w:rPr>
        <w:t xml:space="preserve"> </w:t>
      </w:r>
      <w:r w:rsidR="0098679B" w:rsidRPr="004C3224">
        <w:rPr>
          <w:b/>
          <w:sz w:val="24"/>
          <w:szCs w:val="24"/>
        </w:rPr>
        <w:t>поселени</w:t>
      </w:r>
      <w:r w:rsidR="00031684" w:rsidRPr="004C3224">
        <w:rPr>
          <w:b/>
          <w:sz w:val="24"/>
          <w:szCs w:val="24"/>
        </w:rPr>
        <w:t>е</w:t>
      </w:r>
      <w:r w:rsidR="00F67EDE" w:rsidRPr="004C3224">
        <w:rPr>
          <w:b/>
          <w:sz w:val="24"/>
          <w:szCs w:val="24"/>
        </w:rPr>
        <w:t>»</w:t>
      </w:r>
    </w:p>
    <w:p w14:paraId="13E5B6ED" w14:textId="77777777" w:rsidR="0098679B" w:rsidRPr="004C3224" w:rsidRDefault="0098679B" w:rsidP="00F86750">
      <w:pPr>
        <w:shd w:val="clear" w:color="auto" w:fill="FFFFFF"/>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включать</w:t>
      </w:r>
      <w:r w:rsidR="00F86750" w:rsidRPr="004C3224">
        <w:rPr>
          <w:sz w:val="24"/>
          <w:szCs w:val="24"/>
        </w:rPr>
        <w:t xml:space="preserve"> </w:t>
      </w:r>
      <w:r w:rsidRPr="004C3224">
        <w:rPr>
          <w:sz w:val="24"/>
          <w:szCs w:val="24"/>
        </w:rPr>
        <w:t>(но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ограничиваясь)</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разделы</w:t>
      </w:r>
      <w:r w:rsidR="00F86750" w:rsidRPr="004C3224">
        <w:rPr>
          <w:sz w:val="24"/>
          <w:szCs w:val="24"/>
        </w:rPr>
        <w:t xml:space="preserve"> </w:t>
      </w:r>
      <w:r w:rsidRPr="004C3224">
        <w:rPr>
          <w:sz w:val="24"/>
          <w:szCs w:val="24"/>
        </w:rPr>
        <w:t>(подразделы):</w:t>
      </w:r>
    </w:p>
    <w:p w14:paraId="6EA74F6D" w14:textId="77777777"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общие</w:t>
      </w:r>
      <w:r w:rsidR="00F86750" w:rsidRPr="004C3224">
        <w:rPr>
          <w:sz w:val="24"/>
          <w:szCs w:val="24"/>
        </w:rPr>
        <w:t xml:space="preserve"> </w:t>
      </w: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состоянию</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пространств,</w:t>
      </w:r>
      <w:r w:rsidR="00F86750" w:rsidRPr="004C3224">
        <w:rPr>
          <w:sz w:val="24"/>
          <w:szCs w:val="24"/>
        </w:rPr>
        <w:t xml:space="preserve"> </w:t>
      </w:r>
      <w:r w:rsidRPr="004C3224">
        <w:rPr>
          <w:sz w:val="24"/>
          <w:szCs w:val="24"/>
        </w:rPr>
        <w:t>состоянию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облику</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различного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разной</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имеющимся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муниципальном</w:t>
      </w:r>
      <w:r w:rsidR="00F86750" w:rsidRPr="004C3224">
        <w:rPr>
          <w:sz w:val="24"/>
          <w:szCs w:val="24"/>
        </w:rPr>
        <w:t xml:space="preserve"> </w:t>
      </w:r>
      <w:r w:rsidRPr="004C3224">
        <w:rPr>
          <w:sz w:val="24"/>
          <w:szCs w:val="24"/>
        </w:rPr>
        <w:t>образовании</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отдельным</w:t>
      </w:r>
      <w:r w:rsidR="00F86750" w:rsidRPr="004C3224">
        <w:rPr>
          <w:sz w:val="24"/>
          <w:szCs w:val="24"/>
        </w:rPr>
        <w:t xml:space="preserve"> </w:t>
      </w:r>
      <w:r w:rsidRPr="004C3224">
        <w:rPr>
          <w:sz w:val="24"/>
          <w:szCs w:val="24"/>
        </w:rPr>
        <w:t>элементам;</w:t>
      </w:r>
    </w:p>
    <w:p w14:paraId="239F04AE" w14:textId="77777777"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особые</w:t>
      </w:r>
      <w:r w:rsidR="00F86750" w:rsidRPr="004C3224">
        <w:rPr>
          <w:sz w:val="24"/>
          <w:szCs w:val="24"/>
        </w:rPr>
        <w:t xml:space="preserve"> </w:t>
      </w: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доступности</w:t>
      </w:r>
      <w:r w:rsidR="00F86750" w:rsidRPr="004C3224">
        <w:rPr>
          <w:sz w:val="24"/>
          <w:szCs w:val="24"/>
        </w:rPr>
        <w:t xml:space="preserve"> </w:t>
      </w:r>
      <w:r w:rsidRPr="004C3224">
        <w:rPr>
          <w:sz w:val="24"/>
          <w:szCs w:val="24"/>
        </w:rPr>
        <w:t>городской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p>
    <w:p w14:paraId="26835942" w14:textId="77777777"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благоустройства;</w:t>
      </w:r>
    </w:p>
    <w:p w14:paraId="18040ED9" w14:textId="77777777"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контроля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соблюдением</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благоустройства;</w:t>
      </w:r>
    </w:p>
    <w:p w14:paraId="6EBA5473" w14:textId="77777777"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механизмы</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участия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благоустройства.</w:t>
      </w:r>
    </w:p>
    <w:p w14:paraId="7D46B3C3" w14:textId="77777777"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порядок</w:t>
      </w:r>
      <w:r w:rsidR="00F86750" w:rsidRPr="004C3224">
        <w:rPr>
          <w:sz w:val="24"/>
          <w:szCs w:val="24"/>
        </w:rPr>
        <w:t xml:space="preserve"> </w:t>
      </w:r>
      <w:r w:rsidRPr="004C3224">
        <w:rPr>
          <w:sz w:val="24"/>
          <w:szCs w:val="24"/>
        </w:rPr>
        <w:t>составления</w:t>
      </w:r>
      <w:r w:rsidR="00F86750" w:rsidRPr="004C3224">
        <w:rPr>
          <w:sz w:val="24"/>
          <w:szCs w:val="24"/>
        </w:rPr>
        <w:t xml:space="preserve"> </w:t>
      </w:r>
      <w:r w:rsidRPr="004C3224">
        <w:rPr>
          <w:sz w:val="24"/>
          <w:szCs w:val="24"/>
        </w:rPr>
        <w:t>дендрологических</w:t>
      </w:r>
      <w:r w:rsidR="00F86750" w:rsidRPr="004C3224">
        <w:rPr>
          <w:sz w:val="24"/>
          <w:szCs w:val="24"/>
        </w:rPr>
        <w:t xml:space="preserve"> </w:t>
      </w:r>
      <w:r w:rsidRPr="004C3224">
        <w:rPr>
          <w:sz w:val="24"/>
          <w:szCs w:val="24"/>
        </w:rPr>
        <w:t>планов.</w:t>
      </w:r>
    </w:p>
    <w:p w14:paraId="1C6B46F0" w14:textId="77777777" w:rsidR="0098679B" w:rsidRPr="004C3224" w:rsidRDefault="0098679B" w:rsidP="00F86750">
      <w:pPr>
        <w:shd w:val="clear" w:color="auto" w:fill="FFFFFF"/>
        <w:ind w:firstLine="709"/>
        <w:jc w:val="both"/>
        <w:rPr>
          <w:sz w:val="24"/>
          <w:szCs w:val="24"/>
        </w:rPr>
      </w:pPr>
      <w:r w:rsidRPr="004C3224">
        <w:rPr>
          <w:sz w:val="24"/>
          <w:szCs w:val="24"/>
        </w:rPr>
        <w:t>Также</w:t>
      </w:r>
      <w:r w:rsidR="00F86750" w:rsidRPr="004C3224">
        <w:rPr>
          <w:sz w:val="24"/>
          <w:szCs w:val="24"/>
        </w:rPr>
        <w:t xml:space="preserve"> </w:t>
      </w:r>
      <w:r w:rsidRPr="004C3224">
        <w:rPr>
          <w:sz w:val="24"/>
          <w:szCs w:val="24"/>
        </w:rPr>
        <w:t>представляется</w:t>
      </w:r>
      <w:r w:rsidR="00F86750" w:rsidRPr="004C3224">
        <w:rPr>
          <w:sz w:val="24"/>
          <w:szCs w:val="24"/>
        </w:rPr>
        <w:t xml:space="preserve"> </w:t>
      </w:r>
      <w:r w:rsidRPr="004C3224">
        <w:rPr>
          <w:sz w:val="24"/>
          <w:szCs w:val="24"/>
        </w:rPr>
        <w:t>целесообразной</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следующих</w:t>
      </w:r>
      <w:r w:rsidR="00F86750" w:rsidRPr="004C3224">
        <w:rPr>
          <w:sz w:val="24"/>
          <w:szCs w:val="24"/>
        </w:rPr>
        <w:t xml:space="preserve"> </w:t>
      </w:r>
      <w:r w:rsidRPr="004C3224">
        <w:rPr>
          <w:sz w:val="24"/>
          <w:szCs w:val="24"/>
        </w:rPr>
        <w:t>документов:</w:t>
      </w:r>
    </w:p>
    <w:p w14:paraId="5A8D2BD8" w14:textId="77777777"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регулирующий</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рекламных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информационных</w:t>
      </w:r>
      <w:r w:rsidR="00F86750" w:rsidRPr="004C3224">
        <w:rPr>
          <w:sz w:val="24"/>
          <w:szCs w:val="24"/>
        </w:rPr>
        <w:t xml:space="preserve"> </w:t>
      </w:r>
      <w:r w:rsidRPr="004C3224">
        <w:rPr>
          <w:sz w:val="24"/>
          <w:szCs w:val="24"/>
        </w:rPr>
        <w:t>конструкций;</w:t>
      </w:r>
    </w:p>
    <w:p w14:paraId="74D7E252" w14:textId="77777777"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ландшафтная</w:t>
      </w:r>
      <w:r w:rsidR="00F86750" w:rsidRPr="004C3224">
        <w:rPr>
          <w:sz w:val="24"/>
          <w:szCs w:val="24"/>
        </w:rPr>
        <w:t xml:space="preserve"> </w:t>
      </w:r>
      <w:r w:rsidRPr="004C3224">
        <w:rPr>
          <w:sz w:val="24"/>
          <w:szCs w:val="24"/>
        </w:rPr>
        <w:t>концепция;</w:t>
      </w:r>
    </w:p>
    <w:p w14:paraId="1912505D" w14:textId="77777777"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концепция</w:t>
      </w:r>
      <w:r w:rsidR="00F86750" w:rsidRPr="004C3224">
        <w:rPr>
          <w:sz w:val="24"/>
          <w:szCs w:val="24"/>
        </w:rPr>
        <w:t xml:space="preserve"> </w:t>
      </w:r>
      <w:r w:rsidRPr="004C3224">
        <w:rPr>
          <w:sz w:val="24"/>
          <w:szCs w:val="24"/>
        </w:rPr>
        <w:t>функционального</w:t>
      </w:r>
      <w:r w:rsidR="00F86750" w:rsidRPr="004C3224">
        <w:rPr>
          <w:sz w:val="24"/>
          <w:szCs w:val="24"/>
        </w:rPr>
        <w:t xml:space="preserve"> </w:t>
      </w:r>
      <w:r w:rsidRPr="004C3224">
        <w:rPr>
          <w:sz w:val="24"/>
          <w:szCs w:val="24"/>
        </w:rPr>
        <w:t>освещения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пространств</w:t>
      </w:r>
    </w:p>
    <w:p w14:paraId="6EA1BAE7" w14:textId="77777777"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концепция</w:t>
      </w:r>
      <w:r w:rsidR="00F86750" w:rsidRPr="004C3224">
        <w:rPr>
          <w:sz w:val="24"/>
          <w:szCs w:val="24"/>
        </w:rPr>
        <w:t xml:space="preserve"> </w:t>
      </w:r>
      <w:r w:rsidRPr="004C3224">
        <w:rPr>
          <w:sz w:val="24"/>
          <w:szCs w:val="24"/>
        </w:rPr>
        <w:t>архитектурного</w:t>
      </w:r>
      <w:r w:rsidR="00F86750" w:rsidRPr="004C3224">
        <w:rPr>
          <w:sz w:val="24"/>
          <w:szCs w:val="24"/>
        </w:rPr>
        <w:t xml:space="preserve"> </w:t>
      </w:r>
      <w:r w:rsidRPr="004C3224">
        <w:rPr>
          <w:sz w:val="24"/>
          <w:szCs w:val="24"/>
        </w:rPr>
        <w:t>освещения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средних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больших</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малых</w:t>
      </w:r>
      <w:r w:rsidR="00F86750" w:rsidRPr="004C3224">
        <w:rPr>
          <w:sz w:val="24"/>
          <w:szCs w:val="24"/>
        </w:rPr>
        <w:t xml:space="preserve"> </w:t>
      </w:r>
      <w:r w:rsidRPr="004C3224">
        <w:rPr>
          <w:sz w:val="24"/>
          <w:szCs w:val="24"/>
        </w:rPr>
        <w:t>исторических</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p>
    <w:p w14:paraId="4D8C15D2" w14:textId="77777777" w:rsidR="0098679B" w:rsidRPr="004C3224" w:rsidRDefault="0098679B" w:rsidP="00F86750">
      <w:pPr>
        <w:shd w:val="clear" w:color="auto" w:fill="FFFFFF"/>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регламент</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частных</w:t>
      </w:r>
      <w:r w:rsidR="00F86750" w:rsidRPr="004C3224">
        <w:rPr>
          <w:sz w:val="24"/>
          <w:szCs w:val="24"/>
        </w:rPr>
        <w:t xml:space="preserve"> </w:t>
      </w:r>
      <w:r w:rsidRPr="004C3224">
        <w:rPr>
          <w:sz w:val="24"/>
          <w:szCs w:val="24"/>
        </w:rPr>
        <w:t>домовладений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поселений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большим</w:t>
      </w:r>
      <w:r w:rsidR="00F86750" w:rsidRPr="004C3224">
        <w:rPr>
          <w:sz w:val="24"/>
          <w:szCs w:val="24"/>
        </w:rPr>
        <w:t xml:space="preserve"> </w:t>
      </w:r>
      <w:r w:rsidRPr="004C3224">
        <w:rPr>
          <w:sz w:val="24"/>
          <w:szCs w:val="24"/>
        </w:rPr>
        <w:t>количеством</w:t>
      </w:r>
      <w:r w:rsidR="00F86750" w:rsidRPr="004C3224">
        <w:rPr>
          <w:sz w:val="24"/>
          <w:szCs w:val="24"/>
        </w:rPr>
        <w:t xml:space="preserve"> </w:t>
      </w:r>
      <w:r w:rsidRPr="004C3224">
        <w:rPr>
          <w:sz w:val="24"/>
          <w:szCs w:val="24"/>
        </w:rPr>
        <w:t>частной</w:t>
      </w:r>
      <w:r w:rsidR="00F86750" w:rsidRPr="004C3224">
        <w:rPr>
          <w:sz w:val="24"/>
          <w:szCs w:val="24"/>
        </w:rPr>
        <w:t xml:space="preserve"> </w:t>
      </w:r>
      <w:r w:rsidRPr="004C3224">
        <w:rPr>
          <w:sz w:val="24"/>
          <w:szCs w:val="24"/>
        </w:rPr>
        <w:t>малоэтажной</w:t>
      </w:r>
      <w:r w:rsidR="00F86750" w:rsidRPr="004C3224">
        <w:rPr>
          <w:sz w:val="24"/>
          <w:szCs w:val="24"/>
        </w:rPr>
        <w:t xml:space="preserve"> </w:t>
      </w:r>
      <w:r w:rsidRPr="004C3224">
        <w:rPr>
          <w:sz w:val="24"/>
          <w:szCs w:val="24"/>
        </w:rPr>
        <w:t>застройки).</w:t>
      </w:r>
    </w:p>
    <w:p w14:paraId="122DF454" w14:textId="77777777" w:rsidR="002077A6" w:rsidRPr="004C3224" w:rsidRDefault="002077A6" w:rsidP="00F86750">
      <w:pPr>
        <w:shd w:val="clear" w:color="auto" w:fill="FFFFFF"/>
        <w:ind w:firstLine="709"/>
        <w:jc w:val="both"/>
        <w:rPr>
          <w:b/>
          <w:sz w:val="24"/>
          <w:szCs w:val="24"/>
        </w:rPr>
      </w:pPr>
      <w:r w:rsidRPr="004C3224">
        <w:rPr>
          <w:b/>
          <w:sz w:val="24"/>
          <w:szCs w:val="24"/>
        </w:rPr>
        <w:t>Рекомендации</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оформлению</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оборудованию</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сооружений</w:t>
      </w:r>
    </w:p>
    <w:p w14:paraId="08030898" w14:textId="77777777" w:rsidR="002077A6" w:rsidRPr="004C3224" w:rsidRDefault="002077A6" w:rsidP="00F86750">
      <w:pPr>
        <w:shd w:val="clear" w:color="auto" w:fill="FFFFFF"/>
        <w:ind w:firstLine="709"/>
        <w:jc w:val="both"/>
        <w:rPr>
          <w:sz w:val="24"/>
          <w:szCs w:val="24"/>
        </w:rPr>
      </w:pPr>
      <w:r w:rsidRPr="004C3224">
        <w:rPr>
          <w:sz w:val="24"/>
          <w:szCs w:val="24"/>
        </w:rPr>
        <w:t>Проектирование</w:t>
      </w:r>
      <w:r w:rsidR="00F86750" w:rsidRPr="004C3224">
        <w:rPr>
          <w:sz w:val="24"/>
          <w:szCs w:val="24"/>
        </w:rPr>
        <w:t xml:space="preserve"> </w:t>
      </w:r>
      <w:r w:rsidRPr="004C3224">
        <w:rPr>
          <w:sz w:val="24"/>
          <w:szCs w:val="24"/>
        </w:rPr>
        <w:t>оформления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обычно</w:t>
      </w:r>
      <w:r w:rsidR="00F86750" w:rsidRPr="004C3224">
        <w:rPr>
          <w:sz w:val="24"/>
          <w:szCs w:val="24"/>
        </w:rPr>
        <w:t xml:space="preserve"> </w:t>
      </w:r>
      <w:r w:rsidRPr="004C3224">
        <w:rPr>
          <w:sz w:val="24"/>
          <w:szCs w:val="24"/>
        </w:rPr>
        <w:t>включает:</w:t>
      </w:r>
      <w:r w:rsidR="00F86750" w:rsidRPr="004C3224">
        <w:rPr>
          <w:sz w:val="24"/>
          <w:szCs w:val="24"/>
        </w:rPr>
        <w:t xml:space="preserve"> </w:t>
      </w:r>
      <w:r w:rsidRPr="004C3224">
        <w:rPr>
          <w:sz w:val="24"/>
          <w:szCs w:val="24"/>
        </w:rPr>
        <w:t>колористическое</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внешних</w:t>
      </w:r>
      <w:r w:rsidR="00F86750" w:rsidRPr="004C3224">
        <w:rPr>
          <w:sz w:val="24"/>
          <w:szCs w:val="24"/>
        </w:rPr>
        <w:t xml:space="preserve"> </w:t>
      </w:r>
      <w:r w:rsidRPr="004C3224">
        <w:rPr>
          <w:sz w:val="24"/>
          <w:szCs w:val="24"/>
        </w:rPr>
        <w:t>поверхностей</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отделку</w:t>
      </w:r>
      <w:r w:rsidR="00F86750" w:rsidRPr="004C3224">
        <w:rPr>
          <w:sz w:val="24"/>
          <w:szCs w:val="24"/>
        </w:rPr>
        <w:t xml:space="preserve"> </w:t>
      </w:r>
      <w:r w:rsidRPr="004C3224">
        <w:rPr>
          <w:sz w:val="24"/>
          <w:szCs w:val="24"/>
        </w:rPr>
        <w:t>крыши,</w:t>
      </w:r>
      <w:r w:rsidR="00F86750" w:rsidRPr="004C3224">
        <w:rPr>
          <w:sz w:val="24"/>
          <w:szCs w:val="24"/>
        </w:rPr>
        <w:t xml:space="preserve"> </w:t>
      </w:r>
      <w:r w:rsidRPr="004C3224">
        <w:rPr>
          <w:sz w:val="24"/>
          <w:szCs w:val="24"/>
        </w:rPr>
        <w:t>некоторые</w:t>
      </w:r>
      <w:r w:rsidR="00F86750" w:rsidRPr="004C3224">
        <w:rPr>
          <w:sz w:val="24"/>
          <w:szCs w:val="24"/>
        </w:rPr>
        <w:t xml:space="preserve"> </w:t>
      </w:r>
      <w:r w:rsidRPr="004C3224">
        <w:rPr>
          <w:sz w:val="24"/>
          <w:szCs w:val="24"/>
        </w:rPr>
        <w:t>вопросы</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конструктивных</w:t>
      </w:r>
      <w:r w:rsidR="00F86750" w:rsidRPr="004C3224">
        <w:rPr>
          <w:sz w:val="24"/>
          <w:szCs w:val="24"/>
        </w:rPr>
        <w:t xml:space="preserve"> </w:t>
      </w:r>
      <w:r w:rsidRPr="004C3224">
        <w:rPr>
          <w:sz w:val="24"/>
          <w:szCs w:val="24"/>
        </w:rPr>
        <w:t>элементов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(входные</w:t>
      </w:r>
      <w:r w:rsidR="00F86750" w:rsidRPr="004C3224">
        <w:rPr>
          <w:sz w:val="24"/>
          <w:szCs w:val="24"/>
        </w:rPr>
        <w:t xml:space="preserve"> </w:t>
      </w:r>
      <w:r w:rsidRPr="004C3224">
        <w:rPr>
          <w:sz w:val="24"/>
          <w:szCs w:val="24"/>
        </w:rPr>
        <w:t>группы,</w:t>
      </w:r>
      <w:r w:rsidR="00F86750" w:rsidRPr="004C3224">
        <w:rPr>
          <w:sz w:val="24"/>
          <w:szCs w:val="24"/>
        </w:rPr>
        <w:t xml:space="preserve"> </w:t>
      </w:r>
      <w:r w:rsidRPr="004C3224">
        <w:rPr>
          <w:sz w:val="24"/>
          <w:szCs w:val="24"/>
        </w:rPr>
        <w:t>цоколи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другое),</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антенн,</w:t>
      </w:r>
      <w:r w:rsidR="00F86750" w:rsidRPr="004C3224">
        <w:rPr>
          <w:sz w:val="24"/>
          <w:szCs w:val="24"/>
        </w:rPr>
        <w:t xml:space="preserve"> </w:t>
      </w:r>
      <w:r w:rsidRPr="004C3224">
        <w:rPr>
          <w:sz w:val="24"/>
          <w:szCs w:val="24"/>
        </w:rPr>
        <w:t>водосточных</w:t>
      </w:r>
      <w:r w:rsidR="00F86750" w:rsidRPr="004C3224">
        <w:rPr>
          <w:sz w:val="24"/>
          <w:szCs w:val="24"/>
        </w:rPr>
        <w:t xml:space="preserve"> </w:t>
      </w:r>
      <w:r w:rsidRPr="004C3224">
        <w:rPr>
          <w:sz w:val="24"/>
          <w:szCs w:val="24"/>
        </w:rPr>
        <w:t>труб,</w:t>
      </w:r>
      <w:r w:rsidR="00F86750" w:rsidRPr="004C3224">
        <w:rPr>
          <w:sz w:val="24"/>
          <w:szCs w:val="24"/>
        </w:rPr>
        <w:t xml:space="preserve"> </w:t>
      </w:r>
      <w:r w:rsidRPr="004C3224">
        <w:rPr>
          <w:sz w:val="24"/>
          <w:szCs w:val="24"/>
        </w:rPr>
        <w:t>отмостки,</w:t>
      </w:r>
      <w:r w:rsidR="00F86750" w:rsidRPr="004C3224">
        <w:rPr>
          <w:sz w:val="24"/>
          <w:szCs w:val="24"/>
        </w:rPr>
        <w:t xml:space="preserve"> </w:t>
      </w:r>
      <w:r w:rsidRPr="004C3224">
        <w:rPr>
          <w:sz w:val="24"/>
          <w:szCs w:val="24"/>
        </w:rPr>
        <w:t>домовых</w:t>
      </w:r>
      <w:r w:rsidR="00F86750" w:rsidRPr="004C3224">
        <w:rPr>
          <w:sz w:val="24"/>
          <w:szCs w:val="24"/>
        </w:rPr>
        <w:t xml:space="preserve"> </w:t>
      </w:r>
      <w:r w:rsidRPr="004C3224">
        <w:rPr>
          <w:sz w:val="24"/>
          <w:szCs w:val="24"/>
        </w:rPr>
        <w:t>знаков,</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сеток.</w:t>
      </w:r>
    </w:p>
    <w:p w14:paraId="776D6D08" w14:textId="77777777" w:rsidR="002077A6" w:rsidRPr="004C3224" w:rsidRDefault="002077A6" w:rsidP="00F86750">
      <w:pPr>
        <w:shd w:val="clear" w:color="auto" w:fill="FFFFFF"/>
        <w:ind w:firstLine="709"/>
        <w:jc w:val="both"/>
        <w:rPr>
          <w:sz w:val="24"/>
          <w:szCs w:val="24"/>
        </w:rPr>
      </w:pPr>
      <w:r w:rsidRPr="004C3224">
        <w:rPr>
          <w:sz w:val="24"/>
          <w:szCs w:val="24"/>
        </w:rPr>
        <w:t>Колористическое</w:t>
      </w:r>
      <w:r w:rsidR="00F86750" w:rsidRPr="004C3224">
        <w:rPr>
          <w:sz w:val="24"/>
          <w:szCs w:val="24"/>
        </w:rPr>
        <w:t xml:space="preserve"> </w:t>
      </w:r>
      <w:r w:rsidRPr="004C3224">
        <w:rPr>
          <w:sz w:val="24"/>
          <w:szCs w:val="24"/>
        </w:rPr>
        <w:t>решение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проектировать</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концепции</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цветового</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муниципального</w:t>
      </w:r>
      <w:r w:rsidR="00F86750" w:rsidRPr="004C3224">
        <w:rPr>
          <w:sz w:val="24"/>
          <w:szCs w:val="24"/>
        </w:rPr>
        <w:t xml:space="preserve"> </w:t>
      </w:r>
      <w:r w:rsidRPr="004C3224">
        <w:rPr>
          <w:sz w:val="24"/>
          <w:szCs w:val="24"/>
        </w:rPr>
        <w:t>образования.</w:t>
      </w:r>
    </w:p>
    <w:p w14:paraId="3BFCC67D" w14:textId="77777777" w:rsidR="002077A6" w:rsidRPr="004C3224" w:rsidRDefault="002077A6" w:rsidP="00F86750">
      <w:pPr>
        <w:shd w:val="clear" w:color="auto" w:fill="FFFFFF"/>
        <w:ind w:firstLine="709"/>
        <w:jc w:val="both"/>
        <w:rPr>
          <w:sz w:val="24"/>
          <w:szCs w:val="24"/>
        </w:rPr>
      </w:pPr>
      <w:r w:rsidRPr="004C3224">
        <w:rPr>
          <w:sz w:val="24"/>
          <w:szCs w:val="24"/>
        </w:rPr>
        <w:t>Рекомендуется</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зданиях,</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магистральных</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населенного</w:t>
      </w:r>
      <w:r w:rsidR="00F86750" w:rsidRPr="004C3224">
        <w:rPr>
          <w:sz w:val="24"/>
          <w:szCs w:val="24"/>
        </w:rPr>
        <w:t xml:space="preserve"> </w:t>
      </w:r>
      <w:r w:rsidRPr="004C3224">
        <w:rPr>
          <w:sz w:val="24"/>
          <w:szCs w:val="24"/>
        </w:rPr>
        <w:t>пункта,</w:t>
      </w:r>
      <w:r w:rsidR="00F86750" w:rsidRPr="004C3224">
        <w:rPr>
          <w:sz w:val="24"/>
          <w:szCs w:val="24"/>
        </w:rPr>
        <w:t xml:space="preserve"> </w:t>
      </w:r>
      <w:r w:rsidRPr="004C3224">
        <w:rPr>
          <w:sz w:val="24"/>
          <w:szCs w:val="24"/>
        </w:rPr>
        <w:t>антенн,</w:t>
      </w:r>
      <w:r w:rsidR="00F86750" w:rsidRPr="004C3224">
        <w:rPr>
          <w:sz w:val="24"/>
          <w:szCs w:val="24"/>
        </w:rPr>
        <w:t xml:space="preserve"> </w:t>
      </w:r>
      <w:r w:rsidRPr="004C3224">
        <w:rPr>
          <w:sz w:val="24"/>
          <w:szCs w:val="24"/>
        </w:rPr>
        <w:t>коаксиальных</w:t>
      </w:r>
      <w:r w:rsidR="00F86750" w:rsidRPr="004C3224">
        <w:rPr>
          <w:sz w:val="24"/>
          <w:szCs w:val="24"/>
        </w:rPr>
        <w:t xml:space="preserve"> </w:t>
      </w:r>
      <w:r w:rsidRPr="004C3224">
        <w:rPr>
          <w:sz w:val="24"/>
          <w:szCs w:val="24"/>
        </w:rPr>
        <w:t>дымоходов,</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кондиционеров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согласованному</w:t>
      </w:r>
      <w:r w:rsidR="00F86750" w:rsidRPr="004C3224">
        <w:rPr>
          <w:sz w:val="24"/>
          <w:szCs w:val="24"/>
        </w:rPr>
        <w:t xml:space="preserve"> </w:t>
      </w:r>
      <w:r w:rsidRPr="004C3224">
        <w:rPr>
          <w:sz w:val="24"/>
          <w:szCs w:val="24"/>
        </w:rPr>
        <w:t>проекту</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дворовых</w:t>
      </w:r>
      <w:r w:rsidR="00F86750" w:rsidRPr="004C3224">
        <w:rPr>
          <w:sz w:val="24"/>
          <w:szCs w:val="24"/>
        </w:rPr>
        <w:t xml:space="preserve"> </w:t>
      </w:r>
      <w:r w:rsidRPr="004C3224">
        <w:rPr>
          <w:sz w:val="24"/>
          <w:szCs w:val="24"/>
        </w:rPr>
        <w:t>фасадов.</w:t>
      </w:r>
    </w:p>
    <w:p w14:paraId="6B57898A" w14:textId="77777777" w:rsidR="002077A6" w:rsidRPr="004C3224" w:rsidRDefault="002077A6" w:rsidP="00F86750">
      <w:pPr>
        <w:shd w:val="clear" w:color="auto" w:fill="FFFFFF"/>
        <w:ind w:firstLine="709"/>
        <w:jc w:val="both"/>
        <w:rPr>
          <w:sz w:val="24"/>
          <w:szCs w:val="24"/>
        </w:rPr>
      </w:pPr>
      <w:r w:rsidRPr="004C3224">
        <w:rPr>
          <w:sz w:val="24"/>
          <w:szCs w:val="24"/>
        </w:rPr>
        <w:t>Входные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входов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группы</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оборудовать</w:t>
      </w:r>
      <w:r w:rsidR="00F86750" w:rsidRPr="004C3224">
        <w:rPr>
          <w:sz w:val="24"/>
          <w:szCs w:val="24"/>
        </w:rPr>
        <w:t xml:space="preserve"> </w:t>
      </w:r>
      <w:r w:rsidRPr="004C3224">
        <w:rPr>
          <w:sz w:val="24"/>
          <w:szCs w:val="24"/>
        </w:rPr>
        <w:t>осветительным</w:t>
      </w:r>
      <w:r w:rsidR="00F86750" w:rsidRPr="004C3224">
        <w:rPr>
          <w:sz w:val="24"/>
          <w:szCs w:val="24"/>
        </w:rPr>
        <w:t xml:space="preserve"> </w:t>
      </w:r>
      <w:r w:rsidRPr="004C3224">
        <w:rPr>
          <w:sz w:val="24"/>
          <w:szCs w:val="24"/>
        </w:rPr>
        <w:t>оборудованием,</w:t>
      </w:r>
      <w:r w:rsidR="00F86750" w:rsidRPr="004C3224">
        <w:rPr>
          <w:sz w:val="24"/>
          <w:szCs w:val="24"/>
        </w:rPr>
        <w:t xml:space="preserve"> </w:t>
      </w:r>
      <w:r w:rsidRPr="004C3224">
        <w:rPr>
          <w:sz w:val="24"/>
          <w:szCs w:val="24"/>
        </w:rPr>
        <w:t>навесом</w:t>
      </w:r>
      <w:r w:rsidR="00F86750" w:rsidRPr="004C3224">
        <w:rPr>
          <w:sz w:val="24"/>
          <w:szCs w:val="24"/>
        </w:rPr>
        <w:t xml:space="preserve"> </w:t>
      </w:r>
      <w:r w:rsidRPr="004C3224">
        <w:rPr>
          <w:sz w:val="24"/>
          <w:szCs w:val="24"/>
        </w:rPr>
        <w:t>(козырьком),</w:t>
      </w:r>
      <w:r w:rsidR="00F86750" w:rsidRPr="004C3224">
        <w:rPr>
          <w:sz w:val="24"/>
          <w:szCs w:val="24"/>
        </w:rPr>
        <w:t xml:space="preserve"> </w:t>
      </w:r>
      <w:r w:rsidRPr="004C3224">
        <w:rPr>
          <w:sz w:val="24"/>
          <w:szCs w:val="24"/>
        </w:rPr>
        <w:t>элементами</w:t>
      </w:r>
      <w:r w:rsidR="00F86750" w:rsidRPr="004C3224">
        <w:rPr>
          <w:sz w:val="24"/>
          <w:szCs w:val="24"/>
        </w:rPr>
        <w:t xml:space="preserve"> </w:t>
      </w:r>
      <w:r w:rsidRPr="004C3224">
        <w:rPr>
          <w:sz w:val="24"/>
          <w:szCs w:val="24"/>
        </w:rPr>
        <w:t>сопряжения</w:t>
      </w:r>
      <w:r w:rsidR="00F86750" w:rsidRPr="004C3224">
        <w:rPr>
          <w:sz w:val="24"/>
          <w:szCs w:val="24"/>
        </w:rPr>
        <w:t xml:space="preserve"> </w:t>
      </w:r>
      <w:r w:rsidRPr="004C3224">
        <w:rPr>
          <w:sz w:val="24"/>
          <w:szCs w:val="24"/>
        </w:rPr>
        <w:t>поверхностей</w:t>
      </w:r>
      <w:r w:rsidR="00F86750" w:rsidRPr="004C3224">
        <w:rPr>
          <w:sz w:val="24"/>
          <w:szCs w:val="24"/>
        </w:rPr>
        <w:t xml:space="preserve"> </w:t>
      </w:r>
      <w:r w:rsidRPr="004C3224">
        <w:rPr>
          <w:sz w:val="24"/>
          <w:szCs w:val="24"/>
        </w:rPr>
        <w:t>(ступени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F86750" w:rsidRPr="004C3224">
        <w:rPr>
          <w:sz w:val="24"/>
          <w:szCs w:val="24"/>
        </w:rPr>
        <w:t xml:space="preserve"> </w:t>
      </w:r>
      <w:r w:rsidRPr="004C3224">
        <w:rPr>
          <w:sz w:val="24"/>
          <w:szCs w:val="24"/>
        </w:rPr>
        <w:t>устройствами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приспособлениями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перемещения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(пандусы,</w:t>
      </w:r>
      <w:r w:rsidR="00F86750" w:rsidRPr="004C3224">
        <w:rPr>
          <w:sz w:val="24"/>
          <w:szCs w:val="24"/>
        </w:rPr>
        <w:t xml:space="preserve"> </w:t>
      </w:r>
      <w:r w:rsidRPr="004C3224">
        <w:rPr>
          <w:sz w:val="24"/>
          <w:szCs w:val="24"/>
        </w:rPr>
        <w:t>перила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w:t>
      </w:r>
    </w:p>
    <w:p w14:paraId="18447510" w14:textId="77777777" w:rsidR="00081D0C" w:rsidRPr="004C3224" w:rsidRDefault="00081D0C" w:rsidP="0028053E">
      <w:pPr>
        <w:rPr>
          <w:sz w:val="24"/>
          <w:szCs w:val="24"/>
        </w:rPr>
      </w:pPr>
      <w:r w:rsidRPr="004C3224">
        <w:rPr>
          <w:sz w:val="24"/>
          <w:szCs w:val="24"/>
        </w:rPr>
        <w:br w:type="page"/>
      </w:r>
    </w:p>
    <w:bookmarkEnd w:id="9"/>
    <w:p w14:paraId="154B9918" w14:textId="77777777" w:rsidR="002021B7" w:rsidRPr="004C3224" w:rsidRDefault="002021B7" w:rsidP="0028053E">
      <w:pPr>
        <w:jc w:val="center"/>
        <w:rPr>
          <w:sz w:val="24"/>
          <w:szCs w:val="24"/>
        </w:rPr>
      </w:pPr>
      <w:r w:rsidRPr="004C3224">
        <w:rPr>
          <w:b/>
          <w:bCs/>
          <w:sz w:val="24"/>
          <w:szCs w:val="24"/>
        </w:rPr>
        <w:lastRenderedPageBreak/>
        <w:t>Часть</w:t>
      </w:r>
      <w:r w:rsidR="00F86750" w:rsidRPr="004C3224">
        <w:rPr>
          <w:b/>
          <w:bCs/>
          <w:sz w:val="24"/>
          <w:szCs w:val="24"/>
        </w:rPr>
        <w:t xml:space="preserve"> </w:t>
      </w:r>
      <w:r w:rsidRPr="004C3224">
        <w:rPr>
          <w:b/>
          <w:bCs/>
          <w:sz w:val="24"/>
          <w:szCs w:val="24"/>
          <w:lang w:val="en-US"/>
        </w:rPr>
        <w:t>II</w:t>
      </w:r>
      <w:r w:rsidRPr="004C3224">
        <w:rPr>
          <w:b/>
          <w:bCs/>
          <w:sz w:val="24"/>
          <w:szCs w:val="24"/>
        </w:rPr>
        <w:t>.</w:t>
      </w:r>
      <w:r w:rsidR="00F86750" w:rsidRPr="004C3224">
        <w:rPr>
          <w:b/>
          <w:bCs/>
          <w:sz w:val="24"/>
          <w:szCs w:val="24"/>
        </w:rPr>
        <w:t xml:space="preserve"> </w:t>
      </w:r>
      <w:r w:rsidRPr="004C3224">
        <w:rPr>
          <w:b/>
          <w:bCs/>
          <w:sz w:val="24"/>
          <w:szCs w:val="24"/>
        </w:rPr>
        <w:t>КАРТА</w:t>
      </w:r>
      <w:r w:rsidR="00F86750" w:rsidRPr="004C3224">
        <w:rPr>
          <w:b/>
          <w:bCs/>
          <w:sz w:val="24"/>
          <w:szCs w:val="24"/>
        </w:rPr>
        <w:t xml:space="preserve"> </w:t>
      </w:r>
      <w:r w:rsidRPr="004C3224">
        <w:rPr>
          <w:b/>
          <w:bCs/>
          <w:sz w:val="24"/>
          <w:szCs w:val="24"/>
        </w:rPr>
        <w:t>ГРАДОСТРОИТЕЛЬНОГО</w:t>
      </w:r>
      <w:r w:rsidR="00F86750" w:rsidRPr="004C3224">
        <w:rPr>
          <w:b/>
          <w:bCs/>
          <w:sz w:val="24"/>
          <w:szCs w:val="24"/>
        </w:rPr>
        <w:t xml:space="preserve"> </w:t>
      </w:r>
      <w:r w:rsidRPr="004C3224">
        <w:rPr>
          <w:b/>
          <w:bCs/>
          <w:sz w:val="24"/>
          <w:szCs w:val="24"/>
        </w:rPr>
        <w:t>ЗОНИРОВАНИЯ</w:t>
      </w:r>
    </w:p>
    <w:p w14:paraId="103CDCA1" w14:textId="77777777" w:rsidR="002021B7" w:rsidRPr="004C3224" w:rsidRDefault="002021B7" w:rsidP="0028053E">
      <w:pPr>
        <w:jc w:val="both"/>
        <w:rPr>
          <w:sz w:val="24"/>
          <w:szCs w:val="24"/>
        </w:rPr>
      </w:pPr>
    </w:p>
    <w:bookmarkEnd w:id="126"/>
    <w:bookmarkEnd w:id="127"/>
    <w:bookmarkEnd w:id="128"/>
    <w:bookmarkEnd w:id="129"/>
    <w:bookmarkEnd w:id="136"/>
    <w:p w14:paraId="09E8B4BA" w14:textId="77777777" w:rsidR="002021B7" w:rsidRPr="004C3224" w:rsidRDefault="002021B7" w:rsidP="0028053E">
      <w:pPr>
        <w:ind w:firstLine="709"/>
        <w:jc w:val="both"/>
        <w:rPr>
          <w:sz w:val="24"/>
          <w:szCs w:val="24"/>
        </w:rPr>
      </w:pPr>
      <w:r w:rsidRPr="004C3224">
        <w:rPr>
          <w:sz w:val="24"/>
          <w:szCs w:val="24"/>
        </w:rPr>
        <w:t>Настоящая</w:t>
      </w:r>
      <w:r w:rsidR="00F86750" w:rsidRPr="004C3224">
        <w:rPr>
          <w:sz w:val="24"/>
          <w:szCs w:val="24"/>
        </w:rPr>
        <w:t xml:space="preserve"> </w:t>
      </w:r>
      <w:r w:rsidRPr="004C3224">
        <w:rPr>
          <w:sz w:val="24"/>
          <w:szCs w:val="24"/>
        </w:rPr>
        <w:t>карта</w:t>
      </w:r>
      <w:r w:rsidR="00F86750" w:rsidRPr="004C3224">
        <w:rPr>
          <w:sz w:val="24"/>
          <w:szCs w:val="24"/>
        </w:rPr>
        <w:t xml:space="preserve"> </w:t>
      </w:r>
      <w:r w:rsidRPr="004C3224">
        <w:rPr>
          <w:sz w:val="24"/>
          <w:szCs w:val="24"/>
        </w:rPr>
        <w:t>отображает:</w:t>
      </w:r>
    </w:p>
    <w:p w14:paraId="3F6A0BCD" w14:textId="77777777" w:rsidR="002021B7" w:rsidRPr="004C3224" w:rsidRDefault="002021B7" w:rsidP="0028053E">
      <w:pPr>
        <w:ind w:firstLine="709"/>
        <w:jc w:val="both"/>
        <w:rPr>
          <w:b/>
          <w:sz w:val="24"/>
          <w:szCs w:val="24"/>
        </w:rPr>
      </w:pPr>
      <w:bookmarkStart w:id="137" w:name="_Toc339439003"/>
      <w:bookmarkStart w:id="138" w:name="_Toc344035045"/>
      <w:bookmarkStart w:id="139" w:name="_Toc344077864"/>
      <w:r w:rsidRPr="004C3224">
        <w:rPr>
          <w:b/>
          <w:sz w:val="24"/>
          <w:szCs w:val="24"/>
        </w:rPr>
        <w:t>1.</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культурного</w:t>
      </w:r>
      <w:r w:rsidR="00F86750" w:rsidRPr="004C3224">
        <w:rPr>
          <w:b/>
          <w:sz w:val="24"/>
          <w:szCs w:val="24"/>
        </w:rPr>
        <w:t xml:space="preserve"> </w:t>
      </w:r>
      <w:r w:rsidRPr="004C3224">
        <w:rPr>
          <w:b/>
          <w:sz w:val="24"/>
          <w:szCs w:val="24"/>
        </w:rPr>
        <w:t>наследия</w:t>
      </w:r>
      <w:bookmarkEnd w:id="137"/>
      <w:bookmarkEnd w:id="138"/>
      <w:bookmarkEnd w:id="139"/>
    </w:p>
    <w:p w14:paraId="62539535" w14:textId="77777777" w:rsidR="002021B7" w:rsidRPr="004C3224" w:rsidRDefault="002021B7" w:rsidP="0028053E">
      <w:pPr>
        <w:ind w:firstLine="709"/>
        <w:jc w:val="both"/>
        <w:rPr>
          <w:sz w:val="24"/>
          <w:szCs w:val="24"/>
        </w:rPr>
      </w:pPr>
      <w:r w:rsidRPr="004C3224">
        <w:rPr>
          <w:sz w:val="24"/>
          <w:szCs w:val="24"/>
        </w:rPr>
        <w:t>Настоящая</w:t>
      </w:r>
      <w:r w:rsidR="00F86750" w:rsidRPr="004C3224">
        <w:rPr>
          <w:sz w:val="24"/>
          <w:szCs w:val="24"/>
        </w:rPr>
        <w:t xml:space="preserve"> </w:t>
      </w:r>
      <w:r w:rsidRPr="004C3224">
        <w:rPr>
          <w:sz w:val="24"/>
          <w:szCs w:val="24"/>
        </w:rPr>
        <w:t>карта</w:t>
      </w:r>
      <w:r w:rsidR="00F86750" w:rsidRPr="004C3224">
        <w:rPr>
          <w:sz w:val="24"/>
          <w:szCs w:val="24"/>
        </w:rPr>
        <w:t xml:space="preserve"> </w:t>
      </w:r>
      <w:r w:rsidRPr="004C3224">
        <w:rPr>
          <w:sz w:val="24"/>
          <w:szCs w:val="24"/>
        </w:rPr>
        <w:t>разработана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25.06.2002</w:t>
      </w:r>
      <w:r w:rsidR="00F86750" w:rsidRPr="004C3224">
        <w:rPr>
          <w:sz w:val="24"/>
          <w:szCs w:val="24"/>
        </w:rPr>
        <w:t xml:space="preserve"> </w:t>
      </w:r>
      <w:r w:rsidRPr="004C3224">
        <w:rPr>
          <w:sz w:val="24"/>
          <w:szCs w:val="24"/>
        </w:rPr>
        <w:t>№73-ФЗ</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объектах</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(памятниках</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00F67EDE" w:rsidRPr="004C3224">
        <w:rPr>
          <w:sz w:val="24"/>
          <w:szCs w:val="24"/>
        </w:rPr>
        <w:t>«</w:t>
      </w:r>
      <w:r w:rsidRPr="004C3224">
        <w:rPr>
          <w:sz w:val="24"/>
          <w:szCs w:val="24"/>
        </w:rPr>
        <w:t>Инструкции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недвижимых</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СССР</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утвержденной</w:t>
      </w:r>
      <w:r w:rsidR="00F86750" w:rsidRPr="004C3224">
        <w:rPr>
          <w:sz w:val="24"/>
          <w:szCs w:val="24"/>
        </w:rPr>
        <w:t xml:space="preserve"> </w:t>
      </w:r>
      <w:r w:rsidRPr="004C3224">
        <w:rPr>
          <w:sz w:val="24"/>
          <w:szCs w:val="24"/>
        </w:rPr>
        <w:t>приказом</w:t>
      </w:r>
      <w:r w:rsidR="00F86750" w:rsidRPr="004C3224">
        <w:rPr>
          <w:sz w:val="24"/>
          <w:szCs w:val="24"/>
        </w:rPr>
        <w:t xml:space="preserve"> </w:t>
      </w:r>
      <w:r w:rsidRPr="004C3224">
        <w:rPr>
          <w:sz w:val="24"/>
          <w:szCs w:val="24"/>
        </w:rPr>
        <w:t>Министерства</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СССР</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24.01.1986</w:t>
      </w:r>
      <w:r w:rsidR="00F86750" w:rsidRPr="004C3224">
        <w:rPr>
          <w:sz w:val="24"/>
          <w:szCs w:val="24"/>
        </w:rPr>
        <w:t xml:space="preserve"> </w:t>
      </w:r>
      <w:r w:rsidRPr="004C3224">
        <w:rPr>
          <w:sz w:val="24"/>
          <w:szCs w:val="24"/>
        </w:rPr>
        <w:t>№33,</w:t>
      </w:r>
      <w:r w:rsidR="00F86750" w:rsidRPr="004C3224">
        <w:rPr>
          <w:sz w:val="24"/>
          <w:szCs w:val="24"/>
        </w:rPr>
        <w:t xml:space="preserve"> </w:t>
      </w:r>
      <w:r w:rsidRPr="004C3224">
        <w:rPr>
          <w:sz w:val="24"/>
          <w:szCs w:val="24"/>
        </w:rPr>
        <w:t>согласованной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Госстроем</w:t>
      </w:r>
      <w:r w:rsidR="00F86750" w:rsidRPr="004C3224">
        <w:rPr>
          <w:sz w:val="24"/>
          <w:szCs w:val="24"/>
        </w:rPr>
        <w:t xml:space="preserve"> </w:t>
      </w:r>
      <w:r w:rsidRPr="004C3224">
        <w:rPr>
          <w:sz w:val="24"/>
          <w:szCs w:val="24"/>
        </w:rPr>
        <w:t>СССР</w:t>
      </w:r>
      <w:r w:rsidR="00F86750" w:rsidRPr="004C3224">
        <w:rPr>
          <w:sz w:val="24"/>
          <w:szCs w:val="24"/>
        </w:rPr>
        <w:t xml:space="preserve"> </w:t>
      </w:r>
      <w:r w:rsidRPr="004C3224">
        <w:rPr>
          <w:sz w:val="24"/>
          <w:szCs w:val="24"/>
        </w:rPr>
        <w:t>письмом</w:t>
      </w:r>
      <w:r w:rsidR="00F86750" w:rsidRPr="004C3224">
        <w:rPr>
          <w:sz w:val="24"/>
          <w:szCs w:val="24"/>
        </w:rPr>
        <w:t xml:space="preserve"> </w:t>
      </w:r>
      <w:r w:rsidRPr="004C3224">
        <w:rPr>
          <w:sz w:val="24"/>
          <w:szCs w:val="24"/>
        </w:rPr>
        <w:t>№ИП-6272</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27.12.1985,</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Постановления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26</w:t>
      </w:r>
      <w:r w:rsidR="00F86750" w:rsidRPr="004C3224">
        <w:rPr>
          <w:sz w:val="24"/>
          <w:szCs w:val="24"/>
        </w:rPr>
        <w:t xml:space="preserve"> </w:t>
      </w:r>
      <w:r w:rsidRPr="004C3224">
        <w:rPr>
          <w:sz w:val="24"/>
          <w:szCs w:val="24"/>
        </w:rPr>
        <w:t>апреля</w:t>
      </w:r>
      <w:r w:rsidR="00F86750" w:rsidRPr="004C3224">
        <w:rPr>
          <w:sz w:val="24"/>
          <w:szCs w:val="24"/>
        </w:rPr>
        <w:t xml:space="preserve"> </w:t>
      </w:r>
      <w:r w:rsidRPr="004C3224">
        <w:rPr>
          <w:sz w:val="24"/>
          <w:szCs w:val="24"/>
        </w:rPr>
        <w:t>2008</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№315</w:t>
      </w:r>
      <w:r w:rsidR="00F86750" w:rsidRPr="004C3224">
        <w:rPr>
          <w:sz w:val="24"/>
          <w:szCs w:val="24"/>
        </w:rPr>
        <w:t xml:space="preserve"> </w:t>
      </w:r>
      <w:r w:rsidR="00F67EDE" w:rsidRPr="004C3224">
        <w:rPr>
          <w:sz w:val="24"/>
          <w:szCs w:val="24"/>
        </w:rPr>
        <w:t>«</w:t>
      </w:r>
      <w:r w:rsidRPr="004C3224">
        <w:rPr>
          <w:sz w:val="24"/>
          <w:szCs w:val="24"/>
        </w:rPr>
        <w:t>Об</w:t>
      </w:r>
      <w:r w:rsidR="00F86750" w:rsidRPr="004C3224">
        <w:rPr>
          <w:sz w:val="24"/>
          <w:szCs w:val="24"/>
        </w:rPr>
        <w:t xml:space="preserve"> </w:t>
      </w:r>
      <w:r w:rsidRPr="004C3224">
        <w:rPr>
          <w:sz w:val="24"/>
          <w:szCs w:val="24"/>
        </w:rPr>
        <w:t>утверждении</w:t>
      </w:r>
      <w:r w:rsidR="00F86750" w:rsidRPr="004C3224">
        <w:rPr>
          <w:sz w:val="24"/>
          <w:szCs w:val="24"/>
        </w:rPr>
        <w:t xml:space="preserve"> </w:t>
      </w:r>
      <w:r w:rsidRPr="004C3224">
        <w:rPr>
          <w:sz w:val="24"/>
          <w:szCs w:val="24"/>
        </w:rPr>
        <w:t>положения</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67EDE" w:rsidRPr="004C3224">
        <w:rPr>
          <w:sz w:val="24"/>
          <w:szCs w:val="24"/>
        </w:rPr>
        <w:t>»</w:t>
      </w:r>
      <w:r w:rsidRPr="004C3224">
        <w:rPr>
          <w:sz w:val="24"/>
          <w:szCs w:val="24"/>
        </w:rPr>
        <w:t>.</w:t>
      </w:r>
    </w:p>
    <w:p w14:paraId="3B8FF503" w14:textId="77777777" w:rsidR="002021B7" w:rsidRPr="004C3224" w:rsidRDefault="002021B7" w:rsidP="0028053E">
      <w:pPr>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разработке</w:t>
      </w:r>
      <w:r w:rsidR="00F86750" w:rsidRPr="004C3224">
        <w:rPr>
          <w:sz w:val="24"/>
          <w:szCs w:val="24"/>
        </w:rPr>
        <w:t xml:space="preserve"> </w:t>
      </w:r>
      <w:r w:rsidRPr="004C3224">
        <w:rPr>
          <w:sz w:val="24"/>
          <w:szCs w:val="24"/>
        </w:rPr>
        <w:t>карты</w:t>
      </w:r>
      <w:r w:rsidR="00F86750" w:rsidRPr="004C3224">
        <w:rPr>
          <w:sz w:val="24"/>
          <w:szCs w:val="24"/>
        </w:rPr>
        <w:t xml:space="preserve"> </w:t>
      </w:r>
      <w:r w:rsidRPr="004C3224">
        <w:rPr>
          <w:sz w:val="24"/>
          <w:szCs w:val="24"/>
        </w:rPr>
        <w:t>использованы:</w:t>
      </w:r>
      <w:r w:rsidR="00F86750" w:rsidRPr="004C3224">
        <w:rPr>
          <w:sz w:val="24"/>
          <w:szCs w:val="24"/>
        </w:rPr>
        <w:t xml:space="preserve"> </w:t>
      </w:r>
      <w:r w:rsidRPr="004C3224">
        <w:rPr>
          <w:sz w:val="24"/>
          <w:szCs w:val="24"/>
        </w:rPr>
        <w:t>государственный</w:t>
      </w:r>
      <w:r w:rsidR="00F86750" w:rsidRPr="004C3224">
        <w:rPr>
          <w:sz w:val="24"/>
          <w:szCs w:val="24"/>
        </w:rPr>
        <w:t xml:space="preserve"> </w:t>
      </w:r>
      <w:r w:rsidRPr="004C3224">
        <w:rPr>
          <w:sz w:val="24"/>
          <w:szCs w:val="24"/>
        </w:rPr>
        <w:t>список</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F86750" w:rsidRPr="004C3224">
        <w:rPr>
          <w:sz w:val="24"/>
          <w:szCs w:val="24"/>
        </w:rPr>
        <w:t xml:space="preserve"> </w:t>
      </w:r>
      <w:r w:rsidRPr="004C3224">
        <w:rPr>
          <w:sz w:val="24"/>
          <w:szCs w:val="24"/>
        </w:rPr>
        <w:t>материалы</w:t>
      </w:r>
      <w:r w:rsidR="00F86750" w:rsidRPr="004C3224">
        <w:rPr>
          <w:sz w:val="24"/>
          <w:szCs w:val="24"/>
        </w:rPr>
        <w:t xml:space="preserve"> </w:t>
      </w:r>
      <w:r w:rsidRPr="004C3224">
        <w:rPr>
          <w:sz w:val="24"/>
          <w:szCs w:val="24"/>
        </w:rPr>
        <w:t>архива</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реставрации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историко-культурного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p>
    <w:p w14:paraId="1CB73701" w14:textId="77777777" w:rsidR="002021B7" w:rsidRPr="004C3224" w:rsidRDefault="002021B7" w:rsidP="0028053E">
      <w:pPr>
        <w:ind w:firstLine="709"/>
        <w:jc w:val="both"/>
        <w:rPr>
          <w:sz w:val="24"/>
          <w:szCs w:val="24"/>
        </w:rPr>
      </w:pPr>
      <w:r w:rsidRPr="004C3224">
        <w:rPr>
          <w:sz w:val="24"/>
          <w:szCs w:val="24"/>
        </w:rPr>
        <w:t>После</w:t>
      </w:r>
      <w:r w:rsidR="00F86750" w:rsidRPr="004C3224">
        <w:rPr>
          <w:sz w:val="24"/>
          <w:szCs w:val="24"/>
        </w:rPr>
        <w:t xml:space="preserve"> </w:t>
      </w:r>
      <w:r w:rsidRPr="004C3224">
        <w:rPr>
          <w:sz w:val="24"/>
          <w:szCs w:val="24"/>
        </w:rPr>
        <w:t>утверждения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проектов</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proofErr w:type="spellStart"/>
      <w:r w:rsidR="00914D8E"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вносятся</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действия</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условиям</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
    <w:p w14:paraId="3BC5DCB5" w14:textId="77777777" w:rsidR="002021B7" w:rsidRPr="004C3224" w:rsidRDefault="002021B7" w:rsidP="0028053E">
      <w:pPr>
        <w:ind w:firstLine="709"/>
        <w:jc w:val="both"/>
        <w:rPr>
          <w:b/>
          <w:sz w:val="24"/>
          <w:szCs w:val="24"/>
        </w:rPr>
      </w:pPr>
      <w:bookmarkStart w:id="140" w:name="_Toc339439004"/>
      <w:bookmarkStart w:id="141" w:name="_Toc344035046"/>
      <w:bookmarkStart w:id="142" w:name="_Toc344077865"/>
      <w:r w:rsidRPr="004C3224">
        <w:rPr>
          <w:b/>
          <w:sz w:val="24"/>
          <w:szCs w:val="24"/>
        </w:rPr>
        <w:t>2.</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r w:rsidRPr="004C3224">
        <w:rPr>
          <w:b/>
          <w:sz w:val="24"/>
          <w:szCs w:val="24"/>
        </w:rPr>
        <w:t>санитарно-защитных</w:t>
      </w:r>
      <w:r w:rsidR="00F86750" w:rsidRPr="004C3224">
        <w:rPr>
          <w:b/>
          <w:sz w:val="24"/>
          <w:szCs w:val="24"/>
        </w:rPr>
        <w:t xml:space="preserve"> </w:t>
      </w:r>
      <w:r w:rsidRPr="004C3224">
        <w:rPr>
          <w:b/>
          <w:sz w:val="24"/>
          <w:szCs w:val="24"/>
        </w:rPr>
        <w:t>зон</w:t>
      </w:r>
      <w:bookmarkEnd w:id="140"/>
      <w:bookmarkEnd w:id="141"/>
      <w:bookmarkEnd w:id="142"/>
    </w:p>
    <w:p w14:paraId="30B0E033" w14:textId="77777777"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отображены</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санитарно-защитных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00121F75" w:rsidRPr="004C3224">
        <w:rPr>
          <w:sz w:val="24"/>
          <w:szCs w:val="24"/>
        </w:rPr>
        <w:t>в</w:t>
      </w:r>
      <w:r w:rsidR="00F86750" w:rsidRPr="004C3224">
        <w:rPr>
          <w:sz w:val="24"/>
          <w:szCs w:val="24"/>
        </w:rPr>
        <w:t xml:space="preserve"> </w:t>
      </w:r>
      <w:r w:rsidR="00121F75" w:rsidRPr="004C3224">
        <w:rPr>
          <w:sz w:val="24"/>
          <w:szCs w:val="24"/>
        </w:rPr>
        <w:t>соответствии</w:t>
      </w:r>
      <w:r w:rsidR="00F86750" w:rsidRPr="004C3224">
        <w:rPr>
          <w:sz w:val="24"/>
          <w:szCs w:val="24"/>
        </w:rPr>
        <w:t xml:space="preserve"> </w:t>
      </w:r>
      <w:r w:rsidR="00121F75" w:rsidRPr="004C3224">
        <w:rPr>
          <w:sz w:val="24"/>
          <w:szCs w:val="24"/>
        </w:rPr>
        <w:t>с</w:t>
      </w:r>
      <w:r w:rsidR="00F86750" w:rsidRPr="004C3224">
        <w:rPr>
          <w:sz w:val="24"/>
          <w:szCs w:val="24"/>
        </w:rPr>
        <w:t xml:space="preserve"> </w:t>
      </w:r>
      <w:r w:rsidR="00121F75" w:rsidRPr="004C3224">
        <w:rPr>
          <w:sz w:val="24"/>
          <w:szCs w:val="24"/>
        </w:rPr>
        <w:t>СанПиНом</w:t>
      </w:r>
      <w:r w:rsidR="00F86750" w:rsidRPr="004C3224">
        <w:rPr>
          <w:sz w:val="24"/>
          <w:szCs w:val="24"/>
        </w:rPr>
        <w:t xml:space="preserve"> </w:t>
      </w:r>
      <w:r w:rsidRPr="004C3224">
        <w:rPr>
          <w:sz w:val="24"/>
          <w:szCs w:val="24"/>
        </w:rPr>
        <w:t>(Санитарно-эпидемиологические</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нормативы)</w:t>
      </w:r>
      <w:r w:rsidR="00F86750" w:rsidRPr="004C3224">
        <w:rPr>
          <w:sz w:val="24"/>
          <w:szCs w:val="24"/>
        </w:rPr>
        <w:t xml:space="preserve"> </w:t>
      </w:r>
      <w:r w:rsidRPr="004C3224">
        <w:rPr>
          <w:sz w:val="24"/>
          <w:szCs w:val="24"/>
        </w:rPr>
        <w:t>2.2.1/2.1.1.1200-03</w:t>
      </w:r>
      <w:r w:rsidR="00F86750" w:rsidRPr="004C3224">
        <w:rPr>
          <w:sz w:val="24"/>
          <w:szCs w:val="24"/>
        </w:rPr>
        <w:t xml:space="preserve"> </w:t>
      </w:r>
      <w:r w:rsidR="00F67EDE" w:rsidRPr="004C3224">
        <w:rPr>
          <w:sz w:val="24"/>
          <w:szCs w:val="24"/>
        </w:rPr>
        <w:t>«</w:t>
      </w:r>
      <w:r w:rsidRPr="004C3224">
        <w:rPr>
          <w:sz w:val="24"/>
          <w:szCs w:val="24"/>
        </w:rPr>
        <w:t>Санитарно-защитные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санитарная</w:t>
      </w:r>
      <w:r w:rsidR="00F86750" w:rsidRPr="004C3224">
        <w:rPr>
          <w:sz w:val="24"/>
          <w:szCs w:val="24"/>
        </w:rPr>
        <w:t xml:space="preserve"> </w:t>
      </w:r>
      <w:r w:rsidRPr="004C3224">
        <w:rPr>
          <w:sz w:val="24"/>
          <w:szCs w:val="24"/>
        </w:rPr>
        <w:t>классификация</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67EDE" w:rsidRPr="004C3224">
        <w:rPr>
          <w:sz w:val="24"/>
          <w:szCs w:val="24"/>
        </w:rPr>
        <w:t>»</w:t>
      </w:r>
      <w:r w:rsidRPr="004C3224">
        <w:rPr>
          <w:sz w:val="24"/>
          <w:szCs w:val="24"/>
        </w:rPr>
        <w:t>.</w:t>
      </w:r>
    </w:p>
    <w:p w14:paraId="0C95D335" w14:textId="77777777" w:rsidR="002021B7" w:rsidRPr="004C3224" w:rsidRDefault="002021B7" w:rsidP="0028053E">
      <w:pPr>
        <w:ind w:firstLine="709"/>
        <w:jc w:val="both"/>
        <w:rPr>
          <w:sz w:val="24"/>
          <w:szCs w:val="24"/>
        </w:rPr>
      </w:pPr>
      <w:r w:rsidRPr="004C3224">
        <w:rPr>
          <w:sz w:val="24"/>
          <w:szCs w:val="24"/>
        </w:rPr>
        <w:t>Проектирование</w:t>
      </w:r>
      <w:r w:rsidR="00F86750" w:rsidRPr="004C3224">
        <w:rPr>
          <w:sz w:val="24"/>
          <w:szCs w:val="24"/>
        </w:rPr>
        <w:t xml:space="preserve"> </w:t>
      </w:r>
      <w:r w:rsidRPr="004C3224">
        <w:rPr>
          <w:sz w:val="24"/>
          <w:szCs w:val="24"/>
        </w:rPr>
        <w:t>санитарно-защитных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этапах</w:t>
      </w:r>
      <w:r w:rsidR="00F86750" w:rsidRPr="004C3224">
        <w:rPr>
          <w:sz w:val="24"/>
          <w:szCs w:val="24"/>
        </w:rPr>
        <w:t xml:space="preserve"> </w:t>
      </w:r>
      <w:r w:rsidRPr="004C3224">
        <w:rPr>
          <w:sz w:val="24"/>
          <w:szCs w:val="24"/>
        </w:rPr>
        <w:t>разработки</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документации,</w:t>
      </w:r>
      <w:r w:rsidR="00F86750" w:rsidRPr="004C3224">
        <w:rPr>
          <w:sz w:val="24"/>
          <w:szCs w:val="24"/>
        </w:rPr>
        <w:t xml:space="preserve"> </w:t>
      </w:r>
      <w:r w:rsidRPr="004C3224">
        <w:rPr>
          <w:sz w:val="24"/>
          <w:szCs w:val="24"/>
        </w:rPr>
        <w:t>проектов</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отдельного</w:t>
      </w:r>
      <w:r w:rsidR="00F86750" w:rsidRPr="004C3224">
        <w:rPr>
          <w:sz w:val="24"/>
          <w:szCs w:val="24"/>
        </w:rPr>
        <w:t xml:space="preserve"> </w:t>
      </w:r>
      <w:r w:rsidRPr="004C3224">
        <w:rPr>
          <w:sz w:val="24"/>
          <w:szCs w:val="24"/>
        </w:rPr>
        <w:t>промышленного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и/или</w:t>
      </w:r>
      <w:r w:rsidR="00F86750" w:rsidRPr="004C3224">
        <w:rPr>
          <w:sz w:val="24"/>
          <w:szCs w:val="24"/>
        </w:rPr>
        <w:t xml:space="preserve"> </w:t>
      </w:r>
      <w:r w:rsidRPr="004C3224">
        <w:rPr>
          <w:sz w:val="24"/>
          <w:szCs w:val="24"/>
        </w:rPr>
        <w:t>группы</w:t>
      </w:r>
      <w:r w:rsidR="00F86750" w:rsidRPr="004C3224">
        <w:rPr>
          <w:sz w:val="24"/>
          <w:szCs w:val="24"/>
        </w:rPr>
        <w:t xml:space="preserve"> </w:t>
      </w:r>
      <w:r w:rsidRPr="004C3224">
        <w:rPr>
          <w:sz w:val="24"/>
          <w:szCs w:val="24"/>
        </w:rPr>
        <w:t>промышленных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w:t>
      </w:r>
    </w:p>
    <w:p w14:paraId="6AD44116" w14:textId="77777777" w:rsidR="002021B7" w:rsidRPr="004C3224" w:rsidRDefault="002021B7" w:rsidP="0028053E">
      <w:pPr>
        <w:ind w:firstLine="709"/>
        <w:jc w:val="both"/>
        <w:rPr>
          <w:sz w:val="24"/>
          <w:szCs w:val="24"/>
        </w:rPr>
      </w:pPr>
      <w:r w:rsidRPr="004C3224">
        <w:rPr>
          <w:sz w:val="24"/>
          <w:szCs w:val="24"/>
        </w:rPr>
        <w:t>Размеры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проекте</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I</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III</w:t>
      </w:r>
      <w:r w:rsidR="00F86750" w:rsidRPr="004C3224">
        <w:rPr>
          <w:sz w:val="24"/>
          <w:szCs w:val="24"/>
        </w:rPr>
        <w:t xml:space="preserve"> </w:t>
      </w:r>
      <w:r w:rsidRPr="004C3224">
        <w:rPr>
          <w:sz w:val="24"/>
          <w:szCs w:val="24"/>
        </w:rPr>
        <w:t>класса</w:t>
      </w:r>
      <w:r w:rsidR="00F86750" w:rsidRPr="004C3224">
        <w:rPr>
          <w:sz w:val="24"/>
          <w:szCs w:val="24"/>
        </w:rPr>
        <w:t xml:space="preserve"> </w:t>
      </w:r>
      <w:r w:rsidRPr="004C3224">
        <w:rPr>
          <w:sz w:val="24"/>
          <w:szCs w:val="24"/>
        </w:rPr>
        <w:t>опасности</w:t>
      </w:r>
      <w:r w:rsidR="00F86750" w:rsidRPr="004C3224">
        <w:rPr>
          <w:sz w:val="24"/>
          <w:szCs w:val="24"/>
        </w:rPr>
        <w:t xml:space="preserve"> </w:t>
      </w:r>
      <w:r w:rsidRPr="004C3224">
        <w:rPr>
          <w:sz w:val="24"/>
          <w:szCs w:val="24"/>
        </w:rPr>
        <w:t>является</w:t>
      </w:r>
      <w:r w:rsidR="00F86750" w:rsidRPr="004C3224">
        <w:rPr>
          <w:sz w:val="24"/>
          <w:szCs w:val="24"/>
        </w:rPr>
        <w:t xml:space="preserve"> </w:t>
      </w:r>
      <w:r w:rsidRPr="004C3224">
        <w:rPr>
          <w:sz w:val="24"/>
          <w:szCs w:val="24"/>
        </w:rPr>
        <w:t>обязательной.</w:t>
      </w:r>
    </w:p>
    <w:p w14:paraId="6BD1E8F8" w14:textId="77777777" w:rsidR="002021B7" w:rsidRPr="004C3224" w:rsidRDefault="002021B7" w:rsidP="0028053E">
      <w:pPr>
        <w:ind w:firstLine="709"/>
        <w:jc w:val="both"/>
        <w:rPr>
          <w:sz w:val="24"/>
          <w:szCs w:val="24"/>
        </w:rPr>
      </w:pPr>
      <w:bookmarkStart w:id="143" w:name="_Toc344077866"/>
      <w:bookmarkStart w:id="144" w:name="_Toc339439005"/>
      <w:bookmarkStart w:id="145" w:name="_Toc344035047"/>
      <w:r w:rsidRPr="004C3224">
        <w:rPr>
          <w:sz w:val="24"/>
          <w:szCs w:val="24"/>
        </w:rPr>
        <w:t>При</w:t>
      </w:r>
      <w:r w:rsidR="00F86750" w:rsidRPr="004C3224">
        <w:rPr>
          <w:sz w:val="24"/>
          <w:szCs w:val="24"/>
        </w:rPr>
        <w:t xml:space="preserve"> </w:t>
      </w:r>
      <w:r w:rsidRPr="004C3224">
        <w:rPr>
          <w:sz w:val="24"/>
          <w:szCs w:val="24"/>
        </w:rPr>
        <w:t>разработке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утверждении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проектов</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санитарно-защитных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вносятся</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действия</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экологическим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санитарно-эпидемиологическим</w:t>
      </w:r>
      <w:r w:rsidR="00F86750" w:rsidRPr="004C3224">
        <w:rPr>
          <w:sz w:val="24"/>
          <w:szCs w:val="24"/>
        </w:rPr>
        <w:t xml:space="preserve"> </w:t>
      </w:r>
      <w:r w:rsidRPr="004C3224">
        <w:rPr>
          <w:sz w:val="24"/>
          <w:szCs w:val="24"/>
        </w:rPr>
        <w:t>условиям.</w:t>
      </w:r>
      <w:bookmarkEnd w:id="143"/>
    </w:p>
    <w:p w14:paraId="6EE35539" w14:textId="77777777" w:rsidR="002021B7" w:rsidRPr="004C3224" w:rsidRDefault="002021B7" w:rsidP="0028053E">
      <w:pPr>
        <w:ind w:firstLine="709"/>
        <w:jc w:val="both"/>
        <w:rPr>
          <w:b/>
          <w:sz w:val="24"/>
          <w:szCs w:val="24"/>
        </w:rPr>
      </w:pPr>
      <w:bookmarkStart w:id="146" w:name="_Toc344077867"/>
      <w:bookmarkEnd w:id="144"/>
      <w:bookmarkEnd w:id="145"/>
      <w:r w:rsidRPr="004C3224">
        <w:rPr>
          <w:b/>
          <w:sz w:val="24"/>
          <w:szCs w:val="24"/>
        </w:rPr>
        <w:t>3.</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r w:rsidRPr="004C3224">
        <w:rPr>
          <w:b/>
          <w:sz w:val="24"/>
          <w:szCs w:val="24"/>
        </w:rPr>
        <w:t>водоохранных</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прибрежных</w:t>
      </w:r>
      <w:r w:rsidR="00F86750" w:rsidRPr="004C3224">
        <w:rPr>
          <w:b/>
          <w:sz w:val="24"/>
          <w:szCs w:val="24"/>
        </w:rPr>
        <w:t xml:space="preserve"> </w:t>
      </w:r>
      <w:r w:rsidRPr="004C3224">
        <w:rPr>
          <w:b/>
          <w:sz w:val="24"/>
          <w:szCs w:val="24"/>
        </w:rPr>
        <w:t>защитных</w:t>
      </w:r>
      <w:r w:rsidR="00F86750" w:rsidRPr="004C3224">
        <w:rPr>
          <w:b/>
          <w:sz w:val="24"/>
          <w:szCs w:val="24"/>
        </w:rPr>
        <w:t xml:space="preserve"> </w:t>
      </w:r>
      <w:r w:rsidRPr="004C3224">
        <w:rPr>
          <w:b/>
          <w:sz w:val="24"/>
          <w:szCs w:val="24"/>
        </w:rPr>
        <w:t>полос</w:t>
      </w:r>
      <w:bookmarkEnd w:id="146"/>
    </w:p>
    <w:p w14:paraId="22495189" w14:textId="77777777"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отображены</w:t>
      </w:r>
      <w:r w:rsidR="00F86750" w:rsidRPr="004C3224">
        <w:rPr>
          <w:sz w:val="24"/>
          <w:szCs w:val="24"/>
        </w:rPr>
        <w:t xml:space="preserve"> </w:t>
      </w:r>
      <w:r w:rsidRPr="004C3224">
        <w:rPr>
          <w:sz w:val="24"/>
          <w:szCs w:val="24"/>
        </w:rPr>
        <w:t>водоохранные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прибрежные</w:t>
      </w:r>
      <w:r w:rsidR="00F86750" w:rsidRPr="004C3224">
        <w:rPr>
          <w:sz w:val="24"/>
          <w:szCs w:val="24"/>
        </w:rPr>
        <w:t xml:space="preserve"> </w:t>
      </w:r>
      <w:r w:rsidRPr="004C3224">
        <w:rPr>
          <w:sz w:val="24"/>
          <w:szCs w:val="24"/>
        </w:rPr>
        <w:t>защитные</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включенных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государственный</w:t>
      </w:r>
      <w:r w:rsidR="00F86750" w:rsidRPr="004C3224">
        <w:rPr>
          <w:sz w:val="24"/>
          <w:szCs w:val="24"/>
        </w:rPr>
        <w:t xml:space="preserve"> </w:t>
      </w:r>
      <w:r w:rsidRPr="004C3224">
        <w:rPr>
          <w:sz w:val="24"/>
          <w:szCs w:val="24"/>
        </w:rPr>
        <w:t>кадастр</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ресурсов,</w:t>
      </w:r>
      <w:r w:rsidR="00F86750" w:rsidRPr="004C3224">
        <w:rPr>
          <w:sz w:val="24"/>
          <w:szCs w:val="24"/>
        </w:rPr>
        <w:t xml:space="preserve"> </w:t>
      </w:r>
      <w:r w:rsidRPr="004C3224">
        <w:rPr>
          <w:sz w:val="24"/>
          <w:szCs w:val="24"/>
        </w:rPr>
        <w:t>который</w:t>
      </w:r>
      <w:r w:rsidR="00F86750" w:rsidRPr="004C3224">
        <w:rPr>
          <w:sz w:val="24"/>
          <w:szCs w:val="24"/>
        </w:rPr>
        <w:t xml:space="preserve"> </w:t>
      </w:r>
      <w:r w:rsidRPr="004C3224">
        <w:rPr>
          <w:sz w:val="24"/>
          <w:szCs w:val="24"/>
        </w:rPr>
        <w:t>ведется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Водным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Постановления</w:t>
      </w:r>
      <w:r w:rsidR="00F86750" w:rsidRPr="004C3224">
        <w:rPr>
          <w:sz w:val="24"/>
          <w:szCs w:val="24"/>
        </w:rPr>
        <w:t xml:space="preserve"> </w:t>
      </w:r>
      <w:r w:rsidRPr="004C3224">
        <w:rPr>
          <w:sz w:val="24"/>
          <w:szCs w:val="24"/>
        </w:rPr>
        <w:t>Правительства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28</w:t>
      </w:r>
      <w:r w:rsidR="00F86750" w:rsidRPr="004C3224">
        <w:rPr>
          <w:sz w:val="24"/>
          <w:szCs w:val="24"/>
        </w:rPr>
        <w:t xml:space="preserve"> </w:t>
      </w:r>
      <w:r w:rsidRPr="004C3224">
        <w:rPr>
          <w:sz w:val="24"/>
          <w:szCs w:val="24"/>
        </w:rPr>
        <w:t>апреля</w:t>
      </w:r>
      <w:r w:rsidR="00F86750" w:rsidRPr="004C3224">
        <w:rPr>
          <w:sz w:val="24"/>
          <w:szCs w:val="24"/>
        </w:rPr>
        <w:t xml:space="preserve"> </w:t>
      </w:r>
      <w:r w:rsidRPr="004C3224">
        <w:rPr>
          <w:sz w:val="24"/>
          <w:szCs w:val="24"/>
        </w:rPr>
        <w:t>2007</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№253</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государственного</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реестра</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прибрежных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отображены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rFonts w:eastAsia="Arial Unicode MS"/>
          <w:sz w:val="24"/>
          <w:szCs w:val="24"/>
        </w:rPr>
        <w:t>материалами</w:t>
      </w:r>
      <w:r w:rsidR="00F86750" w:rsidRPr="004C3224">
        <w:rPr>
          <w:sz w:val="24"/>
          <w:szCs w:val="24"/>
        </w:rPr>
        <w:t xml:space="preserve"> </w:t>
      </w:r>
      <w:r w:rsidRPr="004C3224">
        <w:rPr>
          <w:rFonts w:eastAsia="Arial Unicode MS"/>
          <w:sz w:val="24"/>
          <w:szCs w:val="24"/>
        </w:rPr>
        <w:t>проекта</w:t>
      </w:r>
      <w:r w:rsidR="00F86750" w:rsidRPr="004C3224">
        <w:rPr>
          <w:rFonts w:eastAsia="Arial Unicode MS"/>
          <w:sz w:val="24"/>
          <w:szCs w:val="24"/>
        </w:rPr>
        <w:t xml:space="preserve"> </w:t>
      </w:r>
      <w:r w:rsidR="00F67EDE" w:rsidRPr="004C3224">
        <w:rPr>
          <w:sz w:val="24"/>
          <w:szCs w:val="24"/>
        </w:rPr>
        <w:t>«</w:t>
      </w:r>
      <w:r w:rsidRPr="004C3224">
        <w:rPr>
          <w:sz w:val="24"/>
          <w:szCs w:val="24"/>
        </w:rPr>
        <w:t>Определение</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прибрежных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F67EDE" w:rsidRPr="004C3224">
        <w:rPr>
          <w:sz w:val="24"/>
          <w:szCs w:val="24"/>
        </w:rPr>
        <w:t>»</w:t>
      </w:r>
      <w:r w:rsidR="00AC1441" w:rsidRPr="004C3224">
        <w:rPr>
          <w:sz w:val="24"/>
          <w:szCs w:val="24"/>
        </w:rPr>
        <w:t>.</w:t>
      </w:r>
    </w:p>
    <w:p w14:paraId="71C9C8E9" w14:textId="77777777" w:rsidR="002021B7" w:rsidRPr="004C3224" w:rsidRDefault="002021B7" w:rsidP="0028053E">
      <w:pPr>
        <w:ind w:firstLine="709"/>
        <w:jc w:val="both"/>
        <w:rPr>
          <w:b/>
          <w:sz w:val="24"/>
          <w:szCs w:val="24"/>
        </w:rPr>
      </w:pPr>
      <w:r w:rsidRPr="004C3224">
        <w:rPr>
          <w:b/>
          <w:sz w:val="24"/>
          <w:szCs w:val="24"/>
        </w:rPr>
        <w:t>4.</w:t>
      </w:r>
      <w:r w:rsidR="00F86750" w:rsidRPr="004C3224">
        <w:rPr>
          <w:b/>
          <w:sz w:val="24"/>
          <w:szCs w:val="24"/>
        </w:rPr>
        <w:t xml:space="preserve"> </w:t>
      </w:r>
      <w:r w:rsidRPr="004C3224">
        <w:rPr>
          <w:b/>
          <w:sz w:val="24"/>
          <w:szCs w:val="24"/>
        </w:rPr>
        <w:t>Границы</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санитарной</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источников</w:t>
      </w:r>
      <w:r w:rsidR="00F86750" w:rsidRPr="004C3224">
        <w:rPr>
          <w:b/>
          <w:sz w:val="24"/>
          <w:szCs w:val="24"/>
        </w:rPr>
        <w:t xml:space="preserve"> </w:t>
      </w:r>
      <w:r w:rsidRPr="004C3224">
        <w:rPr>
          <w:b/>
          <w:sz w:val="24"/>
          <w:szCs w:val="24"/>
        </w:rPr>
        <w:t>питьевого</w:t>
      </w:r>
      <w:r w:rsidR="00F86750" w:rsidRPr="004C3224">
        <w:rPr>
          <w:b/>
          <w:sz w:val="24"/>
          <w:szCs w:val="24"/>
        </w:rPr>
        <w:t xml:space="preserve"> </w:t>
      </w:r>
      <w:r w:rsidRPr="004C3224">
        <w:rPr>
          <w:b/>
          <w:sz w:val="24"/>
          <w:szCs w:val="24"/>
        </w:rPr>
        <w:t>водоснабжения</w:t>
      </w:r>
    </w:p>
    <w:p w14:paraId="652D922C" w14:textId="77777777" w:rsidR="002021B7" w:rsidRPr="004C3224" w:rsidRDefault="002021B7" w:rsidP="0028053E">
      <w:pPr>
        <w:ind w:firstLine="709"/>
        <w:jc w:val="both"/>
        <w:rPr>
          <w:sz w:val="24"/>
          <w:szCs w:val="24"/>
        </w:rPr>
      </w:pPr>
      <w:r w:rsidRPr="004C3224">
        <w:rPr>
          <w:sz w:val="24"/>
          <w:szCs w:val="24"/>
        </w:rPr>
        <w:t>Зоны</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источниках</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ст.43</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03.03.06г.</w:t>
      </w:r>
      <w:r w:rsidR="00F86750" w:rsidRPr="004C3224">
        <w:rPr>
          <w:sz w:val="24"/>
          <w:szCs w:val="24"/>
        </w:rPr>
        <w:t xml:space="preserve"> </w:t>
      </w:r>
      <w:r w:rsidRPr="004C3224">
        <w:rPr>
          <w:sz w:val="24"/>
          <w:szCs w:val="24"/>
        </w:rPr>
        <w:t>№74</w:t>
      </w:r>
      <w:r w:rsidR="00F86750" w:rsidRPr="004C3224">
        <w:rPr>
          <w:sz w:val="24"/>
          <w:szCs w:val="24"/>
        </w:rPr>
        <w:t xml:space="preserve"> </w:t>
      </w:r>
      <w:r w:rsidRPr="004C3224">
        <w:rPr>
          <w:sz w:val="24"/>
          <w:szCs w:val="24"/>
        </w:rPr>
        <w:t>ФЗ)</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Федеральному</w:t>
      </w:r>
      <w:r w:rsidR="00F86750" w:rsidRPr="004C3224">
        <w:rPr>
          <w:sz w:val="24"/>
          <w:szCs w:val="24"/>
        </w:rPr>
        <w:t xml:space="preserve"> </w:t>
      </w:r>
      <w:r w:rsidRPr="004C3224">
        <w:rPr>
          <w:sz w:val="24"/>
          <w:szCs w:val="24"/>
        </w:rPr>
        <w:t>закону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30.03.1999г.</w:t>
      </w:r>
      <w:r w:rsidR="00F86750" w:rsidRPr="004C3224">
        <w:rPr>
          <w:sz w:val="24"/>
          <w:szCs w:val="24"/>
        </w:rPr>
        <w:t xml:space="preserve"> </w:t>
      </w:r>
      <w:r w:rsidRPr="004C3224">
        <w:rPr>
          <w:sz w:val="24"/>
          <w:szCs w:val="24"/>
        </w:rPr>
        <w:t>№52-ФЗ</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санитарно-эпидемиологическом</w:t>
      </w:r>
      <w:r w:rsidR="00F86750" w:rsidRPr="004C3224">
        <w:rPr>
          <w:sz w:val="24"/>
          <w:szCs w:val="24"/>
        </w:rPr>
        <w:t xml:space="preserve"> </w:t>
      </w:r>
      <w:r w:rsidRPr="004C3224">
        <w:rPr>
          <w:sz w:val="24"/>
          <w:szCs w:val="24"/>
        </w:rPr>
        <w:t>благополучии</w:t>
      </w:r>
      <w:r w:rsidR="00F86750" w:rsidRPr="004C3224">
        <w:rPr>
          <w:sz w:val="24"/>
          <w:szCs w:val="24"/>
        </w:rPr>
        <w:t xml:space="preserve"> </w:t>
      </w:r>
      <w:r w:rsidRPr="004C3224">
        <w:rPr>
          <w:sz w:val="24"/>
          <w:szCs w:val="24"/>
        </w:rPr>
        <w:t>населения</w:t>
      </w:r>
      <w:r w:rsidR="00F67EDE" w:rsidRPr="004C3224">
        <w:rPr>
          <w:sz w:val="24"/>
          <w:szCs w:val="24"/>
        </w:rPr>
        <w:t>»</w:t>
      </w:r>
      <w:r w:rsidR="00F86750" w:rsidRPr="004C3224">
        <w:rPr>
          <w:sz w:val="24"/>
          <w:szCs w:val="24"/>
        </w:rPr>
        <w:t xml:space="preserve"> </w:t>
      </w:r>
      <w:r w:rsidRPr="004C3224">
        <w:rPr>
          <w:sz w:val="24"/>
          <w:szCs w:val="24"/>
        </w:rPr>
        <w:t>(п.</w:t>
      </w:r>
      <w:r w:rsidR="00F86750" w:rsidRPr="004C3224">
        <w:rPr>
          <w:sz w:val="24"/>
          <w:szCs w:val="24"/>
        </w:rPr>
        <w:t xml:space="preserve"> </w:t>
      </w:r>
      <w:r w:rsidRPr="004C3224">
        <w:rPr>
          <w:sz w:val="24"/>
          <w:szCs w:val="24"/>
        </w:rPr>
        <w:t>4</w:t>
      </w:r>
      <w:r w:rsidR="00F86750" w:rsidRPr="004C3224">
        <w:rPr>
          <w:sz w:val="24"/>
          <w:szCs w:val="24"/>
        </w:rPr>
        <w:t xml:space="preserve"> </w:t>
      </w:r>
      <w:r w:rsidRPr="004C3224">
        <w:rPr>
          <w:sz w:val="24"/>
          <w:szCs w:val="24"/>
        </w:rPr>
        <w:t>ст.</w:t>
      </w:r>
      <w:r w:rsidR="00F86750" w:rsidRPr="004C3224">
        <w:rPr>
          <w:sz w:val="24"/>
          <w:szCs w:val="24"/>
        </w:rPr>
        <w:t xml:space="preserve"> </w:t>
      </w:r>
      <w:r w:rsidRPr="004C3224">
        <w:rPr>
          <w:sz w:val="24"/>
          <w:szCs w:val="24"/>
        </w:rPr>
        <w:t>18).</w:t>
      </w:r>
    </w:p>
    <w:p w14:paraId="204D81D2" w14:textId="77777777" w:rsidR="002021B7" w:rsidRPr="004C3224" w:rsidRDefault="002021B7" w:rsidP="0028053E">
      <w:pPr>
        <w:ind w:firstLine="709"/>
        <w:jc w:val="both"/>
        <w:rPr>
          <w:sz w:val="24"/>
          <w:szCs w:val="24"/>
        </w:rPr>
      </w:pPr>
      <w:r w:rsidRPr="004C3224">
        <w:rPr>
          <w:sz w:val="24"/>
          <w:szCs w:val="24"/>
        </w:rPr>
        <w:t>Источниками</w:t>
      </w:r>
      <w:r w:rsidR="00F86750" w:rsidRPr="004C3224">
        <w:rPr>
          <w:sz w:val="24"/>
          <w:szCs w:val="24"/>
        </w:rPr>
        <w:t xml:space="preserve"> </w:t>
      </w:r>
      <w:r w:rsidRPr="004C3224">
        <w:rPr>
          <w:sz w:val="24"/>
          <w:szCs w:val="24"/>
        </w:rPr>
        <w:t>хозяйственно-питьевого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артезианские</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стоящие</w:t>
      </w:r>
      <w:r w:rsidR="00F86750" w:rsidRPr="004C3224">
        <w:rPr>
          <w:sz w:val="24"/>
          <w:szCs w:val="24"/>
        </w:rPr>
        <w:t xml:space="preserve"> </w:t>
      </w:r>
      <w:r w:rsidRPr="004C3224">
        <w:rPr>
          <w:sz w:val="24"/>
          <w:szCs w:val="24"/>
        </w:rPr>
        <w:t>скважины</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водозаборы.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источника</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использовании</w:t>
      </w:r>
      <w:r w:rsidR="00F86750" w:rsidRPr="004C3224">
        <w:rPr>
          <w:sz w:val="24"/>
          <w:szCs w:val="24"/>
        </w:rPr>
        <w:t xml:space="preserve"> </w:t>
      </w:r>
      <w:r w:rsidRPr="004C3224">
        <w:rPr>
          <w:sz w:val="24"/>
          <w:szCs w:val="24"/>
        </w:rPr>
        <w:t>защищенных</w:t>
      </w:r>
      <w:r w:rsidR="00F86750" w:rsidRPr="004C3224">
        <w:rPr>
          <w:sz w:val="24"/>
          <w:szCs w:val="24"/>
        </w:rPr>
        <w:t xml:space="preserve"> </w:t>
      </w:r>
      <w:r w:rsidRPr="004C3224">
        <w:rPr>
          <w:sz w:val="24"/>
          <w:szCs w:val="24"/>
        </w:rPr>
        <w:t>подземных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1,2,3</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посредством</w:t>
      </w:r>
      <w:r w:rsidR="00F86750" w:rsidRPr="004C3224">
        <w:rPr>
          <w:sz w:val="24"/>
          <w:szCs w:val="24"/>
        </w:rPr>
        <w:t xml:space="preserve"> </w:t>
      </w:r>
      <w:r w:rsidRPr="004C3224">
        <w:rPr>
          <w:sz w:val="24"/>
          <w:szCs w:val="24"/>
        </w:rPr>
        <w:t>выполнения</w:t>
      </w:r>
      <w:r w:rsidR="00F86750" w:rsidRPr="004C3224">
        <w:rPr>
          <w:sz w:val="24"/>
          <w:szCs w:val="24"/>
        </w:rPr>
        <w:t xml:space="preserve"> </w:t>
      </w:r>
      <w:r w:rsidR="00AC1441" w:rsidRPr="004C3224">
        <w:rPr>
          <w:sz w:val="24"/>
          <w:szCs w:val="24"/>
        </w:rPr>
        <w:t>проекта</w:t>
      </w:r>
      <w:r w:rsidR="00F86750" w:rsidRPr="004C3224">
        <w:rPr>
          <w:sz w:val="24"/>
          <w:szCs w:val="24"/>
        </w:rPr>
        <w:t xml:space="preserve"> </w:t>
      </w:r>
      <w:r w:rsidR="00AC1441" w:rsidRPr="004C3224">
        <w:rPr>
          <w:sz w:val="24"/>
          <w:szCs w:val="24"/>
        </w:rPr>
        <w:t>зон</w:t>
      </w:r>
      <w:r w:rsidR="00F86750" w:rsidRPr="004C3224">
        <w:rPr>
          <w:sz w:val="24"/>
          <w:szCs w:val="24"/>
        </w:rPr>
        <w:t xml:space="preserve"> </w:t>
      </w:r>
      <w:r w:rsidR="00AC1441" w:rsidRPr="004C3224">
        <w:rPr>
          <w:sz w:val="24"/>
          <w:szCs w:val="24"/>
        </w:rPr>
        <w:t>санитарной</w:t>
      </w:r>
      <w:r w:rsidR="00F86750" w:rsidRPr="004C3224">
        <w:rPr>
          <w:sz w:val="24"/>
          <w:szCs w:val="24"/>
        </w:rPr>
        <w:t xml:space="preserve"> </w:t>
      </w:r>
      <w:r w:rsidR="00AC1441" w:rsidRPr="004C3224">
        <w:rPr>
          <w:sz w:val="24"/>
          <w:szCs w:val="24"/>
        </w:rPr>
        <w:t>охраны.</w:t>
      </w:r>
    </w:p>
    <w:p w14:paraId="587A14FA" w14:textId="77777777" w:rsidR="002021B7" w:rsidRPr="004C3224" w:rsidRDefault="002021B7" w:rsidP="0028053E">
      <w:pPr>
        <w:ind w:firstLine="709"/>
        <w:jc w:val="both"/>
        <w:rPr>
          <w:sz w:val="24"/>
          <w:szCs w:val="24"/>
        </w:rPr>
      </w:pPr>
      <w:r w:rsidRPr="004C3224">
        <w:rPr>
          <w:sz w:val="24"/>
          <w:szCs w:val="24"/>
        </w:rPr>
        <w:t>Зоны</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представляют</w:t>
      </w:r>
      <w:r w:rsidR="00F86750" w:rsidRPr="004C3224">
        <w:rPr>
          <w:sz w:val="24"/>
          <w:szCs w:val="24"/>
        </w:rPr>
        <w:t xml:space="preserve"> </w:t>
      </w:r>
      <w:r w:rsidRPr="004C3224">
        <w:rPr>
          <w:sz w:val="24"/>
          <w:szCs w:val="24"/>
        </w:rPr>
        <w:t>собой</w:t>
      </w:r>
      <w:r w:rsidR="00F86750" w:rsidRPr="004C3224">
        <w:rPr>
          <w:sz w:val="24"/>
          <w:szCs w:val="24"/>
        </w:rPr>
        <w:t xml:space="preserve"> </w:t>
      </w:r>
      <w:r w:rsidRPr="004C3224">
        <w:rPr>
          <w:sz w:val="24"/>
          <w:szCs w:val="24"/>
        </w:rPr>
        <w:t>специально</w:t>
      </w:r>
      <w:r w:rsidR="00F86750" w:rsidRPr="004C3224">
        <w:rPr>
          <w:sz w:val="24"/>
          <w:szCs w:val="24"/>
        </w:rPr>
        <w:t xml:space="preserve"> </w:t>
      </w:r>
      <w:r w:rsidRPr="004C3224">
        <w:rPr>
          <w:sz w:val="24"/>
          <w:szCs w:val="24"/>
        </w:rPr>
        <w:t>выделенную</w:t>
      </w:r>
      <w:r w:rsidR="00F86750" w:rsidRPr="004C3224">
        <w:rPr>
          <w:sz w:val="24"/>
          <w:szCs w:val="24"/>
        </w:rPr>
        <w:t xml:space="preserve"> </w:t>
      </w:r>
      <w:r w:rsidRPr="004C3224">
        <w:rPr>
          <w:sz w:val="24"/>
          <w:szCs w:val="24"/>
        </w:rPr>
        <w:t>территорию,</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которой</w:t>
      </w:r>
      <w:r w:rsidR="00F86750" w:rsidRPr="004C3224">
        <w:rPr>
          <w:sz w:val="24"/>
          <w:szCs w:val="24"/>
        </w:rPr>
        <w:t xml:space="preserve"> </w:t>
      </w:r>
      <w:r w:rsidRPr="004C3224">
        <w:rPr>
          <w:sz w:val="24"/>
          <w:szCs w:val="24"/>
        </w:rPr>
        <w:t>создается</w:t>
      </w:r>
      <w:r w:rsidR="00F86750" w:rsidRPr="004C3224">
        <w:rPr>
          <w:sz w:val="24"/>
          <w:szCs w:val="24"/>
        </w:rPr>
        <w:t xml:space="preserve"> </w:t>
      </w:r>
      <w:r w:rsidRPr="004C3224">
        <w:rPr>
          <w:sz w:val="24"/>
          <w:szCs w:val="24"/>
        </w:rPr>
        <w:t>особый</w:t>
      </w:r>
      <w:r w:rsidR="00F86750" w:rsidRPr="004C3224">
        <w:rPr>
          <w:sz w:val="24"/>
          <w:szCs w:val="24"/>
        </w:rPr>
        <w:t xml:space="preserve"> </w:t>
      </w:r>
      <w:r w:rsidRPr="004C3224">
        <w:rPr>
          <w:sz w:val="24"/>
          <w:szCs w:val="24"/>
        </w:rPr>
        <w:t>санитарный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исключающий</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lastRenderedPageBreak/>
        <w:t>загрязнения,</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ухудшение</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подаваемой</w:t>
      </w:r>
      <w:r w:rsidR="00F86750" w:rsidRPr="004C3224">
        <w:rPr>
          <w:sz w:val="24"/>
          <w:szCs w:val="24"/>
        </w:rPr>
        <w:t xml:space="preserve"> </w:t>
      </w:r>
      <w:r w:rsidRPr="004C3224">
        <w:rPr>
          <w:sz w:val="24"/>
          <w:szCs w:val="24"/>
        </w:rPr>
        <w:t>водопроводными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Санитарный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зависимости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местных</w:t>
      </w:r>
      <w:r w:rsidR="00F86750" w:rsidRPr="004C3224">
        <w:rPr>
          <w:sz w:val="24"/>
          <w:szCs w:val="24"/>
        </w:rPr>
        <w:t xml:space="preserve"> </w:t>
      </w:r>
      <w:r w:rsidRPr="004C3224">
        <w:rPr>
          <w:sz w:val="24"/>
          <w:szCs w:val="24"/>
        </w:rPr>
        <w:t>санитарных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гидрогеологических</w:t>
      </w:r>
      <w:r w:rsidR="00F86750" w:rsidRPr="004C3224">
        <w:rPr>
          <w:sz w:val="24"/>
          <w:szCs w:val="24"/>
        </w:rPr>
        <w:t xml:space="preserve"> </w:t>
      </w:r>
      <w:r w:rsidRPr="004C3224">
        <w:rPr>
          <w:sz w:val="24"/>
          <w:szCs w:val="24"/>
        </w:rPr>
        <w:t>условий.</w:t>
      </w:r>
    </w:p>
    <w:p w14:paraId="5E83A3CB" w14:textId="77777777" w:rsidR="002021B7" w:rsidRPr="004C3224" w:rsidRDefault="00024978" w:rsidP="0028053E">
      <w:pPr>
        <w:ind w:firstLine="709"/>
        <w:jc w:val="both"/>
        <w:rPr>
          <w:b/>
          <w:sz w:val="24"/>
          <w:szCs w:val="24"/>
        </w:rPr>
      </w:pPr>
      <w:r w:rsidRPr="004C3224">
        <w:rPr>
          <w:b/>
          <w:sz w:val="24"/>
          <w:szCs w:val="24"/>
        </w:rPr>
        <w:t>5</w:t>
      </w:r>
      <w:r w:rsidR="002021B7" w:rsidRPr="004C3224">
        <w:rPr>
          <w:b/>
          <w:sz w:val="24"/>
          <w:szCs w:val="24"/>
        </w:rPr>
        <w:t>.</w:t>
      </w:r>
      <w:r w:rsidR="00F86750" w:rsidRPr="004C3224">
        <w:rPr>
          <w:b/>
          <w:sz w:val="24"/>
          <w:szCs w:val="24"/>
        </w:rPr>
        <w:t xml:space="preserve"> </w:t>
      </w:r>
      <w:r w:rsidR="002021B7" w:rsidRPr="004C3224">
        <w:rPr>
          <w:b/>
          <w:sz w:val="24"/>
          <w:szCs w:val="24"/>
        </w:rPr>
        <w:t>Границы</w:t>
      </w:r>
      <w:r w:rsidR="00F86750" w:rsidRPr="004C3224">
        <w:rPr>
          <w:b/>
          <w:sz w:val="24"/>
          <w:szCs w:val="24"/>
        </w:rPr>
        <w:t xml:space="preserve"> </w:t>
      </w:r>
      <w:r w:rsidR="002021B7" w:rsidRPr="004C3224">
        <w:rPr>
          <w:b/>
          <w:sz w:val="24"/>
          <w:szCs w:val="24"/>
        </w:rPr>
        <w:t>зон</w:t>
      </w:r>
      <w:r w:rsidR="00F86750" w:rsidRPr="004C3224">
        <w:rPr>
          <w:b/>
          <w:sz w:val="24"/>
          <w:szCs w:val="24"/>
        </w:rPr>
        <w:t xml:space="preserve"> </w:t>
      </w:r>
      <w:r w:rsidR="002021B7" w:rsidRPr="004C3224">
        <w:rPr>
          <w:b/>
          <w:sz w:val="24"/>
          <w:szCs w:val="24"/>
        </w:rPr>
        <w:t>затопления</w:t>
      </w:r>
    </w:p>
    <w:p w14:paraId="7B2F8EF0" w14:textId="77777777" w:rsidR="002021B7" w:rsidRPr="004C3224" w:rsidRDefault="002021B7"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нанесены</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разработанные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составе</w:t>
      </w:r>
      <w:r w:rsidR="00F86750" w:rsidRPr="004C3224">
        <w:rPr>
          <w:sz w:val="24"/>
          <w:szCs w:val="24"/>
        </w:rPr>
        <w:t xml:space="preserve"> </w:t>
      </w:r>
      <w:r w:rsidRPr="004C3224">
        <w:rPr>
          <w:sz w:val="24"/>
          <w:szCs w:val="24"/>
        </w:rPr>
        <w:t>утвержденного</w:t>
      </w:r>
      <w:r w:rsidR="00F86750" w:rsidRPr="004C3224">
        <w:rPr>
          <w:sz w:val="24"/>
          <w:szCs w:val="24"/>
        </w:rPr>
        <w:t xml:space="preserve"> </w:t>
      </w:r>
      <w:r w:rsidRPr="004C3224">
        <w:rPr>
          <w:sz w:val="24"/>
          <w:szCs w:val="24"/>
        </w:rPr>
        <w:t>генерального</w:t>
      </w:r>
      <w:r w:rsidR="00F86750" w:rsidRPr="004C3224">
        <w:rPr>
          <w:sz w:val="24"/>
          <w:szCs w:val="24"/>
        </w:rPr>
        <w:t xml:space="preserve"> </w:t>
      </w:r>
      <w:r w:rsidRPr="004C3224">
        <w:rPr>
          <w:sz w:val="24"/>
          <w:szCs w:val="24"/>
        </w:rPr>
        <w:t>плана</w:t>
      </w:r>
      <w:r w:rsidR="00F86750" w:rsidRPr="004C3224">
        <w:rPr>
          <w:sz w:val="24"/>
          <w:szCs w:val="24"/>
        </w:rPr>
        <w:t xml:space="preserve"> </w:t>
      </w:r>
      <w:proofErr w:type="spellStart"/>
      <w:r w:rsidR="00914D8E" w:rsidRPr="004C3224">
        <w:rPr>
          <w:sz w:val="24"/>
          <w:szCs w:val="24"/>
        </w:rPr>
        <w:t>Заревского</w:t>
      </w:r>
      <w:proofErr w:type="spellEnd"/>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поселения.</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ст.67</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РФ</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скотомогильников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запрещаются.</w:t>
      </w:r>
    </w:p>
    <w:p w14:paraId="6A8B987A" w14:textId="77777777" w:rsidR="00024978" w:rsidRPr="004C3224" w:rsidRDefault="00024978" w:rsidP="0028053E">
      <w:pPr>
        <w:pStyle w:val="s1"/>
        <w:widowControl w:val="0"/>
        <w:spacing w:before="0" w:beforeAutospacing="0" w:after="0" w:afterAutospacing="0"/>
        <w:ind w:firstLine="709"/>
        <w:jc w:val="both"/>
        <w:rPr>
          <w:b/>
          <w:bCs/>
          <w:shd w:val="clear" w:color="auto" w:fill="FFFFFF"/>
        </w:rPr>
      </w:pPr>
      <w:r w:rsidRPr="004C3224">
        <w:rPr>
          <w:b/>
          <w:bCs/>
          <w:shd w:val="clear" w:color="auto" w:fill="FFFFFF"/>
        </w:rPr>
        <w:t>6.</w:t>
      </w:r>
      <w:r w:rsidR="00F86750" w:rsidRPr="004C3224">
        <w:rPr>
          <w:b/>
          <w:bCs/>
          <w:shd w:val="clear" w:color="auto" w:fill="FFFFFF"/>
        </w:rPr>
        <w:t xml:space="preserve"> </w:t>
      </w:r>
      <w:r w:rsidR="00065167" w:rsidRPr="004C3224">
        <w:rPr>
          <w:b/>
          <w:shd w:val="clear" w:color="auto" w:fill="FFFFFF"/>
        </w:rPr>
        <w:t>О</w:t>
      </w:r>
      <w:r w:rsidR="00E46CDC" w:rsidRPr="004C3224">
        <w:rPr>
          <w:b/>
          <w:shd w:val="clear" w:color="auto" w:fill="FFFFFF"/>
        </w:rPr>
        <w:t>граничениями</w:t>
      </w:r>
      <w:r w:rsidR="00F86750" w:rsidRPr="004C3224">
        <w:rPr>
          <w:b/>
          <w:shd w:val="clear" w:color="auto" w:fill="FFFFFF"/>
        </w:rPr>
        <w:t xml:space="preserve"> </w:t>
      </w:r>
      <w:r w:rsidR="00E46CDC" w:rsidRPr="004C3224">
        <w:rPr>
          <w:b/>
          <w:shd w:val="clear" w:color="auto" w:fill="FFFFFF"/>
        </w:rPr>
        <w:t>использования</w:t>
      </w:r>
      <w:r w:rsidR="00F86750" w:rsidRPr="004C3224">
        <w:rPr>
          <w:b/>
          <w:shd w:val="clear" w:color="auto" w:fill="FFFFFF"/>
        </w:rPr>
        <w:t xml:space="preserve"> </w:t>
      </w:r>
      <w:r w:rsidR="00E46CDC" w:rsidRPr="004C3224">
        <w:rPr>
          <w:b/>
          <w:shd w:val="clear" w:color="auto" w:fill="FFFFFF"/>
        </w:rPr>
        <w:t>объектов</w:t>
      </w:r>
      <w:r w:rsidR="00F86750" w:rsidRPr="004C3224">
        <w:rPr>
          <w:b/>
          <w:shd w:val="clear" w:color="auto" w:fill="FFFFFF"/>
        </w:rPr>
        <w:t xml:space="preserve"> </w:t>
      </w:r>
      <w:r w:rsidR="00E46CDC" w:rsidRPr="004C3224">
        <w:rPr>
          <w:b/>
          <w:shd w:val="clear" w:color="auto" w:fill="FFFFFF"/>
        </w:rPr>
        <w:t>недвижимости,</w:t>
      </w:r>
      <w:r w:rsidR="00F86750" w:rsidRPr="004C3224">
        <w:rPr>
          <w:b/>
          <w:shd w:val="clear" w:color="auto" w:fill="FFFFFF"/>
        </w:rPr>
        <w:t xml:space="preserve"> </w:t>
      </w:r>
      <w:r w:rsidR="00E46CDC" w:rsidRPr="004C3224">
        <w:rPr>
          <w:b/>
          <w:shd w:val="clear" w:color="auto" w:fill="FFFFFF"/>
        </w:rPr>
        <w:t>установленными</w:t>
      </w:r>
      <w:r w:rsidR="00F86750" w:rsidRPr="004C3224">
        <w:rPr>
          <w:b/>
          <w:shd w:val="clear" w:color="auto" w:fill="FFFFFF"/>
        </w:rPr>
        <w:t xml:space="preserve"> </w:t>
      </w:r>
      <w:r w:rsidR="00E46CDC" w:rsidRPr="004C3224">
        <w:rPr>
          <w:b/>
          <w:shd w:val="clear" w:color="auto" w:fill="FFFFFF"/>
        </w:rPr>
        <w:t>на</w:t>
      </w:r>
      <w:r w:rsidR="00F86750" w:rsidRPr="004C3224">
        <w:rPr>
          <w:b/>
          <w:shd w:val="clear" w:color="auto" w:fill="FFFFFF"/>
        </w:rPr>
        <w:t xml:space="preserve"> </w:t>
      </w:r>
      <w:proofErr w:type="spellStart"/>
      <w:r w:rsidR="00E46CDC" w:rsidRPr="004C3224">
        <w:rPr>
          <w:b/>
          <w:shd w:val="clear" w:color="auto" w:fill="FFFFFF"/>
        </w:rPr>
        <w:t>приаэродромной</w:t>
      </w:r>
      <w:proofErr w:type="spellEnd"/>
      <w:r w:rsidR="00F86750" w:rsidRPr="004C3224">
        <w:rPr>
          <w:b/>
          <w:shd w:val="clear" w:color="auto" w:fill="FFFFFF"/>
        </w:rPr>
        <w:t xml:space="preserve"> </w:t>
      </w:r>
      <w:r w:rsidR="00E46CDC" w:rsidRPr="004C3224">
        <w:rPr>
          <w:b/>
          <w:shd w:val="clear" w:color="auto" w:fill="FFFFFF"/>
        </w:rPr>
        <w:t>территории,</w:t>
      </w:r>
      <w:r w:rsidR="00F86750" w:rsidRPr="004C3224">
        <w:rPr>
          <w:b/>
          <w:shd w:val="clear" w:color="auto" w:fill="FFFFFF"/>
        </w:rPr>
        <w:t xml:space="preserve"> </w:t>
      </w:r>
      <w:r w:rsidR="00081D0C" w:rsidRPr="004C3224">
        <w:rPr>
          <w:b/>
          <w:bCs/>
          <w:shd w:val="clear" w:color="auto" w:fill="FFFFFF"/>
        </w:rPr>
        <w:t>границы</w:t>
      </w:r>
      <w:r w:rsidR="00F86750" w:rsidRPr="004C3224">
        <w:rPr>
          <w:b/>
          <w:bCs/>
          <w:shd w:val="clear" w:color="auto" w:fill="FFFFFF"/>
        </w:rPr>
        <w:t xml:space="preserve"> </w:t>
      </w:r>
      <w:r w:rsidRPr="004C3224">
        <w:rPr>
          <w:b/>
          <w:bCs/>
          <w:shd w:val="clear" w:color="auto" w:fill="FFFFFF"/>
        </w:rPr>
        <w:t>зон</w:t>
      </w:r>
      <w:r w:rsidR="00F86750" w:rsidRPr="004C3224">
        <w:rPr>
          <w:b/>
          <w:bCs/>
          <w:shd w:val="clear" w:color="auto" w:fill="FFFFFF"/>
        </w:rPr>
        <w:t xml:space="preserve"> </w:t>
      </w:r>
      <w:r w:rsidRPr="004C3224">
        <w:rPr>
          <w:b/>
          <w:bCs/>
          <w:shd w:val="clear" w:color="auto" w:fill="FFFFFF"/>
        </w:rPr>
        <w:t>ограничений</w:t>
      </w:r>
      <w:r w:rsidR="00F86750" w:rsidRPr="004C3224">
        <w:rPr>
          <w:b/>
          <w:bCs/>
          <w:shd w:val="clear" w:color="auto" w:fill="FFFFFF"/>
        </w:rPr>
        <w:t xml:space="preserve"> </w:t>
      </w:r>
      <w:r w:rsidRPr="004C3224">
        <w:rPr>
          <w:b/>
          <w:bCs/>
          <w:shd w:val="clear" w:color="auto" w:fill="FFFFFF"/>
        </w:rPr>
        <w:t>в</w:t>
      </w:r>
      <w:r w:rsidR="00F86750" w:rsidRPr="004C3224">
        <w:rPr>
          <w:b/>
          <w:bCs/>
          <w:shd w:val="clear" w:color="auto" w:fill="FFFFFF"/>
        </w:rPr>
        <w:t xml:space="preserve"> </w:t>
      </w:r>
      <w:r w:rsidRPr="004C3224">
        <w:rPr>
          <w:b/>
          <w:bCs/>
          <w:shd w:val="clear" w:color="auto" w:fill="FFFFFF"/>
        </w:rPr>
        <w:t>15-ти</w:t>
      </w:r>
      <w:r w:rsidR="00F86750" w:rsidRPr="004C3224">
        <w:rPr>
          <w:b/>
          <w:bCs/>
          <w:shd w:val="clear" w:color="auto" w:fill="FFFFFF"/>
        </w:rPr>
        <w:t xml:space="preserve"> </w:t>
      </w:r>
      <w:r w:rsidRPr="004C3224">
        <w:rPr>
          <w:b/>
          <w:bCs/>
          <w:shd w:val="clear" w:color="auto" w:fill="FFFFFF"/>
        </w:rPr>
        <w:t>километровой</w:t>
      </w:r>
      <w:r w:rsidR="00F86750" w:rsidRPr="004C3224">
        <w:rPr>
          <w:b/>
          <w:bCs/>
          <w:shd w:val="clear" w:color="auto" w:fill="FFFFFF"/>
        </w:rPr>
        <w:t xml:space="preserve"> </w:t>
      </w:r>
      <w:r w:rsidRPr="004C3224">
        <w:rPr>
          <w:b/>
          <w:bCs/>
          <w:shd w:val="clear" w:color="auto" w:fill="FFFFFF"/>
        </w:rPr>
        <w:t>и</w:t>
      </w:r>
      <w:r w:rsidR="00F86750" w:rsidRPr="004C3224">
        <w:rPr>
          <w:b/>
          <w:bCs/>
          <w:shd w:val="clear" w:color="auto" w:fill="FFFFFF"/>
        </w:rPr>
        <w:t xml:space="preserve"> </w:t>
      </w:r>
      <w:r w:rsidRPr="004C3224">
        <w:rPr>
          <w:b/>
          <w:bCs/>
          <w:shd w:val="clear" w:color="auto" w:fill="FFFFFF"/>
        </w:rPr>
        <w:t>30-ти</w:t>
      </w:r>
      <w:r w:rsidR="00F86750" w:rsidRPr="004C3224">
        <w:rPr>
          <w:b/>
          <w:bCs/>
          <w:shd w:val="clear" w:color="auto" w:fill="FFFFFF"/>
        </w:rPr>
        <w:t xml:space="preserve"> </w:t>
      </w:r>
      <w:r w:rsidRPr="004C3224">
        <w:rPr>
          <w:b/>
          <w:bCs/>
          <w:shd w:val="clear" w:color="auto" w:fill="FFFFFF"/>
        </w:rPr>
        <w:t>километровой</w:t>
      </w:r>
      <w:r w:rsidR="00F86750" w:rsidRPr="004C3224">
        <w:rPr>
          <w:b/>
          <w:bCs/>
          <w:shd w:val="clear" w:color="auto" w:fill="FFFFFF"/>
        </w:rPr>
        <w:t xml:space="preserve"> </w:t>
      </w:r>
      <w:r w:rsidRPr="004C3224">
        <w:rPr>
          <w:b/>
          <w:bCs/>
          <w:shd w:val="clear" w:color="auto" w:fill="FFFFFF"/>
        </w:rPr>
        <w:t>зонах</w:t>
      </w:r>
      <w:r w:rsidR="00F86750" w:rsidRPr="004C3224">
        <w:rPr>
          <w:b/>
          <w:bCs/>
          <w:shd w:val="clear" w:color="auto" w:fill="FFFFFF"/>
        </w:rPr>
        <w:t xml:space="preserve"> </w:t>
      </w:r>
      <w:r w:rsidR="00AC1441" w:rsidRPr="004C3224">
        <w:rPr>
          <w:b/>
          <w:bCs/>
          <w:shd w:val="clear" w:color="auto" w:fill="FFFFFF"/>
        </w:rPr>
        <w:t>(</w:t>
      </w:r>
      <w:proofErr w:type="spellStart"/>
      <w:r w:rsidR="00AC1441" w:rsidRPr="004C3224">
        <w:rPr>
          <w:b/>
          <w:bCs/>
          <w:shd w:val="clear" w:color="auto" w:fill="FFFFFF"/>
        </w:rPr>
        <w:t>приаэродромная</w:t>
      </w:r>
      <w:proofErr w:type="spellEnd"/>
      <w:r w:rsidR="00F86750" w:rsidRPr="004C3224">
        <w:rPr>
          <w:b/>
          <w:bCs/>
          <w:shd w:val="clear" w:color="auto" w:fill="FFFFFF"/>
        </w:rPr>
        <w:t xml:space="preserve"> </w:t>
      </w:r>
      <w:r w:rsidRPr="004C3224">
        <w:rPr>
          <w:b/>
          <w:bCs/>
          <w:shd w:val="clear" w:color="auto" w:fill="FFFFFF"/>
        </w:rPr>
        <w:t>территория)</w:t>
      </w:r>
    </w:p>
    <w:p w14:paraId="086573F0" w14:textId="77777777" w:rsidR="00BB5B02" w:rsidRPr="004C3224" w:rsidRDefault="00BB5B02" w:rsidP="0028053E">
      <w:pPr>
        <w:pStyle w:val="s1"/>
        <w:widowControl w:val="0"/>
        <w:spacing w:before="0" w:beforeAutospacing="0" w:after="0" w:afterAutospacing="0"/>
        <w:ind w:firstLine="709"/>
        <w:jc w:val="both"/>
        <w:rPr>
          <w:bCs/>
          <w:shd w:val="clear" w:color="auto" w:fill="FFFFFF"/>
        </w:rPr>
      </w:pPr>
      <w:r w:rsidRPr="004C3224">
        <w:t>На</w:t>
      </w:r>
      <w:r w:rsidR="00F86750" w:rsidRPr="004C3224">
        <w:t xml:space="preserve"> </w:t>
      </w:r>
      <w:r w:rsidRPr="004C3224">
        <w:t>карте</w:t>
      </w:r>
      <w:r w:rsidR="00F86750" w:rsidRPr="004C3224">
        <w:t xml:space="preserve"> </w:t>
      </w:r>
      <w:r w:rsidRPr="004C3224">
        <w:t>градостроительного</w:t>
      </w:r>
      <w:r w:rsidR="00F86750" w:rsidRPr="004C3224">
        <w:t xml:space="preserve"> </w:t>
      </w:r>
      <w:r w:rsidRPr="004C3224">
        <w:t>зонирования</w:t>
      </w:r>
      <w:r w:rsidR="00F86750" w:rsidRPr="004C3224">
        <w:t xml:space="preserve"> </w:t>
      </w:r>
      <w:r w:rsidRPr="004C3224">
        <w:t>территории</w:t>
      </w:r>
      <w:r w:rsidR="00F86750" w:rsidRPr="004C3224">
        <w:t xml:space="preserve"> </w:t>
      </w:r>
      <w:r w:rsidRPr="004C3224">
        <w:t>нанесены</w:t>
      </w:r>
      <w:r w:rsidR="00F86750" w:rsidRPr="004C3224">
        <w:t xml:space="preserve"> </w:t>
      </w:r>
      <w:r w:rsidRPr="004C3224">
        <w:rPr>
          <w:bCs/>
          <w:shd w:val="clear" w:color="auto" w:fill="FFFFFF"/>
        </w:rPr>
        <w:t>15-ти</w:t>
      </w:r>
      <w:r w:rsidR="00F86750" w:rsidRPr="004C3224">
        <w:rPr>
          <w:bCs/>
          <w:shd w:val="clear" w:color="auto" w:fill="FFFFFF"/>
        </w:rPr>
        <w:t xml:space="preserve"> </w:t>
      </w:r>
      <w:r w:rsidRPr="004C3224">
        <w:rPr>
          <w:bCs/>
          <w:shd w:val="clear" w:color="auto" w:fill="FFFFFF"/>
        </w:rPr>
        <w:t>километровая</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30-ти</w:t>
      </w:r>
      <w:r w:rsidR="00F86750" w:rsidRPr="004C3224">
        <w:rPr>
          <w:bCs/>
          <w:shd w:val="clear" w:color="auto" w:fill="FFFFFF"/>
        </w:rPr>
        <w:t xml:space="preserve"> </w:t>
      </w:r>
      <w:r w:rsidRPr="004C3224">
        <w:rPr>
          <w:bCs/>
          <w:shd w:val="clear" w:color="auto" w:fill="FFFFFF"/>
        </w:rPr>
        <w:t>километровая</w:t>
      </w:r>
      <w:r w:rsidR="00F86750" w:rsidRPr="004C3224">
        <w:rPr>
          <w:bCs/>
          <w:shd w:val="clear" w:color="auto" w:fill="FFFFFF"/>
        </w:rPr>
        <w:t xml:space="preserve"> </w:t>
      </w:r>
      <w:r w:rsidRPr="004C3224">
        <w:rPr>
          <w:bCs/>
          <w:shd w:val="clear" w:color="auto" w:fill="FFFFFF"/>
        </w:rPr>
        <w:t>зона</w:t>
      </w:r>
      <w:r w:rsidR="00F86750" w:rsidRPr="004C3224">
        <w:rPr>
          <w:bCs/>
          <w:shd w:val="clear" w:color="auto" w:fill="FFFFFF"/>
        </w:rPr>
        <w:t xml:space="preserve"> </w:t>
      </w:r>
      <w:r w:rsidR="00AC1441" w:rsidRPr="004C3224">
        <w:rPr>
          <w:bCs/>
          <w:shd w:val="clear" w:color="auto" w:fill="FFFFFF"/>
        </w:rPr>
        <w:t>(</w:t>
      </w:r>
      <w:proofErr w:type="spellStart"/>
      <w:r w:rsidR="00AC1441" w:rsidRPr="004C3224">
        <w:rPr>
          <w:bCs/>
          <w:shd w:val="clear" w:color="auto" w:fill="FFFFFF"/>
        </w:rPr>
        <w:t>приаэродромная</w:t>
      </w:r>
      <w:proofErr w:type="spellEnd"/>
      <w:r w:rsidR="00F86750" w:rsidRPr="004C3224">
        <w:rPr>
          <w:bCs/>
          <w:shd w:val="clear" w:color="auto" w:fill="FFFFFF"/>
        </w:rPr>
        <w:t xml:space="preserve"> </w:t>
      </w:r>
      <w:r w:rsidRPr="004C3224">
        <w:rPr>
          <w:bCs/>
          <w:shd w:val="clear" w:color="auto" w:fill="FFFFFF"/>
        </w:rPr>
        <w:t>территория)</w:t>
      </w:r>
      <w:r w:rsidR="00F86750" w:rsidRPr="004C3224">
        <w:rPr>
          <w:bCs/>
          <w:shd w:val="clear" w:color="auto" w:fill="FFFFFF"/>
        </w:rPr>
        <w:t xml:space="preserve"> </w:t>
      </w:r>
      <w:r w:rsidRPr="004C3224">
        <w:rPr>
          <w:bCs/>
          <w:shd w:val="clear" w:color="auto" w:fill="FFFFFF"/>
        </w:rPr>
        <w:t>разработанные</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составе</w:t>
      </w:r>
      <w:r w:rsidR="00F86750" w:rsidRPr="004C3224">
        <w:rPr>
          <w:bCs/>
          <w:shd w:val="clear" w:color="auto" w:fill="FFFFFF"/>
        </w:rPr>
        <w:t xml:space="preserve"> </w:t>
      </w:r>
      <w:r w:rsidRPr="004C3224">
        <w:rPr>
          <w:bCs/>
          <w:shd w:val="clear" w:color="auto" w:fill="FFFFFF"/>
        </w:rPr>
        <w:t>Схемы</w:t>
      </w:r>
      <w:r w:rsidR="00F86750" w:rsidRPr="004C3224">
        <w:rPr>
          <w:bCs/>
          <w:shd w:val="clear" w:color="auto" w:fill="FFFFFF"/>
        </w:rPr>
        <w:t xml:space="preserve"> </w:t>
      </w:r>
      <w:r w:rsidRPr="004C3224">
        <w:rPr>
          <w:bCs/>
          <w:shd w:val="clear" w:color="auto" w:fill="FFFFFF"/>
        </w:rPr>
        <w:t>территориального</w:t>
      </w:r>
      <w:r w:rsidR="00F86750" w:rsidRPr="004C3224">
        <w:rPr>
          <w:bCs/>
          <w:shd w:val="clear" w:color="auto" w:fill="FFFFFF"/>
        </w:rPr>
        <w:t xml:space="preserve"> </w:t>
      </w:r>
      <w:r w:rsidRPr="004C3224">
        <w:rPr>
          <w:bCs/>
          <w:shd w:val="clear" w:color="auto" w:fill="FFFFFF"/>
        </w:rPr>
        <w:t>планирования</w:t>
      </w:r>
      <w:r w:rsidR="00F86750" w:rsidRPr="004C3224">
        <w:rPr>
          <w:bCs/>
          <w:shd w:val="clear" w:color="auto" w:fill="FFFFFF"/>
        </w:rPr>
        <w:t xml:space="preserve"> </w:t>
      </w:r>
      <w:r w:rsidRPr="004C3224">
        <w:rPr>
          <w:bCs/>
          <w:shd w:val="clear" w:color="auto" w:fill="FFFFFF"/>
        </w:rPr>
        <w:t>Р</w:t>
      </w:r>
      <w:r w:rsidR="00AC1441" w:rsidRPr="004C3224">
        <w:rPr>
          <w:bCs/>
          <w:shd w:val="clear" w:color="auto" w:fill="FFFFFF"/>
        </w:rPr>
        <w:t>еспублики</w:t>
      </w:r>
      <w:r w:rsidR="00F86750" w:rsidRPr="004C3224">
        <w:rPr>
          <w:bCs/>
          <w:shd w:val="clear" w:color="auto" w:fill="FFFFFF"/>
        </w:rPr>
        <w:t xml:space="preserve"> </w:t>
      </w:r>
      <w:r w:rsidRPr="004C3224">
        <w:rPr>
          <w:bCs/>
          <w:shd w:val="clear" w:color="auto" w:fill="FFFFFF"/>
        </w:rPr>
        <w:t>А</w:t>
      </w:r>
      <w:r w:rsidR="00AC1441" w:rsidRPr="004C3224">
        <w:rPr>
          <w:bCs/>
          <w:shd w:val="clear" w:color="auto" w:fill="FFFFFF"/>
        </w:rPr>
        <w:t>дыгея</w:t>
      </w:r>
      <w:r w:rsidRPr="004C3224">
        <w:rPr>
          <w:bCs/>
          <w:shd w:val="clear" w:color="auto" w:fill="FFFFFF"/>
        </w:rPr>
        <w:t>.</w:t>
      </w:r>
    </w:p>
    <w:p w14:paraId="371D7C14" w14:textId="77777777" w:rsidR="00081D0C" w:rsidRPr="004C3224" w:rsidRDefault="00BB5B02" w:rsidP="0028053E">
      <w:pPr>
        <w:ind w:firstLine="709"/>
        <w:jc w:val="both"/>
        <w:rPr>
          <w:b/>
          <w:sz w:val="24"/>
          <w:szCs w:val="24"/>
        </w:rPr>
      </w:pPr>
      <w:r w:rsidRPr="004C3224">
        <w:rPr>
          <w:b/>
          <w:bCs/>
          <w:sz w:val="24"/>
          <w:szCs w:val="24"/>
          <w:shd w:val="clear" w:color="auto" w:fill="FFFFFF"/>
        </w:rPr>
        <w:t>7.</w:t>
      </w:r>
      <w:r w:rsidR="00F86750" w:rsidRPr="004C3224">
        <w:rPr>
          <w:b/>
          <w:bCs/>
          <w:sz w:val="24"/>
          <w:szCs w:val="24"/>
          <w:shd w:val="clear" w:color="auto" w:fill="FFFFFF"/>
        </w:rPr>
        <w:t xml:space="preserve"> </w:t>
      </w:r>
      <w:r w:rsidRPr="004C3224">
        <w:rPr>
          <w:b/>
          <w:bCs/>
          <w:sz w:val="24"/>
          <w:szCs w:val="24"/>
          <w:shd w:val="clear" w:color="auto" w:fill="FFFFFF"/>
        </w:rPr>
        <w:t>Границы</w:t>
      </w:r>
      <w:r w:rsidR="00F86750" w:rsidRPr="004C3224">
        <w:rPr>
          <w:b/>
          <w:bCs/>
          <w:sz w:val="24"/>
          <w:szCs w:val="24"/>
          <w:shd w:val="clear" w:color="auto" w:fill="FFFFFF"/>
        </w:rPr>
        <w:t xml:space="preserve"> </w:t>
      </w:r>
      <w:r w:rsidRPr="004C3224">
        <w:rPr>
          <w:b/>
          <w:bCs/>
          <w:sz w:val="24"/>
          <w:szCs w:val="24"/>
          <w:shd w:val="clear" w:color="auto" w:fill="FFFFFF"/>
        </w:rPr>
        <w:t>охранных</w:t>
      </w:r>
      <w:r w:rsidR="00F86750" w:rsidRPr="004C3224">
        <w:rPr>
          <w:b/>
          <w:bCs/>
          <w:sz w:val="24"/>
          <w:szCs w:val="24"/>
          <w:shd w:val="clear" w:color="auto" w:fill="FFFFFF"/>
        </w:rPr>
        <w:t xml:space="preserve"> </w:t>
      </w:r>
      <w:r w:rsidRPr="004C3224">
        <w:rPr>
          <w:b/>
          <w:bCs/>
          <w:sz w:val="24"/>
          <w:szCs w:val="24"/>
          <w:shd w:val="clear" w:color="auto" w:fill="FFFFFF"/>
        </w:rPr>
        <w:t>зон</w:t>
      </w:r>
      <w:r w:rsidR="00F86750" w:rsidRPr="004C3224">
        <w:rPr>
          <w:bCs/>
          <w:sz w:val="24"/>
          <w:szCs w:val="24"/>
          <w:shd w:val="clear" w:color="auto" w:fill="FFFFFF"/>
        </w:rPr>
        <w:t xml:space="preserve"> </w:t>
      </w:r>
      <w:r w:rsidR="00146CE0" w:rsidRPr="004C3224">
        <w:rPr>
          <w:b/>
          <w:sz w:val="24"/>
          <w:szCs w:val="24"/>
        </w:rPr>
        <w:t>коридоров</w:t>
      </w:r>
      <w:r w:rsidR="00F86750" w:rsidRPr="004C3224">
        <w:rPr>
          <w:b/>
          <w:sz w:val="24"/>
          <w:szCs w:val="24"/>
        </w:rPr>
        <w:t xml:space="preserve"> </w:t>
      </w:r>
      <w:r w:rsidR="00146CE0" w:rsidRPr="004C3224">
        <w:rPr>
          <w:b/>
          <w:sz w:val="24"/>
          <w:szCs w:val="24"/>
        </w:rPr>
        <w:t>транспортных</w:t>
      </w:r>
      <w:r w:rsidR="00F86750" w:rsidRPr="004C3224">
        <w:rPr>
          <w:b/>
          <w:sz w:val="24"/>
          <w:szCs w:val="24"/>
        </w:rPr>
        <w:t xml:space="preserve"> </w:t>
      </w:r>
      <w:r w:rsidR="00146CE0" w:rsidRPr="004C3224">
        <w:rPr>
          <w:b/>
          <w:sz w:val="24"/>
          <w:szCs w:val="24"/>
        </w:rPr>
        <w:t>и</w:t>
      </w:r>
      <w:r w:rsidR="00F86750" w:rsidRPr="004C3224">
        <w:rPr>
          <w:b/>
          <w:sz w:val="24"/>
          <w:szCs w:val="24"/>
        </w:rPr>
        <w:t xml:space="preserve"> </w:t>
      </w:r>
      <w:r w:rsidR="00146CE0" w:rsidRPr="004C3224">
        <w:rPr>
          <w:b/>
          <w:sz w:val="24"/>
          <w:szCs w:val="24"/>
        </w:rPr>
        <w:t>инженерных</w:t>
      </w:r>
      <w:r w:rsidR="00F86750" w:rsidRPr="004C3224">
        <w:rPr>
          <w:b/>
          <w:sz w:val="24"/>
          <w:szCs w:val="24"/>
        </w:rPr>
        <w:t xml:space="preserve"> </w:t>
      </w:r>
      <w:r w:rsidR="00146CE0" w:rsidRPr="004C3224">
        <w:rPr>
          <w:b/>
          <w:sz w:val="24"/>
          <w:szCs w:val="24"/>
        </w:rPr>
        <w:t>коммуникаций</w:t>
      </w:r>
    </w:p>
    <w:p w14:paraId="012DE675" w14:textId="77777777" w:rsidR="00AC1441" w:rsidRPr="004C3224" w:rsidRDefault="00AC1441" w:rsidP="0028053E">
      <w:pPr>
        <w:ind w:firstLine="709"/>
        <w:jc w:val="both"/>
        <w:rPr>
          <w:sz w:val="24"/>
          <w:szCs w:val="24"/>
        </w:rPr>
      </w:pPr>
      <w:r w:rsidRPr="004C3224">
        <w:rPr>
          <w:sz w:val="24"/>
          <w:szCs w:val="24"/>
        </w:rPr>
        <w:br w:type="page"/>
      </w:r>
    </w:p>
    <w:p w14:paraId="58EECC27" w14:textId="77777777" w:rsidR="00CC0CBE" w:rsidRPr="004C3224" w:rsidRDefault="00CA3C5F" w:rsidP="0028053E">
      <w:pPr>
        <w:jc w:val="center"/>
        <w:outlineLvl w:val="0"/>
        <w:rPr>
          <w:b/>
          <w:bCs/>
          <w:sz w:val="24"/>
          <w:szCs w:val="24"/>
        </w:rPr>
      </w:pPr>
      <w:r w:rsidRPr="004C3224">
        <w:rPr>
          <w:b/>
          <w:bCs/>
          <w:sz w:val="24"/>
          <w:szCs w:val="24"/>
        </w:rPr>
        <w:lastRenderedPageBreak/>
        <w:t>Ч</w:t>
      </w:r>
      <w:r w:rsidR="00CC0CBE" w:rsidRPr="004C3224">
        <w:rPr>
          <w:b/>
          <w:bCs/>
          <w:sz w:val="24"/>
          <w:szCs w:val="24"/>
        </w:rPr>
        <w:t>асть</w:t>
      </w:r>
      <w:r w:rsidR="00F86750" w:rsidRPr="004C3224">
        <w:rPr>
          <w:b/>
          <w:bCs/>
          <w:sz w:val="24"/>
          <w:szCs w:val="24"/>
        </w:rPr>
        <w:t xml:space="preserve"> </w:t>
      </w:r>
      <w:r w:rsidR="00CC0CBE" w:rsidRPr="004C3224">
        <w:rPr>
          <w:b/>
          <w:bCs/>
          <w:sz w:val="24"/>
          <w:szCs w:val="24"/>
          <w:lang w:val="en-US"/>
        </w:rPr>
        <w:t>III</w:t>
      </w:r>
      <w:r w:rsidR="001520C4" w:rsidRPr="004C3224">
        <w:rPr>
          <w:b/>
          <w:bCs/>
          <w:sz w:val="24"/>
          <w:szCs w:val="24"/>
        </w:rPr>
        <w:t>.</w:t>
      </w:r>
      <w:r w:rsidR="00F86750" w:rsidRPr="004C3224">
        <w:rPr>
          <w:b/>
          <w:bCs/>
          <w:sz w:val="24"/>
          <w:szCs w:val="24"/>
        </w:rPr>
        <w:t xml:space="preserve"> </w:t>
      </w:r>
      <w:r w:rsidR="00CC0CBE" w:rsidRPr="004C3224">
        <w:rPr>
          <w:b/>
          <w:bCs/>
          <w:sz w:val="24"/>
          <w:szCs w:val="24"/>
        </w:rPr>
        <w:t>ГРАДОСТРОИТЕЛЬНЫЕ</w:t>
      </w:r>
      <w:r w:rsidR="00F86750" w:rsidRPr="004C3224">
        <w:rPr>
          <w:b/>
          <w:bCs/>
          <w:sz w:val="24"/>
          <w:szCs w:val="24"/>
        </w:rPr>
        <w:t xml:space="preserve"> </w:t>
      </w:r>
      <w:r w:rsidR="00CC0CBE" w:rsidRPr="004C3224">
        <w:rPr>
          <w:b/>
          <w:bCs/>
          <w:sz w:val="24"/>
          <w:szCs w:val="24"/>
        </w:rPr>
        <w:t>РЕГЛАМЕНТЫ</w:t>
      </w:r>
      <w:bookmarkEnd w:id="1"/>
      <w:bookmarkEnd w:id="2"/>
      <w:bookmarkEnd w:id="3"/>
      <w:bookmarkEnd w:id="4"/>
      <w:bookmarkEnd w:id="5"/>
    </w:p>
    <w:p w14:paraId="5C1AD01B" w14:textId="77777777" w:rsidR="00CC0CBE" w:rsidRPr="004C3224" w:rsidRDefault="00F67EDE" w:rsidP="0028053E">
      <w:pPr>
        <w:jc w:val="center"/>
        <w:rPr>
          <w:sz w:val="24"/>
          <w:szCs w:val="24"/>
        </w:rPr>
      </w:pPr>
      <w:r w:rsidRPr="004C3224">
        <w:rPr>
          <w:b/>
          <w:bCs/>
          <w:sz w:val="24"/>
          <w:szCs w:val="24"/>
        </w:rPr>
        <w:t>«</w:t>
      </w:r>
      <w:r w:rsidR="00CC0CBE" w:rsidRPr="004C3224">
        <w:rPr>
          <w:b/>
          <w:bCs/>
          <w:sz w:val="24"/>
          <w:szCs w:val="24"/>
        </w:rPr>
        <w:t>Правила</w:t>
      </w:r>
      <w:r w:rsidR="00F86750" w:rsidRPr="004C3224">
        <w:rPr>
          <w:b/>
          <w:bCs/>
          <w:sz w:val="24"/>
          <w:szCs w:val="24"/>
        </w:rPr>
        <w:t xml:space="preserve"> </w:t>
      </w:r>
      <w:r w:rsidR="00CC0CBE" w:rsidRPr="004C3224">
        <w:rPr>
          <w:b/>
          <w:bCs/>
          <w:sz w:val="24"/>
          <w:szCs w:val="24"/>
        </w:rPr>
        <w:t>землепользования</w:t>
      </w:r>
      <w:r w:rsidR="00F86750" w:rsidRPr="004C3224">
        <w:rPr>
          <w:b/>
          <w:bCs/>
          <w:sz w:val="24"/>
          <w:szCs w:val="24"/>
        </w:rPr>
        <w:t xml:space="preserve"> </w:t>
      </w:r>
      <w:r w:rsidR="00CC0CBE" w:rsidRPr="004C3224">
        <w:rPr>
          <w:b/>
          <w:bCs/>
          <w:sz w:val="24"/>
          <w:szCs w:val="24"/>
        </w:rPr>
        <w:t>и</w:t>
      </w:r>
      <w:r w:rsidR="00F86750" w:rsidRPr="004C3224">
        <w:rPr>
          <w:b/>
          <w:bCs/>
          <w:sz w:val="24"/>
          <w:szCs w:val="24"/>
        </w:rPr>
        <w:t xml:space="preserve"> </w:t>
      </w:r>
      <w:r w:rsidR="00CC0CBE" w:rsidRPr="004C3224">
        <w:rPr>
          <w:b/>
          <w:bCs/>
          <w:sz w:val="24"/>
          <w:szCs w:val="24"/>
        </w:rPr>
        <w:t>застройки</w:t>
      </w:r>
      <w:r w:rsidR="00F86750" w:rsidRPr="004C3224">
        <w:rPr>
          <w:b/>
          <w:bCs/>
          <w:sz w:val="24"/>
          <w:szCs w:val="24"/>
        </w:rPr>
        <w:t xml:space="preserve"> </w:t>
      </w:r>
      <w:proofErr w:type="spellStart"/>
      <w:r w:rsidR="0042663E" w:rsidRPr="004C3224">
        <w:rPr>
          <w:b/>
          <w:sz w:val="24"/>
          <w:szCs w:val="24"/>
        </w:rPr>
        <w:t>Заревского</w:t>
      </w:r>
      <w:proofErr w:type="spellEnd"/>
      <w:r w:rsidR="00F86750" w:rsidRPr="004C3224">
        <w:rPr>
          <w:b/>
          <w:bCs/>
          <w:sz w:val="24"/>
          <w:szCs w:val="24"/>
        </w:rPr>
        <w:t xml:space="preserve"> </w:t>
      </w:r>
      <w:r w:rsidR="00CC0CBE" w:rsidRPr="004C3224">
        <w:rPr>
          <w:b/>
          <w:bCs/>
          <w:sz w:val="24"/>
          <w:szCs w:val="24"/>
        </w:rPr>
        <w:t>сельского</w:t>
      </w:r>
      <w:r w:rsidR="00F86750" w:rsidRPr="004C3224">
        <w:rPr>
          <w:b/>
          <w:bCs/>
          <w:sz w:val="24"/>
          <w:szCs w:val="24"/>
        </w:rPr>
        <w:t xml:space="preserve"> </w:t>
      </w:r>
      <w:r w:rsidR="00CC0CBE" w:rsidRPr="004C3224">
        <w:rPr>
          <w:b/>
          <w:bCs/>
          <w:sz w:val="24"/>
          <w:szCs w:val="24"/>
        </w:rPr>
        <w:t>поселения</w:t>
      </w:r>
      <w:r w:rsidRPr="004C3224">
        <w:rPr>
          <w:b/>
          <w:bCs/>
          <w:sz w:val="24"/>
          <w:szCs w:val="24"/>
        </w:rPr>
        <w:t>»</w:t>
      </w:r>
      <w:bookmarkStart w:id="147" w:name="_Toc344077870"/>
    </w:p>
    <w:p w14:paraId="0BAE7C3F" w14:textId="77777777" w:rsidR="008F13B8" w:rsidRPr="004C3224" w:rsidRDefault="008F13B8" w:rsidP="0028053E">
      <w:pPr>
        <w:jc w:val="both"/>
        <w:outlineLvl w:val="2"/>
        <w:rPr>
          <w:sz w:val="24"/>
          <w:szCs w:val="24"/>
        </w:rPr>
      </w:pPr>
      <w:bookmarkStart w:id="148" w:name="_Toc349045519"/>
      <w:bookmarkStart w:id="149" w:name="_Toc353543289"/>
      <w:bookmarkStart w:id="150" w:name="_Toc422832498"/>
      <w:bookmarkStart w:id="151" w:name="_Toc433359960"/>
      <w:bookmarkStart w:id="152" w:name="_Toc433729383"/>
    </w:p>
    <w:p w14:paraId="3FE12799" w14:textId="77777777" w:rsidR="00CC0CBE" w:rsidRPr="004C3224" w:rsidRDefault="00CF4DDB" w:rsidP="0028053E">
      <w:pPr>
        <w:ind w:firstLine="709"/>
        <w:jc w:val="both"/>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2</w:t>
      </w:r>
      <w:r w:rsidR="0026772C" w:rsidRPr="004C3224">
        <w:rPr>
          <w:b/>
          <w:sz w:val="24"/>
          <w:szCs w:val="24"/>
        </w:rPr>
        <w:t>5</w:t>
      </w:r>
      <w:r w:rsidR="00CC0CBE" w:rsidRPr="004C3224">
        <w:rPr>
          <w:b/>
          <w:sz w:val="24"/>
          <w:szCs w:val="24"/>
        </w:rPr>
        <w:t>.</w:t>
      </w:r>
      <w:r w:rsidR="00F86750" w:rsidRPr="004C3224">
        <w:rPr>
          <w:b/>
          <w:sz w:val="24"/>
          <w:szCs w:val="24"/>
        </w:rPr>
        <w:t xml:space="preserve"> </w:t>
      </w:r>
      <w:r w:rsidR="00CC0CBE" w:rsidRPr="004C3224">
        <w:rPr>
          <w:b/>
          <w:sz w:val="24"/>
          <w:szCs w:val="24"/>
        </w:rPr>
        <w:t>Виды</w:t>
      </w:r>
      <w:r w:rsidR="00F86750" w:rsidRPr="004C3224">
        <w:rPr>
          <w:b/>
          <w:sz w:val="24"/>
          <w:szCs w:val="24"/>
        </w:rPr>
        <w:t xml:space="preserve"> </w:t>
      </w:r>
      <w:r w:rsidR="00CC0CBE" w:rsidRPr="004C3224">
        <w:rPr>
          <w:b/>
          <w:sz w:val="24"/>
          <w:szCs w:val="24"/>
        </w:rPr>
        <w:t>территориальных</w:t>
      </w:r>
      <w:r w:rsidR="00F86750" w:rsidRPr="004C3224">
        <w:rPr>
          <w:b/>
          <w:sz w:val="24"/>
          <w:szCs w:val="24"/>
        </w:rPr>
        <w:t xml:space="preserve"> </w:t>
      </w:r>
      <w:r w:rsidR="00CC0CBE" w:rsidRPr="004C3224">
        <w:rPr>
          <w:b/>
          <w:sz w:val="24"/>
          <w:szCs w:val="24"/>
        </w:rPr>
        <w:t>зон,</w:t>
      </w:r>
      <w:r w:rsidR="00F86750" w:rsidRPr="004C3224">
        <w:rPr>
          <w:b/>
          <w:sz w:val="24"/>
          <w:szCs w:val="24"/>
        </w:rPr>
        <w:t xml:space="preserve"> </w:t>
      </w:r>
      <w:r w:rsidR="00CC0CBE" w:rsidRPr="004C3224">
        <w:rPr>
          <w:b/>
          <w:sz w:val="24"/>
          <w:szCs w:val="24"/>
        </w:rPr>
        <w:t>выделенных</w:t>
      </w:r>
      <w:r w:rsidR="00F86750" w:rsidRPr="004C3224">
        <w:rPr>
          <w:b/>
          <w:sz w:val="24"/>
          <w:szCs w:val="24"/>
        </w:rPr>
        <w:t xml:space="preserve"> </w:t>
      </w:r>
      <w:r w:rsidR="00CC0CBE" w:rsidRPr="004C3224">
        <w:rPr>
          <w:b/>
          <w:sz w:val="24"/>
          <w:szCs w:val="24"/>
        </w:rPr>
        <w:t>на</w:t>
      </w:r>
      <w:r w:rsidR="00F86750" w:rsidRPr="004C3224">
        <w:rPr>
          <w:b/>
          <w:sz w:val="24"/>
          <w:szCs w:val="24"/>
        </w:rPr>
        <w:t xml:space="preserve"> </w:t>
      </w:r>
      <w:r w:rsidR="00CC0CBE" w:rsidRPr="004C3224">
        <w:rPr>
          <w:b/>
          <w:sz w:val="24"/>
          <w:szCs w:val="24"/>
        </w:rPr>
        <w:t>карте</w:t>
      </w:r>
      <w:r w:rsidR="00F86750" w:rsidRPr="004C3224">
        <w:rPr>
          <w:b/>
          <w:sz w:val="24"/>
          <w:szCs w:val="24"/>
        </w:rPr>
        <w:t xml:space="preserve"> </w:t>
      </w:r>
      <w:r w:rsidR="00CC0CBE" w:rsidRPr="004C3224">
        <w:rPr>
          <w:b/>
          <w:sz w:val="24"/>
          <w:szCs w:val="24"/>
        </w:rPr>
        <w:t>градостроительного</w:t>
      </w:r>
      <w:r w:rsidR="00F86750" w:rsidRPr="004C3224">
        <w:rPr>
          <w:b/>
          <w:sz w:val="24"/>
          <w:szCs w:val="24"/>
        </w:rPr>
        <w:t xml:space="preserve"> </w:t>
      </w:r>
      <w:r w:rsidR="00CC0CBE" w:rsidRPr="004C3224">
        <w:rPr>
          <w:b/>
          <w:sz w:val="24"/>
          <w:szCs w:val="24"/>
        </w:rPr>
        <w:t>зонирования</w:t>
      </w:r>
      <w:r w:rsidR="00F86750" w:rsidRPr="004C3224">
        <w:rPr>
          <w:b/>
          <w:sz w:val="24"/>
          <w:szCs w:val="24"/>
        </w:rPr>
        <w:t xml:space="preserve"> </w:t>
      </w:r>
      <w:r w:rsidR="00CC0CBE" w:rsidRPr="004C3224">
        <w:rPr>
          <w:b/>
          <w:sz w:val="24"/>
          <w:szCs w:val="24"/>
        </w:rPr>
        <w:t>территории</w:t>
      </w:r>
      <w:r w:rsidR="00F86750" w:rsidRPr="004C3224">
        <w:rPr>
          <w:b/>
          <w:sz w:val="24"/>
          <w:szCs w:val="24"/>
        </w:rPr>
        <w:t xml:space="preserve"> </w:t>
      </w:r>
      <w:r w:rsidR="00031684" w:rsidRPr="004C3224">
        <w:rPr>
          <w:b/>
          <w:sz w:val="24"/>
          <w:szCs w:val="24"/>
        </w:rPr>
        <w:t>МО</w:t>
      </w:r>
      <w:r w:rsidR="00F86750" w:rsidRPr="004C3224">
        <w:rPr>
          <w:b/>
          <w:sz w:val="24"/>
          <w:szCs w:val="24"/>
        </w:rPr>
        <w:t xml:space="preserve"> </w:t>
      </w:r>
      <w:r w:rsidR="00F67EDE" w:rsidRPr="004C3224">
        <w:rPr>
          <w:b/>
          <w:sz w:val="24"/>
          <w:szCs w:val="24"/>
        </w:rPr>
        <w:t>«</w:t>
      </w:r>
      <w:proofErr w:type="spellStart"/>
      <w:r w:rsidR="0042663E" w:rsidRPr="004C3224">
        <w:rPr>
          <w:b/>
          <w:sz w:val="24"/>
          <w:szCs w:val="24"/>
        </w:rPr>
        <w:t>Заревское</w:t>
      </w:r>
      <w:proofErr w:type="spellEnd"/>
      <w:r w:rsidR="00F86750" w:rsidRPr="004C3224">
        <w:rPr>
          <w:b/>
          <w:sz w:val="24"/>
          <w:szCs w:val="24"/>
        </w:rPr>
        <w:t xml:space="preserve"> </w:t>
      </w:r>
      <w:r w:rsidR="000B3FB3" w:rsidRPr="004C3224">
        <w:rPr>
          <w:b/>
          <w:sz w:val="24"/>
          <w:szCs w:val="24"/>
        </w:rPr>
        <w:t>сельско</w:t>
      </w:r>
      <w:r w:rsidR="003E11ED" w:rsidRPr="004C3224">
        <w:rPr>
          <w:b/>
          <w:sz w:val="24"/>
          <w:szCs w:val="24"/>
        </w:rPr>
        <w:t>е</w:t>
      </w:r>
      <w:r w:rsidR="00F86750" w:rsidRPr="004C3224">
        <w:rPr>
          <w:b/>
          <w:sz w:val="24"/>
          <w:szCs w:val="24"/>
        </w:rPr>
        <w:t xml:space="preserve"> </w:t>
      </w:r>
      <w:r w:rsidR="00CC0CBE" w:rsidRPr="004C3224">
        <w:rPr>
          <w:b/>
          <w:sz w:val="24"/>
          <w:szCs w:val="24"/>
        </w:rPr>
        <w:t>поселени</w:t>
      </w:r>
      <w:r w:rsidR="003E11ED" w:rsidRPr="004C3224">
        <w:rPr>
          <w:b/>
          <w:sz w:val="24"/>
          <w:szCs w:val="24"/>
        </w:rPr>
        <w:t>е</w:t>
      </w:r>
      <w:r w:rsidR="00F67EDE" w:rsidRPr="004C3224">
        <w:rPr>
          <w:b/>
          <w:sz w:val="24"/>
          <w:szCs w:val="24"/>
        </w:rPr>
        <w:t>»</w:t>
      </w:r>
      <w:bookmarkEnd w:id="147"/>
      <w:bookmarkEnd w:id="148"/>
      <w:bookmarkEnd w:id="149"/>
      <w:bookmarkEnd w:id="150"/>
      <w:bookmarkEnd w:id="151"/>
      <w:bookmarkEnd w:id="152"/>
    </w:p>
    <w:p w14:paraId="3BB8E097" w14:textId="77777777" w:rsidR="00CC0CBE" w:rsidRPr="004C3224" w:rsidRDefault="00CC0CBE"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карте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00031684" w:rsidRPr="004C3224">
        <w:rPr>
          <w:sz w:val="24"/>
          <w:szCs w:val="24"/>
        </w:rPr>
        <w:t>МО</w:t>
      </w:r>
      <w:r w:rsidR="00F86750" w:rsidRPr="004C3224">
        <w:rPr>
          <w:sz w:val="24"/>
          <w:szCs w:val="24"/>
        </w:rPr>
        <w:t xml:space="preserve"> </w:t>
      </w:r>
      <w:r w:rsidR="00F67EDE" w:rsidRPr="004C3224">
        <w:rPr>
          <w:sz w:val="24"/>
          <w:szCs w:val="24"/>
        </w:rPr>
        <w:t>«</w:t>
      </w:r>
      <w:proofErr w:type="spellStart"/>
      <w:r w:rsidR="0042663E" w:rsidRPr="004C3224">
        <w:rPr>
          <w:sz w:val="24"/>
          <w:szCs w:val="24"/>
        </w:rPr>
        <w:t>Заревское</w:t>
      </w:r>
      <w:proofErr w:type="spellEnd"/>
      <w:r w:rsidR="00F86750" w:rsidRPr="004C3224">
        <w:rPr>
          <w:sz w:val="24"/>
          <w:szCs w:val="24"/>
        </w:rPr>
        <w:t xml:space="preserve"> </w:t>
      </w:r>
      <w:r w:rsidRPr="004C3224">
        <w:rPr>
          <w:sz w:val="24"/>
          <w:szCs w:val="24"/>
        </w:rPr>
        <w:t>сельско</w:t>
      </w:r>
      <w:r w:rsidR="0042663E" w:rsidRPr="004C3224">
        <w:rPr>
          <w:sz w:val="24"/>
          <w:szCs w:val="24"/>
        </w:rPr>
        <w:t>е</w:t>
      </w:r>
      <w:r w:rsidR="00F86750" w:rsidRPr="004C3224">
        <w:rPr>
          <w:sz w:val="24"/>
          <w:szCs w:val="24"/>
        </w:rPr>
        <w:t xml:space="preserve"> </w:t>
      </w:r>
      <w:r w:rsidRPr="004C3224">
        <w:rPr>
          <w:sz w:val="24"/>
          <w:szCs w:val="24"/>
        </w:rPr>
        <w:t>поселени</w:t>
      </w:r>
      <w:r w:rsidR="0042663E" w:rsidRPr="004C3224">
        <w:rPr>
          <w:sz w:val="24"/>
          <w:szCs w:val="24"/>
        </w:rPr>
        <w:t>е</w:t>
      </w:r>
      <w:r w:rsidR="00F67EDE" w:rsidRPr="004C3224">
        <w:rPr>
          <w:sz w:val="24"/>
          <w:szCs w:val="24"/>
        </w:rPr>
        <w:t>»</w:t>
      </w:r>
      <w:r w:rsidR="00F86750" w:rsidRPr="004C3224">
        <w:rPr>
          <w:sz w:val="24"/>
          <w:szCs w:val="24"/>
        </w:rPr>
        <w:t xml:space="preserve"> </w:t>
      </w:r>
      <w:r w:rsidRPr="004C3224">
        <w:rPr>
          <w:sz w:val="24"/>
          <w:szCs w:val="24"/>
        </w:rPr>
        <w:t>выделены</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801"/>
      </w:tblGrid>
      <w:tr w:rsidR="004C3224" w:rsidRPr="004C3224" w14:paraId="4C3FC773" w14:textId="77777777" w:rsidTr="00081D0C">
        <w:trPr>
          <w:jc w:val="center"/>
        </w:trPr>
        <w:tc>
          <w:tcPr>
            <w:tcW w:w="1838" w:type="dxa"/>
            <w:shd w:val="clear" w:color="auto" w:fill="auto"/>
            <w:vAlign w:val="center"/>
          </w:tcPr>
          <w:p w14:paraId="3E8CC9B0" w14:textId="77777777" w:rsidR="00CC0CBE" w:rsidRPr="004C3224" w:rsidRDefault="00CC0CBE" w:rsidP="0028053E">
            <w:pPr>
              <w:ind w:left="-113" w:right="-113"/>
              <w:jc w:val="center"/>
              <w:rPr>
                <w:sz w:val="24"/>
                <w:szCs w:val="24"/>
              </w:rPr>
            </w:pPr>
            <w:r w:rsidRPr="004C3224">
              <w:rPr>
                <w:sz w:val="24"/>
                <w:szCs w:val="24"/>
              </w:rPr>
              <w:t>Кодовые</w:t>
            </w:r>
            <w:r w:rsidR="00F86750" w:rsidRPr="004C3224">
              <w:rPr>
                <w:sz w:val="24"/>
                <w:szCs w:val="24"/>
              </w:rPr>
              <w:t xml:space="preserve"> </w:t>
            </w:r>
            <w:r w:rsidRPr="004C3224">
              <w:rPr>
                <w:sz w:val="24"/>
                <w:szCs w:val="24"/>
              </w:rPr>
              <w:t>обозначения</w:t>
            </w:r>
            <w:r w:rsidR="00F86750" w:rsidRPr="004C3224">
              <w:rPr>
                <w:sz w:val="24"/>
                <w:szCs w:val="24"/>
              </w:rPr>
              <w:t xml:space="preserve"> </w:t>
            </w:r>
            <w:r w:rsidR="000B3FB3" w:rsidRPr="004C3224">
              <w:rPr>
                <w:sz w:val="24"/>
                <w:szCs w:val="24"/>
              </w:rPr>
              <w:t>территориальных</w:t>
            </w:r>
            <w:r w:rsidR="00F86750" w:rsidRPr="004C3224">
              <w:rPr>
                <w:sz w:val="24"/>
                <w:szCs w:val="24"/>
              </w:rPr>
              <w:t xml:space="preserve"> </w:t>
            </w:r>
            <w:r w:rsidRPr="004C3224">
              <w:rPr>
                <w:sz w:val="24"/>
                <w:szCs w:val="24"/>
              </w:rPr>
              <w:t>зон</w:t>
            </w:r>
          </w:p>
        </w:tc>
        <w:tc>
          <w:tcPr>
            <w:tcW w:w="7801" w:type="dxa"/>
            <w:shd w:val="clear" w:color="auto" w:fill="auto"/>
            <w:vAlign w:val="center"/>
          </w:tcPr>
          <w:p w14:paraId="3A222DB2" w14:textId="77777777" w:rsidR="00CC0CBE" w:rsidRPr="004C3224" w:rsidRDefault="00CC0CBE" w:rsidP="0028053E">
            <w:pPr>
              <w:jc w:val="center"/>
              <w:rPr>
                <w:sz w:val="24"/>
                <w:szCs w:val="24"/>
              </w:rPr>
            </w:pPr>
            <w:r w:rsidRPr="004C3224">
              <w:rPr>
                <w:sz w:val="24"/>
                <w:szCs w:val="24"/>
              </w:rPr>
              <w:t>Наименование</w:t>
            </w:r>
            <w:r w:rsidR="00F86750" w:rsidRPr="004C3224">
              <w:rPr>
                <w:sz w:val="24"/>
                <w:szCs w:val="24"/>
              </w:rPr>
              <w:t xml:space="preserve"> </w:t>
            </w:r>
            <w:r w:rsidRPr="004C3224">
              <w:rPr>
                <w:sz w:val="24"/>
                <w:szCs w:val="24"/>
              </w:rPr>
              <w:t>территориальных</w:t>
            </w:r>
            <w:r w:rsidR="00F86750" w:rsidRPr="004C3224">
              <w:rPr>
                <w:sz w:val="24"/>
                <w:szCs w:val="24"/>
              </w:rPr>
              <w:t xml:space="preserve"> </w:t>
            </w:r>
            <w:r w:rsidRPr="004C3224">
              <w:rPr>
                <w:sz w:val="24"/>
                <w:szCs w:val="24"/>
              </w:rPr>
              <w:t>зон</w:t>
            </w:r>
          </w:p>
        </w:tc>
      </w:tr>
      <w:tr w:rsidR="004C3224" w:rsidRPr="004C3224" w14:paraId="5BF17F41" w14:textId="77777777" w:rsidTr="00081D0C">
        <w:trPr>
          <w:trHeight w:val="193"/>
          <w:jc w:val="center"/>
        </w:trPr>
        <w:tc>
          <w:tcPr>
            <w:tcW w:w="9639" w:type="dxa"/>
            <w:gridSpan w:val="2"/>
            <w:shd w:val="clear" w:color="auto" w:fill="auto"/>
            <w:vAlign w:val="center"/>
          </w:tcPr>
          <w:p w14:paraId="45D3730C" w14:textId="77777777" w:rsidR="0089104F" w:rsidRPr="004C3224" w:rsidRDefault="0089104F" w:rsidP="0028053E">
            <w:pPr>
              <w:jc w:val="center"/>
              <w:rPr>
                <w:sz w:val="24"/>
                <w:szCs w:val="24"/>
              </w:rPr>
            </w:pPr>
            <w:r w:rsidRPr="004C3224">
              <w:rPr>
                <w:sz w:val="24"/>
                <w:szCs w:val="24"/>
              </w:rPr>
              <w:t>ЖИЛЫЕ</w:t>
            </w:r>
            <w:r w:rsidR="00F86750" w:rsidRPr="004C3224">
              <w:rPr>
                <w:sz w:val="24"/>
                <w:szCs w:val="24"/>
              </w:rPr>
              <w:t xml:space="preserve"> </w:t>
            </w:r>
            <w:r w:rsidRPr="004C3224">
              <w:rPr>
                <w:sz w:val="24"/>
                <w:szCs w:val="24"/>
              </w:rPr>
              <w:t>ЗОНЫ:</w:t>
            </w:r>
          </w:p>
        </w:tc>
      </w:tr>
      <w:tr w:rsidR="004C3224" w:rsidRPr="004C3224" w14:paraId="3F14B677" w14:textId="77777777" w:rsidTr="00081D0C">
        <w:trPr>
          <w:jc w:val="center"/>
        </w:trPr>
        <w:tc>
          <w:tcPr>
            <w:tcW w:w="1838" w:type="dxa"/>
            <w:shd w:val="clear" w:color="auto" w:fill="auto"/>
            <w:vAlign w:val="center"/>
          </w:tcPr>
          <w:p w14:paraId="5AABD008" w14:textId="77777777" w:rsidR="00CC0CBE" w:rsidRPr="004C3224" w:rsidRDefault="0026772C" w:rsidP="00F86750">
            <w:pPr>
              <w:jc w:val="center"/>
              <w:rPr>
                <w:sz w:val="24"/>
                <w:szCs w:val="24"/>
              </w:rPr>
            </w:pPr>
            <w:r w:rsidRPr="004C3224">
              <w:rPr>
                <w:sz w:val="24"/>
                <w:szCs w:val="24"/>
              </w:rPr>
              <w:t>Ж</w:t>
            </w:r>
            <w:r w:rsidR="003E11ED" w:rsidRPr="004C3224">
              <w:rPr>
                <w:sz w:val="24"/>
                <w:szCs w:val="24"/>
              </w:rPr>
              <w:t>З</w:t>
            </w:r>
            <w:r w:rsidR="00CA542B" w:rsidRPr="004C3224">
              <w:rPr>
                <w:sz w:val="24"/>
                <w:szCs w:val="24"/>
              </w:rPr>
              <w:t xml:space="preserve"> </w:t>
            </w:r>
            <w:r w:rsidRPr="004C3224">
              <w:rPr>
                <w:sz w:val="24"/>
                <w:szCs w:val="24"/>
              </w:rPr>
              <w:t>1</w:t>
            </w:r>
            <w:r w:rsidR="003E11ED" w:rsidRPr="004C3224">
              <w:rPr>
                <w:sz w:val="24"/>
                <w:szCs w:val="24"/>
              </w:rPr>
              <w:t>01</w:t>
            </w:r>
          </w:p>
        </w:tc>
        <w:tc>
          <w:tcPr>
            <w:tcW w:w="7801" w:type="dxa"/>
            <w:shd w:val="clear" w:color="auto" w:fill="auto"/>
            <w:vAlign w:val="center"/>
          </w:tcPr>
          <w:p w14:paraId="0C58A092" w14:textId="77777777" w:rsidR="00CC0CBE" w:rsidRPr="004C3224" w:rsidRDefault="00CC0CBE" w:rsidP="0028053E">
            <w:pPr>
              <w:rPr>
                <w:sz w:val="24"/>
                <w:szCs w:val="24"/>
              </w:rPr>
            </w:pPr>
            <w:r w:rsidRPr="004C3224">
              <w:rPr>
                <w:sz w:val="24"/>
                <w:szCs w:val="24"/>
              </w:rPr>
              <w:t>Зона</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индивидуальными</w:t>
            </w:r>
            <w:r w:rsidR="00F86750" w:rsidRPr="004C3224">
              <w:rPr>
                <w:sz w:val="24"/>
                <w:szCs w:val="24"/>
              </w:rPr>
              <w:t xml:space="preserve"> </w:t>
            </w:r>
            <w:r w:rsidRPr="004C3224">
              <w:rPr>
                <w:sz w:val="24"/>
                <w:szCs w:val="24"/>
              </w:rPr>
              <w:t>жилыми</w:t>
            </w:r>
            <w:r w:rsidR="00F86750" w:rsidRPr="004C3224">
              <w:rPr>
                <w:sz w:val="24"/>
                <w:szCs w:val="24"/>
              </w:rPr>
              <w:t xml:space="preserve"> </w:t>
            </w:r>
            <w:r w:rsidRPr="004C3224">
              <w:rPr>
                <w:sz w:val="24"/>
                <w:szCs w:val="24"/>
              </w:rPr>
              <w:t>домами</w:t>
            </w:r>
            <w:r w:rsidR="003E11ED" w:rsidRPr="004C3224">
              <w:rPr>
                <w:sz w:val="24"/>
                <w:szCs w:val="24"/>
              </w:rPr>
              <w:t xml:space="preserve"> и личного подсобного хозяйства</w:t>
            </w:r>
          </w:p>
        </w:tc>
      </w:tr>
      <w:tr w:rsidR="004C3224" w:rsidRPr="004C3224" w14:paraId="1BFE7DAD" w14:textId="77777777" w:rsidTr="00081D0C">
        <w:trPr>
          <w:jc w:val="center"/>
        </w:trPr>
        <w:tc>
          <w:tcPr>
            <w:tcW w:w="9639" w:type="dxa"/>
            <w:gridSpan w:val="2"/>
            <w:shd w:val="clear" w:color="auto" w:fill="auto"/>
            <w:vAlign w:val="center"/>
          </w:tcPr>
          <w:p w14:paraId="18A8BA44" w14:textId="77777777" w:rsidR="0089104F" w:rsidRPr="004C3224" w:rsidRDefault="0089104F" w:rsidP="00F86750">
            <w:pPr>
              <w:jc w:val="center"/>
              <w:rPr>
                <w:sz w:val="24"/>
                <w:szCs w:val="24"/>
              </w:rPr>
            </w:pPr>
            <w:r w:rsidRPr="004C3224">
              <w:rPr>
                <w:sz w:val="24"/>
                <w:szCs w:val="24"/>
              </w:rPr>
              <w:t>ОБЩЕСТВЕННО</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ДЕЛОВЫЕ</w:t>
            </w:r>
            <w:r w:rsidR="00F86750" w:rsidRPr="004C3224">
              <w:rPr>
                <w:sz w:val="24"/>
                <w:szCs w:val="24"/>
              </w:rPr>
              <w:t xml:space="preserve"> </w:t>
            </w:r>
            <w:r w:rsidRPr="004C3224">
              <w:rPr>
                <w:sz w:val="24"/>
                <w:szCs w:val="24"/>
              </w:rPr>
              <w:t>ЗОНЫ:</w:t>
            </w:r>
          </w:p>
        </w:tc>
      </w:tr>
      <w:tr w:rsidR="004C3224" w:rsidRPr="004C3224" w14:paraId="0832CEC7" w14:textId="77777777" w:rsidTr="00081D0C">
        <w:trPr>
          <w:jc w:val="center"/>
        </w:trPr>
        <w:tc>
          <w:tcPr>
            <w:tcW w:w="1838" w:type="dxa"/>
            <w:shd w:val="clear" w:color="auto" w:fill="auto"/>
            <w:vAlign w:val="center"/>
          </w:tcPr>
          <w:p w14:paraId="0D280774" w14:textId="77777777" w:rsidR="00CC0CBE" w:rsidRPr="004C3224" w:rsidRDefault="00CC0CBE" w:rsidP="00F86750">
            <w:pPr>
              <w:jc w:val="center"/>
              <w:rPr>
                <w:sz w:val="24"/>
                <w:szCs w:val="24"/>
              </w:rPr>
            </w:pPr>
            <w:r w:rsidRPr="004C3224">
              <w:rPr>
                <w:sz w:val="24"/>
                <w:szCs w:val="24"/>
              </w:rPr>
              <w:t>ОД</w:t>
            </w:r>
            <w:r w:rsidR="003E11ED" w:rsidRPr="004C3224">
              <w:rPr>
                <w:sz w:val="24"/>
                <w:szCs w:val="24"/>
              </w:rPr>
              <w:t>З</w:t>
            </w:r>
            <w:r w:rsidR="00CA542B" w:rsidRPr="004C3224">
              <w:rPr>
                <w:sz w:val="24"/>
                <w:szCs w:val="24"/>
              </w:rPr>
              <w:t xml:space="preserve"> </w:t>
            </w:r>
            <w:r w:rsidRPr="004C3224">
              <w:rPr>
                <w:sz w:val="24"/>
                <w:szCs w:val="24"/>
              </w:rPr>
              <w:t>2</w:t>
            </w:r>
            <w:r w:rsidR="003E11ED" w:rsidRPr="004C3224">
              <w:rPr>
                <w:sz w:val="24"/>
                <w:szCs w:val="24"/>
              </w:rPr>
              <w:t>01</w:t>
            </w:r>
          </w:p>
        </w:tc>
        <w:tc>
          <w:tcPr>
            <w:tcW w:w="7801" w:type="dxa"/>
            <w:shd w:val="clear" w:color="auto" w:fill="auto"/>
            <w:vAlign w:val="center"/>
          </w:tcPr>
          <w:p w14:paraId="53B2AA0E" w14:textId="77777777" w:rsidR="00CC0CBE" w:rsidRPr="004C3224" w:rsidRDefault="00CC0CBE" w:rsidP="003E11ED">
            <w:pPr>
              <w:rPr>
                <w:sz w:val="24"/>
                <w:szCs w:val="24"/>
              </w:rPr>
            </w:pPr>
            <w:r w:rsidRPr="004C3224">
              <w:rPr>
                <w:sz w:val="24"/>
                <w:szCs w:val="24"/>
              </w:rPr>
              <w:t>Зона</w:t>
            </w:r>
            <w:r w:rsidR="00F86750" w:rsidRPr="004C3224">
              <w:rPr>
                <w:sz w:val="24"/>
                <w:szCs w:val="24"/>
              </w:rPr>
              <w:t xml:space="preserve"> </w:t>
            </w:r>
            <w:r w:rsidR="003E11ED" w:rsidRPr="004C3224">
              <w:rPr>
                <w:sz w:val="24"/>
                <w:szCs w:val="24"/>
              </w:rPr>
              <w:t>общественно-делового назначения</w:t>
            </w:r>
          </w:p>
        </w:tc>
      </w:tr>
      <w:tr w:rsidR="004C3224" w:rsidRPr="004C3224" w14:paraId="49B3022F" w14:textId="77777777" w:rsidTr="00081D0C">
        <w:trPr>
          <w:jc w:val="center"/>
        </w:trPr>
        <w:tc>
          <w:tcPr>
            <w:tcW w:w="1838" w:type="dxa"/>
            <w:shd w:val="clear" w:color="auto" w:fill="auto"/>
            <w:vAlign w:val="center"/>
          </w:tcPr>
          <w:p w14:paraId="20336D28" w14:textId="77777777" w:rsidR="001F0502" w:rsidRPr="004C3224" w:rsidRDefault="001F0502" w:rsidP="003E11ED">
            <w:pPr>
              <w:jc w:val="center"/>
              <w:rPr>
                <w:sz w:val="24"/>
                <w:szCs w:val="24"/>
              </w:rPr>
            </w:pPr>
            <w:r w:rsidRPr="004C3224">
              <w:rPr>
                <w:sz w:val="24"/>
                <w:szCs w:val="24"/>
              </w:rPr>
              <w:t>ОД</w:t>
            </w:r>
            <w:r w:rsidR="003E11ED" w:rsidRPr="004C3224">
              <w:rPr>
                <w:sz w:val="24"/>
                <w:szCs w:val="24"/>
              </w:rPr>
              <w:t>З</w:t>
            </w:r>
            <w:r w:rsidR="00CA542B" w:rsidRPr="004C3224">
              <w:rPr>
                <w:sz w:val="24"/>
                <w:szCs w:val="24"/>
              </w:rPr>
              <w:t xml:space="preserve"> </w:t>
            </w:r>
            <w:r w:rsidR="003E11ED" w:rsidRPr="004C3224">
              <w:rPr>
                <w:sz w:val="24"/>
                <w:szCs w:val="24"/>
              </w:rPr>
              <w:t>202</w:t>
            </w:r>
          </w:p>
        </w:tc>
        <w:tc>
          <w:tcPr>
            <w:tcW w:w="7801" w:type="dxa"/>
            <w:shd w:val="clear" w:color="auto" w:fill="auto"/>
            <w:vAlign w:val="center"/>
          </w:tcPr>
          <w:p w14:paraId="6FEF483B" w14:textId="77777777" w:rsidR="001F0502" w:rsidRPr="004C3224" w:rsidRDefault="003E11ED" w:rsidP="0028053E">
            <w:pPr>
              <w:rPr>
                <w:sz w:val="24"/>
                <w:szCs w:val="24"/>
              </w:rPr>
            </w:pPr>
            <w:r w:rsidRPr="004C3224">
              <w:rPr>
                <w:sz w:val="24"/>
                <w:szCs w:val="24"/>
              </w:rPr>
              <w:t>Зона общественно-деловой специализированной застройки</w:t>
            </w:r>
          </w:p>
        </w:tc>
      </w:tr>
      <w:tr w:rsidR="004C3224" w:rsidRPr="004C3224" w14:paraId="69148B01" w14:textId="77777777" w:rsidTr="00081D0C">
        <w:trPr>
          <w:jc w:val="center"/>
        </w:trPr>
        <w:tc>
          <w:tcPr>
            <w:tcW w:w="9639" w:type="dxa"/>
            <w:gridSpan w:val="2"/>
            <w:shd w:val="clear" w:color="auto" w:fill="auto"/>
            <w:vAlign w:val="center"/>
          </w:tcPr>
          <w:p w14:paraId="73679D90" w14:textId="77777777" w:rsidR="0089104F" w:rsidRPr="004C3224" w:rsidRDefault="0089104F" w:rsidP="00F86750">
            <w:pPr>
              <w:jc w:val="center"/>
              <w:rPr>
                <w:sz w:val="24"/>
                <w:szCs w:val="24"/>
              </w:rPr>
            </w:pPr>
            <w:r w:rsidRPr="004C3224">
              <w:rPr>
                <w:sz w:val="24"/>
                <w:szCs w:val="24"/>
              </w:rPr>
              <w:t>ПРОИЗВОДСТВЕННЫЕ</w:t>
            </w:r>
            <w:r w:rsidR="00F86750" w:rsidRPr="004C3224">
              <w:rPr>
                <w:sz w:val="24"/>
                <w:szCs w:val="24"/>
              </w:rPr>
              <w:t xml:space="preserve"> </w:t>
            </w:r>
            <w:r w:rsidRPr="004C3224">
              <w:rPr>
                <w:sz w:val="24"/>
                <w:szCs w:val="24"/>
              </w:rPr>
              <w:t>ЗОНЫ:</w:t>
            </w:r>
          </w:p>
        </w:tc>
      </w:tr>
      <w:tr w:rsidR="004C3224" w:rsidRPr="004C3224" w14:paraId="53CE0D18" w14:textId="77777777" w:rsidTr="00081D0C">
        <w:trPr>
          <w:jc w:val="center"/>
        </w:trPr>
        <w:tc>
          <w:tcPr>
            <w:tcW w:w="1838" w:type="dxa"/>
            <w:shd w:val="clear" w:color="auto" w:fill="auto"/>
            <w:vAlign w:val="center"/>
          </w:tcPr>
          <w:p w14:paraId="5425A291" w14:textId="77777777" w:rsidR="00F7178E" w:rsidRPr="004C3224" w:rsidRDefault="00F7178E" w:rsidP="00CA542B">
            <w:pPr>
              <w:jc w:val="center"/>
              <w:rPr>
                <w:sz w:val="24"/>
                <w:szCs w:val="24"/>
              </w:rPr>
            </w:pPr>
            <w:r w:rsidRPr="004C3224">
              <w:rPr>
                <w:sz w:val="24"/>
                <w:szCs w:val="24"/>
              </w:rPr>
              <w:t>П</w:t>
            </w:r>
            <w:r w:rsidR="00CA542B" w:rsidRPr="004C3224">
              <w:rPr>
                <w:sz w:val="24"/>
                <w:szCs w:val="24"/>
              </w:rPr>
              <w:t>Р 401</w:t>
            </w:r>
          </w:p>
        </w:tc>
        <w:tc>
          <w:tcPr>
            <w:tcW w:w="7801" w:type="dxa"/>
            <w:shd w:val="clear" w:color="auto" w:fill="auto"/>
            <w:vAlign w:val="center"/>
          </w:tcPr>
          <w:p w14:paraId="42DA8285" w14:textId="77777777" w:rsidR="00F7178E" w:rsidRPr="004C3224" w:rsidRDefault="00CA542B" w:rsidP="0028053E">
            <w:pPr>
              <w:rPr>
                <w:sz w:val="24"/>
                <w:szCs w:val="24"/>
              </w:rPr>
            </w:pPr>
            <w:r w:rsidRPr="004C3224">
              <w:rPr>
                <w:sz w:val="24"/>
                <w:szCs w:val="24"/>
              </w:rPr>
              <w:t>Производственно-коммунальная зона</w:t>
            </w:r>
          </w:p>
        </w:tc>
      </w:tr>
      <w:tr w:rsidR="004C3224" w:rsidRPr="004C3224" w14:paraId="022C2A52" w14:textId="77777777" w:rsidTr="00081D0C">
        <w:trPr>
          <w:jc w:val="center"/>
        </w:trPr>
        <w:tc>
          <w:tcPr>
            <w:tcW w:w="9639" w:type="dxa"/>
            <w:gridSpan w:val="2"/>
            <w:shd w:val="clear" w:color="auto" w:fill="auto"/>
            <w:vAlign w:val="center"/>
          </w:tcPr>
          <w:p w14:paraId="22D93753" w14:textId="77777777" w:rsidR="0089104F" w:rsidRPr="004C3224" w:rsidRDefault="0089104F"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ИНЖЕНЕРН</w:t>
            </w:r>
            <w:r w:rsidR="00437F8F" w:rsidRPr="004C3224">
              <w:rPr>
                <w:sz w:val="24"/>
                <w:szCs w:val="24"/>
              </w:rPr>
              <w:t>ОЙ</w:t>
            </w:r>
            <w:r w:rsidR="00F86750" w:rsidRPr="004C3224">
              <w:rPr>
                <w:sz w:val="24"/>
                <w:szCs w:val="24"/>
              </w:rPr>
              <w:t xml:space="preserve"> </w:t>
            </w:r>
            <w:r w:rsidR="00437F8F" w:rsidRPr="004C3224">
              <w:rPr>
                <w:sz w:val="24"/>
                <w:szCs w:val="24"/>
              </w:rPr>
              <w:t>И</w:t>
            </w:r>
            <w:r w:rsidR="00F86750" w:rsidRPr="004C3224">
              <w:rPr>
                <w:sz w:val="24"/>
                <w:szCs w:val="24"/>
              </w:rPr>
              <w:t xml:space="preserve"> </w:t>
            </w:r>
            <w:r w:rsidR="00437F8F" w:rsidRPr="004C3224">
              <w:rPr>
                <w:sz w:val="24"/>
                <w:szCs w:val="24"/>
              </w:rPr>
              <w:t>ТРАНСПОРТНОЙ</w:t>
            </w:r>
            <w:r w:rsidR="00F86750" w:rsidRPr="004C3224">
              <w:rPr>
                <w:sz w:val="24"/>
                <w:szCs w:val="24"/>
              </w:rPr>
              <w:t xml:space="preserve"> </w:t>
            </w:r>
            <w:r w:rsidR="00437F8F" w:rsidRPr="004C3224">
              <w:rPr>
                <w:sz w:val="24"/>
                <w:szCs w:val="24"/>
              </w:rPr>
              <w:t>ИНФРАСТРУКТУР:</w:t>
            </w:r>
          </w:p>
        </w:tc>
      </w:tr>
      <w:tr w:rsidR="004C3224" w:rsidRPr="004C3224" w14:paraId="262B9362" w14:textId="77777777" w:rsidTr="00081D0C">
        <w:trPr>
          <w:jc w:val="center"/>
        </w:trPr>
        <w:tc>
          <w:tcPr>
            <w:tcW w:w="1838" w:type="dxa"/>
            <w:shd w:val="clear" w:color="auto" w:fill="auto"/>
            <w:vAlign w:val="center"/>
          </w:tcPr>
          <w:p w14:paraId="736043FC" w14:textId="77777777" w:rsidR="001F0502" w:rsidRPr="004C3224" w:rsidRDefault="00CA542B" w:rsidP="00CA542B">
            <w:pPr>
              <w:jc w:val="center"/>
              <w:rPr>
                <w:sz w:val="24"/>
                <w:szCs w:val="24"/>
              </w:rPr>
            </w:pPr>
            <w:r w:rsidRPr="004C3224">
              <w:rPr>
                <w:sz w:val="24"/>
                <w:szCs w:val="24"/>
              </w:rPr>
              <w:t>ИТ 601</w:t>
            </w:r>
          </w:p>
        </w:tc>
        <w:tc>
          <w:tcPr>
            <w:tcW w:w="7801" w:type="dxa"/>
            <w:shd w:val="clear" w:color="auto" w:fill="auto"/>
            <w:vAlign w:val="center"/>
          </w:tcPr>
          <w:p w14:paraId="4F1CFD3B" w14:textId="77777777" w:rsidR="001F0502" w:rsidRPr="004C3224" w:rsidRDefault="001F0502" w:rsidP="00CA542B">
            <w:pPr>
              <w:rPr>
                <w:sz w:val="24"/>
                <w:szCs w:val="24"/>
              </w:rPr>
            </w:pPr>
            <w:r w:rsidRPr="004C3224">
              <w:rPr>
                <w:sz w:val="24"/>
                <w:szCs w:val="24"/>
              </w:rPr>
              <w:t>Зона</w:t>
            </w:r>
            <w:r w:rsidR="00F86750" w:rsidRPr="004C3224">
              <w:rPr>
                <w:sz w:val="24"/>
                <w:szCs w:val="24"/>
              </w:rPr>
              <w:t xml:space="preserve"> </w:t>
            </w:r>
            <w:r w:rsidR="00CA542B" w:rsidRPr="004C3224">
              <w:rPr>
                <w:sz w:val="24"/>
                <w:szCs w:val="24"/>
              </w:rPr>
              <w:t>инженерной инфраструктуры</w:t>
            </w:r>
          </w:p>
        </w:tc>
      </w:tr>
      <w:tr w:rsidR="004C3224" w:rsidRPr="004C3224" w14:paraId="65D31C63" w14:textId="77777777" w:rsidTr="00081D0C">
        <w:trPr>
          <w:jc w:val="center"/>
        </w:trPr>
        <w:tc>
          <w:tcPr>
            <w:tcW w:w="1838" w:type="dxa"/>
            <w:shd w:val="clear" w:color="auto" w:fill="auto"/>
            <w:vAlign w:val="center"/>
          </w:tcPr>
          <w:p w14:paraId="70C1CCFF" w14:textId="77777777" w:rsidR="00A13DC2" w:rsidRPr="004C3224" w:rsidRDefault="00A13DC2" w:rsidP="007A56EE">
            <w:pPr>
              <w:jc w:val="center"/>
              <w:rPr>
                <w:sz w:val="24"/>
                <w:szCs w:val="24"/>
              </w:rPr>
            </w:pPr>
            <w:r w:rsidRPr="004C3224">
              <w:rPr>
                <w:sz w:val="24"/>
                <w:szCs w:val="24"/>
              </w:rPr>
              <w:t>ТР 501</w:t>
            </w:r>
          </w:p>
        </w:tc>
        <w:tc>
          <w:tcPr>
            <w:tcW w:w="7801" w:type="dxa"/>
            <w:shd w:val="clear" w:color="auto" w:fill="auto"/>
            <w:vAlign w:val="center"/>
          </w:tcPr>
          <w:p w14:paraId="55E24DE5" w14:textId="77777777" w:rsidR="00A13DC2" w:rsidRPr="004C3224" w:rsidRDefault="00A13DC2" w:rsidP="007A56EE">
            <w:pPr>
              <w:rPr>
                <w:sz w:val="24"/>
                <w:szCs w:val="24"/>
              </w:rPr>
            </w:pPr>
            <w:r w:rsidRPr="004C3224">
              <w:rPr>
                <w:sz w:val="24"/>
                <w:szCs w:val="24"/>
              </w:rPr>
              <w:t>Зона автомобильного транспорта</w:t>
            </w:r>
          </w:p>
        </w:tc>
      </w:tr>
      <w:tr w:rsidR="004C3224" w:rsidRPr="004C3224" w14:paraId="441F8E4F" w14:textId="77777777" w:rsidTr="00081D0C">
        <w:trPr>
          <w:trHeight w:val="70"/>
          <w:jc w:val="center"/>
        </w:trPr>
        <w:tc>
          <w:tcPr>
            <w:tcW w:w="9639" w:type="dxa"/>
            <w:gridSpan w:val="2"/>
            <w:shd w:val="clear" w:color="auto" w:fill="auto"/>
            <w:vAlign w:val="center"/>
          </w:tcPr>
          <w:p w14:paraId="6EF4E5C4" w14:textId="77777777" w:rsidR="0089104F" w:rsidRPr="004C3224" w:rsidRDefault="0089104F" w:rsidP="00F86750">
            <w:pPr>
              <w:jc w:val="center"/>
              <w:rPr>
                <w:sz w:val="24"/>
                <w:szCs w:val="24"/>
              </w:rPr>
            </w:pPr>
            <w:r w:rsidRPr="004C3224">
              <w:rPr>
                <w:sz w:val="24"/>
                <w:szCs w:val="24"/>
              </w:rPr>
              <w:t>СЕЛЬСКОХОЗЯЙСТВЕННЫЕ</w:t>
            </w:r>
            <w:r w:rsidR="00F86750" w:rsidRPr="004C3224">
              <w:rPr>
                <w:sz w:val="24"/>
                <w:szCs w:val="24"/>
              </w:rPr>
              <w:t xml:space="preserve"> </w:t>
            </w:r>
            <w:r w:rsidRPr="004C3224">
              <w:rPr>
                <w:sz w:val="24"/>
                <w:szCs w:val="24"/>
              </w:rPr>
              <w:t>ЗОНЫ:</w:t>
            </w:r>
          </w:p>
        </w:tc>
      </w:tr>
      <w:tr w:rsidR="004C3224" w:rsidRPr="004C3224" w14:paraId="4B41F1D8" w14:textId="77777777" w:rsidTr="00081D0C">
        <w:trPr>
          <w:jc w:val="center"/>
        </w:trPr>
        <w:tc>
          <w:tcPr>
            <w:tcW w:w="1838" w:type="dxa"/>
            <w:shd w:val="clear" w:color="auto" w:fill="auto"/>
            <w:vAlign w:val="center"/>
          </w:tcPr>
          <w:p w14:paraId="09A33B27" w14:textId="77777777" w:rsidR="00273550" w:rsidRPr="004C3224" w:rsidRDefault="00177A4E" w:rsidP="00CA542B">
            <w:pPr>
              <w:jc w:val="center"/>
              <w:rPr>
                <w:sz w:val="24"/>
                <w:szCs w:val="24"/>
              </w:rPr>
            </w:pPr>
            <w:r w:rsidRPr="004C3224">
              <w:rPr>
                <w:sz w:val="24"/>
                <w:szCs w:val="24"/>
              </w:rPr>
              <w:t>СХ</w:t>
            </w:r>
            <w:r w:rsidR="00CA542B" w:rsidRPr="004C3224">
              <w:rPr>
                <w:sz w:val="24"/>
                <w:szCs w:val="24"/>
              </w:rPr>
              <w:t>З 301</w:t>
            </w:r>
          </w:p>
        </w:tc>
        <w:tc>
          <w:tcPr>
            <w:tcW w:w="7801" w:type="dxa"/>
            <w:shd w:val="clear" w:color="auto" w:fill="auto"/>
            <w:vAlign w:val="center"/>
          </w:tcPr>
          <w:p w14:paraId="56210176" w14:textId="77777777" w:rsidR="00273550" w:rsidRPr="004C3224" w:rsidRDefault="00177A4E" w:rsidP="00CA542B">
            <w:pPr>
              <w:rPr>
                <w:sz w:val="24"/>
                <w:szCs w:val="24"/>
                <w:highlight w:val="yellow"/>
              </w:rPr>
            </w:pPr>
            <w:r w:rsidRPr="004C3224">
              <w:rPr>
                <w:sz w:val="24"/>
                <w:szCs w:val="24"/>
              </w:rPr>
              <w:t>Зона</w:t>
            </w:r>
            <w:r w:rsidR="00F86750" w:rsidRPr="004C3224">
              <w:rPr>
                <w:sz w:val="24"/>
                <w:szCs w:val="24"/>
              </w:rPr>
              <w:t xml:space="preserve"> </w:t>
            </w:r>
            <w:r w:rsidRPr="004C3224">
              <w:rPr>
                <w:sz w:val="24"/>
                <w:szCs w:val="24"/>
              </w:rPr>
              <w:t>сельскохозяйственн</w:t>
            </w:r>
            <w:r w:rsidR="00CA542B" w:rsidRPr="004C3224">
              <w:rPr>
                <w:sz w:val="24"/>
                <w:szCs w:val="24"/>
              </w:rPr>
              <w:t>ого</w:t>
            </w:r>
            <w:r w:rsidR="00F86750" w:rsidRPr="004C3224">
              <w:rPr>
                <w:sz w:val="24"/>
                <w:szCs w:val="24"/>
              </w:rPr>
              <w:t xml:space="preserve"> </w:t>
            </w:r>
            <w:r w:rsidR="00CA542B" w:rsidRPr="004C3224">
              <w:rPr>
                <w:sz w:val="24"/>
                <w:szCs w:val="24"/>
              </w:rPr>
              <w:t>назначения</w:t>
            </w:r>
          </w:p>
        </w:tc>
      </w:tr>
      <w:tr w:rsidR="004C3224" w:rsidRPr="004C3224" w14:paraId="3065E0FC" w14:textId="77777777" w:rsidTr="00081D0C">
        <w:trPr>
          <w:jc w:val="center"/>
        </w:trPr>
        <w:tc>
          <w:tcPr>
            <w:tcW w:w="1838" w:type="dxa"/>
            <w:shd w:val="clear" w:color="auto" w:fill="auto"/>
            <w:vAlign w:val="center"/>
          </w:tcPr>
          <w:p w14:paraId="3BE7CD7A" w14:textId="77777777" w:rsidR="00177A4E" w:rsidRPr="004C3224" w:rsidRDefault="00177A4E" w:rsidP="00F86750">
            <w:pPr>
              <w:jc w:val="center"/>
              <w:rPr>
                <w:sz w:val="24"/>
                <w:szCs w:val="24"/>
                <w:highlight w:val="yellow"/>
              </w:rPr>
            </w:pPr>
            <w:r w:rsidRPr="004C3224">
              <w:rPr>
                <w:sz w:val="24"/>
                <w:szCs w:val="24"/>
              </w:rPr>
              <w:t>СХ</w:t>
            </w:r>
            <w:r w:rsidR="00CA542B" w:rsidRPr="004C3224">
              <w:rPr>
                <w:sz w:val="24"/>
                <w:szCs w:val="24"/>
              </w:rPr>
              <w:t>З 30</w:t>
            </w:r>
            <w:r w:rsidRPr="004C3224">
              <w:rPr>
                <w:sz w:val="24"/>
                <w:szCs w:val="24"/>
              </w:rPr>
              <w:t>2</w:t>
            </w:r>
          </w:p>
        </w:tc>
        <w:tc>
          <w:tcPr>
            <w:tcW w:w="7801" w:type="dxa"/>
            <w:shd w:val="clear" w:color="auto" w:fill="auto"/>
            <w:vAlign w:val="center"/>
          </w:tcPr>
          <w:p w14:paraId="46C28B46" w14:textId="77777777" w:rsidR="00177A4E" w:rsidRPr="004C3224" w:rsidRDefault="00177A4E" w:rsidP="0028053E">
            <w:pPr>
              <w:rPr>
                <w:sz w:val="24"/>
                <w:szCs w:val="24"/>
                <w:highlight w:val="yellow"/>
              </w:rPr>
            </w:pPr>
            <w:r w:rsidRPr="004C3224">
              <w:rPr>
                <w:sz w:val="24"/>
                <w:szCs w:val="24"/>
              </w:rPr>
              <w:t>Зона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назначения</w:t>
            </w:r>
          </w:p>
        </w:tc>
      </w:tr>
      <w:tr w:rsidR="004C3224" w:rsidRPr="004C3224" w14:paraId="54CAE06A" w14:textId="77777777" w:rsidTr="00081D0C">
        <w:trPr>
          <w:jc w:val="center"/>
        </w:trPr>
        <w:tc>
          <w:tcPr>
            <w:tcW w:w="9639" w:type="dxa"/>
            <w:gridSpan w:val="2"/>
            <w:shd w:val="clear" w:color="auto" w:fill="auto"/>
            <w:vAlign w:val="center"/>
          </w:tcPr>
          <w:p w14:paraId="4F74F43E" w14:textId="77777777" w:rsidR="0089104F" w:rsidRPr="004C3224" w:rsidRDefault="0089104F"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РЕКРЕАЦИОННОГО</w:t>
            </w:r>
            <w:r w:rsidR="00F86750" w:rsidRPr="004C3224">
              <w:rPr>
                <w:sz w:val="24"/>
                <w:szCs w:val="24"/>
              </w:rPr>
              <w:t xml:space="preserve"> </w:t>
            </w:r>
            <w:r w:rsidRPr="004C3224">
              <w:rPr>
                <w:sz w:val="24"/>
                <w:szCs w:val="24"/>
              </w:rPr>
              <w:t>НАЗНАЧЕНИЯ:</w:t>
            </w:r>
          </w:p>
        </w:tc>
      </w:tr>
      <w:tr w:rsidR="004C3224" w:rsidRPr="004C3224" w14:paraId="0E035E82" w14:textId="77777777" w:rsidTr="00081D0C">
        <w:trPr>
          <w:jc w:val="center"/>
        </w:trPr>
        <w:tc>
          <w:tcPr>
            <w:tcW w:w="1838" w:type="dxa"/>
            <w:shd w:val="clear" w:color="auto" w:fill="auto"/>
            <w:vAlign w:val="center"/>
          </w:tcPr>
          <w:p w14:paraId="06101FF2" w14:textId="77777777" w:rsidR="00273550" w:rsidRPr="004C3224" w:rsidRDefault="00273550" w:rsidP="00F86750">
            <w:pPr>
              <w:jc w:val="center"/>
              <w:rPr>
                <w:sz w:val="24"/>
                <w:szCs w:val="24"/>
              </w:rPr>
            </w:pPr>
            <w:r w:rsidRPr="004C3224">
              <w:rPr>
                <w:sz w:val="24"/>
                <w:szCs w:val="24"/>
              </w:rPr>
              <w:t>Р</w:t>
            </w:r>
            <w:r w:rsidR="00CA542B" w:rsidRPr="004C3224">
              <w:rPr>
                <w:sz w:val="24"/>
                <w:szCs w:val="24"/>
              </w:rPr>
              <w:t>З 70</w:t>
            </w:r>
            <w:r w:rsidRPr="004C3224">
              <w:rPr>
                <w:sz w:val="24"/>
                <w:szCs w:val="24"/>
              </w:rPr>
              <w:t>1</w:t>
            </w:r>
          </w:p>
        </w:tc>
        <w:tc>
          <w:tcPr>
            <w:tcW w:w="7801" w:type="dxa"/>
            <w:shd w:val="clear" w:color="auto" w:fill="auto"/>
            <w:vAlign w:val="center"/>
          </w:tcPr>
          <w:p w14:paraId="33A64DCC" w14:textId="77777777" w:rsidR="00273550" w:rsidRPr="004C3224" w:rsidRDefault="00CA542B" w:rsidP="0028053E">
            <w:pPr>
              <w:rPr>
                <w:sz w:val="24"/>
                <w:szCs w:val="24"/>
              </w:rPr>
            </w:pPr>
            <w:r w:rsidRPr="004C3224">
              <w:rPr>
                <w:sz w:val="24"/>
                <w:szCs w:val="24"/>
              </w:rPr>
              <w:t>Зона рекреации</w:t>
            </w:r>
          </w:p>
        </w:tc>
      </w:tr>
      <w:tr w:rsidR="004C3224" w:rsidRPr="004C3224" w14:paraId="5CABA411" w14:textId="77777777" w:rsidTr="00081D0C">
        <w:trPr>
          <w:jc w:val="center"/>
        </w:trPr>
        <w:tc>
          <w:tcPr>
            <w:tcW w:w="9639" w:type="dxa"/>
            <w:gridSpan w:val="2"/>
            <w:shd w:val="clear" w:color="auto" w:fill="auto"/>
            <w:vAlign w:val="center"/>
          </w:tcPr>
          <w:p w14:paraId="324D5B13" w14:textId="77777777" w:rsidR="0089104F" w:rsidRPr="004C3224" w:rsidRDefault="0089104F"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СПЕЦИАЛЬНОГО</w:t>
            </w:r>
            <w:r w:rsidR="00F86750" w:rsidRPr="004C3224">
              <w:rPr>
                <w:sz w:val="24"/>
                <w:szCs w:val="24"/>
              </w:rPr>
              <w:t xml:space="preserve"> </w:t>
            </w:r>
            <w:r w:rsidRPr="004C3224">
              <w:rPr>
                <w:sz w:val="24"/>
                <w:szCs w:val="24"/>
              </w:rPr>
              <w:t>НАЗНАЧЕНИЯ:</w:t>
            </w:r>
          </w:p>
        </w:tc>
      </w:tr>
      <w:tr w:rsidR="004C3224" w:rsidRPr="004C3224" w14:paraId="52726404" w14:textId="77777777" w:rsidTr="00081D0C">
        <w:trPr>
          <w:jc w:val="center"/>
        </w:trPr>
        <w:tc>
          <w:tcPr>
            <w:tcW w:w="1838" w:type="dxa"/>
            <w:shd w:val="clear" w:color="auto" w:fill="auto"/>
            <w:vAlign w:val="center"/>
          </w:tcPr>
          <w:p w14:paraId="3FC21AE9" w14:textId="77777777" w:rsidR="00273550" w:rsidRPr="004C3224" w:rsidRDefault="00273550" w:rsidP="00CA542B">
            <w:pPr>
              <w:jc w:val="center"/>
              <w:rPr>
                <w:sz w:val="24"/>
                <w:szCs w:val="24"/>
              </w:rPr>
            </w:pPr>
            <w:r w:rsidRPr="004C3224">
              <w:rPr>
                <w:sz w:val="24"/>
                <w:szCs w:val="24"/>
              </w:rPr>
              <w:t>СН</w:t>
            </w:r>
            <w:r w:rsidR="00CA542B" w:rsidRPr="004C3224">
              <w:rPr>
                <w:sz w:val="24"/>
                <w:szCs w:val="24"/>
              </w:rPr>
              <w:t>З 80</w:t>
            </w:r>
            <w:r w:rsidRPr="004C3224">
              <w:rPr>
                <w:sz w:val="24"/>
                <w:szCs w:val="24"/>
              </w:rPr>
              <w:t>1</w:t>
            </w:r>
          </w:p>
        </w:tc>
        <w:tc>
          <w:tcPr>
            <w:tcW w:w="7801" w:type="dxa"/>
            <w:shd w:val="clear" w:color="auto" w:fill="auto"/>
            <w:vAlign w:val="center"/>
          </w:tcPr>
          <w:p w14:paraId="148F245B" w14:textId="77777777" w:rsidR="00273550" w:rsidRPr="004C3224" w:rsidRDefault="00CA542B" w:rsidP="0028053E">
            <w:pPr>
              <w:rPr>
                <w:sz w:val="24"/>
                <w:szCs w:val="24"/>
              </w:rPr>
            </w:pPr>
            <w:r w:rsidRPr="004C3224">
              <w:rPr>
                <w:sz w:val="24"/>
                <w:szCs w:val="24"/>
              </w:rPr>
              <w:t>Зона специального назначения</w:t>
            </w:r>
          </w:p>
        </w:tc>
      </w:tr>
      <w:tr w:rsidR="004C3224" w:rsidRPr="004C3224" w14:paraId="399A5AF4" w14:textId="77777777" w:rsidTr="00F86750">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3C6B2" w14:textId="77777777" w:rsidR="00F86750" w:rsidRPr="004C3224" w:rsidRDefault="00F86750" w:rsidP="00CA542B">
            <w:pPr>
              <w:jc w:val="center"/>
              <w:rPr>
                <w:rFonts w:eastAsia="SimSun"/>
                <w:sz w:val="24"/>
                <w:szCs w:val="24"/>
                <w:lang w:eastAsia="zh-CN"/>
              </w:rPr>
            </w:pPr>
            <w:r w:rsidRPr="004C3224">
              <w:rPr>
                <w:rFonts w:eastAsia="SimSun"/>
                <w:bCs/>
                <w:caps/>
                <w:sz w:val="24"/>
                <w:szCs w:val="24"/>
                <w:lang w:eastAsia="zh-CN"/>
              </w:rPr>
              <w:t xml:space="preserve">Зоны </w:t>
            </w:r>
            <w:r w:rsidR="00CA542B" w:rsidRPr="004C3224">
              <w:rPr>
                <w:rFonts w:eastAsia="SimSun"/>
                <w:bCs/>
                <w:caps/>
                <w:sz w:val="24"/>
                <w:szCs w:val="24"/>
                <w:lang w:eastAsia="zh-CN"/>
              </w:rPr>
              <w:t>ЛЕСНЫХ ОБЪЕКТОВ</w:t>
            </w:r>
          </w:p>
        </w:tc>
      </w:tr>
      <w:tr w:rsidR="004C3224" w:rsidRPr="004C3224" w14:paraId="4EE274FA" w14:textId="77777777" w:rsidTr="00571E44">
        <w:trPr>
          <w:jc w:val="center"/>
        </w:trPr>
        <w:tc>
          <w:tcPr>
            <w:tcW w:w="1838" w:type="dxa"/>
            <w:tcBorders>
              <w:top w:val="single" w:sz="4" w:space="0" w:color="000000"/>
              <w:left w:val="single" w:sz="4" w:space="0" w:color="000000"/>
              <w:bottom w:val="single" w:sz="4" w:space="0" w:color="000000"/>
            </w:tcBorders>
            <w:shd w:val="clear" w:color="auto" w:fill="auto"/>
            <w:vAlign w:val="center"/>
          </w:tcPr>
          <w:p w14:paraId="71A016A2" w14:textId="77777777" w:rsidR="00A34A3D" w:rsidRPr="004C3224" w:rsidRDefault="00CA542B" w:rsidP="00F86750">
            <w:pPr>
              <w:widowControl w:val="0"/>
              <w:snapToGrid w:val="0"/>
              <w:jc w:val="center"/>
              <w:rPr>
                <w:rFonts w:eastAsia="SimSun"/>
                <w:sz w:val="24"/>
                <w:szCs w:val="24"/>
                <w:lang w:eastAsia="zh-CN"/>
              </w:rPr>
            </w:pPr>
            <w:r w:rsidRPr="004C3224">
              <w:rPr>
                <w:rFonts w:eastAsia="SimSun"/>
                <w:sz w:val="24"/>
                <w:szCs w:val="24"/>
                <w:lang w:eastAsia="zh-CN"/>
              </w:rPr>
              <w:t>ЛЗ 901</w:t>
            </w:r>
          </w:p>
        </w:tc>
        <w:tc>
          <w:tcPr>
            <w:tcW w:w="7801" w:type="dxa"/>
            <w:tcBorders>
              <w:top w:val="single" w:sz="4" w:space="0" w:color="000000"/>
              <w:left w:val="single" w:sz="4" w:space="0" w:color="000000"/>
              <w:bottom w:val="single" w:sz="4" w:space="0" w:color="000000"/>
              <w:right w:val="single" w:sz="4" w:space="0" w:color="000000"/>
            </w:tcBorders>
            <w:shd w:val="clear" w:color="auto" w:fill="auto"/>
          </w:tcPr>
          <w:p w14:paraId="25913672" w14:textId="77777777" w:rsidR="00A34A3D" w:rsidRPr="004C3224" w:rsidRDefault="00A9166B" w:rsidP="00CA542B">
            <w:pPr>
              <w:rPr>
                <w:rFonts w:eastAsia="SimSun"/>
                <w:bCs/>
                <w:sz w:val="24"/>
                <w:szCs w:val="24"/>
                <w:lang w:eastAsia="zh-CN"/>
              </w:rPr>
            </w:pPr>
            <w:r w:rsidRPr="004C3224">
              <w:rPr>
                <w:rFonts w:eastAsia="SimSun"/>
                <w:bCs/>
                <w:sz w:val="24"/>
                <w:szCs w:val="24"/>
                <w:lang w:eastAsia="zh-CN"/>
              </w:rPr>
              <w:t>Зона</w:t>
            </w:r>
            <w:r w:rsidR="00F86750" w:rsidRPr="004C3224">
              <w:rPr>
                <w:rFonts w:eastAsia="SimSun"/>
                <w:bCs/>
                <w:sz w:val="24"/>
                <w:szCs w:val="24"/>
                <w:lang w:eastAsia="zh-CN"/>
              </w:rPr>
              <w:t xml:space="preserve"> </w:t>
            </w:r>
            <w:r w:rsidR="00CA542B" w:rsidRPr="004C3224">
              <w:rPr>
                <w:rFonts w:eastAsia="SimSun"/>
                <w:bCs/>
                <w:sz w:val="24"/>
                <w:szCs w:val="24"/>
                <w:lang w:eastAsia="zh-CN"/>
              </w:rPr>
              <w:t>лесного фонда</w:t>
            </w:r>
          </w:p>
        </w:tc>
      </w:tr>
      <w:tr w:rsidR="004C3224" w:rsidRPr="004C3224" w14:paraId="1F5F6D56" w14:textId="77777777" w:rsidTr="00081D0C">
        <w:trPr>
          <w:jc w:val="center"/>
        </w:trPr>
        <w:tc>
          <w:tcPr>
            <w:tcW w:w="9639" w:type="dxa"/>
            <w:gridSpan w:val="2"/>
            <w:shd w:val="clear" w:color="auto" w:fill="auto"/>
            <w:vAlign w:val="center"/>
          </w:tcPr>
          <w:p w14:paraId="60AE722F" w14:textId="77777777" w:rsidR="00B00324" w:rsidRPr="004C3224" w:rsidRDefault="00B00324" w:rsidP="00F86750">
            <w:pPr>
              <w:jc w:val="center"/>
              <w:rPr>
                <w:sz w:val="24"/>
                <w:szCs w:val="24"/>
              </w:rPr>
            </w:pPr>
            <w:r w:rsidRPr="004C3224">
              <w:rPr>
                <w:sz w:val="24"/>
                <w:szCs w:val="24"/>
              </w:rPr>
              <w:t>ЗОНЫ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p>
        </w:tc>
      </w:tr>
      <w:tr w:rsidR="004C3224" w:rsidRPr="004C3224" w14:paraId="2695C87F" w14:textId="77777777" w:rsidTr="00081D0C">
        <w:trPr>
          <w:jc w:val="center"/>
        </w:trPr>
        <w:tc>
          <w:tcPr>
            <w:tcW w:w="1838" w:type="dxa"/>
            <w:shd w:val="clear" w:color="auto" w:fill="auto"/>
            <w:vAlign w:val="center"/>
          </w:tcPr>
          <w:p w14:paraId="2AF2442D" w14:textId="77777777" w:rsidR="00B00324" w:rsidRPr="004C3224" w:rsidRDefault="00CA542B" w:rsidP="00F86750">
            <w:pPr>
              <w:jc w:val="center"/>
              <w:rPr>
                <w:sz w:val="24"/>
                <w:szCs w:val="24"/>
              </w:rPr>
            </w:pPr>
            <w:r w:rsidRPr="004C3224">
              <w:rPr>
                <w:sz w:val="24"/>
                <w:szCs w:val="24"/>
              </w:rPr>
              <w:t>АЗ 1001</w:t>
            </w:r>
          </w:p>
        </w:tc>
        <w:tc>
          <w:tcPr>
            <w:tcW w:w="7801" w:type="dxa"/>
            <w:shd w:val="clear" w:color="auto" w:fill="auto"/>
            <w:vAlign w:val="center"/>
          </w:tcPr>
          <w:p w14:paraId="2B2E3436" w14:textId="77777777" w:rsidR="00B00324" w:rsidRPr="004C3224" w:rsidRDefault="00B00324" w:rsidP="00CA542B">
            <w:pPr>
              <w:rPr>
                <w:sz w:val="24"/>
                <w:szCs w:val="24"/>
              </w:rPr>
            </w:pPr>
            <w:r w:rsidRPr="004C3224">
              <w:rPr>
                <w:sz w:val="24"/>
                <w:szCs w:val="24"/>
              </w:rPr>
              <w:t>Зона</w:t>
            </w:r>
            <w:r w:rsidR="00F86750" w:rsidRPr="004C3224">
              <w:rPr>
                <w:sz w:val="24"/>
                <w:szCs w:val="24"/>
              </w:rPr>
              <w:t xml:space="preserve"> </w:t>
            </w:r>
            <w:r w:rsidR="00CA542B" w:rsidRPr="004C3224">
              <w:rPr>
                <w:sz w:val="24"/>
                <w:szCs w:val="24"/>
              </w:rPr>
              <w:t>акваторий</w:t>
            </w:r>
          </w:p>
        </w:tc>
      </w:tr>
    </w:tbl>
    <w:p w14:paraId="5B39718C" w14:textId="77777777" w:rsidR="000D3BB3" w:rsidRPr="004C3224" w:rsidRDefault="000D3BB3" w:rsidP="0028053E">
      <w:pPr>
        <w:ind w:firstLine="709"/>
        <w:jc w:val="both"/>
        <w:outlineLvl w:val="2"/>
        <w:rPr>
          <w:b/>
          <w:sz w:val="24"/>
          <w:szCs w:val="24"/>
        </w:rPr>
        <w:sectPr w:rsidR="000D3BB3" w:rsidRPr="004C3224" w:rsidSect="004E5343">
          <w:headerReference w:type="default" r:id="rId64"/>
          <w:footerReference w:type="even" r:id="rId65"/>
          <w:footerReference w:type="default" r:id="rId66"/>
          <w:type w:val="continuous"/>
          <w:pgSz w:w="11906" w:h="16838"/>
          <w:pgMar w:top="1134" w:right="567" w:bottom="1134" w:left="1418" w:header="709" w:footer="363" w:gutter="0"/>
          <w:cols w:space="708"/>
          <w:titlePg/>
          <w:docGrid w:linePitch="360"/>
        </w:sectPr>
      </w:pPr>
    </w:p>
    <w:p w14:paraId="45C5F7A7" w14:textId="77777777" w:rsidR="00C26050" w:rsidRPr="004C3224" w:rsidRDefault="00C26050" w:rsidP="0028053E">
      <w:pPr>
        <w:ind w:firstLine="709"/>
        <w:jc w:val="both"/>
        <w:outlineLvl w:val="2"/>
        <w:rPr>
          <w:b/>
          <w:sz w:val="24"/>
          <w:szCs w:val="24"/>
        </w:rPr>
      </w:pPr>
      <w:bookmarkStart w:id="153" w:name="_Toc412129424"/>
      <w:bookmarkStart w:id="154" w:name="_Toc427850015"/>
      <w:bookmarkStart w:id="155" w:name="_Toc433729384"/>
      <w:r w:rsidRPr="004C3224">
        <w:rPr>
          <w:b/>
          <w:sz w:val="24"/>
          <w:szCs w:val="24"/>
        </w:rPr>
        <w:lastRenderedPageBreak/>
        <w:t>Статья</w:t>
      </w:r>
      <w:r w:rsidR="00F86750" w:rsidRPr="004C3224">
        <w:rPr>
          <w:b/>
          <w:sz w:val="24"/>
          <w:szCs w:val="24"/>
        </w:rPr>
        <w:t xml:space="preserve"> </w:t>
      </w:r>
      <w:r w:rsidRPr="004C3224">
        <w:rPr>
          <w:b/>
          <w:sz w:val="24"/>
          <w:szCs w:val="24"/>
        </w:rPr>
        <w:t>26.</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Жилые</w:t>
      </w:r>
      <w:r w:rsidR="00F86750" w:rsidRPr="004C3224">
        <w:rPr>
          <w:b/>
          <w:sz w:val="24"/>
          <w:szCs w:val="24"/>
        </w:rPr>
        <w:t xml:space="preserve"> </w:t>
      </w:r>
      <w:r w:rsidRPr="004C3224">
        <w:rPr>
          <w:b/>
          <w:sz w:val="24"/>
          <w:szCs w:val="24"/>
        </w:rPr>
        <w:t>зоны</w:t>
      </w:r>
      <w:bookmarkEnd w:id="153"/>
      <w:bookmarkEnd w:id="154"/>
      <w:bookmarkEnd w:id="155"/>
      <w:r w:rsidR="0048101C" w:rsidRPr="004C3224">
        <w:rPr>
          <w:b/>
          <w:sz w:val="24"/>
          <w:szCs w:val="24"/>
        </w:rPr>
        <w:t>.</w:t>
      </w:r>
    </w:p>
    <w:p w14:paraId="56BA9BCE" w14:textId="77777777" w:rsidR="00AC3AFC" w:rsidRPr="004C3224" w:rsidRDefault="00AC3AFC" w:rsidP="0028053E">
      <w:pPr>
        <w:jc w:val="both"/>
        <w:outlineLvl w:val="2"/>
        <w:rPr>
          <w:sz w:val="24"/>
          <w:szCs w:val="24"/>
        </w:rPr>
      </w:pPr>
    </w:p>
    <w:p w14:paraId="4FF81B61" w14:textId="77777777" w:rsidR="00DB5412" w:rsidRPr="004C3224" w:rsidRDefault="000B3FB3" w:rsidP="0028053E">
      <w:pPr>
        <w:overflowPunct w:val="0"/>
        <w:autoSpaceDE w:val="0"/>
        <w:autoSpaceDN w:val="0"/>
        <w:adjustRightInd w:val="0"/>
        <w:ind w:left="567"/>
        <w:jc w:val="center"/>
        <w:outlineLvl w:val="4"/>
        <w:rPr>
          <w:rFonts w:eastAsia="SimSun"/>
          <w:b/>
          <w:bCs/>
          <w:i/>
          <w:iCs/>
          <w:sz w:val="24"/>
          <w:szCs w:val="24"/>
          <w:lang w:eastAsia="zh-CN"/>
        </w:rPr>
      </w:pPr>
      <w:r w:rsidRPr="004C3224">
        <w:rPr>
          <w:rFonts w:eastAsia="SimSun"/>
          <w:b/>
          <w:bCs/>
          <w:i/>
          <w:iCs/>
          <w:sz w:val="24"/>
          <w:szCs w:val="24"/>
          <w:lang w:eastAsia="zh-CN"/>
        </w:rPr>
        <w:t>Ж</w:t>
      </w:r>
      <w:r w:rsidR="00E918B4" w:rsidRPr="004C3224">
        <w:rPr>
          <w:rFonts w:eastAsia="SimSun"/>
          <w:b/>
          <w:bCs/>
          <w:i/>
          <w:iCs/>
          <w:sz w:val="24"/>
          <w:szCs w:val="24"/>
          <w:lang w:eastAsia="zh-CN"/>
        </w:rPr>
        <w:t>З</w:t>
      </w:r>
      <w:r w:rsidR="00F86750" w:rsidRPr="004C3224">
        <w:rPr>
          <w:rFonts w:eastAsia="SimSun"/>
          <w:b/>
          <w:bCs/>
          <w:i/>
          <w:iCs/>
          <w:sz w:val="24"/>
          <w:szCs w:val="24"/>
          <w:lang w:eastAsia="zh-CN"/>
        </w:rPr>
        <w:t xml:space="preserve"> </w:t>
      </w:r>
      <w:r w:rsidR="00E918B4" w:rsidRPr="004C3224">
        <w:rPr>
          <w:rFonts w:eastAsia="SimSun"/>
          <w:b/>
          <w:bCs/>
          <w:i/>
          <w:iCs/>
          <w:sz w:val="24"/>
          <w:szCs w:val="24"/>
          <w:lang w:eastAsia="zh-CN"/>
        </w:rPr>
        <w:t>101</w:t>
      </w:r>
      <w:r w:rsidR="00DB5412"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застройк</w:t>
      </w:r>
      <w:r w:rsidR="003E003A" w:rsidRPr="004C3224">
        <w:rPr>
          <w:rFonts w:eastAsia="SimSun"/>
          <w:b/>
          <w:bCs/>
          <w:i/>
          <w:iCs/>
          <w:sz w:val="24"/>
          <w:szCs w:val="24"/>
          <w:lang w:eastAsia="zh-CN"/>
        </w:rPr>
        <w:t>и</w:t>
      </w:r>
      <w:r w:rsidR="00F86750" w:rsidRPr="004C3224">
        <w:rPr>
          <w:rFonts w:eastAsia="SimSun"/>
          <w:b/>
          <w:bCs/>
          <w:i/>
          <w:iCs/>
          <w:sz w:val="24"/>
          <w:szCs w:val="24"/>
          <w:lang w:eastAsia="zh-CN"/>
        </w:rPr>
        <w:t xml:space="preserve"> </w:t>
      </w:r>
      <w:r w:rsidR="003E003A" w:rsidRPr="004C3224">
        <w:rPr>
          <w:rFonts w:eastAsia="SimSun"/>
          <w:b/>
          <w:bCs/>
          <w:i/>
          <w:iCs/>
          <w:sz w:val="24"/>
          <w:szCs w:val="24"/>
          <w:lang w:eastAsia="zh-CN"/>
        </w:rPr>
        <w:t>индивидуальными</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жилыми</w:t>
      </w:r>
      <w:r w:rsidR="00F86750" w:rsidRPr="004C3224">
        <w:rPr>
          <w:rFonts w:eastAsia="SimSun"/>
          <w:b/>
          <w:bCs/>
          <w:i/>
          <w:iCs/>
          <w:sz w:val="24"/>
          <w:szCs w:val="24"/>
          <w:lang w:eastAsia="zh-CN"/>
        </w:rPr>
        <w:t xml:space="preserve"> </w:t>
      </w:r>
      <w:r w:rsidR="00DB5412" w:rsidRPr="004C3224">
        <w:rPr>
          <w:rFonts w:eastAsia="SimSun"/>
          <w:b/>
          <w:bCs/>
          <w:i/>
          <w:iCs/>
          <w:sz w:val="24"/>
          <w:szCs w:val="24"/>
          <w:lang w:eastAsia="zh-CN"/>
        </w:rPr>
        <w:t>домами</w:t>
      </w:r>
      <w:r w:rsidR="00E918B4" w:rsidRPr="004C3224">
        <w:rPr>
          <w:rFonts w:eastAsia="SimSun"/>
          <w:b/>
          <w:bCs/>
          <w:i/>
          <w:iCs/>
          <w:sz w:val="24"/>
          <w:szCs w:val="24"/>
          <w:lang w:eastAsia="zh-CN"/>
        </w:rPr>
        <w:t xml:space="preserve"> и личного подсобного хозяйства.</w:t>
      </w:r>
    </w:p>
    <w:p w14:paraId="7C3F4781" w14:textId="77777777" w:rsidR="00AC3AFC" w:rsidRPr="004C3224" w:rsidRDefault="00AC3AFC" w:rsidP="0028053E">
      <w:pPr>
        <w:widowControl w:val="0"/>
        <w:ind w:right="394"/>
        <w:jc w:val="both"/>
        <w:rPr>
          <w:iCs/>
          <w:sz w:val="24"/>
          <w:szCs w:val="24"/>
        </w:rPr>
      </w:pPr>
    </w:p>
    <w:p w14:paraId="22A715F4" w14:textId="77777777" w:rsidR="00D74475" w:rsidRPr="004C3224" w:rsidRDefault="00DB5412" w:rsidP="00D74475">
      <w:pPr>
        <w:widowControl w:val="0"/>
        <w:ind w:firstLine="709"/>
        <w:jc w:val="both"/>
        <w:rPr>
          <w:i/>
          <w:iCs/>
          <w:sz w:val="24"/>
          <w:szCs w:val="24"/>
        </w:rPr>
      </w:pPr>
      <w:r w:rsidRPr="004C3224">
        <w:rPr>
          <w:i/>
          <w:iCs/>
          <w:sz w:val="24"/>
          <w:szCs w:val="24"/>
        </w:rPr>
        <w:t>Зона</w:t>
      </w:r>
      <w:r w:rsidR="00F86750" w:rsidRPr="004C3224">
        <w:rPr>
          <w:i/>
          <w:iCs/>
          <w:sz w:val="24"/>
          <w:szCs w:val="24"/>
        </w:rPr>
        <w:t xml:space="preserve"> </w:t>
      </w:r>
      <w:r w:rsidR="00E918B4" w:rsidRPr="004C3224">
        <w:rPr>
          <w:i/>
          <w:iCs/>
          <w:sz w:val="24"/>
          <w:szCs w:val="24"/>
        </w:rPr>
        <w:t xml:space="preserve">ЖЗ 101 </w:t>
      </w:r>
      <w:r w:rsidR="00D74475" w:rsidRPr="004C3224">
        <w:rPr>
          <w:i/>
          <w:iCs/>
          <w:sz w:val="24"/>
          <w:szCs w:val="24"/>
        </w:rPr>
        <w:t>выделена для обеспечения разрешительно</w:t>
      </w:r>
      <w:r w:rsidR="00EF3A9A" w:rsidRPr="004C3224">
        <w:rPr>
          <w:i/>
          <w:iCs/>
          <w:sz w:val="24"/>
          <w:szCs w:val="24"/>
        </w:rPr>
        <w:t xml:space="preserve"> </w:t>
      </w:r>
      <w:r w:rsidR="00D74475" w:rsidRPr="004C3224">
        <w:rPr>
          <w:i/>
          <w:iCs/>
          <w:sz w:val="24"/>
          <w:szCs w:val="24"/>
        </w:rPr>
        <w:t>-правовых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14:paraId="7F01EF4E" w14:textId="77777777" w:rsidR="00D74475" w:rsidRPr="004C3224" w:rsidRDefault="00D74475" w:rsidP="00D74475">
      <w:pPr>
        <w:widowControl w:val="0"/>
        <w:ind w:firstLine="709"/>
        <w:jc w:val="both"/>
        <w:rPr>
          <w:i/>
          <w:iCs/>
          <w:sz w:val="24"/>
          <w:szCs w:val="24"/>
        </w:rPr>
      </w:pPr>
    </w:p>
    <w:p w14:paraId="08466FFC" w14:textId="77777777" w:rsidR="00DB5412" w:rsidRPr="004C3224" w:rsidRDefault="00DB5412" w:rsidP="00D74475">
      <w:pPr>
        <w:widowControl w:val="0"/>
        <w:ind w:firstLine="709"/>
        <w:jc w:val="both"/>
        <w:rPr>
          <w:b/>
        </w:rPr>
      </w:pPr>
      <w:r w:rsidRPr="004C3224">
        <w:rPr>
          <w:b/>
        </w:rPr>
        <w:t>ОСНОВНЫЕ</w:t>
      </w:r>
      <w:r w:rsidR="00F86750" w:rsidRPr="004C3224">
        <w:rPr>
          <w:b/>
        </w:rPr>
        <w:t xml:space="preserve"> </w:t>
      </w:r>
      <w:r w:rsidRPr="004C3224">
        <w:rPr>
          <w:b/>
        </w:rPr>
        <w:t>ВИДЫ</w:t>
      </w:r>
      <w:r w:rsidR="00F86750" w:rsidRPr="004C3224">
        <w:rPr>
          <w:b/>
        </w:rPr>
        <w:t xml:space="preserve"> </w:t>
      </w:r>
      <w:r w:rsidRPr="004C3224">
        <w:rPr>
          <w:b/>
        </w:rPr>
        <w:t>И</w:t>
      </w:r>
      <w:r w:rsidR="00F86750" w:rsidRPr="004C3224">
        <w:rPr>
          <w:b/>
        </w:rPr>
        <w:t xml:space="preserve"> </w:t>
      </w:r>
      <w:r w:rsidRPr="004C3224">
        <w:rPr>
          <w:b/>
        </w:rPr>
        <w:t>ПАРАМЕТРЫ</w:t>
      </w:r>
      <w:r w:rsidR="00F86750" w:rsidRPr="004C3224">
        <w:rPr>
          <w:b/>
        </w:rPr>
        <w:t xml:space="preserve"> </w:t>
      </w:r>
      <w:r w:rsidRPr="004C3224">
        <w:rPr>
          <w:b/>
        </w:rPr>
        <w:t>РАЗРЕШЕННОГО</w:t>
      </w:r>
      <w:r w:rsidR="00F86750" w:rsidRPr="004C3224">
        <w:rPr>
          <w:b/>
        </w:rPr>
        <w:t xml:space="preserve"> </w:t>
      </w:r>
      <w:r w:rsidRPr="004C3224">
        <w:rPr>
          <w:b/>
        </w:rPr>
        <w:t>ИСПОЛЬЗОВАНИЯ</w:t>
      </w:r>
      <w:r w:rsidR="00F86750" w:rsidRPr="004C3224">
        <w:rPr>
          <w:b/>
        </w:rPr>
        <w:t xml:space="preserve"> </w:t>
      </w:r>
      <w:r w:rsidRPr="004C3224">
        <w:rPr>
          <w:b/>
        </w:rPr>
        <w:t>ЗЕМЕЛЬНЫХ</w:t>
      </w:r>
      <w:r w:rsidR="00F86750" w:rsidRPr="004C3224">
        <w:rPr>
          <w:b/>
        </w:rPr>
        <w:t xml:space="preserve"> </w:t>
      </w:r>
      <w:r w:rsidRPr="004C3224">
        <w:rPr>
          <w:b/>
        </w:rPr>
        <w:t>УЧАСТКОВ</w:t>
      </w:r>
      <w:r w:rsidR="00F86750" w:rsidRPr="004C3224">
        <w:rPr>
          <w:b/>
        </w:rPr>
        <w:t xml:space="preserve"> </w:t>
      </w:r>
      <w:r w:rsidRPr="004C3224">
        <w:rPr>
          <w:b/>
        </w:rPr>
        <w:t>И</w:t>
      </w:r>
      <w:r w:rsidR="00F86750" w:rsidRPr="004C3224">
        <w:rPr>
          <w:b/>
        </w:rPr>
        <w:t xml:space="preserve"> </w:t>
      </w:r>
      <w:r w:rsidRPr="004C3224">
        <w:rPr>
          <w:b/>
        </w:rPr>
        <w:t>ОБЪЕКТОВ</w:t>
      </w:r>
      <w:r w:rsidR="00F86750" w:rsidRPr="004C3224">
        <w:rPr>
          <w:b/>
        </w:rPr>
        <w:t xml:space="preserve"> </w:t>
      </w:r>
      <w:r w:rsidRPr="004C3224">
        <w:rPr>
          <w:b/>
        </w:rPr>
        <w:t>КАПИТАЛЬНОГО</w:t>
      </w:r>
      <w:r w:rsidR="00F86750" w:rsidRPr="004C3224">
        <w:rPr>
          <w:b/>
        </w:rPr>
        <w:t xml:space="preserve"> </w:t>
      </w:r>
      <w:r w:rsidRPr="004C3224">
        <w:rPr>
          <w:b/>
        </w:rPr>
        <w:t>СТРОИТЕЛЬСТВА</w:t>
      </w:r>
    </w:p>
    <w:tbl>
      <w:tblPr>
        <w:tblW w:w="4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4400"/>
        <w:gridCol w:w="8124"/>
      </w:tblGrid>
      <w:tr w:rsidR="004C3224" w:rsidRPr="004C3224" w14:paraId="28EC9E39" w14:textId="77777777" w:rsidTr="00347A1E">
        <w:trPr>
          <w:trHeight w:val="552"/>
          <w:tblHeader/>
          <w:jc w:val="center"/>
        </w:trPr>
        <w:tc>
          <w:tcPr>
            <w:tcW w:w="827" w:type="pct"/>
            <w:vAlign w:val="center"/>
          </w:tcPr>
          <w:p w14:paraId="1142D8B6" w14:textId="77777777" w:rsidR="003E003A" w:rsidRPr="004C3224" w:rsidRDefault="003E003A"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66" w:type="pct"/>
          </w:tcPr>
          <w:p w14:paraId="4C808081" w14:textId="77777777" w:rsidR="003E003A" w:rsidRPr="004C3224" w:rsidRDefault="003E003A"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07" w:type="pct"/>
            <w:vAlign w:val="center"/>
          </w:tcPr>
          <w:p w14:paraId="78CEAC27" w14:textId="77777777" w:rsidR="003E003A" w:rsidRPr="004C3224" w:rsidRDefault="003E003A"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2BAF4576" w14:textId="77777777" w:rsidR="003E003A" w:rsidRPr="004C3224" w:rsidRDefault="003E003A"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7E088BEA" w14:textId="77777777" w:rsidR="003E003A" w:rsidRPr="004C3224" w:rsidRDefault="003E003A"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185065CE" w14:textId="77777777" w:rsidTr="00347A1E">
        <w:trPr>
          <w:trHeight w:val="552"/>
          <w:jc w:val="center"/>
        </w:trPr>
        <w:tc>
          <w:tcPr>
            <w:tcW w:w="827" w:type="pct"/>
          </w:tcPr>
          <w:p w14:paraId="187EC142" w14:textId="77777777" w:rsidR="003E003A" w:rsidRPr="004C3224" w:rsidRDefault="00222462" w:rsidP="0028053E">
            <w:pPr>
              <w:widowControl w:val="0"/>
              <w:rPr>
                <w:sz w:val="24"/>
                <w:szCs w:val="24"/>
              </w:rPr>
            </w:pPr>
            <w:r w:rsidRPr="004C3224">
              <w:rPr>
                <w:sz w:val="24"/>
                <w:szCs w:val="24"/>
              </w:rPr>
              <w:t>Индивидуальное</w:t>
            </w:r>
            <w:r w:rsidR="00F86750" w:rsidRPr="004C3224">
              <w:rPr>
                <w:sz w:val="24"/>
                <w:szCs w:val="24"/>
              </w:rPr>
              <w:t xml:space="preserve"> </w:t>
            </w:r>
            <w:r w:rsidRPr="004C3224">
              <w:rPr>
                <w:sz w:val="24"/>
                <w:szCs w:val="24"/>
              </w:rPr>
              <w:t>жилищное</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(2.1)</w:t>
            </w:r>
          </w:p>
        </w:tc>
        <w:tc>
          <w:tcPr>
            <w:tcW w:w="1466" w:type="pct"/>
          </w:tcPr>
          <w:p w14:paraId="51C8BE91" w14:textId="77777777" w:rsidR="003E003A" w:rsidRPr="004C3224" w:rsidRDefault="003E003A" w:rsidP="00D74475">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пригодный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выращивание</w:t>
            </w:r>
            <w:r w:rsidR="00F86750" w:rsidRPr="004C3224">
              <w:rPr>
                <w:sz w:val="24"/>
                <w:szCs w:val="24"/>
              </w:rPr>
              <w:t xml:space="preserve"> </w:t>
            </w:r>
            <w:r w:rsidRPr="004C3224">
              <w:rPr>
                <w:sz w:val="24"/>
                <w:szCs w:val="24"/>
              </w:rPr>
              <w:t>плодовых,</w:t>
            </w:r>
            <w:r w:rsidR="00F86750" w:rsidRPr="004C3224">
              <w:rPr>
                <w:sz w:val="24"/>
                <w:szCs w:val="24"/>
              </w:rPr>
              <w:t xml:space="preserve"> </w:t>
            </w:r>
            <w:r w:rsidRPr="004C3224">
              <w:rPr>
                <w:sz w:val="24"/>
                <w:szCs w:val="24"/>
              </w:rPr>
              <w:t>ягодных,</w:t>
            </w:r>
            <w:r w:rsidR="00F86750" w:rsidRPr="004C3224">
              <w:rPr>
                <w:sz w:val="24"/>
                <w:szCs w:val="24"/>
              </w:rPr>
              <w:t xml:space="preserve"> </w:t>
            </w:r>
            <w:r w:rsidRPr="004C3224">
              <w:rPr>
                <w:sz w:val="24"/>
                <w:szCs w:val="24"/>
              </w:rPr>
              <w:t>овощных,</w:t>
            </w:r>
            <w:r w:rsidR="00F86750" w:rsidRPr="004C3224">
              <w:rPr>
                <w:sz w:val="24"/>
                <w:szCs w:val="24"/>
              </w:rPr>
              <w:t xml:space="preserve"> </w:t>
            </w:r>
            <w:r w:rsidRPr="004C3224">
              <w:rPr>
                <w:sz w:val="24"/>
                <w:szCs w:val="24"/>
              </w:rPr>
              <w:t>бахчевых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декоративных,</w:t>
            </w:r>
            <w:r w:rsidR="00F86750" w:rsidRPr="004C3224">
              <w:rPr>
                <w:sz w:val="24"/>
                <w:szCs w:val="24"/>
              </w:rPr>
              <w:t xml:space="preserve"> </w:t>
            </w:r>
            <w:r w:rsidRPr="004C3224">
              <w:rPr>
                <w:sz w:val="24"/>
                <w:szCs w:val="24"/>
              </w:rPr>
              <w:t>или</w:t>
            </w:r>
            <w:r w:rsidR="00D74475"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подсобных</w:t>
            </w:r>
            <w:r w:rsidR="00F86750" w:rsidRPr="004C3224">
              <w:rPr>
                <w:sz w:val="24"/>
                <w:szCs w:val="24"/>
              </w:rPr>
              <w:t xml:space="preserve"> </w:t>
            </w:r>
            <w:r w:rsidRPr="004C3224">
              <w:rPr>
                <w:sz w:val="24"/>
                <w:szCs w:val="24"/>
              </w:rPr>
              <w:t>сооружений</w:t>
            </w:r>
          </w:p>
        </w:tc>
        <w:tc>
          <w:tcPr>
            <w:tcW w:w="2707" w:type="pct"/>
          </w:tcPr>
          <w:p w14:paraId="1D43A65B" w14:textId="77777777" w:rsidR="00305EB7" w:rsidRPr="004C3224" w:rsidRDefault="00305EB7"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4751B731" w14:textId="77777777" w:rsidR="003E003A" w:rsidRPr="004C3224" w:rsidRDefault="00437F8F"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w:t>
            </w:r>
            <w:r w:rsidR="003E003A" w:rsidRPr="004C3224">
              <w:rPr>
                <w:sz w:val="24"/>
                <w:szCs w:val="24"/>
              </w:rPr>
              <w:t>имальная/максималь</w:t>
            </w:r>
            <w:r w:rsidR="000B3FB3" w:rsidRPr="004C3224">
              <w:rPr>
                <w:sz w:val="24"/>
                <w:szCs w:val="24"/>
              </w:rPr>
              <w:t>ная</w:t>
            </w:r>
            <w:r w:rsidR="00F86750" w:rsidRPr="004C3224">
              <w:rPr>
                <w:sz w:val="24"/>
                <w:szCs w:val="24"/>
              </w:rPr>
              <w:t xml:space="preserve"> </w:t>
            </w:r>
            <w:r w:rsidR="000B3FB3" w:rsidRPr="004C3224">
              <w:rPr>
                <w:sz w:val="24"/>
                <w:szCs w:val="24"/>
              </w:rPr>
              <w:t>площадь</w:t>
            </w:r>
            <w:r w:rsidR="00F86750" w:rsidRPr="004C3224">
              <w:rPr>
                <w:sz w:val="24"/>
                <w:szCs w:val="24"/>
              </w:rPr>
              <w:t xml:space="preserve"> </w:t>
            </w:r>
            <w:r w:rsidR="000B3FB3" w:rsidRPr="004C3224">
              <w:rPr>
                <w:sz w:val="24"/>
                <w:szCs w:val="24"/>
              </w:rPr>
              <w:t>земельного</w:t>
            </w:r>
            <w:r w:rsidR="00F86750" w:rsidRPr="004C3224">
              <w:rPr>
                <w:sz w:val="24"/>
                <w:szCs w:val="24"/>
              </w:rPr>
              <w:t xml:space="preserve"> </w:t>
            </w:r>
            <w:r w:rsidR="000B3FB3"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74475" w:rsidRPr="004C3224">
              <w:rPr>
                <w:sz w:val="24"/>
                <w:szCs w:val="24"/>
              </w:rPr>
              <w:t>5</w:t>
            </w:r>
            <w:r w:rsidR="009104DB" w:rsidRPr="004C3224">
              <w:rPr>
                <w:b/>
                <w:sz w:val="24"/>
                <w:szCs w:val="24"/>
              </w:rPr>
              <w:t>0</w:t>
            </w:r>
            <w:r w:rsidR="00274248" w:rsidRPr="004C3224">
              <w:rPr>
                <w:b/>
                <w:sz w:val="24"/>
                <w:szCs w:val="24"/>
              </w:rPr>
              <w:t>0/</w:t>
            </w:r>
            <w:r w:rsidR="00D74475" w:rsidRPr="004C3224">
              <w:rPr>
                <w:b/>
                <w:sz w:val="24"/>
                <w:szCs w:val="24"/>
              </w:rPr>
              <w:t>5</w:t>
            </w:r>
            <w:r w:rsidR="0016718C" w:rsidRPr="004C3224">
              <w:rPr>
                <w:b/>
                <w:sz w:val="24"/>
                <w:szCs w:val="24"/>
              </w:rPr>
              <w:t>0</w:t>
            </w:r>
            <w:r w:rsidR="003E003A" w:rsidRPr="004C3224">
              <w:rPr>
                <w:b/>
                <w:sz w:val="24"/>
                <w:szCs w:val="24"/>
              </w:rPr>
              <w:t>00</w:t>
            </w:r>
            <w:r w:rsidR="00F86750" w:rsidRPr="004C3224">
              <w:rPr>
                <w:sz w:val="24"/>
                <w:szCs w:val="24"/>
              </w:rPr>
              <w:t xml:space="preserve"> </w:t>
            </w:r>
            <w:proofErr w:type="spellStart"/>
            <w:proofErr w:type="gramStart"/>
            <w:r w:rsidR="00081D0C" w:rsidRPr="004C3224">
              <w:rPr>
                <w:sz w:val="24"/>
                <w:szCs w:val="24"/>
              </w:rPr>
              <w:t>кв.м</w:t>
            </w:r>
            <w:proofErr w:type="spellEnd"/>
            <w:proofErr w:type="gramEnd"/>
            <w:r w:rsidR="003E003A" w:rsidRPr="004C3224">
              <w:rPr>
                <w:sz w:val="24"/>
                <w:szCs w:val="24"/>
              </w:rPr>
              <w:t>;</w:t>
            </w:r>
          </w:p>
          <w:p w14:paraId="24EDAD3E" w14:textId="77777777" w:rsidR="00305EB7" w:rsidRPr="004C3224" w:rsidRDefault="00305EB7"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D1BE037" w14:textId="77777777"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41757CC4" w14:textId="77777777" w:rsidR="000B3FB3"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
                <w:bCs/>
                <w:sz w:val="24"/>
                <w:szCs w:val="24"/>
              </w:rPr>
              <w:t>5</w:t>
            </w:r>
            <w:r w:rsidR="00F86750" w:rsidRPr="004C3224">
              <w:rPr>
                <w:b/>
                <w:bCs/>
                <w:sz w:val="24"/>
                <w:szCs w:val="24"/>
              </w:rPr>
              <w:t xml:space="preserve"> </w:t>
            </w:r>
            <w:r w:rsidRPr="004C3224">
              <w:rPr>
                <w:b/>
                <w:bCs/>
                <w:sz w:val="24"/>
                <w:szCs w:val="24"/>
              </w:rPr>
              <w:t>м</w:t>
            </w:r>
            <w:r w:rsidR="000B3FB3" w:rsidRPr="004C3224">
              <w:rPr>
                <w:bCs/>
                <w:sz w:val="24"/>
                <w:szCs w:val="24"/>
              </w:rPr>
              <w:t>;</w:t>
            </w:r>
          </w:p>
          <w:p w14:paraId="53403C6D" w14:textId="77777777" w:rsidR="00C51F10" w:rsidRPr="004C3224" w:rsidRDefault="00ED5FFE" w:rsidP="0028053E">
            <w:pPr>
              <w:ind w:firstLine="567"/>
              <w:jc w:val="both"/>
              <w:rPr>
                <w:b/>
                <w:sz w:val="24"/>
                <w:szCs w:val="24"/>
              </w:rPr>
            </w:pPr>
            <w:r w:rsidRPr="004C3224">
              <w:rPr>
                <w:b/>
                <w:sz w:val="24"/>
                <w:szCs w:val="24"/>
              </w:rPr>
              <w:t>-</w:t>
            </w:r>
            <w:r w:rsidR="00F86750" w:rsidRPr="004C3224">
              <w:rPr>
                <w:b/>
                <w:sz w:val="24"/>
                <w:szCs w:val="24"/>
              </w:rPr>
              <w:t xml:space="preserve"> </w:t>
            </w:r>
            <w:r w:rsidR="00C51F10" w:rsidRPr="004C3224">
              <w:rPr>
                <w:b/>
                <w:sz w:val="24"/>
                <w:szCs w:val="24"/>
              </w:rPr>
              <w:t>в</w:t>
            </w:r>
            <w:r w:rsidR="00F86750" w:rsidRPr="004C3224">
              <w:rPr>
                <w:b/>
                <w:sz w:val="24"/>
                <w:szCs w:val="24"/>
              </w:rPr>
              <w:t xml:space="preserve"> </w:t>
            </w:r>
            <w:r w:rsidR="0089104F" w:rsidRPr="004C3224">
              <w:rPr>
                <w:b/>
                <w:sz w:val="24"/>
                <w:szCs w:val="24"/>
              </w:rPr>
              <w:t>районах</w:t>
            </w:r>
            <w:r w:rsidR="00F86750" w:rsidRPr="004C3224">
              <w:rPr>
                <w:b/>
                <w:sz w:val="24"/>
                <w:szCs w:val="24"/>
              </w:rPr>
              <w:t xml:space="preserve"> </w:t>
            </w:r>
            <w:r w:rsidR="0089104F" w:rsidRPr="004C3224">
              <w:rPr>
                <w:b/>
                <w:sz w:val="24"/>
                <w:szCs w:val="24"/>
              </w:rPr>
              <w:t>существующей</w:t>
            </w:r>
            <w:r w:rsidR="00F86750" w:rsidRPr="004C3224">
              <w:rPr>
                <w:b/>
                <w:sz w:val="24"/>
                <w:szCs w:val="24"/>
              </w:rPr>
              <w:t xml:space="preserve"> </w:t>
            </w:r>
            <w:r w:rsidR="00C51F10" w:rsidRPr="004C3224">
              <w:rPr>
                <w:b/>
                <w:sz w:val="24"/>
                <w:szCs w:val="24"/>
              </w:rPr>
              <w:t>застройки:</w:t>
            </w:r>
          </w:p>
          <w:p w14:paraId="625AF78A" w14:textId="77777777" w:rsidR="00ED5FFE" w:rsidRPr="004C3224" w:rsidRDefault="00C51F10"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0089104F" w:rsidRPr="004C3224">
              <w:rPr>
                <w:b/>
                <w:sz w:val="24"/>
                <w:szCs w:val="24"/>
              </w:rPr>
              <w:t>участков</w:t>
            </w:r>
            <w:r w:rsidR="00F86750" w:rsidRPr="004C3224">
              <w:rPr>
                <w:b/>
                <w:sz w:val="24"/>
                <w:szCs w:val="24"/>
              </w:rPr>
              <w:t xml:space="preserve"> </w:t>
            </w:r>
            <w:r w:rsidR="0089104F" w:rsidRPr="004C3224">
              <w:rPr>
                <w:b/>
                <w:sz w:val="24"/>
                <w:szCs w:val="24"/>
              </w:rPr>
              <w:t>допускается</w:t>
            </w:r>
            <w:r w:rsidR="00F86750" w:rsidRPr="004C3224">
              <w:rPr>
                <w:b/>
                <w:sz w:val="24"/>
                <w:szCs w:val="24"/>
              </w:rPr>
              <w:t xml:space="preserve"> </w:t>
            </w:r>
            <w:r w:rsidR="0089104F"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00274248" w:rsidRPr="004C3224">
              <w:rPr>
                <w:b/>
                <w:sz w:val="24"/>
                <w:szCs w:val="24"/>
              </w:rPr>
              <w:t>регламентов</w:t>
            </w:r>
            <w:r w:rsidR="00F86750" w:rsidRPr="004C3224">
              <w:rPr>
                <w:b/>
                <w:sz w:val="24"/>
                <w:szCs w:val="24"/>
              </w:rPr>
              <w:t xml:space="preserve"> </w:t>
            </w:r>
            <w:r w:rsidR="00274248" w:rsidRPr="004C3224">
              <w:rPr>
                <w:b/>
                <w:sz w:val="24"/>
                <w:szCs w:val="24"/>
              </w:rPr>
              <w:t>и</w:t>
            </w:r>
            <w:r w:rsidR="00F86750" w:rsidRPr="004C3224">
              <w:rPr>
                <w:b/>
                <w:sz w:val="24"/>
                <w:szCs w:val="24"/>
              </w:rPr>
              <w:t xml:space="preserve"> </w:t>
            </w:r>
            <w:r w:rsidR="00274248" w:rsidRPr="004C3224">
              <w:rPr>
                <w:b/>
                <w:sz w:val="24"/>
                <w:szCs w:val="24"/>
              </w:rPr>
              <w:t>согласии</w:t>
            </w:r>
            <w:r w:rsidR="00F86750" w:rsidRPr="004C3224">
              <w:rPr>
                <w:b/>
                <w:sz w:val="24"/>
                <w:szCs w:val="24"/>
              </w:rPr>
              <w:t xml:space="preserve"> </w:t>
            </w:r>
            <w:r w:rsidR="00274248" w:rsidRPr="004C3224">
              <w:rPr>
                <w:b/>
                <w:sz w:val="24"/>
                <w:szCs w:val="24"/>
              </w:rPr>
              <w:t>владельцев</w:t>
            </w:r>
            <w:r w:rsidR="00F86750" w:rsidRPr="004C3224">
              <w:rPr>
                <w:b/>
                <w:sz w:val="24"/>
                <w:szCs w:val="24"/>
              </w:rPr>
              <w:t xml:space="preserve"> </w:t>
            </w:r>
            <w:r w:rsidR="00274248" w:rsidRPr="004C3224">
              <w:rPr>
                <w:b/>
                <w:sz w:val="24"/>
                <w:szCs w:val="24"/>
              </w:rPr>
              <w:t>смежных</w:t>
            </w:r>
            <w:r w:rsidR="00F86750" w:rsidRPr="004C3224">
              <w:rPr>
                <w:b/>
                <w:sz w:val="24"/>
                <w:szCs w:val="24"/>
              </w:rPr>
              <w:t xml:space="preserve"> </w:t>
            </w:r>
            <w:r w:rsidR="00274248" w:rsidRPr="004C3224">
              <w:rPr>
                <w:b/>
                <w:sz w:val="24"/>
                <w:szCs w:val="24"/>
              </w:rPr>
              <w:t>участков.</w:t>
            </w:r>
          </w:p>
          <w:p w14:paraId="56D75015" w14:textId="77777777" w:rsidR="00C51F10" w:rsidRPr="004C3224" w:rsidRDefault="00C47E6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жилой</w:t>
            </w:r>
            <w:r w:rsidR="00F86750" w:rsidRPr="004C3224">
              <w:rPr>
                <w:b/>
                <w:sz w:val="24"/>
                <w:szCs w:val="24"/>
              </w:rPr>
              <w:t xml:space="preserve"> </w:t>
            </w:r>
            <w:r w:rsidRPr="004C3224">
              <w:rPr>
                <w:b/>
                <w:sz w:val="24"/>
                <w:szCs w:val="24"/>
              </w:rPr>
              <w:t>дом</w:t>
            </w:r>
            <w:r w:rsidR="00F86750" w:rsidRPr="004C3224">
              <w:rPr>
                <w:b/>
                <w:sz w:val="24"/>
                <w:szCs w:val="24"/>
              </w:rPr>
              <w:t xml:space="preserve"> </w:t>
            </w:r>
            <w:r w:rsidR="00C51F10" w:rsidRPr="004C3224">
              <w:rPr>
                <w:b/>
                <w:sz w:val="24"/>
                <w:szCs w:val="24"/>
              </w:rPr>
              <w:t>допускается</w:t>
            </w:r>
            <w:r w:rsidR="00F86750" w:rsidRPr="004C3224">
              <w:rPr>
                <w:b/>
                <w:sz w:val="24"/>
                <w:szCs w:val="24"/>
              </w:rPr>
              <w:t xml:space="preserve"> </w:t>
            </w:r>
            <w:r w:rsidR="00C51F10" w:rsidRPr="004C3224">
              <w:rPr>
                <w:b/>
                <w:sz w:val="24"/>
                <w:szCs w:val="24"/>
              </w:rPr>
              <w:t>р</w:t>
            </w:r>
            <w:r w:rsidR="00132107" w:rsidRPr="004C3224">
              <w:rPr>
                <w:b/>
                <w:sz w:val="24"/>
                <w:szCs w:val="24"/>
              </w:rPr>
              <w:t>а</w:t>
            </w:r>
            <w:r w:rsidR="00C51F10" w:rsidRPr="004C3224">
              <w:rPr>
                <w:b/>
                <w:sz w:val="24"/>
                <w:szCs w:val="24"/>
              </w:rPr>
              <w:t>змещать</w:t>
            </w:r>
            <w:r w:rsidR="00F86750" w:rsidRPr="004C3224">
              <w:rPr>
                <w:b/>
                <w:sz w:val="24"/>
                <w:szCs w:val="24"/>
              </w:rPr>
              <w:t xml:space="preserve"> </w:t>
            </w:r>
            <w:r w:rsidR="00C51F10" w:rsidRPr="004C3224">
              <w:rPr>
                <w:b/>
                <w:sz w:val="24"/>
                <w:szCs w:val="24"/>
              </w:rPr>
              <w:t>по</w:t>
            </w:r>
            <w:r w:rsidR="00F86750" w:rsidRPr="004C3224">
              <w:rPr>
                <w:b/>
                <w:sz w:val="24"/>
                <w:szCs w:val="24"/>
              </w:rPr>
              <w:t xml:space="preserve"> </w:t>
            </w:r>
            <w:r w:rsidR="00C51F10" w:rsidRPr="004C3224">
              <w:rPr>
                <w:b/>
                <w:sz w:val="24"/>
                <w:szCs w:val="24"/>
              </w:rPr>
              <w:t>красной</w:t>
            </w:r>
            <w:r w:rsidR="00F86750" w:rsidRPr="004C3224">
              <w:rPr>
                <w:b/>
                <w:sz w:val="24"/>
                <w:szCs w:val="24"/>
              </w:rPr>
              <w:t xml:space="preserve"> </w:t>
            </w:r>
            <w:r w:rsidR="00C51F10" w:rsidRPr="004C3224">
              <w:rPr>
                <w:b/>
                <w:sz w:val="24"/>
                <w:szCs w:val="24"/>
              </w:rPr>
              <w:t>линии,</w:t>
            </w:r>
            <w:r w:rsidR="00F86750" w:rsidRPr="004C3224">
              <w:rPr>
                <w:b/>
                <w:sz w:val="24"/>
                <w:szCs w:val="24"/>
              </w:rPr>
              <w:t xml:space="preserve"> </w:t>
            </w:r>
            <w:r w:rsidR="00C51F10" w:rsidRPr="004C3224">
              <w:rPr>
                <w:b/>
                <w:sz w:val="24"/>
                <w:szCs w:val="24"/>
              </w:rPr>
              <w:t>при</w:t>
            </w:r>
            <w:r w:rsidR="00F86750" w:rsidRPr="004C3224">
              <w:rPr>
                <w:b/>
                <w:sz w:val="24"/>
                <w:szCs w:val="24"/>
              </w:rPr>
              <w:t xml:space="preserve"> </w:t>
            </w:r>
            <w:r w:rsidR="00C51F10" w:rsidRPr="004C3224">
              <w:rPr>
                <w:b/>
                <w:sz w:val="24"/>
                <w:szCs w:val="24"/>
              </w:rPr>
              <w:t>соблюдении</w:t>
            </w:r>
            <w:r w:rsidR="00F86750" w:rsidRPr="004C3224">
              <w:rPr>
                <w:b/>
                <w:sz w:val="24"/>
                <w:szCs w:val="24"/>
              </w:rPr>
              <w:t xml:space="preserve"> </w:t>
            </w:r>
            <w:r w:rsidR="00C51F10" w:rsidRPr="004C3224">
              <w:rPr>
                <w:b/>
                <w:sz w:val="24"/>
                <w:szCs w:val="24"/>
              </w:rPr>
              <w:t>технических</w:t>
            </w:r>
            <w:r w:rsidR="00F86750" w:rsidRPr="004C3224">
              <w:rPr>
                <w:b/>
                <w:sz w:val="24"/>
                <w:szCs w:val="24"/>
              </w:rPr>
              <w:t xml:space="preserve"> </w:t>
            </w:r>
            <w:r w:rsidR="00C51F10" w:rsidRPr="004C3224">
              <w:rPr>
                <w:b/>
                <w:sz w:val="24"/>
                <w:szCs w:val="24"/>
              </w:rPr>
              <w:t>регламентов.</w:t>
            </w:r>
          </w:p>
          <w:p w14:paraId="1D282580" w14:textId="77777777" w:rsidR="003E003A" w:rsidRPr="004C3224" w:rsidRDefault="003E003A" w:rsidP="0028053E">
            <w:pPr>
              <w:ind w:firstLine="567"/>
              <w:jc w:val="both"/>
              <w:rPr>
                <w:bCs/>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14:paraId="28335A3F" w14:textId="77777777" w:rsidR="003E003A" w:rsidRPr="004C3224" w:rsidRDefault="003E003A"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lastRenderedPageBreak/>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0036093A"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14:paraId="5519E5F2" w14:textId="77777777" w:rsidR="003E003A" w:rsidRPr="004C3224" w:rsidRDefault="003E003A" w:rsidP="0028053E">
            <w:pPr>
              <w:ind w:firstLine="567"/>
              <w:jc w:val="both"/>
              <w:rPr>
                <w:sz w:val="24"/>
                <w:szCs w:val="24"/>
              </w:rPr>
            </w:pPr>
            <w:r w:rsidRPr="004C3224">
              <w:rPr>
                <w:sz w:val="24"/>
                <w:szCs w:val="24"/>
              </w:rPr>
              <w:t>минимальное</w:t>
            </w:r>
            <w:r w:rsidR="00F86750" w:rsidRPr="004C3224">
              <w:rPr>
                <w:sz w:val="24"/>
                <w:szCs w:val="24"/>
              </w:rPr>
              <w:t xml:space="preserve"> </w:t>
            </w: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окон</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14:paraId="5D97648E" w14:textId="77777777" w:rsidR="00C867FF" w:rsidRPr="004C3224" w:rsidRDefault="00C867FF" w:rsidP="0028053E">
            <w:pPr>
              <w:ind w:firstLine="567"/>
              <w:jc w:val="both"/>
              <w:rPr>
                <w:sz w:val="24"/>
                <w:szCs w:val="24"/>
              </w:rPr>
            </w:pP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093640" w:rsidRPr="004C3224">
              <w:rPr>
                <w:b/>
                <w:sz w:val="24"/>
                <w:szCs w:val="24"/>
              </w:rPr>
              <w:t>8</w:t>
            </w:r>
            <w:r w:rsidR="00F86750" w:rsidRPr="004C3224">
              <w:rPr>
                <w:sz w:val="24"/>
                <w:szCs w:val="24"/>
              </w:rPr>
              <w:t xml:space="preserve"> </w:t>
            </w:r>
            <w:r w:rsidRPr="004C3224">
              <w:rPr>
                <w:b/>
                <w:sz w:val="24"/>
                <w:szCs w:val="24"/>
              </w:rPr>
              <w:t>м</w:t>
            </w:r>
            <w:r w:rsidRPr="004C3224">
              <w:rPr>
                <w:sz w:val="24"/>
                <w:szCs w:val="24"/>
              </w:rPr>
              <w:t>;</w:t>
            </w:r>
          </w:p>
          <w:p w14:paraId="13F98E28" w14:textId="77777777" w:rsidR="00C867FF" w:rsidRPr="004C3224" w:rsidRDefault="00C867FF" w:rsidP="0028053E">
            <w:pPr>
              <w:suppressAutoHyphens/>
              <w:overflowPunct w:val="0"/>
              <w:autoSpaceDE w:val="0"/>
              <w:ind w:firstLine="567"/>
              <w:jc w:val="both"/>
              <w:textAlignment w:val="baseline"/>
              <w:rPr>
                <w:sz w:val="24"/>
                <w:szCs w:val="24"/>
              </w:rPr>
            </w:pPr>
            <w:r w:rsidRPr="004C3224">
              <w:rPr>
                <w:sz w:val="24"/>
                <w:szCs w:val="24"/>
              </w:rPr>
              <w:t>септики</w:t>
            </w:r>
            <w:r w:rsidR="00F86750" w:rsidRPr="004C3224">
              <w:rPr>
                <w:sz w:val="24"/>
                <w:szCs w:val="24"/>
              </w:rPr>
              <w:t xml:space="preserve"> </w:t>
            </w:r>
            <w:r w:rsidRPr="004C3224">
              <w:rPr>
                <w:sz w:val="24"/>
                <w:szCs w:val="24"/>
              </w:rPr>
              <w:t>строятся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00274248" w:rsidRPr="004C3224">
              <w:rPr>
                <w:sz w:val="24"/>
                <w:szCs w:val="24"/>
              </w:rPr>
              <w:t>земельного</w:t>
            </w:r>
            <w:r w:rsidR="00F86750" w:rsidRPr="004C3224">
              <w:rPr>
                <w:sz w:val="24"/>
                <w:szCs w:val="24"/>
              </w:rPr>
              <w:t xml:space="preserve"> </w:t>
            </w:r>
            <w:r w:rsidR="00274248" w:rsidRPr="004C3224">
              <w:rPr>
                <w:sz w:val="24"/>
                <w:szCs w:val="24"/>
              </w:rPr>
              <w:t>участка</w:t>
            </w:r>
            <w:r w:rsidR="00F86750" w:rsidRPr="004C3224">
              <w:rPr>
                <w:sz w:val="24"/>
                <w:szCs w:val="24"/>
              </w:rPr>
              <w:t xml:space="preserve"> </w:t>
            </w:r>
            <w:r w:rsidR="00274248" w:rsidRPr="004C3224">
              <w:rPr>
                <w:sz w:val="24"/>
                <w:szCs w:val="24"/>
              </w:rPr>
              <w:t>-</w:t>
            </w:r>
            <w:r w:rsidR="00F86750" w:rsidRPr="004C3224">
              <w:rPr>
                <w:sz w:val="24"/>
                <w:szCs w:val="24"/>
              </w:rPr>
              <w:t xml:space="preserve"> </w:t>
            </w:r>
            <w:r w:rsidR="00274248" w:rsidRPr="004C3224">
              <w:rPr>
                <w:sz w:val="24"/>
                <w:szCs w:val="24"/>
              </w:rPr>
              <w:t>не</w:t>
            </w:r>
            <w:r w:rsidR="00F86750" w:rsidRPr="004C3224">
              <w:rPr>
                <w:sz w:val="24"/>
                <w:szCs w:val="24"/>
              </w:rPr>
              <w:t xml:space="preserve"> </w:t>
            </w:r>
            <w:r w:rsidR="00274248" w:rsidRPr="004C3224">
              <w:rPr>
                <w:sz w:val="24"/>
                <w:szCs w:val="24"/>
              </w:rPr>
              <w:t>менее</w:t>
            </w:r>
            <w:r w:rsidR="00F86750" w:rsidRPr="004C3224">
              <w:rPr>
                <w:sz w:val="24"/>
                <w:szCs w:val="24"/>
              </w:rPr>
              <w:t xml:space="preserve"> </w:t>
            </w:r>
            <w:r w:rsidR="00274248" w:rsidRPr="004C3224">
              <w:rPr>
                <w:sz w:val="24"/>
                <w:szCs w:val="24"/>
              </w:rPr>
              <w:t>5</w:t>
            </w:r>
            <w:r w:rsidR="00F86750" w:rsidRPr="004C3224">
              <w:rPr>
                <w:sz w:val="24"/>
                <w:szCs w:val="24"/>
              </w:rPr>
              <w:t xml:space="preserve"> </w:t>
            </w:r>
            <w:r w:rsidR="00274248" w:rsidRPr="004C3224">
              <w:rPr>
                <w:sz w:val="24"/>
                <w:szCs w:val="24"/>
              </w:rPr>
              <w:t>м,</w:t>
            </w:r>
          </w:p>
          <w:p w14:paraId="67CF3D97" w14:textId="77777777" w:rsidR="00C867FF" w:rsidRPr="004C3224" w:rsidRDefault="00C867F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водонепроницаемые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14:paraId="147AB861" w14:textId="77777777" w:rsidR="00C867FF" w:rsidRPr="004C3224" w:rsidRDefault="00C867FF" w:rsidP="0028053E">
            <w:pPr>
              <w:ind w:firstLine="567"/>
              <w:jc w:val="both"/>
              <w:rPr>
                <w:sz w:val="24"/>
                <w:szCs w:val="24"/>
              </w:rPr>
            </w:pPr>
            <w:r w:rsidRPr="004C3224">
              <w:rPr>
                <w:sz w:val="24"/>
                <w:szCs w:val="24"/>
              </w:rPr>
              <w:t>-</w:t>
            </w:r>
            <w:r w:rsidR="00F86750" w:rsidRPr="004C3224">
              <w:rPr>
                <w:sz w:val="24"/>
                <w:szCs w:val="24"/>
              </w:rPr>
              <w:t xml:space="preserve"> </w:t>
            </w:r>
            <w:r w:rsidR="00A06843" w:rsidRPr="004C3224">
              <w:rPr>
                <w:sz w:val="24"/>
                <w:szCs w:val="24"/>
              </w:rPr>
              <w:t>фильтрующие</w:t>
            </w:r>
            <w:r w:rsidR="00F86750" w:rsidRPr="004C3224">
              <w:rPr>
                <w:sz w:val="24"/>
                <w:szCs w:val="24"/>
              </w:rPr>
              <w:t xml:space="preserve"> </w:t>
            </w:r>
            <w:r w:rsidR="00A06843" w:rsidRPr="004C3224">
              <w:rPr>
                <w:sz w:val="24"/>
                <w:szCs w:val="24"/>
              </w:rPr>
              <w:t>колодцы</w:t>
            </w:r>
            <w:r w:rsidR="00F86750" w:rsidRPr="004C3224">
              <w:rPr>
                <w:sz w:val="24"/>
                <w:szCs w:val="24"/>
              </w:rPr>
              <w:t xml:space="preserve"> </w:t>
            </w:r>
            <w:r w:rsidR="0089104F" w:rsidRPr="004C3224">
              <w:rPr>
                <w:sz w:val="24"/>
                <w:szCs w:val="24"/>
              </w:rPr>
              <w:t>и</w:t>
            </w:r>
            <w:r w:rsidR="00F86750" w:rsidRPr="004C3224">
              <w:rPr>
                <w:sz w:val="24"/>
                <w:szCs w:val="24"/>
              </w:rPr>
              <w:t xml:space="preserve"> </w:t>
            </w:r>
            <w:r w:rsidR="0089104F" w:rsidRPr="004C3224">
              <w:rPr>
                <w:sz w:val="24"/>
                <w:szCs w:val="24"/>
              </w:rPr>
              <w:t>бассейны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14:paraId="430011A4" w14:textId="77777777" w:rsidR="00305EB7" w:rsidRPr="004C3224" w:rsidRDefault="00305EB7"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00C867FF" w:rsidRPr="004C3224">
              <w:rPr>
                <w:b/>
                <w:sz w:val="24"/>
                <w:szCs w:val="24"/>
              </w:rPr>
              <w:t>количество</w:t>
            </w:r>
            <w:r w:rsidR="00F86750" w:rsidRPr="004C3224">
              <w:rPr>
                <w:b/>
                <w:sz w:val="24"/>
                <w:szCs w:val="24"/>
              </w:rPr>
              <w:t xml:space="preserve"> </w:t>
            </w:r>
            <w:r w:rsidR="00C867FF" w:rsidRPr="004C3224">
              <w:rPr>
                <w:b/>
                <w:sz w:val="24"/>
                <w:szCs w:val="24"/>
              </w:rPr>
              <w:t>этажей</w:t>
            </w:r>
            <w:r w:rsidR="00F86750" w:rsidRPr="004C3224">
              <w:rPr>
                <w:b/>
                <w:sz w:val="24"/>
                <w:szCs w:val="24"/>
              </w:rPr>
              <w:t xml:space="preserve"> </w:t>
            </w:r>
            <w:r w:rsidR="0089104F" w:rsidRPr="004C3224">
              <w:rPr>
                <w:b/>
                <w:sz w:val="24"/>
                <w:szCs w:val="24"/>
              </w:rPr>
              <w:t>или</w:t>
            </w:r>
            <w:r w:rsidR="00F86750" w:rsidRPr="004C3224">
              <w:rPr>
                <w:b/>
                <w:sz w:val="24"/>
                <w:szCs w:val="24"/>
              </w:rPr>
              <w:t xml:space="preserve"> </w:t>
            </w:r>
            <w:r w:rsidR="0089104F" w:rsidRPr="004C3224">
              <w:rPr>
                <w:b/>
                <w:sz w:val="24"/>
                <w:szCs w:val="24"/>
              </w:rPr>
              <w:t>предельная</w:t>
            </w:r>
            <w:r w:rsidR="00F86750" w:rsidRPr="004C3224">
              <w:rPr>
                <w:b/>
                <w:sz w:val="24"/>
                <w:szCs w:val="24"/>
              </w:rPr>
              <w:t xml:space="preserve"> </w:t>
            </w:r>
            <w:r w:rsidR="0089104F" w:rsidRPr="004C3224">
              <w:rPr>
                <w:b/>
                <w:sz w:val="24"/>
                <w:szCs w:val="24"/>
              </w:rPr>
              <w:t>высота</w:t>
            </w:r>
            <w:r w:rsidR="00F86750" w:rsidRPr="004C3224">
              <w:rPr>
                <w:b/>
                <w:sz w:val="24"/>
                <w:szCs w:val="24"/>
              </w:rPr>
              <w:t xml:space="preserve"> </w:t>
            </w:r>
            <w:r w:rsidR="0089104F" w:rsidRPr="004C3224">
              <w:rPr>
                <w:b/>
                <w:sz w:val="24"/>
                <w:szCs w:val="24"/>
              </w:rPr>
              <w:t>зданий</w:t>
            </w:r>
            <w:r w:rsidR="00C867FF" w:rsidRPr="004C3224">
              <w:rPr>
                <w:b/>
                <w:sz w:val="24"/>
                <w:szCs w:val="24"/>
              </w:rPr>
              <w:t>,</w:t>
            </w:r>
            <w:r w:rsidR="00F86750" w:rsidRPr="004C3224">
              <w:rPr>
                <w:b/>
                <w:sz w:val="24"/>
                <w:szCs w:val="24"/>
              </w:rPr>
              <w:t xml:space="preserve"> </w:t>
            </w:r>
            <w:r w:rsidR="00C867FF" w:rsidRPr="004C3224">
              <w:rPr>
                <w:b/>
                <w:sz w:val="24"/>
                <w:szCs w:val="24"/>
              </w:rPr>
              <w:t>строений,</w:t>
            </w:r>
            <w:r w:rsidR="00F86750" w:rsidRPr="004C3224">
              <w:rPr>
                <w:b/>
                <w:sz w:val="24"/>
                <w:szCs w:val="24"/>
              </w:rPr>
              <w:t xml:space="preserve"> </w:t>
            </w:r>
            <w:r w:rsidR="00C867FF" w:rsidRPr="004C3224">
              <w:rPr>
                <w:b/>
                <w:sz w:val="24"/>
                <w:szCs w:val="24"/>
              </w:rPr>
              <w:t>сооружений:</w:t>
            </w:r>
          </w:p>
          <w:p w14:paraId="74B1A774" w14:textId="77777777"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14:paraId="5E71F60A" w14:textId="77777777" w:rsidR="00D74475" w:rsidRPr="004C3224" w:rsidRDefault="00D74475" w:rsidP="0028053E">
            <w:pPr>
              <w:ind w:firstLine="567"/>
              <w:jc w:val="both"/>
              <w:rPr>
                <w:b/>
                <w:sz w:val="24"/>
                <w:szCs w:val="24"/>
              </w:rPr>
            </w:pPr>
            <w:r w:rsidRPr="004C3224">
              <w:rPr>
                <w:sz w:val="24"/>
                <w:szCs w:val="24"/>
              </w:rPr>
              <w:t xml:space="preserve">- минимальное количество этажей зданий - </w:t>
            </w:r>
            <w:r w:rsidRPr="004C3224">
              <w:rPr>
                <w:b/>
                <w:sz w:val="24"/>
                <w:szCs w:val="24"/>
              </w:rPr>
              <w:t>1 этаж.</w:t>
            </w:r>
          </w:p>
          <w:p w14:paraId="54F8C2DC" w14:textId="77777777" w:rsidR="00C867FF" w:rsidRPr="004C3224" w:rsidRDefault="00C867FF" w:rsidP="0028053E">
            <w:pPr>
              <w:ind w:firstLine="567"/>
              <w:jc w:val="both"/>
              <w:rPr>
                <w:b/>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66585AF8" w14:textId="77777777" w:rsidR="003E003A" w:rsidRPr="004C3224" w:rsidRDefault="00C867F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0089104F" w:rsidRPr="004C3224">
              <w:rPr>
                <w:sz w:val="24"/>
                <w:szCs w:val="24"/>
              </w:rPr>
              <w:t>застройки</w:t>
            </w:r>
            <w:r w:rsidR="00F86750" w:rsidRPr="004C3224">
              <w:rPr>
                <w:sz w:val="24"/>
                <w:szCs w:val="24"/>
              </w:rPr>
              <w:t xml:space="preserve"> </w:t>
            </w:r>
            <w:r w:rsidR="0089104F"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6</w:t>
            </w:r>
            <w:r w:rsidR="00D74475" w:rsidRPr="004C3224">
              <w:rPr>
                <w:sz w:val="24"/>
                <w:szCs w:val="24"/>
              </w:rPr>
              <w:t>0</w:t>
            </w:r>
            <w:r w:rsidRPr="004C3224">
              <w:rPr>
                <w:sz w:val="24"/>
                <w:szCs w:val="24"/>
              </w:rPr>
              <w:t>%</w:t>
            </w:r>
          </w:p>
          <w:p w14:paraId="66A6CF42" w14:textId="77777777" w:rsidR="003E003A" w:rsidRPr="004C3224" w:rsidRDefault="00814D58"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89104F" w:rsidRPr="004C3224">
              <w:rPr>
                <w:sz w:val="24"/>
                <w:szCs w:val="24"/>
              </w:rPr>
              <w:t>строительства</w:t>
            </w:r>
            <w:r w:rsidR="00F86750" w:rsidRPr="004C3224">
              <w:rPr>
                <w:sz w:val="24"/>
                <w:szCs w:val="24"/>
              </w:rPr>
              <w:t xml:space="preserve"> </w:t>
            </w:r>
            <w:r w:rsidR="0089104F" w:rsidRPr="004C3224">
              <w:rPr>
                <w:sz w:val="24"/>
                <w:szCs w:val="24"/>
              </w:rPr>
              <w:t>установлены</w:t>
            </w:r>
            <w:r w:rsidR="00F86750" w:rsidRPr="004C3224">
              <w:rPr>
                <w:sz w:val="24"/>
                <w:szCs w:val="24"/>
              </w:rPr>
              <w:t xml:space="preserve"> </w:t>
            </w:r>
            <w:r w:rsidR="0089104F"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p w14:paraId="2869F7C9" w14:textId="77777777" w:rsidR="00D74475" w:rsidRPr="004C3224" w:rsidRDefault="00D74475" w:rsidP="0028053E">
            <w:pPr>
              <w:ind w:firstLine="567"/>
              <w:jc w:val="both"/>
              <w:rPr>
                <w:sz w:val="24"/>
                <w:szCs w:val="24"/>
              </w:rPr>
            </w:pPr>
          </w:p>
          <w:p w14:paraId="0453A793" w14:textId="77777777" w:rsidR="00D74475" w:rsidRPr="004C3224" w:rsidRDefault="00D74475" w:rsidP="0028053E">
            <w:pPr>
              <w:ind w:firstLine="567"/>
              <w:jc w:val="both"/>
              <w:rPr>
                <w:sz w:val="24"/>
                <w:szCs w:val="24"/>
              </w:rPr>
            </w:pPr>
          </w:p>
        </w:tc>
      </w:tr>
      <w:tr w:rsidR="004C3224" w:rsidRPr="004C3224" w14:paraId="48D80D65" w14:textId="77777777" w:rsidTr="00347A1E">
        <w:trPr>
          <w:trHeight w:val="552"/>
          <w:jc w:val="center"/>
        </w:trPr>
        <w:tc>
          <w:tcPr>
            <w:tcW w:w="827" w:type="pct"/>
          </w:tcPr>
          <w:p w14:paraId="5F5E5A8A" w14:textId="77777777" w:rsidR="003E003A" w:rsidRPr="004C3224" w:rsidRDefault="003E003A" w:rsidP="0028053E">
            <w:pPr>
              <w:widowControl w:val="0"/>
              <w:autoSpaceDE w:val="0"/>
              <w:autoSpaceDN w:val="0"/>
              <w:adjustRightInd w:val="0"/>
              <w:rPr>
                <w:sz w:val="24"/>
                <w:szCs w:val="24"/>
              </w:rPr>
            </w:pPr>
            <w:r w:rsidRPr="004C3224">
              <w:rPr>
                <w:sz w:val="24"/>
                <w:szCs w:val="24"/>
              </w:rPr>
              <w:lastRenderedPageBreak/>
              <w:t>Приусадебный</w:t>
            </w:r>
            <w:r w:rsidR="00F86750" w:rsidRPr="004C3224">
              <w:rPr>
                <w:sz w:val="24"/>
                <w:szCs w:val="24"/>
              </w:rPr>
              <w:t xml:space="preserve"> </w:t>
            </w:r>
            <w:r w:rsidRPr="004C3224">
              <w:rPr>
                <w:sz w:val="24"/>
                <w:szCs w:val="24"/>
              </w:rPr>
              <w:t>участок</w:t>
            </w:r>
            <w:r w:rsidR="00F86750" w:rsidRPr="004C3224">
              <w:rPr>
                <w:sz w:val="24"/>
                <w:szCs w:val="24"/>
              </w:rPr>
              <w:t xml:space="preserve"> </w:t>
            </w:r>
            <w:r w:rsidRPr="004C3224">
              <w:rPr>
                <w:sz w:val="24"/>
                <w:szCs w:val="24"/>
              </w:rPr>
              <w:t>личного</w:t>
            </w:r>
            <w:r w:rsidR="00F86750" w:rsidRPr="004C3224">
              <w:rPr>
                <w:sz w:val="24"/>
                <w:szCs w:val="24"/>
              </w:rPr>
              <w:t xml:space="preserve"> </w:t>
            </w:r>
            <w:r w:rsidRPr="004C3224">
              <w:rPr>
                <w:sz w:val="24"/>
                <w:szCs w:val="24"/>
              </w:rPr>
              <w:t>подсобного</w:t>
            </w:r>
            <w:r w:rsidR="00F86750" w:rsidRPr="004C3224">
              <w:rPr>
                <w:sz w:val="24"/>
                <w:szCs w:val="24"/>
              </w:rPr>
              <w:t xml:space="preserve"> </w:t>
            </w:r>
            <w:r w:rsidRPr="004C3224">
              <w:rPr>
                <w:sz w:val="24"/>
                <w:szCs w:val="24"/>
              </w:rPr>
              <w:t>хозяйства</w:t>
            </w:r>
          </w:p>
          <w:p w14:paraId="41C43DA5" w14:textId="77777777" w:rsidR="003E003A" w:rsidRPr="004C3224" w:rsidRDefault="003E003A" w:rsidP="0028053E">
            <w:pPr>
              <w:widowControl w:val="0"/>
              <w:autoSpaceDE w:val="0"/>
              <w:autoSpaceDN w:val="0"/>
              <w:adjustRightInd w:val="0"/>
              <w:rPr>
                <w:sz w:val="24"/>
                <w:szCs w:val="24"/>
              </w:rPr>
            </w:pPr>
            <w:r w:rsidRPr="004C3224">
              <w:rPr>
                <w:sz w:val="24"/>
                <w:szCs w:val="24"/>
              </w:rPr>
              <w:lastRenderedPageBreak/>
              <w:t>(2.2)</w:t>
            </w:r>
          </w:p>
        </w:tc>
        <w:tc>
          <w:tcPr>
            <w:tcW w:w="1466" w:type="pct"/>
          </w:tcPr>
          <w:p w14:paraId="207DB0CB" w14:textId="77777777" w:rsidR="003E003A" w:rsidRPr="004C3224" w:rsidRDefault="003E003A" w:rsidP="0028053E">
            <w:pPr>
              <w:widowControl w:val="0"/>
              <w:autoSpaceDE w:val="0"/>
              <w:autoSpaceDN w:val="0"/>
              <w:adjustRightInd w:val="0"/>
              <w:jc w:val="both"/>
              <w:rPr>
                <w:sz w:val="24"/>
                <w:szCs w:val="24"/>
              </w:rPr>
            </w:pPr>
            <w:r w:rsidRPr="004C3224">
              <w:rPr>
                <w:sz w:val="24"/>
                <w:szCs w:val="24"/>
              </w:rPr>
              <w:lastRenderedPageBreak/>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пригодные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lastRenderedPageBreak/>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p>
          <w:p w14:paraId="10F42B06" w14:textId="77777777" w:rsidR="003E003A" w:rsidRPr="004C3224" w:rsidRDefault="003E003A" w:rsidP="0028053E">
            <w:pPr>
              <w:widowControl w:val="0"/>
              <w:autoSpaceDE w:val="0"/>
              <w:autoSpaceDN w:val="0"/>
              <w:adjustRightInd w:val="0"/>
              <w:jc w:val="both"/>
              <w:rPr>
                <w:sz w:val="24"/>
                <w:szCs w:val="24"/>
              </w:rPr>
            </w:pPr>
            <w:r w:rsidRPr="004C3224">
              <w:rPr>
                <w:sz w:val="24"/>
                <w:szCs w:val="24"/>
              </w:rPr>
              <w:t>производство</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p w14:paraId="02233F67" w14:textId="77777777" w:rsidR="003E003A" w:rsidRPr="004C3224" w:rsidRDefault="003E003A"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вспомогательных</w:t>
            </w:r>
            <w:r w:rsidR="00F86750" w:rsidRPr="004C3224">
              <w:rPr>
                <w:sz w:val="24"/>
                <w:szCs w:val="24"/>
              </w:rPr>
              <w:t xml:space="preserve"> </w:t>
            </w:r>
            <w:r w:rsidRPr="004C3224">
              <w:rPr>
                <w:sz w:val="24"/>
                <w:szCs w:val="24"/>
              </w:rPr>
              <w:t>сооружений;</w:t>
            </w:r>
          </w:p>
          <w:p w14:paraId="1D440B11" w14:textId="77777777" w:rsidR="003E003A" w:rsidRPr="004C3224" w:rsidRDefault="003E003A" w:rsidP="0028053E">
            <w:pPr>
              <w:widowControl w:val="0"/>
              <w:autoSpaceDE w:val="0"/>
              <w:autoSpaceDN w:val="0"/>
              <w:adjustRightInd w:val="0"/>
              <w:jc w:val="both"/>
              <w:rPr>
                <w:sz w:val="24"/>
                <w:szCs w:val="24"/>
              </w:rPr>
            </w:pPr>
            <w:r w:rsidRPr="004C3224">
              <w:rPr>
                <w:sz w:val="24"/>
                <w:szCs w:val="24"/>
              </w:rPr>
              <w:t>содержание</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p>
        </w:tc>
        <w:tc>
          <w:tcPr>
            <w:tcW w:w="2707" w:type="pct"/>
          </w:tcPr>
          <w:p w14:paraId="56694AF1" w14:textId="77777777" w:rsidR="00F52FB2" w:rsidRPr="004C3224" w:rsidRDefault="00F52FB2"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206CE023" w14:textId="77777777" w:rsidR="003E003A" w:rsidRPr="004C3224" w:rsidRDefault="003E003A"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0B3FB3"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F8231A" w:rsidRPr="004C3224">
              <w:rPr>
                <w:sz w:val="24"/>
                <w:szCs w:val="24"/>
              </w:rPr>
              <w:t>5</w:t>
            </w:r>
            <w:r w:rsidR="00FA2349" w:rsidRPr="004C3224">
              <w:rPr>
                <w:b/>
                <w:sz w:val="24"/>
                <w:szCs w:val="24"/>
              </w:rPr>
              <w:t>0</w:t>
            </w:r>
            <w:r w:rsidR="00274248" w:rsidRPr="004C3224">
              <w:rPr>
                <w:b/>
                <w:sz w:val="24"/>
                <w:szCs w:val="24"/>
              </w:rPr>
              <w:t>0/</w:t>
            </w:r>
            <w:r w:rsidR="00F8231A" w:rsidRPr="004C3224">
              <w:rPr>
                <w:b/>
                <w:sz w:val="24"/>
                <w:szCs w:val="24"/>
              </w:rPr>
              <w:t>5</w:t>
            </w:r>
            <w:r w:rsidR="00093640" w:rsidRPr="004C3224">
              <w:rPr>
                <w:b/>
                <w:sz w:val="24"/>
                <w:szCs w:val="24"/>
              </w:rPr>
              <w:t>0</w:t>
            </w:r>
            <w:r w:rsidRPr="004C3224">
              <w:rPr>
                <w:b/>
                <w:sz w:val="24"/>
                <w:szCs w:val="24"/>
              </w:rPr>
              <w:t>00</w:t>
            </w:r>
            <w:r w:rsidR="00F86750" w:rsidRPr="004C3224">
              <w:rPr>
                <w:sz w:val="24"/>
                <w:szCs w:val="24"/>
              </w:rPr>
              <w:t xml:space="preserve"> </w:t>
            </w:r>
            <w:proofErr w:type="spellStart"/>
            <w:proofErr w:type="gramStart"/>
            <w:r w:rsidR="00081D0C" w:rsidRPr="004C3224">
              <w:rPr>
                <w:sz w:val="24"/>
                <w:szCs w:val="24"/>
              </w:rPr>
              <w:lastRenderedPageBreak/>
              <w:t>кв.м</w:t>
            </w:r>
            <w:proofErr w:type="spellEnd"/>
            <w:proofErr w:type="gramEnd"/>
            <w:r w:rsidRPr="004C3224">
              <w:rPr>
                <w:sz w:val="24"/>
                <w:szCs w:val="24"/>
              </w:rPr>
              <w:t>;</w:t>
            </w:r>
          </w:p>
          <w:p w14:paraId="0BDF575D" w14:textId="77777777" w:rsidR="00F52FB2" w:rsidRPr="004C3224" w:rsidRDefault="00F52FB2"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2274A8D" w14:textId="77777777"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0863CCCE" w14:textId="77777777" w:rsidR="000B3FB3"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
                <w:bCs/>
                <w:sz w:val="24"/>
                <w:szCs w:val="24"/>
              </w:rPr>
              <w:t>5</w:t>
            </w:r>
            <w:r w:rsidR="00F86750" w:rsidRPr="004C3224">
              <w:rPr>
                <w:b/>
                <w:bCs/>
                <w:sz w:val="24"/>
                <w:szCs w:val="24"/>
              </w:rPr>
              <w:t xml:space="preserve"> </w:t>
            </w:r>
            <w:r w:rsidRPr="004C3224">
              <w:rPr>
                <w:b/>
                <w:bCs/>
                <w:sz w:val="24"/>
                <w:szCs w:val="24"/>
              </w:rPr>
              <w:t>м</w:t>
            </w:r>
            <w:r w:rsidR="000B3FB3" w:rsidRPr="004C3224">
              <w:rPr>
                <w:bCs/>
                <w:sz w:val="24"/>
                <w:szCs w:val="24"/>
              </w:rPr>
              <w:t>;</w:t>
            </w:r>
          </w:p>
          <w:p w14:paraId="77B4BC8C" w14:textId="77777777" w:rsidR="00AF49D8" w:rsidRPr="004C3224" w:rsidRDefault="00AF49D8"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0089104F" w:rsidRPr="004C3224">
              <w:rPr>
                <w:b/>
                <w:sz w:val="24"/>
                <w:szCs w:val="24"/>
              </w:rPr>
              <w:t>районах</w:t>
            </w:r>
            <w:r w:rsidR="00F86750" w:rsidRPr="004C3224">
              <w:rPr>
                <w:b/>
                <w:sz w:val="24"/>
                <w:szCs w:val="24"/>
              </w:rPr>
              <w:t xml:space="preserve"> </w:t>
            </w:r>
            <w:r w:rsidR="0089104F" w:rsidRPr="004C3224">
              <w:rPr>
                <w:b/>
                <w:sz w:val="24"/>
                <w:szCs w:val="24"/>
              </w:rPr>
              <w:t>существующей</w:t>
            </w:r>
            <w:r w:rsidR="00F86750" w:rsidRPr="004C3224">
              <w:rPr>
                <w:b/>
                <w:sz w:val="24"/>
                <w:szCs w:val="24"/>
              </w:rPr>
              <w:t xml:space="preserve"> </w:t>
            </w:r>
            <w:r w:rsidRPr="004C3224">
              <w:rPr>
                <w:b/>
                <w:sz w:val="24"/>
                <w:szCs w:val="24"/>
              </w:rPr>
              <w:t>застройки:</w:t>
            </w:r>
          </w:p>
          <w:p w14:paraId="6BB22C29" w14:textId="77777777" w:rsidR="00AF49D8" w:rsidRPr="004C3224" w:rsidRDefault="00AF49D8"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0089104F" w:rsidRPr="004C3224">
              <w:rPr>
                <w:b/>
                <w:sz w:val="24"/>
                <w:szCs w:val="24"/>
              </w:rPr>
              <w:t>участков</w:t>
            </w:r>
            <w:r w:rsidR="00F86750" w:rsidRPr="004C3224">
              <w:rPr>
                <w:b/>
                <w:sz w:val="24"/>
                <w:szCs w:val="24"/>
              </w:rPr>
              <w:t xml:space="preserve"> </w:t>
            </w:r>
            <w:r w:rsidR="0089104F" w:rsidRPr="004C3224">
              <w:rPr>
                <w:b/>
                <w:sz w:val="24"/>
                <w:szCs w:val="24"/>
              </w:rPr>
              <w:t>допускается</w:t>
            </w:r>
            <w:r w:rsidR="00F86750" w:rsidRPr="004C3224">
              <w:rPr>
                <w:b/>
                <w:sz w:val="24"/>
                <w:szCs w:val="24"/>
              </w:rPr>
              <w:t xml:space="preserve"> </w:t>
            </w:r>
            <w:r w:rsidR="0089104F"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Pr="004C3224">
              <w:rPr>
                <w:b/>
                <w:sz w:val="24"/>
                <w:szCs w:val="24"/>
              </w:rPr>
              <w:t>регламентов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согласии</w:t>
            </w:r>
            <w:r w:rsidR="00F86750" w:rsidRPr="004C3224">
              <w:rPr>
                <w:b/>
                <w:sz w:val="24"/>
                <w:szCs w:val="24"/>
              </w:rPr>
              <w:t xml:space="preserve"> </w:t>
            </w:r>
            <w:r w:rsidRPr="004C3224">
              <w:rPr>
                <w:b/>
                <w:sz w:val="24"/>
                <w:szCs w:val="24"/>
              </w:rPr>
              <w:t>владельцев</w:t>
            </w:r>
            <w:r w:rsidR="00F86750" w:rsidRPr="004C3224">
              <w:rPr>
                <w:b/>
                <w:sz w:val="24"/>
                <w:szCs w:val="24"/>
              </w:rPr>
              <w:t xml:space="preserve"> </w:t>
            </w:r>
            <w:r w:rsidRPr="004C3224">
              <w:rPr>
                <w:b/>
                <w:sz w:val="24"/>
                <w:szCs w:val="24"/>
              </w:rPr>
              <w:t>смежных</w:t>
            </w:r>
            <w:r w:rsidR="00F86750" w:rsidRPr="004C3224">
              <w:rPr>
                <w:b/>
                <w:sz w:val="24"/>
                <w:szCs w:val="24"/>
              </w:rPr>
              <w:t xml:space="preserve"> </w:t>
            </w:r>
            <w:r w:rsidRPr="004C3224">
              <w:rPr>
                <w:b/>
                <w:sz w:val="24"/>
                <w:szCs w:val="24"/>
              </w:rPr>
              <w:t>участков.</w:t>
            </w:r>
          </w:p>
          <w:p w14:paraId="2D5510EA" w14:textId="77777777" w:rsidR="00AF49D8" w:rsidRPr="004C3224" w:rsidRDefault="00C47E6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жилой</w:t>
            </w:r>
            <w:r w:rsidR="00F86750" w:rsidRPr="004C3224">
              <w:rPr>
                <w:b/>
                <w:sz w:val="24"/>
                <w:szCs w:val="24"/>
              </w:rPr>
              <w:t xml:space="preserve"> </w:t>
            </w:r>
            <w:r w:rsidRPr="004C3224">
              <w:rPr>
                <w:b/>
                <w:sz w:val="24"/>
                <w:szCs w:val="24"/>
              </w:rPr>
              <w:t>дом</w:t>
            </w:r>
            <w:r w:rsidR="00F86750" w:rsidRPr="004C3224">
              <w:rPr>
                <w:b/>
                <w:sz w:val="24"/>
                <w:szCs w:val="24"/>
              </w:rPr>
              <w:t xml:space="preserve"> </w:t>
            </w:r>
            <w:r w:rsidR="00AF49D8" w:rsidRPr="004C3224">
              <w:rPr>
                <w:b/>
                <w:sz w:val="24"/>
                <w:szCs w:val="24"/>
              </w:rPr>
              <w:t>допускается</w:t>
            </w:r>
            <w:r w:rsidR="00F86750" w:rsidRPr="004C3224">
              <w:rPr>
                <w:b/>
                <w:sz w:val="24"/>
                <w:szCs w:val="24"/>
              </w:rPr>
              <w:t xml:space="preserve"> </w:t>
            </w:r>
            <w:r w:rsidR="00AF49D8" w:rsidRPr="004C3224">
              <w:rPr>
                <w:b/>
                <w:sz w:val="24"/>
                <w:szCs w:val="24"/>
              </w:rPr>
              <w:t>размещать</w:t>
            </w:r>
            <w:r w:rsidR="00F86750" w:rsidRPr="004C3224">
              <w:rPr>
                <w:b/>
                <w:sz w:val="24"/>
                <w:szCs w:val="24"/>
              </w:rPr>
              <w:t xml:space="preserve"> </w:t>
            </w:r>
            <w:r w:rsidR="00AF49D8" w:rsidRPr="004C3224">
              <w:rPr>
                <w:b/>
                <w:sz w:val="24"/>
                <w:szCs w:val="24"/>
              </w:rPr>
              <w:t>по</w:t>
            </w:r>
            <w:r w:rsidR="00F86750" w:rsidRPr="004C3224">
              <w:rPr>
                <w:b/>
                <w:sz w:val="24"/>
                <w:szCs w:val="24"/>
              </w:rPr>
              <w:t xml:space="preserve"> </w:t>
            </w:r>
            <w:r w:rsidR="00AF49D8" w:rsidRPr="004C3224">
              <w:rPr>
                <w:b/>
                <w:sz w:val="24"/>
                <w:szCs w:val="24"/>
              </w:rPr>
              <w:t>красной</w:t>
            </w:r>
            <w:r w:rsidR="00F86750" w:rsidRPr="004C3224">
              <w:rPr>
                <w:b/>
                <w:sz w:val="24"/>
                <w:szCs w:val="24"/>
              </w:rPr>
              <w:t xml:space="preserve"> </w:t>
            </w:r>
            <w:r w:rsidR="00AF49D8" w:rsidRPr="004C3224">
              <w:rPr>
                <w:b/>
                <w:sz w:val="24"/>
                <w:szCs w:val="24"/>
              </w:rPr>
              <w:t>линии,</w:t>
            </w:r>
            <w:r w:rsidR="00F86750" w:rsidRPr="004C3224">
              <w:rPr>
                <w:b/>
                <w:sz w:val="24"/>
                <w:szCs w:val="24"/>
              </w:rPr>
              <w:t xml:space="preserve"> </w:t>
            </w:r>
            <w:r w:rsidR="00AF49D8" w:rsidRPr="004C3224">
              <w:rPr>
                <w:b/>
                <w:sz w:val="24"/>
                <w:szCs w:val="24"/>
              </w:rPr>
              <w:t>при</w:t>
            </w:r>
            <w:r w:rsidR="00F86750" w:rsidRPr="004C3224">
              <w:rPr>
                <w:b/>
                <w:sz w:val="24"/>
                <w:szCs w:val="24"/>
              </w:rPr>
              <w:t xml:space="preserve"> </w:t>
            </w:r>
            <w:r w:rsidR="00AF49D8" w:rsidRPr="004C3224">
              <w:rPr>
                <w:b/>
                <w:sz w:val="24"/>
                <w:szCs w:val="24"/>
              </w:rPr>
              <w:t>соблюдении</w:t>
            </w:r>
            <w:r w:rsidR="00F86750" w:rsidRPr="004C3224">
              <w:rPr>
                <w:b/>
                <w:sz w:val="24"/>
                <w:szCs w:val="24"/>
              </w:rPr>
              <w:t xml:space="preserve"> </w:t>
            </w:r>
            <w:r w:rsidR="00AF49D8" w:rsidRPr="004C3224">
              <w:rPr>
                <w:b/>
                <w:sz w:val="24"/>
                <w:szCs w:val="24"/>
              </w:rPr>
              <w:t>технических</w:t>
            </w:r>
            <w:r w:rsidR="00F86750" w:rsidRPr="004C3224">
              <w:rPr>
                <w:b/>
                <w:sz w:val="24"/>
                <w:szCs w:val="24"/>
              </w:rPr>
              <w:t xml:space="preserve"> </w:t>
            </w:r>
            <w:r w:rsidR="00AF49D8" w:rsidRPr="004C3224">
              <w:rPr>
                <w:b/>
                <w:sz w:val="24"/>
                <w:szCs w:val="24"/>
              </w:rPr>
              <w:t>регламентов.</w:t>
            </w:r>
          </w:p>
          <w:p w14:paraId="3376A9C4" w14:textId="77777777" w:rsidR="003E003A" w:rsidRPr="004C3224" w:rsidRDefault="003E003A" w:rsidP="0028053E">
            <w:pPr>
              <w:ind w:firstLine="567"/>
              <w:jc w:val="both"/>
              <w:rPr>
                <w:bCs/>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14:paraId="6A5B85FD" w14:textId="77777777" w:rsidR="003E003A" w:rsidRPr="004C3224" w:rsidRDefault="003E003A"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00FA2349"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14:paraId="5430272E" w14:textId="77777777" w:rsidR="003E003A" w:rsidRPr="004C3224" w:rsidRDefault="003E003A" w:rsidP="0028053E">
            <w:pPr>
              <w:ind w:firstLine="567"/>
              <w:jc w:val="both"/>
              <w:rPr>
                <w:sz w:val="24"/>
                <w:szCs w:val="24"/>
              </w:rPr>
            </w:pPr>
            <w:r w:rsidRPr="004C3224">
              <w:rPr>
                <w:sz w:val="24"/>
                <w:szCs w:val="24"/>
              </w:rPr>
              <w:t>минимальное</w:t>
            </w:r>
            <w:r w:rsidR="00F86750" w:rsidRPr="004C3224">
              <w:rPr>
                <w:sz w:val="24"/>
                <w:szCs w:val="24"/>
              </w:rPr>
              <w:t xml:space="preserve"> </w:t>
            </w: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окон</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14:paraId="565BFB9B" w14:textId="77777777" w:rsidR="00F52FB2" w:rsidRPr="004C3224" w:rsidRDefault="00F52FB2"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00093640" w:rsidRPr="004C3224">
              <w:rPr>
                <w:sz w:val="24"/>
                <w:szCs w:val="24"/>
              </w:rPr>
              <w:t>18</w:t>
            </w:r>
            <w:r w:rsidR="00F86750" w:rsidRPr="004C3224">
              <w:rPr>
                <w:sz w:val="24"/>
                <w:szCs w:val="24"/>
              </w:rPr>
              <w:t xml:space="preserve"> </w:t>
            </w:r>
            <w:r w:rsidRPr="004C3224">
              <w:rPr>
                <w:b/>
                <w:sz w:val="24"/>
                <w:szCs w:val="24"/>
              </w:rPr>
              <w:t>м</w:t>
            </w:r>
            <w:r w:rsidRPr="004C3224">
              <w:rPr>
                <w:sz w:val="24"/>
                <w:szCs w:val="24"/>
              </w:rPr>
              <w:t>;</w:t>
            </w:r>
          </w:p>
          <w:p w14:paraId="21D058BB" w14:textId="77777777" w:rsidR="00F52FB2" w:rsidRPr="004C3224" w:rsidRDefault="00F52FB2" w:rsidP="0028053E">
            <w:pPr>
              <w:suppressAutoHyphens/>
              <w:overflowPunct w:val="0"/>
              <w:autoSpaceDE w:val="0"/>
              <w:ind w:firstLine="567"/>
              <w:jc w:val="both"/>
              <w:textAlignment w:val="baseline"/>
              <w:rPr>
                <w:sz w:val="24"/>
                <w:szCs w:val="24"/>
              </w:rPr>
            </w:pPr>
            <w:r w:rsidRPr="004C3224">
              <w:rPr>
                <w:sz w:val="24"/>
                <w:szCs w:val="24"/>
              </w:rPr>
              <w:t>септики</w:t>
            </w:r>
            <w:r w:rsidR="00F86750" w:rsidRPr="004C3224">
              <w:rPr>
                <w:sz w:val="24"/>
                <w:szCs w:val="24"/>
              </w:rPr>
              <w:t xml:space="preserve"> </w:t>
            </w:r>
            <w:r w:rsidRPr="004C3224">
              <w:rPr>
                <w:sz w:val="24"/>
                <w:szCs w:val="24"/>
              </w:rPr>
              <w:t>строятся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границе</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p>
          <w:p w14:paraId="50E8B53B" w14:textId="77777777" w:rsidR="00F52FB2" w:rsidRPr="004C3224" w:rsidRDefault="00F52FB2"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водонепроницаемые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14:paraId="0A7D7439" w14:textId="77777777" w:rsidR="00F52FB2" w:rsidRPr="004C3224" w:rsidRDefault="00F52FB2"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фильтрующие</w:t>
            </w:r>
            <w:r w:rsidR="00F86750" w:rsidRPr="004C3224">
              <w:rPr>
                <w:sz w:val="24"/>
                <w:szCs w:val="24"/>
              </w:rPr>
              <w:t xml:space="preserve"> </w:t>
            </w:r>
            <w:r w:rsidR="00AF49D8" w:rsidRPr="004C3224">
              <w:rPr>
                <w:sz w:val="24"/>
                <w:szCs w:val="24"/>
              </w:rPr>
              <w:t>колодцы</w:t>
            </w:r>
            <w:r w:rsidR="00F86750" w:rsidRPr="004C3224">
              <w:rPr>
                <w:sz w:val="24"/>
                <w:szCs w:val="24"/>
              </w:rPr>
              <w:t xml:space="preserve"> </w:t>
            </w:r>
            <w:r w:rsidR="00AF49D8" w:rsidRPr="004C3224">
              <w:rPr>
                <w:sz w:val="24"/>
                <w:szCs w:val="24"/>
              </w:rPr>
              <w:t>и</w:t>
            </w:r>
            <w:r w:rsidR="00F86750" w:rsidRPr="004C3224">
              <w:rPr>
                <w:sz w:val="24"/>
                <w:szCs w:val="24"/>
              </w:rPr>
              <w:t xml:space="preserve"> </w:t>
            </w:r>
            <w:r w:rsidRPr="004C3224">
              <w:rPr>
                <w:sz w:val="24"/>
                <w:szCs w:val="24"/>
              </w:rPr>
              <w:t>бассейны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14:paraId="09E075BE" w14:textId="77777777" w:rsidR="00F52FB2" w:rsidRPr="004C3224" w:rsidRDefault="00F52FB2" w:rsidP="0028053E">
            <w:pPr>
              <w:ind w:firstLine="567"/>
              <w:jc w:val="both"/>
              <w:rPr>
                <w:b/>
                <w:sz w:val="24"/>
                <w:szCs w:val="24"/>
              </w:rPr>
            </w:pPr>
            <w:r w:rsidRPr="004C3224">
              <w:rPr>
                <w:b/>
                <w:sz w:val="24"/>
                <w:szCs w:val="24"/>
              </w:rPr>
              <w:lastRenderedPageBreak/>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89104F" w:rsidRPr="004C3224">
              <w:rPr>
                <w:b/>
                <w:sz w:val="24"/>
                <w:szCs w:val="24"/>
              </w:rPr>
              <w:t>или</w:t>
            </w:r>
            <w:r w:rsidR="00F86750" w:rsidRPr="004C3224">
              <w:rPr>
                <w:b/>
                <w:sz w:val="24"/>
                <w:szCs w:val="24"/>
              </w:rPr>
              <w:t xml:space="preserve"> </w:t>
            </w:r>
            <w:r w:rsidR="0089104F" w:rsidRPr="004C3224">
              <w:rPr>
                <w:b/>
                <w:sz w:val="24"/>
                <w:szCs w:val="24"/>
              </w:rPr>
              <w:t>предельная</w:t>
            </w:r>
            <w:r w:rsidR="00F86750" w:rsidRPr="004C3224">
              <w:rPr>
                <w:b/>
                <w:sz w:val="24"/>
                <w:szCs w:val="24"/>
              </w:rPr>
              <w:t xml:space="preserve"> </w:t>
            </w:r>
            <w:r w:rsidR="0089104F" w:rsidRPr="004C3224">
              <w:rPr>
                <w:b/>
                <w:sz w:val="24"/>
                <w:szCs w:val="24"/>
              </w:rPr>
              <w:t>высота</w:t>
            </w:r>
            <w:r w:rsidR="00F86750" w:rsidRPr="004C3224">
              <w:rPr>
                <w:b/>
                <w:sz w:val="24"/>
                <w:szCs w:val="24"/>
              </w:rPr>
              <w:t xml:space="preserve"> </w:t>
            </w:r>
            <w:r w:rsidR="0089104F"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311B4FF" w14:textId="77777777"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14:paraId="59594C3D" w14:textId="77777777" w:rsidR="00F52FB2" w:rsidRPr="004C3224" w:rsidRDefault="00F52FB2" w:rsidP="0028053E">
            <w:pPr>
              <w:suppressAutoHyphens/>
              <w:overflowPunct w:val="0"/>
              <w:autoSpaceDE w:val="0"/>
              <w:ind w:firstLine="567"/>
              <w:jc w:val="both"/>
              <w:textAlignment w:val="baseline"/>
              <w:rPr>
                <w:rFonts w:eastAsia="SimSun"/>
                <w:sz w:val="24"/>
                <w:szCs w:val="24"/>
                <w:lang w:eastAsia="zh-CN"/>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51CEA371" w14:textId="77777777" w:rsidR="003E003A" w:rsidRPr="004C3224" w:rsidRDefault="003E003A" w:rsidP="0028053E">
            <w:pPr>
              <w:suppressAutoHyphens/>
              <w:overflowPunct w:val="0"/>
              <w:autoSpaceDE w:val="0"/>
              <w:ind w:firstLine="567"/>
              <w:jc w:val="both"/>
              <w:textAlignment w:val="baseline"/>
              <w:rPr>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231A" w:rsidRPr="004C3224">
              <w:rPr>
                <w:b/>
                <w:sz w:val="24"/>
                <w:szCs w:val="24"/>
              </w:rPr>
              <w:t>0</w:t>
            </w:r>
            <w:r w:rsidRPr="004C3224">
              <w:rPr>
                <w:b/>
                <w:sz w:val="24"/>
                <w:szCs w:val="24"/>
              </w:rPr>
              <w:t>%</w:t>
            </w:r>
            <w:r w:rsidRPr="004C3224">
              <w:rPr>
                <w:sz w:val="24"/>
                <w:szCs w:val="24"/>
              </w:rPr>
              <w:t>;</w:t>
            </w:r>
          </w:p>
          <w:p w14:paraId="7F610A60" w14:textId="77777777" w:rsidR="00814D58" w:rsidRPr="004C3224" w:rsidRDefault="00814D58" w:rsidP="0028053E">
            <w:pPr>
              <w:suppressAutoHyphens/>
              <w:overflowPunct w:val="0"/>
              <w:autoSpaceDE w:val="0"/>
              <w:ind w:firstLine="567"/>
              <w:jc w:val="both"/>
              <w:textAlignment w:val="baseline"/>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89104F" w:rsidRPr="004C3224">
              <w:rPr>
                <w:sz w:val="24"/>
                <w:szCs w:val="24"/>
              </w:rPr>
              <w:t>строительства</w:t>
            </w:r>
            <w:r w:rsidR="00F86750" w:rsidRPr="004C3224">
              <w:rPr>
                <w:sz w:val="24"/>
                <w:szCs w:val="24"/>
              </w:rPr>
              <w:t xml:space="preserve"> </w:t>
            </w:r>
            <w:r w:rsidR="0089104F" w:rsidRPr="004C3224">
              <w:rPr>
                <w:sz w:val="24"/>
                <w:szCs w:val="24"/>
              </w:rPr>
              <w:t>установлены</w:t>
            </w:r>
            <w:r w:rsidR="00F86750" w:rsidRPr="004C3224">
              <w:rPr>
                <w:sz w:val="24"/>
                <w:szCs w:val="24"/>
              </w:rPr>
              <w:t xml:space="preserve"> </w:t>
            </w:r>
            <w:r w:rsidR="0089104F"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14:paraId="6E57CC86" w14:textId="77777777" w:rsidTr="00347A1E">
        <w:trPr>
          <w:trHeight w:val="552"/>
          <w:jc w:val="center"/>
        </w:trPr>
        <w:tc>
          <w:tcPr>
            <w:tcW w:w="827" w:type="pct"/>
          </w:tcPr>
          <w:p w14:paraId="2386B3BC" w14:textId="77777777" w:rsidR="003E003A" w:rsidRPr="004C3224" w:rsidRDefault="003E003A" w:rsidP="0028053E">
            <w:pPr>
              <w:widowControl w:val="0"/>
              <w:autoSpaceDE w:val="0"/>
              <w:autoSpaceDN w:val="0"/>
              <w:adjustRightInd w:val="0"/>
              <w:rPr>
                <w:sz w:val="24"/>
                <w:szCs w:val="24"/>
              </w:rPr>
            </w:pPr>
            <w:r w:rsidRPr="004C3224">
              <w:rPr>
                <w:sz w:val="24"/>
                <w:szCs w:val="24"/>
              </w:rPr>
              <w:lastRenderedPageBreak/>
              <w:t>Блокированная</w:t>
            </w:r>
            <w:r w:rsidR="00F86750" w:rsidRPr="004C3224">
              <w:rPr>
                <w:sz w:val="24"/>
                <w:szCs w:val="24"/>
              </w:rPr>
              <w:t xml:space="preserve"> </w:t>
            </w:r>
            <w:r w:rsidRPr="004C3224">
              <w:rPr>
                <w:sz w:val="24"/>
                <w:szCs w:val="24"/>
              </w:rPr>
              <w:t>жилая</w:t>
            </w:r>
            <w:r w:rsidR="00F86750" w:rsidRPr="004C3224">
              <w:rPr>
                <w:sz w:val="24"/>
                <w:szCs w:val="24"/>
              </w:rPr>
              <w:t xml:space="preserve"> </w:t>
            </w:r>
            <w:r w:rsidRPr="004C3224">
              <w:rPr>
                <w:sz w:val="24"/>
                <w:szCs w:val="24"/>
              </w:rPr>
              <w:t>застройка</w:t>
            </w:r>
          </w:p>
          <w:p w14:paraId="01A9F730" w14:textId="77777777" w:rsidR="003E003A" w:rsidRPr="004C3224" w:rsidRDefault="003E003A" w:rsidP="0028053E">
            <w:pPr>
              <w:widowControl w:val="0"/>
              <w:autoSpaceDE w:val="0"/>
              <w:autoSpaceDN w:val="0"/>
              <w:adjustRightInd w:val="0"/>
              <w:rPr>
                <w:sz w:val="24"/>
                <w:szCs w:val="24"/>
              </w:rPr>
            </w:pPr>
            <w:r w:rsidRPr="004C3224">
              <w:rPr>
                <w:sz w:val="24"/>
                <w:szCs w:val="24"/>
              </w:rPr>
              <w:t>(2.3)</w:t>
            </w:r>
          </w:p>
        </w:tc>
        <w:tc>
          <w:tcPr>
            <w:tcW w:w="1466" w:type="pct"/>
          </w:tcPr>
          <w:p w14:paraId="707C8F47" w14:textId="77777777" w:rsidR="003E003A" w:rsidRPr="004C3224" w:rsidRDefault="003E003A"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пригодный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общую</w:t>
            </w:r>
            <w:r w:rsidR="00F86750" w:rsidRPr="004C3224">
              <w:rPr>
                <w:sz w:val="24"/>
                <w:szCs w:val="24"/>
              </w:rPr>
              <w:t xml:space="preserve"> </w:t>
            </w:r>
            <w:r w:rsidRPr="004C3224">
              <w:rPr>
                <w:sz w:val="24"/>
                <w:szCs w:val="24"/>
              </w:rPr>
              <w:t>стену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соседним</w:t>
            </w:r>
            <w:r w:rsidR="00F86750" w:rsidRPr="004C3224">
              <w:rPr>
                <w:sz w:val="24"/>
                <w:szCs w:val="24"/>
              </w:rPr>
              <w:t xml:space="preserve"> </w:t>
            </w:r>
            <w:r w:rsidRPr="004C3224">
              <w:rPr>
                <w:sz w:val="24"/>
                <w:szCs w:val="24"/>
              </w:rPr>
              <w:t>домом,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общем</w:t>
            </w:r>
            <w:r w:rsidR="00F86750" w:rsidRPr="004C3224">
              <w:rPr>
                <w:sz w:val="24"/>
                <w:szCs w:val="24"/>
              </w:rPr>
              <w:t xml:space="preserve"> </w:t>
            </w:r>
            <w:r w:rsidRPr="004C3224">
              <w:rPr>
                <w:sz w:val="24"/>
                <w:szCs w:val="24"/>
              </w:rPr>
              <w:t>количестве</w:t>
            </w:r>
            <w:r w:rsidR="00F86750" w:rsidRPr="004C3224">
              <w:rPr>
                <w:sz w:val="24"/>
                <w:szCs w:val="24"/>
              </w:rPr>
              <w:t xml:space="preserve"> </w:t>
            </w:r>
            <w:r w:rsidRPr="004C3224">
              <w:rPr>
                <w:sz w:val="24"/>
                <w:szCs w:val="24"/>
              </w:rPr>
              <w:t>совмещенных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десяти);</w:t>
            </w:r>
            <w:r w:rsidR="00F86750" w:rsidRPr="004C3224">
              <w:rPr>
                <w:sz w:val="24"/>
                <w:szCs w:val="24"/>
              </w:rPr>
              <w:t xml:space="preserve"> </w:t>
            </w:r>
            <w:r w:rsidRPr="004C3224">
              <w:rPr>
                <w:sz w:val="24"/>
                <w:szCs w:val="24"/>
              </w:rPr>
              <w:t>разведение</w:t>
            </w:r>
            <w:r w:rsidR="00F86750" w:rsidRPr="004C3224">
              <w:rPr>
                <w:sz w:val="24"/>
                <w:szCs w:val="24"/>
              </w:rPr>
              <w:t xml:space="preserve"> </w:t>
            </w:r>
            <w:r w:rsidRPr="004C3224">
              <w:rPr>
                <w:sz w:val="24"/>
                <w:szCs w:val="24"/>
              </w:rPr>
              <w:t>декоративных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плодовых</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овощей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ягодных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вспомогательных</w:t>
            </w:r>
            <w:r w:rsidR="00F86750" w:rsidRPr="004C3224">
              <w:rPr>
                <w:sz w:val="24"/>
                <w:szCs w:val="24"/>
              </w:rPr>
              <w:t xml:space="preserve"> </w:t>
            </w:r>
            <w:r w:rsidRPr="004C3224">
              <w:rPr>
                <w:sz w:val="24"/>
                <w:szCs w:val="24"/>
              </w:rPr>
              <w:t>сооружений</w:t>
            </w:r>
          </w:p>
        </w:tc>
        <w:tc>
          <w:tcPr>
            <w:tcW w:w="2707" w:type="pct"/>
          </w:tcPr>
          <w:p w14:paraId="75918263" w14:textId="77777777" w:rsidR="00B20FFA" w:rsidRPr="004C3224" w:rsidRDefault="00B20FFA"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6A441569" w14:textId="77777777" w:rsidR="003E003A" w:rsidRPr="004C3224" w:rsidRDefault="003E003A"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547D51"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C25003" w:rsidRPr="004C3224">
              <w:rPr>
                <w:sz w:val="24"/>
                <w:szCs w:val="24"/>
              </w:rPr>
              <w:t>5</w:t>
            </w:r>
            <w:r w:rsidR="004D732C" w:rsidRPr="004C3224">
              <w:rPr>
                <w:b/>
                <w:sz w:val="24"/>
                <w:szCs w:val="24"/>
              </w:rPr>
              <w:t>0</w:t>
            </w:r>
            <w:r w:rsidR="00274248" w:rsidRPr="004C3224">
              <w:rPr>
                <w:b/>
                <w:sz w:val="24"/>
                <w:szCs w:val="24"/>
              </w:rPr>
              <w:t>0/</w:t>
            </w:r>
            <w:r w:rsidR="00C25003" w:rsidRPr="004C3224">
              <w:rPr>
                <w:b/>
                <w:sz w:val="24"/>
                <w:szCs w:val="24"/>
              </w:rPr>
              <w:t>5</w:t>
            </w:r>
            <w:r w:rsidR="00093640" w:rsidRPr="004C3224">
              <w:rPr>
                <w:b/>
                <w:sz w:val="24"/>
                <w:szCs w:val="24"/>
              </w:rPr>
              <w:t>0</w:t>
            </w:r>
            <w:r w:rsidRPr="004C3224">
              <w:rPr>
                <w:b/>
                <w:sz w:val="24"/>
                <w:szCs w:val="24"/>
              </w:rPr>
              <w:t>00</w:t>
            </w:r>
            <w:r w:rsidR="00F86750" w:rsidRPr="004C3224">
              <w:rPr>
                <w:sz w:val="24"/>
                <w:szCs w:val="24"/>
              </w:rPr>
              <w:t xml:space="preserve"> </w:t>
            </w:r>
            <w:proofErr w:type="spellStart"/>
            <w:proofErr w:type="gramStart"/>
            <w:r w:rsidR="00081D0C" w:rsidRPr="004C3224">
              <w:rPr>
                <w:sz w:val="24"/>
                <w:szCs w:val="24"/>
              </w:rPr>
              <w:t>кв.м</w:t>
            </w:r>
            <w:proofErr w:type="spellEnd"/>
            <w:proofErr w:type="gramEnd"/>
            <w:r w:rsidRPr="004C3224">
              <w:rPr>
                <w:sz w:val="24"/>
                <w:szCs w:val="24"/>
              </w:rPr>
              <w:t>;</w:t>
            </w:r>
          </w:p>
          <w:p w14:paraId="50F64A50" w14:textId="77777777" w:rsidR="00B20FFA" w:rsidRPr="004C3224" w:rsidRDefault="00B20FFA"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38DD1DB" w14:textId="77777777"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стоящих</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42B87C86" w14:textId="77777777" w:rsidR="003E003A"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Cs/>
                <w:sz w:val="24"/>
                <w:szCs w:val="24"/>
              </w:rPr>
              <w:t>5</w:t>
            </w:r>
            <w:r w:rsidR="00F86750" w:rsidRPr="004C3224">
              <w:rPr>
                <w:bCs/>
                <w:sz w:val="24"/>
                <w:szCs w:val="24"/>
              </w:rPr>
              <w:t xml:space="preserve"> </w:t>
            </w:r>
            <w:r w:rsidRPr="004C3224">
              <w:rPr>
                <w:bCs/>
                <w:sz w:val="24"/>
                <w:szCs w:val="24"/>
              </w:rPr>
              <w:t>м;</w:t>
            </w:r>
          </w:p>
          <w:p w14:paraId="3A8E02D6" w14:textId="77777777" w:rsidR="0039069C" w:rsidRPr="004C3224" w:rsidRDefault="0039069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0089104F" w:rsidRPr="004C3224">
              <w:rPr>
                <w:b/>
                <w:sz w:val="24"/>
                <w:szCs w:val="24"/>
              </w:rPr>
              <w:t>районах</w:t>
            </w:r>
            <w:r w:rsidR="00F86750" w:rsidRPr="004C3224">
              <w:rPr>
                <w:b/>
                <w:sz w:val="24"/>
                <w:szCs w:val="24"/>
              </w:rPr>
              <w:t xml:space="preserve"> </w:t>
            </w:r>
            <w:r w:rsidR="0089104F" w:rsidRPr="004C3224">
              <w:rPr>
                <w:b/>
                <w:sz w:val="24"/>
                <w:szCs w:val="24"/>
              </w:rPr>
              <w:t>существующей</w:t>
            </w:r>
            <w:r w:rsidR="00F86750" w:rsidRPr="004C3224">
              <w:rPr>
                <w:b/>
                <w:sz w:val="24"/>
                <w:szCs w:val="24"/>
              </w:rPr>
              <w:t xml:space="preserve"> </w:t>
            </w:r>
            <w:r w:rsidRPr="004C3224">
              <w:rPr>
                <w:b/>
                <w:sz w:val="24"/>
                <w:szCs w:val="24"/>
              </w:rPr>
              <w:t>застройки:</w:t>
            </w:r>
          </w:p>
          <w:p w14:paraId="750FA3A1" w14:textId="77777777" w:rsidR="0039069C" w:rsidRPr="004C3224" w:rsidRDefault="0039069C"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0089104F" w:rsidRPr="004C3224">
              <w:rPr>
                <w:b/>
                <w:sz w:val="24"/>
                <w:szCs w:val="24"/>
              </w:rPr>
              <w:t>участков</w:t>
            </w:r>
            <w:r w:rsidR="00F86750" w:rsidRPr="004C3224">
              <w:rPr>
                <w:b/>
                <w:sz w:val="24"/>
                <w:szCs w:val="24"/>
              </w:rPr>
              <w:t xml:space="preserve"> </w:t>
            </w:r>
            <w:r w:rsidR="0089104F" w:rsidRPr="004C3224">
              <w:rPr>
                <w:b/>
                <w:sz w:val="24"/>
                <w:szCs w:val="24"/>
              </w:rPr>
              <w:t>допускается</w:t>
            </w:r>
            <w:r w:rsidR="00F86750" w:rsidRPr="004C3224">
              <w:rPr>
                <w:b/>
                <w:sz w:val="24"/>
                <w:szCs w:val="24"/>
              </w:rPr>
              <w:t xml:space="preserve"> </w:t>
            </w:r>
            <w:r w:rsidR="0089104F"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00274248" w:rsidRPr="004C3224">
              <w:rPr>
                <w:b/>
                <w:sz w:val="24"/>
                <w:szCs w:val="24"/>
              </w:rPr>
              <w:t>регламентов</w:t>
            </w:r>
            <w:r w:rsidR="00F86750" w:rsidRPr="004C3224">
              <w:rPr>
                <w:b/>
                <w:sz w:val="24"/>
                <w:szCs w:val="24"/>
              </w:rPr>
              <w:t xml:space="preserve"> </w:t>
            </w:r>
            <w:r w:rsidR="00274248" w:rsidRPr="004C3224">
              <w:rPr>
                <w:b/>
                <w:sz w:val="24"/>
                <w:szCs w:val="24"/>
              </w:rPr>
              <w:t>и</w:t>
            </w:r>
            <w:r w:rsidR="00F86750" w:rsidRPr="004C3224">
              <w:rPr>
                <w:b/>
                <w:sz w:val="24"/>
                <w:szCs w:val="24"/>
              </w:rPr>
              <w:t xml:space="preserve"> </w:t>
            </w:r>
            <w:r w:rsidR="00274248" w:rsidRPr="004C3224">
              <w:rPr>
                <w:b/>
                <w:sz w:val="24"/>
                <w:szCs w:val="24"/>
              </w:rPr>
              <w:t>согласии</w:t>
            </w:r>
            <w:r w:rsidR="00F86750" w:rsidRPr="004C3224">
              <w:rPr>
                <w:b/>
                <w:sz w:val="24"/>
                <w:szCs w:val="24"/>
              </w:rPr>
              <w:t xml:space="preserve"> </w:t>
            </w:r>
            <w:r w:rsidR="00274248" w:rsidRPr="004C3224">
              <w:rPr>
                <w:b/>
                <w:sz w:val="24"/>
                <w:szCs w:val="24"/>
              </w:rPr>
              <w:t>владельцев</w:t>
            </w:r>
            <w:r w:rsidR="00F86750" w:rsidRPr="004C3224">
              <w:rPr>
                <w:b/>
                <w:sz w:val="24"/>
                <w:szCs w:val="24"/>
              </w:rPr>
              <w:t xml:space="preserve"> </w:t>
            </w:r>
            <w:r w:rsidR="00274248" w:rsidRPr="004C3224">
              <w:rPr>
                <w:b/>
                <w:sz w:val="24"/>
                <w:szCs w:val="24"/>
              </w:rPr>
              <w:t>смежных</w:t>
            </w:r>
            <w:r w:rsidR="00F86750" w:rsidRPr="004C3224">
              <w:rPr>
                <w:b/>
                <w:sz w:val="24"/>
                <w:szCs w:val="24"/>
              </w:rPr>
              <w:t xml:space="preserve"> </w:t>
            </w:r>
            <w:r w:rsidR="00274248" w:rsidRPr="004C3224">
              <w:rPr>
                <w:b/>
                <w:sz w:val="24"/>
                <w:szCs w:val="24"/>
              </w:rPr>
              <w:t>участков.</w:t>
            </w:r>
          </w:p>
          <w:p w14:paraId="74055A29" w14:textId="77777777" w:rsidR="0039069C" w:rsidRPr="004C3224" w:rsidRDefault="00CF0B9E" w:rsidP="0028053E">
            <w:pPr>
              <w:ind w:firstLine="567"/>
              <w:jc w:val="both"/>
              <w:rPr>
                <w:b/>
                <w:sz w:val="24"/>
                <w:szCs w:val="24"/>
              </w:rPr>
            </w:pPr>
            <w:r w:rsidRPr="004C3224">
              <w:rPr>
                <w:b/>
                <w:sz w:val="24"/>
                <w:szCs w:val="24"/>
              </w:rPr>
              <w:t>-</w:t>
            </w:r>
            <w:r w:rsidR="00F86750" w:rsidRPr="004C3224">
              <w:rPr>
                <w:b/>
                <w:sz w:val="24"/>
                <w:szCs w:val="24"/>
              </w:rPr>
              <w:t xml:space="preserve"> </w:t>
            </w:r>
            <w:r w:rsidR="00C47E6C" w:rsidRPr="004C3224">
              <w:rPr>
                <w:b/>
                <w:sz w:val="24"/>
                <w:szCs w:val="24"/>
              </w:rPr>
              <w:t>жилой</w:t>
            </w:r>
            <w:r w:rsidR="00F86750" w:rsidRPr="004C3224">
              <w:rPr>
                <w:b/>
                <w:sz w:val="24"/>
                <w:szCs w:val="24"/>
              </w:rPr>
              <w:t xml:space="preserve"> </w:t>
            </w:r>
            <w:r w:rsidR="00C47E6C" w:rsidRPr="004C3224">
              <w:rPr>
                <w:b/>
                <w:sz w:val="24"/>
                <w:szCs w:val="24"/>
              </w:rPr>
              <w:t>дом</w:t>
            </w:r>
            <w:r w:rsidR="00F86750" w:rsidRPr="004C3224">
              <w:rPr>
                <w:b/>
                <w:sz w:val="24"/>
                <w:szCs w:val="24"/>
              </w:rPr>
              <w:t xml:space="preserve"> </w:t>
            </w:r>
            <w:r w:rsidR="0039069C" w:rsidRPr="004C3224">
              <w:rPr>
                <w:b/>
                <w:sz w:val="24"/>
                <w:szCs w:val="24"/>
              </w:rPr>
              <w:t>допускается</w:t>
            </w:r>
            <w:r w:rsidR="00F86750" w:rsidRPr="004C3224">
              <w:rPr>
                <w:b/>
                <w:sz w:val="24"/>
                <w:szCs w:val="24"/>
              </w:rPr>
              <w:t xml:space="preserve"> </w:t>
            </w:r>
            <w:r w:rsidR="0039069C" w:rsidRPr="004C3224">
              <w:rPr>
                <w:b/>
                <w:sz w:val="24"/>
                <w:szCs w:val="24"/>
              </w:rPr>
              <w:t>размещать</w:t>
            </w:r>
            <w:r w:rsidR="00F86750" w:rsidRPr="004C3224">
              <w:rPr>
                <w:b/>
                <w:sz w:val="24"/>
                <w:szCs w:val="24"/>
              </w:rPr>
              <w:t xml:space="preserve"> </w:t>
            </w:r>
            <w:r w:rsidR="0039069C" w:rsidRPr="004C3224">
              <w:rPr>
                <w:b/>
                <w:sz w:val="24"/>
                <w:szCs w:val="24"/>
              </w:rPr>
              <w:t>по</w:t>
            </w:r>
            <w:r w:rsidR="00F86750" w:rsidRPr="004C3224">
              <w:rPr>
                <w:b/>
                <w:sz w:val="24"/>
                <w:szCs w:val="24"/>
              </w:rPr>
              <w:t xml:space="preserve"> </w:t>
            </w:r>
            <w:r w:rsidR="0039069C" w:rsidRPr="004C3224">
              <w:rPr>
                <w:b/>
                <w:sz w:val="24"/>
                <w:szCs w:val="24"/>
              </w:rPr>
              <w:t>красной</w:t>
            </w:r>
            <w:r w:rsidR="00F86750" w:rsidRPr="004C3224">
              <w:rPr>
                <w:b/>
                <w:sz w:val="24"/>
                <w:szCs w:val="24"/>
              </w:rPr>
              <w:t xml:space="preserve"> </w:t>
            </w:r>
            <w:r w:rsidR="0039069C" w:rsidRPr="004C3224">
              <w:rPr>
                <w:b/>
                <w:sz w:val="24"/>
                <w:szCs w:val="24"/>
              </w:rPr>
              <w:t>линии,</w:t>
            </w:r>
            <w:r w:rsidR="00F86750" w:rsidRPr="004C3224">
              <w:rPr>
                <w:b/>
                <w:sz w:val="24"/>
                <w:szCs w:val="24"/>
              </w:rPr>
              <w:t xml:space="preserve"> </w:t>
            </w:r>
            <w:r w:rsidR="0039069C" w:rsidRPr="004C3224">
              <w:rPr>
                <w:b/>
                <w:sz w:val="24"/>
                <w:szCs w:val="24"/>
              </w:rPr>
              <w:t>при</w:t>
            </w:r>
            <w:r w:rsidR="00F86750" w:rsidRPr="004C3224">
              <w:rPr>
                <w:b/>
                <w:sz w:val="24"/>
                <w:szCs w:val="24"/>
              </w:rPr>
              <w:t xml:space="preserve"> </w:t>
            </w:r>
            <w:r w:rsidR="0039069C" w:rsidRPr="004C3224">
              <w:rPr>
                <w:b/>
                <w:sz w:val="24"/>
                <w:szCs w:val="24"/>
              </w:rPr>
              <w:t>соблюдении</w:t>
            </w:r>
            <w:r w:rsidR="00F86750" w:rsidRPr="004C3224">
              <w:rPr>
                <w:b/>
                <w:sz w:val="24"/>
                <w:szCs w:val="24"/>
              </w:rPr>
              <w:t xml:space="preserve"> </w:t>
            </w:r>
            <w:r w:rsidR="0039069C" w:rsidRPr="004C3224">
              <w:rPr>
                <w:b/>
                <w:sz w:val="24"/>
                <w:szCs w:val="24"/>
              </w:rPr>
              <w:t>технических</w:t>
            </w:r>
            <w:r w:rsidR="00F86750" w:rsidRPr="004C3224">
              <w:rPr>
                <w:b/>
                <w:sz w:val="24"/>
                <w:szCs w:val="24"/>
              </w:rPr>
              <w:t xml:space="preserve"> </w:t>
            </w:r>
            <w:r w:rsidR="0039069C" w:rsidRPr="004C3224">
              <w:rPr>
                <w:b/>
                <w:sz w:val="24"/>
                <w:szCs w:val="24"/>
              </w:rPr>
              <w:t>регламентов.</w:t>
            </w:r>
          </w:p>
          <w:p w14:paraId="0C60CEB5" w14:textId="77777777" w:rsidR="003E003A" w:rsidRPr="004C3224" w:rsidRDefault="00F86750" w:rsidP="0028053E">
            <w:pPr>
              <w:ind w:firstLine="567"/>
              <w:jc w:val="both"/>
              <w:rPr>
                <w:sz w:val="24"/>
                <w:szCs w:val="24"/>
              </w:rPr>
            </w:pPr>
            <w:r w:rsidRPr="004C3224">
              <w:rPr>
                <w:b/>
                <w:sz w:val="24"/>
                <w:szCs w:val="24"/>
              </w:rPr>
              <w:t xml:space="preserve"> </w:t>
            </w:r>
            <w:r w:rsidR="00547D51" w:rsidRPr="004C3224">
              <w:rPr>
                <w:b/>
                <w:sz w:val="24"/>
                <w:szCs w:val="24"/>
              </w:rPr>
              <w:t>-</w:t>
            </w:r>
            <w:r w:rsidRPr="004C3224">
              <w:rPr>
                <w:sz w:val="24"/>
                <w:szCs w:val="24"/>
              </w:rPr>
              <w:t xml:space="preserve"> </w:t>
            </w:r>
            <w:r w:rsidR="003E003A" w:rsidRPr="004C3224">
              <w:rPr>
                <w:sz w:val="24"/>
                <w:szCs w:val="24"/>
              </w:rPr>
              <w:t>до</w:t>
            </w:r>
            <w:r w:rsidRPr="004C3224">
              <w:rPr>
                <w:sz w:val="24"/>
                <w:szCs w:val="24"/>
              </w:rPr>
              <w:t xml:space="preserve"> </w:t>
            </w:r>
            <w:r w:rsidR="003E003A" w:rsidRPr="004C3224">
              <w:rPr>
                <w:sz w:val="24"/>
                <w:szCs w:val="24"/>
              </w:rPr>
              <w:t>хозяйственных</w:t>
            </w:r>
            <w:r w:rsidRPr="004C3224">
              <w:rPr>
                <w:sz w:val="24"/>
                <w:szCs w:val="24"/>
              </w:rPr>
              <w:t xml:space="preserve"> </w:t>
            </w:r>
            <w:r w:rsidR="003E003A" w:rsidRPr="004C3224">
              <w:rPr>
                <w:sz w:val="24"/>
                <w:szCs w:val="24"/>
              </w:rPr>
              <w:t>построек</w:t>
            </w:r>
            <w:r w:rsidRPr="004C3224">
              <w:rPr>
                <w:sz w:val="24"/>
                <w:szCs w:val="24"/>
              </w:rPr>
              <w:t xml:space="preserve"> </w:t>
            </w:r>
            <w:r w:rsidR="003E003A" w:rsidRPr="004C3224">
              <w:rPr>
                <w:sz w:val="24"/>
                <w:szCs w:val="24"/>
              </w:rPr>
              <w:t>-</w:t>
            </w:r>
            <w:r w:rsidRPr="004C3224">
              <w:rPr>
                <w:sz w:val="24"/>
                <w:szCs w:val="24"/>
              </w:rPr>
              <w:t xml:space="preserve"> </w:t>
            </w:r>
            <w:r w:rsidR="003E003A" w:rsidRPr="004C3224">
              <w:rPr>
                <w:b/>
                <w:sz w:val="24"/>
                <w:szCs w:val="24"/>
              </w:rPr>
              <w:t>1</w:t>
            </w:r>
            <w:r w:rsidRPr="004C3224">
              <w:rPr>
                <w:b/>
                <w:sz w:val="24"/>
                <w:szCs w:val="24"/>
              </w:rPr>
              <w:t xml:space="preserve"> </w:t>
            </w:r>
            <w:r w:rsidR="003E003A" w:rsidRPr="004C3224">
              <w:rPr>
                <w:b/>
                <w:sz w:val="24"/>
                <w:szCs w:val="24"/>
              </w:rPr>
              <w:t>м</w:t>
            </w:r>
            <w:r w:rsidRPr="004C3224">
              <w:rPr>
                <w:sz w:val="24"/>
                <w:szCs w:val="24"/>
              </w:rPr>
              <w:t xml:space="preserve"> </w:t>
            </w:r>
            <w:r w:rsidR="003E003A" w:rsidRPr="004C3224">
              <w:rPr>
                <w:sz w:val="24"/>
                <w:szCs w:val="24"/>
              </w:rPr>
              <w:t>с</w:t>
            </w:r>
            <w:r w:rsidRPr="004C3224">
              <w:rPr>
                <w:sz w:val="24"/>
                <w:szCs w:val="24"/>
              </w:rPr>
              <w:t xml:space="preserve"> </w:t>
            </w:r>
            <w:r w:rsidR="003E003A" w:rsidRPr="004C3224">
              <w:rPr>
                <w:sz w:val="24"/>
                <w:szCs w:val="24"/>
              </w:rPr>
              <w:t>учетом</w:t>
            </w:r>
            <w:r w:rsidRPr="004C3224">
              <w:rPr>
                <w:sz w:val="24"/>
                <w:szCs w:val="24"/>
              </w:rPr>
              <w:t xml:space="preserve"> </w:t>
            </w:r>
            <w:r w:rsidR="003E003A" w:rsidRPr="004C3224">
              <w:rPr>
                <w:sz w:val="24"/>
                <w:szCs w:val="24"/>
              </w:rPr>
              <w:t>соблюдения</w:t>
            </w:r>
            <w:r w:rsidRPr="004C3224">
              <w:rPr>
                <w:sz w:val="24"/>
                <w:szCs w:val="24"/>
              </w:rPr>
              <w:t xml:space="preserve"> </w:t>
            </w:r>
            <w:r w:rsidR="003E003A" w:rsidRPr="004C3224">
              <w:rPr>
                <w:sz w:val="24"/>
                <w:szCs w:val="24"/>
              </w:rPr>
              <w:t>требований</w:t>
            </w:r>
            <w:r w:rsidRPr="004C3224">
              <w:rPr>
                <w:sz w:val="24"/>
                <w:szCs w:val="24"/>
              </w:rPr>
              <w:t xml:space="preserve"> </w:t>
            </w:r>
            <w:r w:rsidR="003E003A" w:rsidRPr="004C3224">
              <w:rPr>
                <w:sz w:val="24"/>
                <w:szCs w:val="24"/>
              </w:rPr>
              <w:t>технических</w:t>
            </w:r>
            <w:r w:rsidRPr="004C3224">
              <w:rPr>
                <w:sz w:val="24"/>
                <w:szCs w:val="24"/>
              </w:rPr>
              <w:t xml:space="preserve"> </w:t>
            </w:r>
            <w:r w:rsidR="003E003A" w:rsidRPr="004C3224">
              <w:rPr>
                <w:sz w:val="24"/>
                <w:szCs w:val="24"/>
              </w:rPr>
              <w:t>регламентов;</w:t>
            </w:r>
          </w:p>
          <w:p w14:paraId="78E6BA4F" w14:textId="77777777" w:rsidR="003E003A" w:rsidRPr="004C3224" w:rsidRDefault="003E003A"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007D5B9F" w:rsidRPr="004C3224">
              <w:rPr>
                <w:sz w:val="24"/>
                <w:szCs w:val="24"/>
              </w:rPr>
              <w:t>животных</w:t>
            </w:r>
            <w:r w:rsidR="00F86750" w:rsidRPr="004C3224">
              <w:rPr>
                <w:sz w:val="24"/>
                <w:szCs w:val="24"/>
              </w:rPr>
              <w:t xml:space="preserve"> </w:t>
            </w:r>
            <w:r w:rsidR="007D5B9F" w:rsidRPr="004C3224">
              <w:rPr>
                <w:sz w:val="24"/>
                <w:szCs w:val="24"/>
              </w:rPr>
              <w:t>(а</w:t>
            </w:r>
            <w:r w:rsidR="00F86750" w:rsidRPr="004C3224">
              <w:rPr>
                <w:sz w:val="24"/>
                <w:szCs w:val="24"/>
              </w:rPr>
              <w:t xml:space="preserve"> </w:t>
            </w:r>
            <w:r w:rsidR="007D5B9F" w:rsidRPr="004C3224">
              <w:rPr>
                <w:sz w:val="24"/>
                <w:szCs w:val="24"/>
              </w:rPr>
              <w:t>также</w:t>
            </w:r>
            <w:r w:rsidR="00F86750" w:rsidRPr="004C3224">
              <w:rPr>
                <w:sz w:val="24"/>
                <w:szCs w:val="24"/>
              </w:rPr>
              <w:t xml:space="preserve"> </w:t>
            </w:r>
            <w:r w:rsidRPr="004C3224">
              <w:rPr>
                <w:sz w:val="24"/>
                <w:szCs w:val="24"/>
              </w:rPr>
              <w:lastRenderedPageBreak/>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004D732C"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14:paraId="4686709E" w14:textId="77777777" w:rsidR="00B20FFA" w:rsidRPr="004C3224" w:rsidRDefault="00B20FF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093640" w:rsidRPr="004C3224">
              <w:rPr>
                <w:b/>
                <w:sz w:val="24"/>
                <w:szCs w:val="24"/>
              </w:rPr>
              <w:t>8</w:t>
            </w:r>
            <w:r w:rsidR="00F86750" w:rsidRPr="004C3224">
              <w:rPr>
                <w:sz w:val="24"/>
                <w:szCs w:val="24"/>
              </w:rPr>
              <w:t xml:space="preserve"> </w:t>
            </w:r>
            <w:r w:rsidRPr="004C3224">
              <w:rPr>
                <w:b/>
                <w:sz w:val="24"/>
                <w:szCs w:val="24"/>
              </w:rPr>
              <w:t>м</w:t>
            </w:r>
            <w:r w:rsidR="00437F8F" w:rsidRPr="004C3224">
              <w:rPr>
                <w:sz w:val="24"/>
                <w:szCs w:val="24"/>
              </w:rPr>
              <w:t>;</w:t>
            </w:r>
          </w:p>
          <w:p w14:paraId="2E9B4A6C" w14:textId="77777777" w:rsidR="00B20FFA" w:rsidRPr="004C3224" w:rsidRDefault="00B20FFA"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682CFBA" w14:textId="77777777"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14:paraId="3367D8C7" w14:textId="77777777" w:rsidR="00B20FFA" w:rsidRPr="004C3224" w:rsidRDefault="00B20FFA" w:rsidP="0028053E">
            <w:pPr>
              <w:ind w:firstLine="567"/>
              <w:jc w:val="both"/>
              <w:rPr>
                <w:b/>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1F42BB3" w14:textId="77777777" w:rsidR="00814D58" w:rsidRPr="004C3224" w:rsidRDefault="003E003A" w:rsidP="0028053E">
            <w:pPr>
              <w:suppressAutoHyphens/>
              <w:overflowPunct w:val="0"/>
              <w:autoSpaceDE w:val="0"/>
              <w:ind w:firstLine="567"/>
              <w:jc w:val="both"/>
              <w:textAlignment w:val="baseline"/>
              <w:rPr>
                <w:b/>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C25003" w:rsidRPr="004C3224">
              <w:rPr>
                <w:b/>
                <w:sz w:val="24"/>
                <w:szCs w:val="24"/>
              </w:rPr>
              <w:t>0</w:t>
            </w:r>
            <w:r w:rsidRPr="004C3224">
              <w:rPr>
                <w:b/>
                <w:sz w:val="24"/>
                <w:szCs w:val="24"/>
              </w:rPr>
              <w:t>%</w:t>
            </w:r>
          </w:p>
          <w:p w14:paraId="7F3D50F5" w14:textId="77777777" w:rsidR="003E003A" w:rsidRPr="004C3224" w:rsidRDefault="00814D58" w:rsidP="0028053E">
            <w:pPr>
              <w:suppressAutoHyphens/>
              <w:overflowPunct w:val="0"/>
              <w:autoSpaceDE w:val="0"/>
              <w:ind w:firstLine="567"/>
              <w:jc w:val="both"/>
              <w:textAlignment w:val="baseline"/>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w:t>
            </w:r>
            <w:r w:rsidR="00534ED7" w:rsidRPr="004C3224">
              <w:rPr>
                <w:sz w:val="24"/>
                <w:szCs w:val="24"/>
              </w:rPr>
              <w:t>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003E003A" w:rsidRPr="004C3224">
              <w:rPr>
                <w:sz w:val="24"/>
                <w:szCs w:val="24"/>
              </w:rPr>
              <w:t>;</w:t>
            </w:r>
          </w:p>
        </w:tc>
      </w:tr>
      <w:tr w:rsidR="004C3224" w:rsidRPr="004C3224" w14:paraId="3182B38D" w14:textId="77777777" w:rsidTr="00347A1E">
        <w:trPr>
          <w:trHeight w:val="242"/>
          <w:jc w:val="center"/>
        </w:trPr>
        <w:tc>
          <w:tcPr>
            <w:tcW w:w="827" w:type="pct"/>
          </w:tcPr>
          <w:p w14:paraId="394E24E5" w14:textId="77777777" w:rsidR="003E003A" w:rsidRPr="004C3224" w:rsidRDefault="003E003A" w:rsidP="0028053E">
            <w:pPr>
              <w:widowControl w:val="0"/>
              <w:jc w:val="both"/>
              <w:rPr>
                <w:sz w:val="24"/>
                <w:szCs w:val="24"/>
              </w:rPr>
            </w:pPr>
            <w:r w:rsidRPr="004C3224">
              <w:rPr>
                <w:sz w:val="24"/>
                <w:szCs w:val="24"/>
              </w:rPr>
              <w:lastRenderedPageBreak/>
              <w:t>Социальное</w:t>
            </w:r>
            <w:r w:rsidR="00F86750" w:rsidRPr="004C3224">
              <w:rPr>
                <w:sz w:val="24"/>
                <w:szCs w:val="24"/>
              </w:rPr>
              <w:t xml:space="preserve"> </w:t>
            </w:r>
            <w:r w:rsidRPr="004C3224">
              <w:rPr>
                <w:sz w:val="24"/>
                <w:szCs w:val="24"/>
              </w:rPr>
              <w:t>обслуживание</w:t>
            </w:r>
          </w:p>
          <w:p w14:paraId="05EA348B" w14:textId="77777777" w:rsidR="003E003A" w:rsidRPr="004C3224" w:rsidRDefault="003E003A" w:rsidP="0028053E">
            <w:pPr>
              <w:widowControl w:val="0"/>
              <w:jc w:val="both"/>
              <w:rPr>
                <w:sz w:val="24"/>
                <w:szCs w:val="24"/>
              </w:rPr>
            </w:pPr>
            <w:r w:rsidRPr="004C3224">
              <w:rPr>
                <w:sz w:val="24"/>
                <w:szCs w:val="24"/>
              </w:rPr>
              <w:t>(3.2)</w:t>
            </w:r>
          </w:p>
        </w:tc>
        <w:tc>
          <w:tcPr>
            <w:tcW w:w="1466" w:type="pct"/>
          </w:tcPr>
          <w:p w14:paraId="04EE79B0" w14:textId="77777777"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занятости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престарелых,</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малоимущих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ночлега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бездомных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психологической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бесплатной</w:t>
            </w:r>
            <w:r w:rsidR="00F86750" w:rsidRPr="004C3224">
              <w:rPr>
                <w:sz w:val="24"/>
                <w:szCs w:val="24"/>
              </w:rPr>
              <w:t xml:space="preserve"> </w:t>
            </w:r>
            <w:r w:rsidRPr="004C3224">
              <w:rPr>
                <w:sz w:val="24"/>
                <w:szCs w:val="24"/>
              </w:rPr>
              <w:t>юридической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социальные,</w:t>
            </w:r>
            <w:r w:rsidR="00F86750" w:rsidRPr="004C3224">
              <w:rPr>
                <w:sz w:val="24"/>
                <w:szCs w:val="24"/>
              </w:rPr>
              <w:t xml:space="preserve"> </w:t>
            </w:r>
            <w:r w:rsidRPr="004C3224">
              <w:rPr>
                <w:sz w:val="24"/>
                <w:szCs w:val="24"/>
              </w:rPr>
              <w:t>пенсионные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прием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пенсионных</w:t>
            </w:r>
            <w:r w:rsidR="00F86750" w:rsidRPr="004C3224">
              <w:rPr>
                <w:sz w:val="24"/>
                <w:szCs w:val="24"/>
              </w:rPr>
              <w:t xml:space="preserve"> </w:t>
            </w:r>
            <w:r w:rsidRPr="004C3224">
              <w:rPr>
                <w:sz w:val="24"/>
                <w:szCs w:val="24"/>
              </w:rPr>
              <w:t>выплат);</w:t>
            </w:r>
          </w:p>
          <w:p w14:paraId="4BBF0976" w14:textId="77777777" w:rsidR="003E003A" w:rsidRPr="004C3224" w:rsidRDefault="003E003A" w:rsidP="0028053E">
            <w:pPr>
              <w:jc w:val="both"/>
              <w:rPr>
                <w:sz w:val="24"/>
                <w:szCs w:val="24"/>
              </w:rPr>
            </w:pPr>
            <w:r w:rsidRPr="004C3224">
              <w:rPr>
                <w:sz w:val="24"/>
                <w:szCs w:val="24"/>
              </w:rPr>
              <w:lastRenderedPageBreak/>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отделений</w:t>
            </w:r>
            <w:r w:rsidR="00F86750" w:rsidRPr="004C3224">
              <w:rPr>
                <w:sz w:val="24"/>
                <w:szCs w:val="24"/>
              </w:rPr>
              <w:t xml:space="preserve"> </w:t>
            </w:r>
            <w:r w:rsidRPr="004C3224">
              <w:rPr>
                <w:sz w:val="24"/>
                <w:szCs w:val="24"/>
              </w:rPr>
              <w:t>почты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телеграфа;</w:t>
            </w:r>
          </w:p>
          <w:p w14:paraId="7ADADA5E" w14:textId="77777777"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благотворительных</w:t>
            </w:r>
            <w:r w:rsidR="00F86750" w:rsidRPr="004C3224">
              <w:rPr>
                <w:sz w:val="24"/>
                <w:szCs w:val="24"/>
              </w:rPr>
              <w:t xml:space="preserve"> </w:t>
            </w:r>
            <w:r w:rsidRPr="004C3224">
              <w:rPr>
                <w:sz w:val="24"/>
                <w:szCs w:val="24"/>
              </w:rPr>
              <w:t>организаций</w:t>
            </w:r>
          </w:p>
        </w:tc>
        <w:tc>
          <w:tcPr>
            <w:tcW w:w="2707" w:type="pct"/>
          </w:tcPr>
          <w:p w14:paraId="38F83492" w14:textId="77777777" w:rsidR="00113423" w:rsidRPr="004C3224" w:rsidRDefault="00113423"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25059896" w14:textId="77777777" w:rsidR="003E003A" w:rsidRPr="004C3224" w:rsidRDefault="003E003A"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547D51"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093640" w:rsidRPr="004C3224">
              <w:rPr>
                <w:sz w:val="24"/>
                <w:szCs w:val="24"/>
              </w:rPr>
              <w:t>6</w:t>
            </w:r>
            <w:r w:rsidR="006F5980" w:rsidRPr="004C3224">
              <w:rPr>
                <w:b/>
                <w:sz w:val="24"/>
                <w:szCs w:val="24"/>
              </w:rPr>
              <w:t>0</w:t>
            </w:r>
            <w:r w:rsidR="00274248" w:rsidRPr="004C3224">
              <w:rPr>
                <w:b/>
                <w:sz w:val="24"/>
                <w:szCs w:val="24"/>
              </w:rPr>
              <w:t>0/</w:t>
            </w:r>
            <w:r w:rsidR="00A01BC1" w:rsidRPr="004C3224">
              <w:rPr>
                <w:b/>
                <w:sz w:val="24"/>
                <w:szCs w:val="24"/>
              </w:rPr>
              <w:t>400</w:t>
            </w:r>
            <w:r w:rsidRPr="004C3224">
              <w:rPr>
                <w:b/>
                <w:sz w:val="24"/>
                <w:szCs w:val="24"/>
              </w:rPr>
              <w:t>00</w:t>
            </w:r>
            <w:r w:rsidR="00F86750" w:rsidRPr="004C3224">
              <w:rPr>
                <w:sz w:val="24"/>
                <w:szCs w:val="24"/>
              </w:rPr>
              <w:t xml:space="preserve"> </w:t>
            </w:r>
            <w:proofErr w:type="spellStart"/>
            <w:proofErr w:type="gramStart"/>
            <w:r w:rsidR="00081D0C" w:rsidRPr="004C3224">
              <w:rPr>
                <w:sz w:val="24"/>
                <w:szCs w:val="24"/>
              </w:rPr>
              <w:t>кв.м</w:t>
            </w:r>
            <w:proofErr w:type="spellEnd"/>
            <w:proofErr w:type="gramEnd"/>
            <w:r w:rsidRPr="004C3224">
              <w:rPr>
                <w:sz w:val="24"/>
                <w:szCs w:val="24"/>
              </w:rPr>
              <w:t>;</w:t>
            </w:r>
          </w:p>
          <w:p w14:paraId="62BB7A46" w14:textId="77777777" w:rsidR="00113423" w:rsidRPr="004C3224" w:rsidRDefault="0011342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D4EA9B8" w14:textId="77777777" w:rsidR="003E003A" w:rsidRPr="004C3224" w:rsidRDefault="003E003A"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14:paraId="5DD1CCF6" w14:textId="77777777" w:rsidR="003E003A" w:rsidRPr="004C3224" w:rsidRDefault="003E003A"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00547D51" w:rsidRPr="004C3224">
              <w:rPr>
                <w:bCs/>
                <w:sz w:val="24"/>
                <w:szCs w:val="24"/>
              </w:rPr>
              <w:t>-</w:t>
            </w:r>
            <w:r w:rsidR="00F86750" w:rsidRPr="004C3224">
              <w:rPr>
                <w:bCs/>
                <w:sz w:val="24"/>
                <w:szCs w:val="24"/>
              </w:rPr>
              <w:t xml:space="preserve"> </w:t>
            </w:r>
            <w:r w:rsidRPr="004C3224">
              <w:rPr>
                <w:bCs/>
                <w:sz w:val="24"/>
                <w:szCs w:val="24"/>
              </w:rPr>
              <w:t>5</w:t>
            </w:r>
            <w:r w:rsidR="00F86750" w:rsidRPr="004C3224">
              <w:rPr>
                <w:bCs/>
                <w:sz w:val="24"/>
                <w:szCs w:val="24"/>
              </w:rPr>
              <w:t xml:space="preserve"> </w:t>
            </w:r>
            <w:r w:rsidRPr="004C3224">
              <w:rPr>
                <w:bCs/>
                <w:sz w:val="24"/>
                <w:szCs w:val="24"/>
              </w:rPr>
              <w:t>м;</w:t>
            </w:r>
          </w:p>
          <w:p w14:paraId="54B0E065" w14:textId="77777777" w:rsidR="00365CAD" w:rsidRPr="004C3224" w:rsidRDefault="00365CAD"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093640" w:rsidRPr="004C3224">
              <w:rPr>
                <w:b/>
                <w:sz w:val="24"/>
                <w:szCs w:val="24"/>
              </w:rPr>
              <w:t>8</w:t>
            </w:r>
            <w:r w:rsidR="00F86750" w:rsidRPr="004C3224">
              <w:rPr>
                <w:sz w:val="24"/>
                <w:szCs w:val="24"/>
              </w:rPr>
              <w:t xml:space="preserve"> </w:t>
            </w:r>
            <w:r w:rsidRPr="004C3224">
              <w:rPr>
                <w:b/>
                <w:sz w:val="24"/>
                <w:szCs w:val="24"/>
              </w:rPr>
              <w:t>м</w:t>
            </w:r>
            <w:r w:rsidRPr="004C3224">
              <w:rPr>
                <w:sz w:val="24"/>
                <w:szCs w:val="24"/>
              </w:rPr>
              <w:t>;</w:t>
            </w:r>
            <w:r w:rsidR="00F86750" w:rsidRPr="004C3224">
              <w:rPr>
                <w:sz w:val="24"/>
                <w:szCs w:val="24"/>
              </w:rPr>
              <w:t xml:space="preserve"> </w:t>
            </w:r>
          </w:p>
          <w:p w14:paraId="209D532B" w14:textId="77777777" w:rsidR="00365CAD" w:rsidRPr="004C3224" w:rsidRDefault="00365CAD"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E8C4F3E" w14:textId="77777777" w:rsidR="003E003A"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w:t>
            </w:r>
            <w:r w:rsidR="003E003A" w:rsidRPr="004C3224">
              <w:rPr>
                <w:sz w:val="24"/>
                <w:szCs w:val="24"/>
              </w:rPr>
              <w:t>симальное</w:t>
            </w:r>
            <w:r w:rsidR="00F86750" w:rsidRPr="004C3224">
              <w:rPr>
                <w:sz w:val="24"/>
                <w:szCs w:val="24"/>
              </w:rPr>
              <w:t xml:space="preserve"> </w:t>
            </w:r>
            <w:r w:rsidR="003E003A" w:rsidRPr="004C3224">
              <w:rPr>
                <w:sz w:val="24"/>
                <w:szCs w:val="24"/>
              </w:rPr>
              <w:t>количество</w:t>
            </w:r>
            <w:r w:rsidR="00F86750" w:rsidRPr="004C3224">
              <w:rPr>
                <w:sz w:val="24"/>
                <w:szCs w:val="24"/>
              </w:rPr>
              <w:t xml:space="preserve"> </w:t>
            </w:r>
            <w:r w:rsidR="003E003A" w:rsidRPr="004C3224">
              <w:rPr>
                <w:sz w:val="24"/>
                <w:szCs w:val="24"/>
              </w:rPr>
              <w:t>этажей</w:t>
            </w:r>
            <w:r w:rsidR="00F86750" w:rsidRPr="004C3224">
              <w:rPr>
                <w:sz w:val="24"/>
                <w:szCs w:val="24"/>
              </w:rPr>
              <w:t xml:space="preserve"> </w:t>
            </w:r>
            <w:r w:rsidR="003E003A"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3E003A" w:rsidRPr="004C3224">
              <w:rPr>
                <w:b/>
                <w:sz w:val="24"/>
                <w:szCs w:val="24"/>
              </w:rPr>
              <w:t>3</w:t>
            </w:r>
            <w:r w:rsidR="00F86750" w:rsidRPr="004C3224">
              <w:rPr>
                <w:b/>
                <w:sz w:val="24"/>
                <w:szCs w:val="24"/>
              </w:rPr>
              <w:t xml:space="preserve"> </w:t>
            </w:r>
            <w:r w:rsidR="003E003A" w:rsidRPr="004C3224">
              <w:rPr>
                <w:b/>
                <w:sz w:val="24"/>
                <w:szCs w:val="24"/>
              </w:rPr>
              <w:t>этажа</w:t>
            </w:r>
            <w:r w:rsidR="00F86750" w:rsidRPr="004C3224">
              <w:rPr>
                <w:sz w:val="24"/>
                <w:szCs w:val="24"/>
              </w:rPr>
              <w:t xml:space="preserve"> </w:t>
            </w:r>
          </w:p>
          <w:p w14:paraId="77C8E752" w14:textId="77777777" w:rsidR="00365CAD" w:rsidRPr="004C3224" w:rsidRDefault="00365CAD" w:rsidP="0028053E">
            <w:pPr>
              <w:suppressAutoHyphens/>
              <w:overflowPunct w:val="0"/>
              <w:autoSpaceDE w:val="0"/>
              <w:ind w:firstLine="567"/>
              <w:jc w:val="both"/>
              <w:textAlignment w:val="baseline"/>
              <w:rPr>
                <w:rFonts w:eastAsia="SimSun"/>
                <w:sz w:val="24"/>
                <w:szCs w:val="24"/>
                <w:lang w:eastAsia="zh-CN"/>
              </w:rPr>
            </w:pPr>
            <w:r w:rsidRPr="004C3224">
              <w:rPr>
                <w:b/>
                <w:sz w:val="24"/>
                <w:szCs w:val="24"/>
              </w:rPr>
              <w:lastRenderedPageBreak/>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715F20E8" w14:textId="77777777" w:rsidR="003E003A" w:rsidRPr="004C3224" w:rsidRDefault="003E003A" w:rsidP="0028053E">
            <w:pPr>
              <w:suppressAutoHyphens/>
              <w:overflowPunct w:val="0"/>
              <w:autoSpaceDE w:val="0"/>
              <w:ind w:firstLine="567"/>
              <w:jc w:val="both"/>
              <w:textAlignment w:val="baseline"/>
              <w:rPr>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14:paraId="697E68AD" w14:textId="77777777" w:rsidR="00814D58" w:rsidRPr="004C3224" w:rsidRDefault="00814D58" w:rsidP="0028053E">
            <w:pPr>
              <w:suppressAutoHyphens/>
              <w:overflowPunct w:val="0"/>
              <w:autoSpaceDE w:val="0"/>
              <w:ind w:firstLine="567"/>
              <w:jc w:val="both"/>
              <w:textAlignment w:val="baseline"/>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534ED7" w:rsidRPr="004C3224">
              <w:rPr>
                <w:sz w:val="24"/>
                <w:szCs w:val="24"/>
              </w:rPr>
              <w:t>тельства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14:paraId="46EF73E3" w14:textId="77777777" w:rsidTr="00347A1E">
        <w:trPr>
          <w:trHeight w:val="552"/>
          <w:jc w:val="center"/>
        </w:trPr>
        <w:tc>
          <w:tcPr>
            <w:tcW w:w="827" w:type="pct"/>
          </w:tcPr>
          <w:p w14:paraId="7E2F07FA" w14:textId="77777777" w:rsidR="003E003A" w:rsidRPr="004C3224" w:rsidRDefault="003E003A" w:rsidP="0028053E">
            <w:pPr>
              <w:widowControl w:val="0"/>
              <w:jc w:val="both"/>
              <w:rPr>
                <w:sz w:val="24"/>
                <w:szCs w:val="24"/>
                <w:lang w:eastAsia="en-US" w:bidi="en-US"/>
              </w:rPr>
            </w:pPr>
            <w:r w:rsidRPr="004C3224">
              <w:rPr>
                <w:sz w:val="24"/>
                <w:szCs w:val="24"/>
                <w:lang w:eastAsia="en-US" w:bidi="en-US"/>
              </w:rPr>
              <w:lastRenderedPageBreak/>
              <w:t>Образование</w:t>
            </w:r>
            <w:r w:rsidR="00F86750" w:rsidRPr="004C3224">
              <w:rPr>
                <w:sz w:val="24"/>
                <w:szCs w:val="24"/>
                <w:lang w:eastAsia="en-US" w:bidi="en-US"/>
              </w:rPr>
              <w:t xml:space="preserve"> </w:t>
            </w:r>
            <w:r w:rsidRPr="004C3224">
              <w:rPr>
                <w:sz w:val="24"/>
                <w:szCs w:val="24"/>
                <w:lang w:eastAsia="en-US" w:bidi="en-US"/>
              </w:rPr>
              <w:t>и</w:t>
            </w:r>
            <w:r w:rsidR="00F86750" w:rsidRPr="004C3224">
              <w:rPr>
                <w:sz w:val="24"/>
                <w:szCs w:val="24"/>
                <w:lang w:eastAsia="en-US" w:bidi="en-US"/>
              </w:rPr>
              <w:t xml:space="preserve"> </w:t>
            </w:r>
            <w:r w:rsidRPr="004C3224">
              <w:rPr>
                <w:sz w:val="24"/>
                <w:szCs w:val="24"/>
                <w:lang w:eastAsia="en-US" w:bidi="en-US"/>
              </w:rPr>
              <w:t>просвещение</w:t>
            </w:r>
          </w:p>
          <w:p w14:paraId="6D520744" w14:textId="77777777" w:rsidR="003E003A" w:rsidRPr="004C3224" w:rsidRDefault="003E003A" w:rsidP="0028053E">
            <w:pPr>
              <w:jc w:val="both"/>
              <w:rPr>
                <w:bCs/>
                <w:sz w:val="24"/>
                <w:szCs w:val="24"/>
                <w:lang w:eastAsia="en-US" w:bidi="en-US"/>
              </w:rPr>
            </w:pPr>
            <w:r w:rsidRPr="004C3224">
              <w:rPr>
                <w:bCs/>
                <w:sz w:val="24"/>
                <w:szCs w:val="24"/>
                <w:lang w:eastAsia="en-US" w:bidi="en-US"/>
              </w:rPr>
              <w:t>(3.5)</w:t>
            </w:r>
          </w:p>
        </w:tc>
        <w:tc>
          <w:tcPr>
            <w:tcW w:w="1466" w:type="pct"/>
          </w:tcPr>
          <w:p w14:paraId="7EEDA8DF" w14:textId="77777777"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воспитания,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ясли,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лицеи,</w:t>
            </w:r>
            <w:r w:rsidR="00F86750" w:rsidRPr="004C3224">
              <w:rPr>
                <w:sz w:val="24"/>
                <w:szCs w:val="24"/>
              </w:rPr>
              <w:t xml:space="preserve"> </w:t>
            </w:r>
            <w:r w:rsidRPr="004C3224">
              <w:rPr>
                <w:sz w:val="24"/>
                <w:szCs w:val="24"/>
              </w:rPr>
              <w:t>гимназии,</w:t>
            </w:r>
            <w:r w:rsidR="00F86750" w:rsidRPr="004C3224">
              <w:rPr>
                <w:sz w:val="24"/>
                <w:szCs w:val="24"/>
              </w:rPr>
              <w:t xml:space="preserve"> </w:t>
            </w:r>
            <w:r w:rsidRPr="004C3224">
              <w:rPr>
                <w:sz w:val="24"/>
                <w:szCs w:val="24"/>
              </w:rPr>
              <w:t>профессиональные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колледжи,</w:t>
            </w:r>
            <w:r w:rsidR="00F86750" w:rsidRPr="004C3224">
              <w:rPr>
                <w:sz w:val="24"/>
                <w:szCs w:val="24"/>
              </w:rPr>
              <w:t xml:space="preserve"> </w:t>
            </w:r>
            <w:r w:rsidRPr="004C3224">
              <w:rPr>
                <w:sz w:val="24"/>
                <w:szCs w:val="24"/>
              </w:rPr>
              <w:t>художественные,</w:t>
            </w:r>
            <w:r w:rsidR="00F86750" w:rsidRPr="004C3224">
              <w:rPr>
                <w:sz w:val="24"/>
                <w:szCs w:val="24"/>
              </w:rPr>
              <w:t xml:space="preserve"> </w:t>
            </w:r>
            <w:r w:rsidRPr="004C3224">
              <w:rPr>
                <w:sz w:val="24"/>
                <w:szCs w:val="24"/>
              </w:rPr>
              <w:t>музыкальные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кружки,</w:t>
            </w:r>
            <w:r w:rsidR="00F86750" w:rsidRPr="004C3224">
              <w:rPr>
                <w:sz w:val="24"/>
                <w:szCs w:val="24"/>
              </w:rPr>
              <w:t xml:space="preserve"> </w:t>
            </w:r>
            <w:r w:rsidRPr="004C3224">
              <w:rPr>
                <w:sz w:val="24"/>
                <w:szCs w:val="24"/>
              </w:rPr>
              <w:t>общества</w:t>
            </w:r>
            <w:r w:rsidR="00F86750" w:rsidRPr="004C3224">
              <w:rPr>
                <w:sz w:val="24"/>
                <w:szCs w:val="24"/>
              </w:rPr>
              <w:t xml:space="preserve"> </w:t>
            </w:r>
            <w:r w:rsidRPr="004C3224">
              <w:rPr>
                <w:sz w:val="24"/>
                <w:szCs w:val="24"/>
              </w:rPr>
              <w:t>знаний,</w:t>
            </w:r>
            <w:r w:rsidR="00F86750" w:rsidRPr="004C3224">
              <w:rPr>
                <w:sz w:val="24"/>
                <w:szCs w:val="24"/>
              </w:rPr>
              <w:t xml:space="preserve"> </w:t>
            </w:r>
            <w:r w:rsidRPr="004C3224">
              <w:rPr>
                <w:sz w:val="24"/>
                <w:szCs w:val="24"/>
              </w:rPr>
              <w:t>институты,</w:t>
            </w:r>
            <w:r w:rsidR="00F86750" w:rsidRPr="004C3224">
              <w:rPr>
                <w:sz w:val="24"/>
                <w:szCs w:val="24"/>
              </w:rPr>
              <w:t xml:space="preserve"> </w:t>
            </w:r>
            <w:r w:rsidRPr="004C3224">
              <w:rPr>
                <w:sz w:val="24"/>
                <w:szCs w:val="24"/>
              </w:rPr>
              <w:t>университеты,</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переподготовке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повышению</w:t>
            </w:r>
            <w:r w:rsidR="00F86750" w:rsidRPr="004C3224">
              <w:rPr>
                <w:sz w:val="24"/>
                <w:szCs w:val="24"/>
              </w:rPr>
              <w:t xml:space="preserve"> </w:t>
            </w:r>
            <w:r w:rsidRPr="004C3224">
              <w:rPr>
                <w:sz w:val="24"/>
                <w:szCs w:val="24"/>
              </w:rPr>
              <w:t>квалификации</w:t>
            </w:r>
            <w:r w:rsidR="00F86750" w:rsidRPr="004C3224">
              <w:rPr>
                <w:sz w:val="24"/>
                <w:szCs w:val="24"/>
              </w:rPr>
              <w:t xml:space="preserve"> </w:t>
            </w:r>
            <w:r w:rsidRPr="004C3224">
              <w:rPr>
                <w:sz w:val="24"/>
                <w:szCs w:val="24"/>
              </w:rPr>
              <w:t>специалистов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осуществляющие</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воспитанию,</w:t>
            </w:r>
            <w:r w:rsidR="00F86750" w:rsidRPr="004C3224">
              <w:rPr>
                <w:sz w:val="24"/>
                <w:szCs w:val="24"/>
              </w:rPr>
              <w:t xml:space="preserve"> </w:t>
            </w:r>
            <w:r w:rsidRPr="004C3224">
              <w:rPr>
                <w:sz w:val="24"/>
                <w:szCs w:val="24"/>
              </w:rPr>
              <w:t>образованию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просвещению)</w:t>
            </w:r>
          </w:p>
        </w:tc>
        <w:tc>
          <w:tcPr>
            <w:tcW w:w="2707" w:type="pct"/>
          </w:tcPr>
          <w:p w14:paraId="7E7465E0" w14:textId="77777777" w:rsidR="002C6F8F" w:rsidRPr="004C3224" w:rsidRDefault="002C6F8F"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52752DBF" w14:textId="77777777"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C721CB" w:rsidRPr="004C3224">
              <w:rPr>
                <w:b/>
                <w:sz w:val="24"/>
                <w:szCs w:val="24"/>
              </w:rPr>
              <w:t>00/40</w:t>
            </w:r>
            <w:r w:rsidR="009F54BA" w:rsidRPr="004C3224">
              <w:rPr>
                <w:b/>
                <w:sz w:val="24"/>
                <w:szCs w:val="24"/>
              </w:rPr>
              <w:t>000</w:t>
            </w:r>
            <w:r w:rsidR="00F86750" w:rsidRPr="004C3224">
              <w:rPr>
                <w:sz w:val="24"/>
                <w:szCs w:val="24"/>
              </w:rPr>
              <w:t xml:space="preserve"> </w:t>
            </w:r>
            <w:proofErr w:type="spellStart"/>
            <w:proofErr w:type="gramStart"/>
            <w:r w:rsidR="00081D0C" w:rsidRPr="004C3224">
              <w:rPr>
                <w:sz w:val="24"/>
                <w:szCs w:val="24"/>
              </w:rPr>
              <w:t>кв.м</w:t>
            </w:r>
            <w:proofErr w:type="spellEnd"/>
            <w:proofErr w:type="gramEnd"/>
            <w:r w:rsidRPr="004C3224">
              <w:rPr>
                <w:sz w:val="24"/>
                <w:szCs w:val="24"/>
              </w:rPr>
              <w:t>;</w:t>
            </w:r>
          </w:p>
          <w:p w14:paraId="7468DD76" w14:textId="77777777" w:rsidR="002C6F8F" w:rsidRPr="004C3224" w:rsidRDefault="002C6F8F"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604F957" w14:textId="77777777"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006701A8"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14:paraId="37DE7A03" w14:textId="77777777" w:rsidR="006701A8" w:rsidRPr="004C3224" w:rsidRDefault="00437F8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мин</w:t>
            </w:r>
            <w:r w:rsidR="006701A8" w:rsidRPr="004C3224">
              <w:rPr>
                <w:rFonts w:eastAsia="SimSun"/>
                <w:sz w:val="24"/>
                <w:szCs w:val="24"/>
                <w:lang w:eastAsia="zh-CN"/>
              </w:rPr>
              <w:t>имальные</w:t>
            </w:r>
            <w:r w:rsidR="00F86750" w:rsidRPr="004C3224">
              <w:rPr>
                <w:rFonts w:eastAsia="SimSun"/>
                <w:sz w:val="24"/>
                <w:szCs w:val="24"/>
                <w:lang w:eastAsia="zh-CN"/>
              </w:rPr>
              <w:t xml:space="preserve"> </w:t>
            </w:r>
            <w:r w:rsidR="006701A8" w:rsidRPr="004C3224">
              <w:rPr>
                <w:rFonts w:eastAsia="SimSun"/>
                <w:sz w:val="24"/>
                <w:szCs w:val="24"/>
                <w:lang w:eastAsia="zh-CN"/>
              </w:rPr>
              <w:t>отступы</w:t>
            </w:r>
            <w:r w:rsidR="00F86750" w:rsidRPr="004C3224">
              <w:rPr>
                <w:rFonts w:eastAsia="SimSun"/>
                <w:sz w:val="24"/>
                <w:szCs w:val="24"/>
                <w:lang w:eastAsia="zh-CN"/>
              </w:rPr>
              <w:t xml:space="preserve"> </w:t>
            </w:r>
            <w:r w:rsidR="006701A8" w:rsidRPr="004C3224">
              <w:rPr>
                <w:rFonts w:eastAsia="SimSun"/>
                <w:sz w:val="24"/>
                <w:szCs w:val="24"/>
                <w:lang w:eastAsia="zh-CN"/>
              </w:rPr>
              <w:t>от</w:t>
            </w:r>
            <w:r w:rsidR="00F86750" w:rsidRPr="004C3224">
              <w:rPr>
                <w:rFonts w:eastAsia="SimSun"/>
                <w:sz w:val="24"/>
                <w:szCs w:val="24"/>
                <w:lang w:eastAsia="zh-CN"/>
              </w:rPr>
              <w:t xml:space="preserve"> </w:t>
            </w:r>
            <w:r w:rsidR="006701A8" w:rsidRPr="004C3224">
              <w:rPr>
                <w:rFonts w:eastAsia="SimSun"/>
                <w:sz w:val="24"/>
                <w:szCs w:val="24"/>
                <w:lang w:eastAsia="zh-CN"/>
              </w:rPr>
              <w:t>красной</w:t>
            </w:r>
            <w:r w:rsidR="00F86750" w:rsidRPr="004C3224">
              <w:rPr>
                <w:rFonts w:eastAsia="SimSun"/>
                <w:sz w:val="24"/>
                <w:szCs w:val="24"/>
                <w:lang w:eastAsia="zh-CN"/>
              </w:rPr>
              <w:t xml:space="preserve"> </w:t>
            </w:r>
            <w:r w:rsidR="006701A8" w:rsidRPr="004C3224">
              <w:rPr>
                <w:rFonts w:eastAsia="SimSun"/>
                <w:sz w:val="24"/>
                <w:szCs w:val="24"/>
                <w:lang w:eastAsia="zh-CN"/>
              </w:rPr>
              <w:t>линии-10м</w:t>
            </w:r>
          </w:p>
          <w:p w14:paraId="6CFBA538" w14:textId="77777777" w:rsidR="002C6F8F" w:rsidRPr="004C3224" w:rsidRDefault="002C6F8F"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CFE5746" w14:textId="77777777"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14:paraId="1466CAB6" w14:textId="77777777" w:rsidR="002C6F8F" w:rsidRPr="004C3224" w:rsidRDefault="002C6F8F"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467B5706" w14:textId="77777777"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14:paraId="04C64FC9" w14:textId="77777777"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534ED7" w:rsidRPr="004C3224">
              <w:rPr>
                <w:sz w:val="24"/>
                <w:szCs w:val="24"/>
              </w:rPr>
              <w:t>тельства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14:paraId="3ED9E8A6" w14:textId="77777777" w:rsidTr="00347A1E">
        <w:trPr>
          <w:trHeight w:val="552"/>
          <w:jc w:val="center"/>
        </w:trPr>
        <w:tc>
          <w:tcPr>
            <w:tcW w:w="827" w:type="pct"/>
          </w:tcPr>
          <w:p w14:paraId="6B3DA933" w14:textId="77777777" w:rsidR="003E003A" w:rsidRPr="004C3224" w:rsidRDefault="003E003A" w:rsidP="0028053E">
            <w:pPr>
              <w:widowControl w:val="0"/>
              <w:jc w:val="both"/>
              <w:rPr>
                <w:sz w:val="24"/>
                <w:szCs w:val="24"/>
              </w:rPr>
            </w:pPr>
            <w:r w:rsidRPr="004C3224">
              <w:rPr>
                <w:sz w:val="24"/>
                <w:szCs w:val="24"/>
              </w:rPr>
              <w:lastRenderedPageBreak/>
              <w:t>Здравоохранение</w:t>
            </w:r>
            <w:r w:rsidR="00F86750" w:rsidRPr="004C3224">
              <w:rPr>
                <w:sz w:val="24"/>
                <w:szCs w:val="24"/>
              </w:rPr>
              <w:t xml:space="preserve"> </w:t>
            </w:r>
          </w:p>
          <w:p w14:paraId="3790EC49" w14:textId="77777777" w:rsidR="003E003A" w:rsidRPr="004C3224" w:rsidRDefault="003E003A" w:rsidP="0028053E">
            <w:pPr>
              <w:widowControl w:val="0"/>
              <w:jc w:val="both"/>
              <w:rPr>
                <w:sz w:val="24"/>
                <w:szCs w:val="24"/>
              </w:rPr>
            </w:pPr>
            <w:r w:rsidRPr="004C3224">
              <w:rPr>
                <w:sz w:val="24"/>
                <w:szCs w:val="24"/>
              </w:rPr>
              <w:t>(3.4)</w:t>
            </w:r>
          </w:p>
        </w:tc>
        <w:tc>
          <w:tcPr>
            <w:tcW w:w="1466" w:type="pct"/>
          </w:tcPr>
          <w:p w14:paraId="4DC56F94" w14:textId="77777777"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медицинской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(поликлиники,</w:t>
            </w:r>
            <w:r w:rsidR="00F86750" w:rsidRPr="004C3224">
              <w:rPr>
                <w:sz w:val="24"/>
                <w:szCs w:val="24"/>
              </w:rPr>
              <w:t xml:space="preserve"> </w:t>
            </w:r>
            <w:r w:rsidRPr="004C3224">
              <w:rPr>
                <w:sz w:val="24"/>
                <w:szCs w:val="24"/>
              </w:rPr>
              <w:t>фельдшерские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больницы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здравоохранения,</w:t>
            </w:r>
            <w:r w:rsidR="00F86750" w:rsidRPr="004C3224">
              <w:rPr>
                <w:sz w:val="24"/>
                <w:szCs w:val="24"/>
              </w:rPr>
              <w:t xml:space="preserve"> </w:t>
            </w:r>
            <w:r w:rsidRPr="004C3224">
              <w:rPr>
                <w:sz w:val="24"/>
                <w:szCs w:val="24"/>
              </w:rPr>
              <w:t>родильные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матери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диагностические</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санатории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профилактории,</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оказание</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лечению)</w:t>
            </w:r>
          </w:p>
        </w:tc>
        <w:tc>
          <w:tcPr>
            <w:tcW w:w="2707" w:type="pct"/>
          </w:tcPr>
          <w:p w14:paraId="2A567069" w14:textId="77777777" w:rsidR="00510279" w:rsidRPr="004C3224" w:rsidRDefault="00510279"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51233859" w14:textId="77777777"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F512E6" w:rsidRPr="004C3224">
              <w:rPr>
                <w:b/>
                <w:sz w:val="24"/>
                <w:szCs w:val="24"/>
              </w:rPr>
              <w:t>00/4</w:t>
            </w:r>
            <w:r w:rsidRPr="004C3224">
              <w:rPr>
                <w:b/>
                <w:sz w:val="24"/>
                <w:szCs w:val="24"/>
              </w:rPr>
              <w:t>0000</w:t>
            </w:r>
            <w:r w:rsidR="00F86750" w:rsidRPr="004C3224">
              <w:rPr>
                <w:sz w:val="24"/>
                <w:szCs w:val="24"/>
              </w:rPr>
              <w:t xml:space="preserve"> </w:t>
            </w:r>
            <w:proofErr w:type="spellStart"/>
            <w:proofErr w:type="gramStart"/>
            <w:r w:rsidR="00081D0C" w:rsidRPr="004C3224">
              <w:rPr>
                <w:sz w:val="24"/>
                <w:szCs w:val="24"/>
              </w:rPr>
              <w:t>кв.м</w:t>
            </w:r>
            <w:proofErr w:type="spellEnd"/>
            <w:proofErr w:type="gramEnd"/>
            <w:r w:rsidRPr="004C3224">
              <w:rPr>
                <w:sz w:val="24"/>
                <w:szCs w:val="24"/>
              </w:rPr>
              <w:t>;</w:t>
            </w:r>
          </w:p>
          <w:p w14:paraId="4F357DC1" w14:textId="77777777" w:rsidR="00510279" w:rsidRPr="004C3224" w:rsidRDefault="0051027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522643A2" w14:textId="77777777"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14:paraId="20FD749F" w14:textId="77777777" w:rsidR="00510279" w:rsidRPr="004C3224" w:rsidRDefault="0051027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66FB847" w14:textId="77777777"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14:paraId="76FD3E54" w14:textId="77777777" w:rsidR="00510279" w:rsidRPr="004C3224" w:rsidRDefault="0051027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6C4D01BE" w14:textId="77777777"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14:paraId="6148BF25" w14:textId="77777777" w:rsidR="00534ED7" w:rsidRPr="004C3224" w:rsidRDefault="00534ED7"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59BC4E1D" w14:textId="77777777" w:rsidTr="00347A1E">
        <w:trPr>
          <w:trHeight w:val="552"/>
          <w:jc w:val="center"/>
        </w:trPr>
        <w:tc>
          <w:tcPr>
            <w:tcW w:w="827" w:type="pct"/>
          </w:tcPr>
          <w:p w14:paraId="48BF0BF6" w14:textId="77777777" w:rsidR="003E003A" w:rsidRPr="004C3224" w:rsidRDefault="003E003A" w:rsidP="0028053E">
            <w:pPr>
              <w:jc w:val="both"/>
              <w:rPr>
                <w:sz w:val="24"/>
                <w:szCs w:val="24"/>
                <w:lang w:eastAsia="en-US" w:bidi="en-US"/>
              </w:rPr>
            </w:pPr>
            <w:r w:rsidRPr="004C3224">
              <w:rPr>
                <w:sz w:val="24"/>
                <w:szCs w:val="24"/>
                <w:lang w:eastAsia="en-US" w:bidi="en-US"/>
              </w:rPr>
              <w:t>Культурное</w:t>
            </w:r>
            <w:r w:rsidR="00F86750" w:rsidRPr="004C3224">
              <w:rPr>
                <w:sz w:val="24"/>
                <w:szCs w:val="24"/>
                <w:lang w:eastAsia="en-US" w:bidi="en-US"/>
              </w:rPr>
              <w:t xml:space="preserve"> </w:t>
            </w:r>
            <w:r w:rsidRPr="004C3224">
              <w:rPr>
                <w:sz w:val="24"/>
                <w:szCs w:val="24"/>
                <w:lang w:eastAsia="en-US" w:bidi="en-US"/>
              </w:rPr>
              <w:t>развитие</w:t>
            </w:r>
            <w:r w:rsidR="00F86750" w:rsidRPr="004C3224">
              <w:rPr>
                <w:sz w:val="24"/>
                <w:szCs w:val="24"/>
                <w:lang w:eastAsia="en-US" w:bidi="en-US"/>
              </w:rPr>
              <w:t xml:space="preserve"> </w:t>
            </w:r>
          </w:p>
          <w:p w14:paraId="643AA62B" w14:textId="77777777" w:rsidR="003E003A" w:rsidRPr="004C3224" w:rsidRDefault="003E003A" w:rsidP="0028053E">
            <w:pPr>
              <w:jc w:val="both"/>
              <w:rPr>
                <w:bCs/>
                <w:sz w:val="24"/>
                <w:szCs w:val="24"/>
                <w:lang w:eastAsia="en-US" w:bidi="en-US"/>
              </w:rPr>
            </w:pPr>
            <w:r w:rsidRPr="004C3224">
              <w:rPr>
                <w:bCs/>
                <w:sz w:val="24"/>
                <w:szCs w:val="24"/>
                <w:lang w:eastAsia="en-US" w:bidi="en-US"/>
              </w:rPr>
              <w:t>(3.6)</w:t>
            </w:r>
          </w:p>
        </w:tc>
        <w:tc>
          <w:tcPr>
            <w:tcW w:w="1466" w:type="pct"/>
          </w:tcPr>
          <w:p w14:paraId="3905BC9A" w14:textId="77777777" w:rsidR="003E003A" w:rsidRPr="004C3224" w:rsidRDefault="003E003A" w:rsidP="000A2916">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музеев,</w:t>
            </w:r>
            <w:r w:rsidR="00F86750" w:rsidRPr="004C3224">
              <w:rPr>
                <w:sz w:val="24"/>
                <w:szCs w:val="24"/>
              </w:rPr>
              <w:t xml:space="preserve"> </w:t>
            </w:r>
            <w:r w:rsidRPr="004C3224">
              <w:rPr>
                <w:sz w:val="24"/>
                <w:szCs w:val="24"/>
              </w:rPr>
              <w:t>выставочных</w:t>
            </w:r>
            <w:r w:rsidR="00F86750" w:rsidRPr="004C3224">
              <w:rPr>
                <w:sz w:val="24"/>
                <w:szCs w:val="24"/>
              </w:rPr>
              <w:t xml:space="preserve"> </w:t>
            </w:r>
            <w:r w:rsidRPr="004C3224">
              <w:rPr>
                <w:sz w:val="24"/>
                <w:szCs w:val="24"/>
              </w:rPr>
              <w:t>залов,</w:t>
            </w:r>
            <w:r w:rsidR="00F86750" w:rsidRPr="004C3224">
              <w:rPr>
                <w:sz w:val="24"/>
                <w:szCs w:val="24"/>
              </w:rPr>
              <w:t xml:space="preserve"> </w:t>
            </w:r>
            <w:r w:rsidRPr="004C3224">
              <w:rPr>
                <w:sz w:val="24"/>
                <w:szCs w:val="24"/>
              </w:rPr>
              <w:t>художественных</w:t>
            </w:r>
            <w:r w:rsidR="00F86750" w:rsidRPr="004C3224">
              <w:rPr>
                <w:sz w:val="24"/>
                <w:szCs w:val="24"/>
              </w:rPr>
              <w:t xml:space="preserve"> </w:t>
            </w:r>
            <w:r w:rsidRPr="004C3224">
              <w:rPr>
                <w:sz w:val="24"/>
                <w:szCs w:val="24"/>
              </w:rPr>
              <w:t>галерей</w:t>
            </w:r>
            <w:r w:rsidR="000A2916" w:rsidRPr="004C3224">
              <w:rPr>
                <w:sz w:val="24"/>
                <w:szCs w:val="24"/>
              </w:rPr>
              <w:t>.</w:t>
            </w:r>
          </w:p>
        </w:tc>
        <w:tc>
          <w:tcPr>
            <w:tcW w:w="2707" w:type="pct"/>
          </w:tcPr>
          <w:p w14:paraId="2C2138E3" w14:textId="77777777" w:rsidR="007B2B63" w:rsidRPr="004C3224" w:rsidRDefault="007B2B63"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190273F" w14:textId="77777777"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F512E6" w:rsidRPr="004C3224">
              <w:rPr>
                <w:b/>
                <w:sz w:val="24"/>
                <w:szCs w:val="24"/>
              </w:rPr>
              <w:t>00/4</w:t>
            </w:r>
            <w:r w:rsidRPr="004C3224">
              <w:rPr>
                <w:b/>
                <w:sz w:val="24"/>
                <w:szCs w:val="24"/>
              </w:rPr>
              <w:t>0000</w:t>
            </w:r>
            <w:r w:rsidR="00F86750" w:rsidRPr="004C3224">
              <w:rPr>
                <w:sz w:val="24"/>
                <w:szCs w:val="24"/>
              </w:rPr>
              <w:t xml:space="preserve"> </w:t>
            </w:r>
            <w:proofErr w:type="spellStart"/>
            <w:proofErr w:type="gramStart"/>
            <w:r w:rsidR="00081D0C" w:rsidRPr="004C3224">
              <w:rPr>
                <w:sz w:val="24"/>
                <w:szCs w:val="24"/>
              </w:rPr>
              <w:t>кв.м</w:t>
            </w:r>
            <w:proofErr w:type="spellEnd"/>
            <w:proofErr w:type="gramEnd"/>
            <w:r w:rsidRPr="004C3224">
              <w:rPr>
                <w:sz w:val="24"/>
                <w:szCs w:val="24"/>
              </w:rPr>
              <w:t>;</w:t>
            </w:r>
          </w:p>
          <w:p w14:paraId="623E5A00" w14:textId="77777777" w:rsidR="007B2B63" w:rsidRPr="004C3224" w:rsidRDefault="007B2B6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D0FA219" w14:textId="77777777"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14:paraId="2BCA425E" w14:textId="77777777" w:rsidR="007B2B63" w:rsidRPr="004C3224" w:rsidRDefault="007B2B63"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lastRenderedPageBreak/>
              <w:t>строений,</w:t>
            </w:r>
            <w:r w:rsidR="00F86750" w:rsidRPr="004C3224">
              <w:rPr>
                <w:b/>
                <w:sz w:val="24"/>
                <w:szCs w:val="24"/>
              </w:rPr>
              <w:t xml:space="preserve"> </w:t>
            </w:r>
            <w:r w:rsidRPr="004C3224">
              <w:rPr>
                <w:b/>
                <w:sz w:val="24"/>
                <w:szCs w:val="24"/>
              </w:rPr>
              <w:t>сооружений:</w:t>
            </w:r>
          </w:p>
          <w:p w14:paraId="0960ED37" w14:textId="77777777"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14:paraId="6678FB05" w14:textId="77777777" w:rsidR="007B2B63" w:rsidRPr="004C3224" w:rsidRDefault="007B2B63"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4A42D6D1" w14:textId="77777777"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Pr="004C3224">
              <w:rPr>
                <w:sz w:val="24"/>
                <w:szCs w:val="24"/>
              </w:rPr>
              <w:t>.</w:t>
            </w:r>
          </w:p>
          <w:p w14:paraId="0137EE44" w14:textId="77777777"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установлены</w:t>
            </w:r>
            <w:r w:rsidR="00F86750" w:rsidRPr="004C3224">
              <w:rPr>
                <w:sz w:val="24"/>
                <w:szCs w:val="24"/>
              </w:rPr>
              <w:t xml:space="preserve"> </w:t>
            </w:r>
            <w:r w:rsidR="00CF0B9E" w:rsidRPr="004C3224">
              <w:rPr>
                <w:sz w:val="24"/>
                <w:szCs w:val="24"/>
              </w:rPr>
              <w:t>в</w:t>
            </w:r>
            <w:r w:rsidR="00F86750" w:rsidRPr="004C3224">
              <w:rPr>
                <w:sz w:val="24"/>
                <w:szCs w:val="24"/>
              </w:rPr>
              <w:t xml:space="preserve"> </w:t>
            </w:r>
            <w:r w:rsidR="00CF0B9E" w:rsidRPr="004C3224">
              <w:rPr>
                <w:sz w:val="24"/>
                <w:szCs w:val="24"/>
              </w:rPr>
              <w:t>ст</w:t>
            </w:r>
            <w:r w:rsidR="00534ED7" w:rsidRPr="004C3224">
              <w:rPr>
                <w:sz w:val="24"/>
                <w:szCs w:val="24"/>
              </w:rPr>
              <w:t>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14:paraId="794AE954" w14:textId="77777777" w:rsidTr="00347A1E">
        <w:trPr>
          <w:trHeight w:val="800"/>
          <w:jc w:val="center"/>
        </w:trPr>
        <w:tc>
          <w:tcPr>
            <w:tcW w:w="827" w:type="pct"/>
          </w:tcPr>
          <w:p w14:paraId="280D9D35" w14:textId="77777777" w:rsidR="003E003A" w:rsidRPr="004C3224" w:rsidRDefault="003E003A" w:rsidP="0028053E">
            <w:pPr>
              <w:jc w:val="both"/>
              <w:rPr>
                <w:sz w:val="24"/>
                <w:szCs w:val="24"/>
                <w:lang w:eastAsia="en-US" w:bidi="en-US"/>
              </w:rPr>
            </w:pPr>
            <w:r w:rsidRPr="004C3224">
              <w:rPr>
                <w:sz w:val="24"/>
                <w:szCs w:val="24"/>
                <w:lang w:eastAsia="en-US" w:bidi="en-US"/>
              </w:rPr>
              <w:lastRenderedPageBreak/>
              <w:t>Общественное</w:t>
            </w:r>
            <w:r w:rsidR="00F86750" w:rsidRPr="004C3224">
              <w:rPr>
                <w:sz w:val="24"/>
                <w:szCs w:val="24"/>
                <w:lang w:eastAsia="en-US" w:bidi="en-US"/>
              </w:rPr>
              <w:t xml:space="preserve"> </w:t>
            </w:r>
            <w:r w:rsidRPr="004C3224">
              <w:rPr>
                <w:sz w:val="24"/>
                <w:szCs w:val="24"/>
                <w:lang w:eastAsia="en-US" w:bidi="en-US"/>
              </w:rPr>
              <w:t>управление</w:t>
            </w:r>
            <w:r w:rsidR="00F86750" w:rsidRPr="004C3224">
              <w:rPr>
                <w:sz w:val="24"/>
                <w:szCs w:val="24"/>
                <w:lang w:eastAsia="en-US" w:bidi="en-US"/>
              </w:rPr>
              <w:t xml:space="preserve"> </w:t>
            </w:r>
          </w:p>
          <w:p w14:paraId="2D54C40F" w14:textId="77777777" w:rsidR="003E003A" w:rsidRPr="004C3224" w:rsidRDefault="00CF0B9E" w:rsidP="0028053E">
            <w:pPr>
              <w:jc w:val="both"/>
              <w:rPr>
                <w:sz w:val="24"/>
                <w:szCs w:val="24"/>
                <w:lang w:eastAsia="en-US" w:bidi="en-US"/>
              </w:rPr>
            </w:pPr>
            <w:r w:rsidRPr="004C3224">
              <w:rPr>
                <w:sz w:val="24"/>
                <w:szCs w:val="24"/>
                <w:lang w:eastAsia="en-US" w:bidi="en-US"/>
              </w:rPr>
              <w:t>(3.8)</w:t>
            </w:r>
          </w:p>
        </w:tc>
        <w:tc>
          <w:tcPr>
            <w:tcW w:w="1466" w:type="pct"/>
          </w:tcPr>
          <w:p w14:paraId="27F24A11" w14:textId="77777777" w:rsidR="003E003A" w:rsidRPr="004C3224" w:rsidRDefault="003E003A" w:rsidP="005C634F">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судов,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непосредственно</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политических</w:t>
            </w:r>
            <w:r w:rsidR="00F86750" w:rsidRPr="004C3224">
              <w:rPr>
                <w:sz w:val="24"/>
                <w:szCs w:val="24"/>
              </w:rPr>
              <w:t xml:space="preserve"> </w:t>
            </w:r>
            <w:r w:rsidR="005C634F" w:rsidRPr="004C3224">
              <w:rPr>
                <w:sz w:val="24"/>
                <w:szCs w:val="24"/>
              </w:rPr>
              <w:t>партий.</w:t>
            </w:r>
            <w:r w:rsidR="00F86750" w:rsidRPr="004C3224">
              <w:rPr>
                <w:sz w:val="24"/>
                <w:szCs w:val="24"/>
              </w:rPr>
              <w:t xml:space="preserve"> </w:t>
            </w:r>
          </w:p>
        </w:tc>
        <w:tc>
          <w:tcPr>
            <w:tcW w:w="2707" w:type="pct"/>
          </w:tcPr>
          <w:p w14:paraId="1510471E" w14:textId="77777777" w:rsidR="0047192B" w:rsidRPr="004C3224" w:rsidRDefault="0047192B"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2C8514AE" w14:textId="77777777"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Pr="004C3224">
              <w:rPr>
                <w:b/>
                <w:sz w:val="24"/>
                <w:szCs w:val="24"/>
              </w:rPr>
              <w:t>00/1</w:t>
            </w:r>
            <w:r w:rsidR="007E3533" w:rsidRPr="004C3224">
              <w:rPr>
                <w:b/>
                <w:sz w:val="24"/>
                <w:szCs w:val="24"/>
              </w:rPr>
              <w:t>0</w:t>
            </w:r>
            <w:r w:rsidRPr="004C3224">
              <w:rPr>
                <w:b/>
                <w:sz w:val="24"/>
                <w:szCs w:val="24"/>
              </w:rPr>
              <w:t>00</w:t>
            </w:r>
            <w:r w:rsidR="00F86750" w:rsidRPr="004C3224">
              <w:rPr>
                <w:sz w:val="24"/>
                <w:szCs w:val="24"/>
              </w:rPr>
              <w:t xml:space="preserve"> </w:t>
            </w:r>
            <w:proofErr w:type="spellStart"/>
            <w:proofErr w:type="gramStart"/>
            <w:r w:rsidR="00081D0C" w:rsidRPr="004C3224">
              <w:rPr>
                <w:sz w:val="24"/>
                <w:szCs w:val="24"/>
              </w:rPr>
              <w:t>кв.м</w:t>
            </w:r>
            <w:proofErr w:type="spellEnd"/>
            <w:proofErr w:type="gramEnd"/>
            <w:r w:rsidRPr="004C3224">
              <w:rPr>
                <w:sz w:val="24"/>
                <w:szCs w:val="24"/>
              </w:rPr>
              <w:t>;</w:t>
            </w:r>
          </w:p>
          <w:p w14:paraId="08771555" w14:textId="77777777" w:rsidR="0047192B" w:rsidRPr="004C3224" w:rsidRDefault="0047192B"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5B7A013E" w14:textId="77777777"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728E9D88" w14:textId="77777777" w:rsidR="0047192B" w:rsidRPr="004C3224" w:rsidRDefault="0047192B"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643E6DD4" w14:textId="77777777"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14:paraId="4A084EEF" w14:textId="77777777" w:rsidR="0047192B" w:rsidRPr="004C3224" w:rsidRDefault="0047192B"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BC8F666" w14:textId="77777777"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00547D51" w:rsidRPr="004C3224">
              <w:rPr>
                <w:sz w:val="24"/>
                <w:szCs w:val="24"/>
              </w:rPr>
              <w:t>.</w:t>
            </w:r>
          </w:p>
          <w:p w14:paraId="27A17D26" w14:textId="77777777"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534ED7" w:rsidRPr="004C3224">
              <w:rPr>
                <w:sz w:val="24"/>
                <w:szCs w:val="24"/>
              </w:rPr>
              <w:t>тельства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14:paraId="2641F365" w14:textId="77777777" w:rsidTr="00347A1E">
        <w:trPr>
          <w:trHeight w:val="849"/>
          <w:jc w:val="center"/>
        </w:trPr>
        <w:tc>
          <w:tcPr>
            <w:tcW w:w="827" w:type="pct"/>
          </w:tcPr>
          <w:p w14:paraId="49E62324" w14:textId="77777777" w:rsidR="003E003A" w:rsidRPr="004C3224" w:rsidRDefault="003E003A" w:rsidP="0028053E">
            <w:pPr>
              <w:jc w:val="both"/>
              <w:rPr>
                <w:sz w:val="24"/>
                <w:szCs w:val="24"/>
                <w:lang w:eastAsia="en-US" w:bidi="en-US"/>
              </w:rPr>
            </w:pPr>
            <w:r w:rsidRPr="004C3224">
              <w:rPr>
                <w:sz w:val="24"/>
                <w:szCs w:val="24"/>
                <w:lang w:eastAsia="en-US" w:bidi="en-US"/>
              </w:rPr>
              <w:lastRenderedPageBreak/>
              <w:t>Деловое</w:t>
            </w:r>
            <w:r w:rsidR="00F86750" w:rsidRPr="004C3224">
              <w:rPr>
                <w:sz w:val="24"/>
                <w:szCs w:val="24"/>
                <w:lang w:eastAsia="en-US" w:bidi="en-US"/>
              </w:rPr>
              <w:t xml:space="preserve"> </w:t>
            </w:r>
            <w:r w:rsidRPr="004C3224">
              <w:rPr>
                <w:sz w:val="24"/>
                <w:szCs w:val="24"/>
                <w:lang w:eastAsia="en-US" w:bidi="en-US"/>
              </w:rPr>
              <w:t>управление</w:t>
            </w:r>
          </w:p>
          <w:p w14:paraId="1CDEFE03" w14:textId="77777777" w:rsidR="003E003A" w:rsidRPr="004C3224" w:rsidRDefault="003E003A" w:rsidP="0028053E">
            <w:pPr>
              <w:jc w:val="both"/>
              <w:rPr>
                <w:bCs/>
                <w:sz w:val="24"/>
                <w:szCs w:val="24"/>
                <w:lang w:eastAsia="en-US" w:bidi="en-US"/>
              </w:rPr>
            </w:pPr>
            <w:r w:rsidRPr="004C3224">
              <w:rPr>
                <w:bCs/>
                <w:sz w:val="24"/>
                <w:szCs w:val="24"/>
                <w:lang w:eastAsia="en-US" w:bidi="en-US"/>
              </w:rPr>
              <w:t>(4.1)</w:t>
            </w:r>
          </w:p>
        </w:tc>
        <w:tc>
          <w:tcPr>
            <w:tcW w:w="1466" w:type="pct"/>
          </w:tcPr>
          <w:p w14:paraId="31C37C14" w14:textId="77777777" w:rsidR="003E003A" w:rsidRPr="004C3224" w:rsidRDefault="003E003A"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5C634F"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торговлей,</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управленческой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государственным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муниципальным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оказанием</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сделок,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требующих</w:t>
            </w:r>
            <w:r w:rsidR="00F86750" w:rsidRPr="004C3224">
              <w:rPr>
                <w:sz w:val="24"/>
                <w:szCs w:val="24"/>
              </w:rPr>
              <w:t xml:space="preserve"> </w:t>
            </w:r>
            <w:r w:rsidRPr="004C3224">
              <w:rPr>
                <w:sz w:val="24"/>
                <w:szCs w:val="24"/>
              </w:rPr>
              <w:t>передачи</w:t>
            </w:r>
            <w:r w:rsidR="00F86750" w:rsidRPr="004C3224">
              <w:rPr>
                <w:sz w:val="24"/>
                <w:szCs w:val="24"/>
              </w:rPr>
              <w:t xml:space="preserve"> </w:t>
            </w:r>
            <w:r w:rsidRPr="004C3224">
              <w:rPr>
                <w:sz w:val="24"/>
                <w:szCs w:val="24"/>
              </w:rPr>
              <w:t>товара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момент</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организациями,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биржевая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деятельности)</w:t>
            </w:r>
          </w:p>
        </w:tc>
        <w:tc>
          <w:tcPr>
            <w:tcW w:w="2707" w:type="pct"/>
          </w:tcPr>
          <w:p w14:paraId="337BCD94" w14:textId="77777777" w:rsidR="00351A6A" w:rsidRPr="004C3224" w:rsidRDefault="00351A6A"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2F8A7717" w14:textId="77777777" w:rsidR="003E003A" w:rsidRPr="004C3224" w:rsidRDefault="003E003A"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093640" w:rsidRPr="004C3224">
              <w:rPr>
                <w:sz w:val="24"/>
                <w:szCs w:val="24"/>
              </w:rPr>
              <w:t>6</w:t>
            </w:r>
            <w:r w:rsidR="00574843" w:rsidRPr="004C3224">
              <w:rPr>
                <w:b/>
                <w:sz w:val="24"/>
                <w:szCs w:val="24"/>
              </w:rPr>
              <w:t>00/1</w:t>
            </w:r>
            <w:r w:rsidR="007E3533" w:rsidRPr="004C3224">
              <w:rPr>
                <w:b/>
                <w:sz w:val="24"/>
                <w:szCs w:val="24"/>
              </w:rPr>
              <w:t>0</w:t>
            </w:r>
            <w:r w:rsidRPr="004C3224">
              <w:rPr>
                <w:b/>
                <w:sz w:val="24"/>
                <w:szCs w:val="24"/>
              </w:rPr>
              <w:t>00</w:t>
            </w:r>
            <w:r w:rsidR="00F86750" w:rsidRPr="004C3224">
              <w:rPr>
                <w:sz w:val="24"/>
                <w:szCs w:val="24"/>
              </w:rPr>
              <w:t xml:space="preserve"> </w:t>
            </w:r>
            <w:proofErr w:type="spellStart"/>
            <w:proofErr w:type="gramStart"/>
            <w:r w:rsidR="00081D0C" w:rsidRPr="004C3224">
              <w:rPr>
                <w:sz w:val="24"/>
                <w:szCs w:val="24"/>
              </w:rPr>
              <w:t>кв.м</w:t>
            </w:r>
            <w:proofErr w:type="spellEnd"/>
            <w:proofErr w:type="gramEnd"/>
            <w:r w:rsidRPr="004C3224">
              <w:rPr>
                <w:sz w:val="24"/>
                <w:szCs w:val="24"/>
              </w:rPr>
              <w:t>;</w:t>
            </w:r>
          </w:p>
          <w:p w14:paraId="6E077C67" w14:textId="77777777" w:rsidR="00351A6A" w:rsidRPr="004C3224" w:rsidRDefault="00351A6A"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03C6D76" w14:textId="77777777"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19400D07" w14:textId="77777777" w:rsidR="00351A6A" w:rsidRPr="004C3224" w:rsidRDefault="00351A6A"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940921F" w14:textId="77777777" w:rsidR="003E003A" w:rsidRPr="004C3224" w:rsidRDefault="003E003A"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093640" w:rsidRPr="004C3224">
              <w:rPr>
                <w:rFonts w:eastAsia="SimSun"/>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p>
          <w:p w14:paraId="4D327B2A" w14:textId="77777777" w:rsidR="00351A6A" w:rsidRPr="004C3224" w:rsidRDefault="00351A6A"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24ABD42C" w14:textId="77777777" w:rsidR="003E003A" w:rsidRPr="004C3224" w:rsidRDefault="003E003A"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65%</w:t>
            </w:r>
            <w:r w:rsidR="00547D51" w:rsidRPr="004C3224">
              <w:rPr>
                <w:sz w:val="24"/>
                <w:szCs w:val="24"/>
              </w:rPr>
              <w:t>.</w:t>
            </w:r>
          </w:p>
          <w:p w14:paraId="6EF7749F" w14:textId="77777777" w:rsidR="00814D58" w:rsidRPr="004C3224" w:rsidRDefault="00814D58"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w:t>
            </w:r>
            <w:r w:rsidR="00534ED7" w:rsidRPr="004C3224">
              <w:rPr>
                <w:sz w:val="24"/>
                <w:szCs w:val="24"/>
              </w:rPr>
              <w:t>ельства</w:t>
            </w:r>
            <w:r w:rsidR="00F86750" w:rsidRPr="004C3224">
              <w:rPr>
                <w:sz w:val="24"/>
                <w:szCs w:val="24"/>
              </w:rPr>
              <w:t xml:space="preserve"> </w:t>
            </w:r>
            <w:r w:rsidR="00534ED7" w:rsidRPr="004C3224">
              <w:rPr>
                <w:sz w:val="24"/>
                <w:szCs w:val="24"/>
              </w:rPr>
              <w:t>установлены</w:t>
            </w:r>
            <w:r w:rsidR="00F86750" w:rsidRPr="004C3224">
              <w:rPr>
                <w:sz w:val="24"/>
                <w:szCs w:val="24"/>
              </w:rPr>
              <w:t xml:space="preserve"> </w:t>
            </w:r>
            <w:r w:rsidR="00534ED7" w:rsidRPr="004C3224">
              <w:rPr>
                <w:sz w:val="24"/>
                <w:szCs w:val="24"/>
              </w:rPr>
              <w:t>в</w:t>
            </w:r>
            <w:r w:rsidR="00F86750" w:rsidRPr="004C3224">
              <w:rPr>
                <w:sz w:val="24"/>
                <w:szCs w:val="24"/>
              </w:rPr>
              <w:t xml:space="preserve"> </w:t>
            </w:r>
            <w:r w:rsidR="00534ED7" w:rsidRPr="004C3224">
              <w:rPr>
                <w:sz w:val="24"/>
                <w:szCs w:val="24"/>
              </w:rPr>
              <w:t>статье</w:t>
            </w:r>
            <w:r w:rsidR="00F86750" w:rsidRPr="004C3224">
              <w:rPr>
                <w:sz w:val="24"/>
                <w:szCs w:val="24"/>
              </w:rPr>
              <w:t xml:space="preserve"> </w:t>
            </w:r>
            <w:r w:rsidR="00534ED7" w:rsidRPr="004C3224">
              <w:rPr>
                <w:sz w:val="24"/>
                <w:szCs w:val="24"/>
              </w:rPr>
              <w:t>35</w:t>
            </w:r>
            <w:r w:rsidRPr="004C3224">
              <w:rPr>
                <w:sz w:val="24"/>
                <w:szCs w:val="24"/>
              </w:rPr>
              <w:t>;</w:t>
            </w:r>
          </w:p>
        </w:tc>
      </w:tr>
      <w:tr w:rsidR="004C3224" w:rsidRPr="004C3224" w14:paraId="3D3B4441" w14:textId="77777777" w:rsidTr="00347A1E">
        <w:trPr>
          <w:trHeight w:val="849"/>
          <w:jc w:val="center"/>
        </w:trPr>
        <w:tc>
          <w:tcPr>
            <w:tcW w:w="827" w:type="pct"/>
          </w:tcPr>
          <w:p w14:paraId="4B233871" w14:textId="77777777" w:rsidR="00F21392" w:rsidRPr="004C3224" w:rsidRDefault="00F21392" w:rsidP="007A56EE">
            <w:pPr>
              <w:pStyle w:val="s1"/>
            </w:pPr>
            <w:proofErr w:type="gramStart"/>
            <w:r w:rsidRPr="004C3224">
              <w:t>Магазины(</w:t>
            </w:r>
            <w:proofErr w:type="gramEnd"/>
            <w:r w:rsidRPr="004C3224">
              <w:t>4.4)</w:t>
            </w:r>
          </w:p>
        </w:tc>
        <w:tc>
          <w:tcPr>
            <w:tcW w:w="1466" w:type="pct"/>
          </w:tcPr>
          <w:p w14:paraId="21391D38" w14:textId="77777777" w:rsidR="00F21392" w:rsidRPr="004C3224" w:rsidRDefault="00F21392" w:rsidP="007A56EE">
            <w:pPr>
              <w:pStyle w:val="s1"/>
            </w:pPr>
            <w:r w:rsidRPr="004C3224">
              <w:t>Размещение объектов капитального строительства, предназначенных для продажи товаров, торговая площадь которых составляет до 5000 кв. м</w:t>
            </w:r>
          </w:p>
        </w:tc>
        <w:tc>
          <w:tcPr>
            <w:tcW w:w="2707" w:type="pct"/>
          </w:tcPr>
          <w:p w14:paraId="2722C2D7" w14:textId="77777777" w:rsidR="00F21392" w:rsidRPr="004C3224" w:rsidRDefault="00F21392" w:rsidP="007A56E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7B996F3E" w14:textId="77777777" w:rsidR="00F21392" w:rsidRPr="004C3224" w:rsidRDefault="00F21392" w:rsidP="007A56E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w:t>
            </w:r>
            <w:r w:rsidR="0015027F" w:rsidRPr="004C3224">
              <w:rPr>
                <w:b/>
                <w:sz w:val="24"/>
                <w:szCs w:val="24"/>
              </w:rPr>
              <w:t>5</w:t>
            </w:r>
            <w:r w:rsidRPr="004C3224">
              <w:rPr>
                <w:b/>
                <w:sz w:val="24"/>
                <w:szCs w:val="24"/>
              </w:rPr>
              <w:t>000</w:t>
            </w:r>
            <w:r w:rsidRPr="004C3224">
              <w:rPr>
                <w:sz w:val="24"/>
                <w:szCs w:val="24"/>
              </w:rPr>
              <w:t xml:space="preserve"> </w:t>
            </w:r>
            <w:proofErr w:type="spellStart"/>
            <w:proofErr w:type="gramStart"/>
            <w:r w:rsidRPr="004C3224">
              <w:rPr>
                <w:sz w:val="24"/>
                <w:szCs w:val="24"/>
              </w:rPr>
              <w:t>кв.м</w:t>
            </w:r>
            <w:proofErr w:type="spellEnd"/>
            <w:proofErr w:type="gramEnd"/>
            <w:r w:rsidRPr="004C3224">
              <w:rPr>
                <w:sz w:val="24"/>
                <w:szCs w:val="24"/>
              </w:rPr>
              <w:t>;</w:t>
            </w:r>
          </w:p>
          <w:p w14:paraId="484DA61E" w14:textId="77777777" w:rsidR="00F21392" w:rsidRPr="004C3224" w:rsidRDefault="00F21392" w:rsidP="007A56E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EAABD5" w14:textId="77777777" w:rsidR="00F21392" w:rsidRPr="004C3224" w:rsidRDefault="00F21392" w:rsidP="007A56EE">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14:paraId="76CEE989" w14:textId="77777777" w:rsidR="00F21392" w:rsidRPr="004C3224" w:rsidRDefault="00F21392" w:rsidP="007A56EE">
            <w:pPr>
              <w:ind w:firstLine="567"/>
              <w:jc w:val="both"/>
              <w:rPr>
                <w:b/>
                <w:sz w:val="24"/>
                <w:szCs w:val="24"/>
              </w:rPr>
            </w:pPr>
          </w:p>
          <w:p w14:paraId="7AE220D5" w14:textId="77777777" w:rsidR="00F21392" w:rsidRPr="004C3224" w:rsidRDefault="00F21392" w:rsidP="007A56EE">
            <w:pPr>
              <w:ind w:firstLine="567"/>
              <w:jc w:val="both"/>
              <w:rPr>
                <w:b/>
                <w:sz w:val="24"/>
                <w:szCs w:val="24"/>
              </w:rPr>
            </w:pPr>
            <w:r w:rsidRPr="004C3224">
              <w:rPr>
                <w:b/>
                <w:sz w:val="24"/>
                <w:szCs w:val="24"/>
              </w:rPr>
              <w:lastRenderedPageBreak/>
              <w:t>предельное количество этажей или предельная высота зданий, строений, сооружений:</w:t>
            </w:r>
          </w:p>
          <w:p w14:paraId="50127327" w14:textId="77777777" w:rsidR="00F21392" w:rsidRPr="004C3224" w:rsidRDefault="00F21392" w:rsidP="007A56E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14:paraId="6ED88F09" w14:textId="77777777" w:rsidR="00F21392" w:rsidRPr="004C3224" w:rsidRDefault="00F21392" w:rsidP="007A56E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4F42D61" w14:textId="77777777" w:rsidR="00F21392" w:rsidRPr="004C3224" w:rsidRDefault="00F21392" w:rsidP="007A56E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14:paraId="267DA54D" w14:textId="77777777" w:rsidR="00F21392" w:rsidRPr="004C3224" w:rsidRDefault="00F21392" w:rsidP="007A56EE">
            <w:pPr>
              <w:ind w:firstLine="567"/>
              <w:jc w:val="both"/>
              <w:rPr>
                <w:b/>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347A1E" w:rsidRPr="004C3224" w14:paraId="666429F9" w14:textId="77777777" w:rsidTr="00347A1E">
        <w:trPr>
          <w:trHeight w:val="849"/>
          <w:jc w:val="center"/>
        </w:trPr>
        <w:tc>
          <w:tcPr>
            <w:tcW w:w="827" w:type="pct"/>
            <w:tcBorders>
              <w:top w:val="single" w:sz="4" w:space="0" w:color="auto"/>
              <w:left w:val="single" w:sz="4" w:space="0" w:color="auto"/>
              <w:bottom w:val="single" w:sz="4" w:space="0" w:color="auto"/>
              <w:right w:val="single" w:sz="4" w:space="0" w:color="auto"/>
            </w:tcBorders>
          </w:tcPr>
          <w:p w14:paraId="1D9DA6BD" w14:textId="0B69545E" w:rsidR="00347A1E" w:rsidRPr="004C3224" w:rsidRDefault="00347A1E" w:rsidP="00347A1E">
            <w:pPr>
              <w:pStyle w:val="s1"/>
            </w:pPr>
            <w:r>
              <w:lastRenderedPageBreak/>
              <w:t>Обеспечение занятий спортом в помещениях (5.1.2)</w:t>
            </w:r>
          </w:p>
        </w:tc>
        <w:tc>
          <w:tcPr>
            <w:tcW w:w="1466" w:type="pct"/>
            <w:tcBorders>
              <w:top w:val="single" w:sz="4" w:space="0" w:color="auto"/>
              <w:left w:val="single" w:sz="4" w:space="0" w:color="auto"/>
              <w:bottom w:val="single" w:sz="4" w:space="0" w:color="auto"/>
              <w:right w:val="single" w:sz="4" w:space="0" w:color="auto"/>
            </w:tcBorders>
          </w:tcPr>
          <w:p w14:paraId="441269A4" w14:textId="62D65929" w:rsidR="00347A1E" w:rsidRPr="004C3224" w:rsidRDefault="00347A1E" w:rsidP="00347A1E">
            <w:pPr>
              <w:pStyle w:val="s1"/>
            </w:pPr>
            <w:r>
              <w:t>Размещение спортивных клубов, спортивных залов, бассейнов, физкультурно-оздоровительных комплексов в зданиях и сооружениях</w:t>
            </w:r>
          </w:p>
        </w:tc>
        <w:tc>
          <w:tcPr>
            <w:tcW w:w="2707" w:type="pct"/>
            <w:vMerge w:val="restart"/>
            <w:tcBorders>
              <w:top w:val="single" w:sz="4" w:space="0" w:color="auto"/>
              <w:left w:val="single" w:sz="4" w:space="0" w:color="auto"/>
              <w:right w:val="single" w:sz="4" w:space="0" w:color="auto"/>
            </w:tcBorders>
          </w:tcPr>
          <w:p w14:paraId="4A4F7403" w14:textId="77777777" w:rsidR="00347A1E" w:rsidRPr="004C3224" w:rsidRDefault="00347A1E" w:rsidP="00347A1E">
            <w:pPr>
              <w:ind w:left="39" w:firstLine="528"/>
              <w:jc w:val="both"/>
              <w:rPr>
                <w:b/>
                <w:sz w:val="24"/>
                <w:szCs w:val="24"/>
              </w:rPr>
            </w:pPr>
            <w:r>
              <w:rPr>
                <w:bCs/>
                <w:sz w:val="24"/>
                <w:szCs w:val="24"/>
              </w:rPr>
              <w:t>Предельные (минимальные и (или) максимальные) размеры земельных участков, в том числе их площадь:</w:t>
            </w:r>
          </w:p>
          <w:p w14:paraId="65228096" w14:textId="77777777" w:rsidR="00347A1E" w:rsidRDefault="00347A1E" w:rsidP="00347A1E">
            <w:pPr>
              <w:ind w:left="39" w:firstLine="528"/>
              <w:jc w:val="both"/>
              <w:rPr>
                <w:sz w:val="24"/>
                <w:szCs w:val="24"/>
              </w:rPr>
            </w:pPr>
            <w:r>
              <w:rPr>
                <w:sz w:val="24"/>
                <w:szCs w:val="24"/>
              </w:rPr>
              <w:t xml:space="preserve">минимальная/максимальная площадь земельного участка - </w:t>
            </w:r>
            <w:r>
              <w:rPr>
                <w:b/>
                <w:sz w:val="24"/>
                <w:szCs w:val="24"/>
              </w:rPr>
              <w:t>500/40000</w:t>
            </w:r>
            <w:r>
              <w:rPr>
                <w:sz w:val="24"/>
                <w:szCs w:val="24"/>
              </w:rPr>
              <w:t xml:space="preserve"> </w:t>
            </w:r>
            <w:proofErr w:type="spellStart"/>
            <w:proofErr w:type="gramStart"/>
            <w:r>
              <w:rPr>
                <w:sz w:val="24"/>
                <w:szCs w:val="24"/>
              </w:rPr>
              <w:t>кв.м</w:t>
            </w:r>
            <w:proofErr w:type="spellEnd"/>
            <w:proofErr w:type="gramEnd"/>
            <w:r>
              <w:rPr>
                <w:sz w:val="24"/>
                <w:szCs w:val="24"/>
              </w:rPr>
              <w:t>;</w:t>
            </w:r>
          </w:p>
          <w:p w14:paraId="77ABF11A" w14:textId="77777777" w:rsidR="00347A1E" w:rsidRDefault="00347A1E" w:rsidP="00347A1E">
            <w:pPr>
              <w:ind w:left="39" w:firstLine="528"/>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A4D60E4" w14:textId="77777777" w:rsidR="00347A1E" w:rsidRDefault="00347A1E" w:rsidP="00347A1E">
            <w:pPr>
              <w:autoSpaceDE w:val="0"/>
              <w:autoSpaceDN w:val="0"/>
              <w:adjustRightInd w:val="0"/>
              <w:ind w:left="39" w:firstLine="528"/>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14:paraId="258ADAC7" w14:textId="77777777" w:rsidR="00347A1E" w:rsidRDefault="00347A1E" w:rsidP="00347A1E">
            <w:pPr>
              <w:ind w:left="39" w:firstLine="528"/>
              <w:jc w:val="both"/>
              <w:rPr>
                <w:b/>
                <w:sz w:val="24"/>
                <w:szCs w:val="24"/>
              </w:rPr>
            </w:pPr>
            <w:r>
              <w:rPr>
                <w:b/>
                <w:sz w:val="24"/>
                <w:szCs w:val="24"/>
              </w:rPr>
              <w:t>предельное количество этажей или предельная высота зданий, строений, сооружений:</w:t>
            </w:r>
          </w:p>
          <w:p w14:paraId="5AF7D6DD" w14:textId="77777777" w:rsidR="00347A1E" w:rsidRDefault="00347A1E" w:rsidP="00347A1E">
            <w:pPr>
              <w:widowControl w:val="0"/>
              <w:ind w:left="39" w:firstLine="528"/>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14:paraId="70FABC91" w14:textId="77777777" w:rsidR="00347A1E" w:rsidRDefault="00347A1E" w:rsidP="00347A1E">
            <w:pPr>
              <w:autoSpaceDE w:val="0"/>
              <w:autoSpaceDN w:val="0"/>
              <w:adjustRightInd w:val="0"/>
              <w:ind w:left="39" w:firstLine="528"/>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E20F02C" w14:textId="77777777" w:rsidR="00347A1E" w:rsidRDefault="00347A1E" w:rsidP="00347A1E">
            <w:pPr>
              <w:autoSpaceDE w:val="0"/>
              <w:autoSpaceDN w:val="0"/>
              <w:adjustRightInd w:val="0"/>
              <w:ind w:left="39" w:firstLine="528"/>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14:paraId="116B8F46" w14:textId="30AABE99" w:rsidR="00347A1E" w:rsidRPr="004C3224" w:rsidRDefault="00347A1E" w:rsidP="00347A1E">
            <w:pPr>
              <w:ind w:left="39" w:firstLine="528"/>
              <w:jc w:val="both"/>
              <w:rPr>
                <w:b/>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347A1E" w:rsidRPr="004C3224" w14:paraId="12BDA78A" w14:textId="77777777" w:rsidTr="00347A1E">
        <w:trPr>
          <w:trHeight w:val="849"/>
          <w:jc w:val="center"/>
        </w:trPr>
        <w:tc>
          <w:tcPr>
            <w:tcW w:w="827" w:type="pct"/>
            <w:tcBorders>
              <w:top w:val="single" w:sz="4" w:space="0" w:color="auto"/>
              <w:left w:val="single" w:sz="4" w:space="0" w:color="auto"/>
              <w:bottom w:val="single" w:sz="4" w:space="0" w:color="auto"/>
              <w:right w:val="single" w:sz="4" w:space="0" w:color="auto"/>
            </w:tcBorders>
          </w:tcPr>
          <w:p w14:paraId="76328D7F" w14:textId="542770E1" w:rsidR="00347A1E" w:rsidRPr="004C3224" w:rsidRDefault="00347A1E" w:rsidP="00347A1E">
            <w:pPr>
              <w:pStyle w:val="s1"/>
            </w:pPr>
            <w:r>
              <w:t>Площадки для занятий спортом (5.1.3)</w:t>
            </w:r>
          </w:p>
        </w:tc>
        <w:tc>
          <w:tcPr>
            <w:tcW w:w="1466" w:type="pct"/>
            <w:tcBorders>
              <w:top w:val="single" w:sz="4" w:space="0" w:color="auto"/>
              <w:left w:val="single" w:sz="4" w:space="0" w:color="auto"/>
              <w:bottom w:val="single" w:sz="4" w:space="0" w:color="auto"/>
              <w:right w:val="single" w:sz="4" w:space="0" w:color="auto"/>
            </w:tcBorders>
          </w:tcPr>
          <w:p w14:paraId="0C6B43AA" w14:textId="082252AA" w:rsidR="00347A1E" w:rsidRPr="004C3224" w:rsidRDefault="00347A1E" w:rsidP="00347A1E">
            <w:pPr>
              <w:pStyle w:val="s1"/>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707" w:type="pct"/>
            <w:vMerge/>
            <w:tcBorders>
              <w:left w:val="single" w:sz="4" w:space="0" w:color="auto"/>
              <w:right w:val="single" w:sz="4" w:space="0" w:color="auto"/>
            </w:tcBorders>
          </w:tcPr>
          <w:p w14:paraId="0A0F946C" w14:textId="2C9AD0F8" w:rsidR="00347A1E" w:rsidRPr="004C3224" w:rsidRDefault="00347A1E" w:rsidP="00347A1E">
            <w:pPr>
              <w:ind w:firstLine="567"/>
              <w:jc w:val="both"/>
              <w:rPr>
                <w:b/>
                <w:sz w:val="24"/>
                <w:szCs w:val="24"/>
              </w:rPr>
            </w:pPr>
          </w:p>
        </w:tc>
      </w:tr>
      <w:tr w:rsidR="00347A1E" w:rsidRPr="004C3224" w14:paraId="012A4646" w14:textId="77777777" w:rsidTr="00347A1E">
        <w:trPr>
          <w:trHeight w:val="849"/>
          <w:jc w:val="center"/>
        </w:trPr>
        <w:tc>
          <w:tcPr>
            <w:tcW w:w="827" w:type="pct"/>
            <w:tcBorders>
              <w:top w:val="single" w:sz="4" w:space="0" w:color="auto"/>
              <w:left w:val="single" w:sz="4" w:space="0" w:color="auto"/>
              <w:bottom w:val="single" w:sz="4" w:space="0" w:color="auto"/>
              <w:right w:val="single" w:sz="4" w:space="0" w:color="auto"/>
            </w:tcBorders>
          </w:tcPr>
          <w:p w14:paraId="45E5E458" w14:textId="27C9FEF4" w:rsidR="00347A1E" w:rsidRPr="004C3224" w:rsidRDefault="00347A1E" w:rsidP="00347A1E">
            <w:pPr>
              <w:pStyle w:val="s1"/>
            </w:pPr>
            <w:r>
              <w:t>Оборудованные площадки для занятий спортом (5.1.4)</w:t>
            </w:r>
          </w:p>
        </w:tc>
        <w:tc>
          <w:tcPr>
            <w:tcW w:w="1466" w:type="pct"/>
            <w:tcBorders>
              <w:top w:val="single" w:sz="4" w:space="0" w:color="auto"/>
              <w:left w:val="single" w:sz="4" w:space="0" w:color="auto"/>
              <w:bottom w:val="single" w:sz="4" w:space="0" w:color="auto"/>
              <w:right w:val="single" w:sz="4" w:space="0" w:color="auto"/>
            </w:tcBorders>
          </w:tcPr>
          <w:p w14:paraId="1F75D39F" w14:textId="0B469D27" w:rsidR="00347A1E" w:rsidRPr="004C3224" w:rsidRDefault="00347A1E" w:rsidP="00347A1E">
            <w:pPr>
              <w:pStyle w:val="s1"/>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707" w:type="pct"/>
            <w:vMerge/>
            <w:tcBorders>
              <w:left w:val="single" w:sz="4" w:space="0" w:color="auto"/>
              <w:right w:val="single" w:sz="4" w:space="0" w:color="auto"/>
            </w:tcBorders>
            <w:vAlign w:val="center"/>
          </w:tcPr>
          <w:p w14:paraId="06443177" w14:textId="77777777" w:rsidR="00347A1E" w:rsidRPr="004C3224" w:rsidRDefault="00347A1E" w:rsidP="00347A1E">
            <w:pPr>
              <w:ind w:firstLine="567"/>
              <w:jc w:val="both"/>
              <w:rPr>
                <w:b/>
                <w:sz w:val="24"/>
                <w:szCs w:val="24"/>
              </w:rPr>
            </w:pPr>
          </w:p>
        </w:tc>
      </w:tr>
      <w:tr w:rsidR="00347A1E" w:rsidRPr="004C3224" w14:paraId="69DFA18C" w14:textId="77777777" w:rsidTr="00347A1E">
        <w:trPr>
          <w:trHeight w:val="167"/>
          <w:jc w:val="center"/>
        </w:trPr>
        <w:tc>
          <w:tcPr>
            <w:tcW w:w="827" w:type="pct"/>
            <w:tcBorders>
              <w:top w:val="single" w:sz="4" w:space="0" w:color="auto"/>
              <w:left w:val="single" w:sz="4" w:space="0" w:color="auto"/>
              <w:bottom w:val="single" w:sz="4" w:space="0" w:color="auto"/>
              <w:right w:val="single" w:sz="4" w:space="0" w:color="auto"/>
            </w:tcBorders>
          </w:tcPr>
          <w:p w14:paraId="51CA98AB" w14:textId="2F0791B9" w:rsidR="00347A1E" w:rsidRPr="004C3224" w:rsidRDefault="00347A1E" w:rsidP="00347A1E">
            <w:pPr>
              <w:pStyle w:val="s1"/>
            </w:pPr>
            <w:r>
              <w:t>Водный спорт (5.1.5)</w:t>
            </w:r>
          </w:p>
        </w:tc>
        <w:tc>
          <w:tcPr>
            <w:tcW w:w="1466" w:type="pct"/>
            <w:tcBorders>
              <w:top w:val="single" w:sz="4" w:space="0" w:color="auto"/>
              <w:left w:val="single" w:sz="4" w:space="0" w:color="auto"/>
              <w:bottom w:val="single" w:sz="4" w:space="0" w:color="auto"/>
              <w:right w:val="single" w:sz="4" w:space="0" w:color="auto"/>
            </w:tcBorders>
          </w:tcPr>
          <w:p w14:paraId="644FAC1D" w14:textId="5F994959" w:rsidR="00347A1E" w:rsidRPr="004C3224" w:rsidRDefault="00347A1E" w:rsidP="00347A1E">
            <w:pPr>
              <w:pStyle w:val="s1"/>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r>
              <w:t>.</w:t>
            </w:r>
          </w:p>
        </w:tc>
        <w:tc>
          <w:tcPr>
            <w:tcW w:w="2707" w:type="pct"/>
            <w:vMerge/>
            <w:tcBorders>
              <w:left w:val="single" w:sz="4" w:space="0" w:color="auto"/>
              <w:bottom w:val="single" w:sz="4" w:space="0" w:color="auto"/>
              <w:right w:val="single" w:sz="4" w:space="0" w:color="auto"/>
            </w:tcBorders>
            <w:vAlign w:val="center"/>
          </w:tcPr>
          <w:p w14:paraId="5F8AC620" w14:textId="77777777" w:rsidR="00347A1E" w:rsidRPr="004C3224" w:rsidRDefault="00347A1E" w:rsidP="00347A1E">
            <w:pPr>
              <w:ind w:firstLine="567"/>
              <w:jc w:val="both"/>
              <w:rPr>
                <w:b/>
                <w:sz w:val="24"/>
                <w:szCs w:val="24"/>
              </w:rPr>
            </w:pPr>
          </w:p>
        </w:tc>
      </w:tr>
      <w:tr w:rsidR="00347A1E" w:rsidRPr="004C3224" w14:paraId="47160D2B" w14:textId="77777777" w:rsidTr="00347A1E">
        <w:trPr>
          <w:trHeight w:val="849"/>
          <w:jc w:val="center"/>
        </w:trPr>
        <w:tc>
          <w:tcPr>
            <w:tcW w:w="827" w:type="pct"/>
          </w:tcPr>
          <w:p w14:paraId="25B63DD1" w14:textId="77777777" w:rsidR="00347A1E" w:rsidRPr="004C3224" w:rsidRDefault="00347A1E" w:rsidP="00347A1E">
            <w:pPr>
              <w:jc w:val="both"/>
              <w:rPr>
                <w:sz w:val="24"/>
                <w:szCs w:val="24"/>
              </w:rPr>
            </w:pPr>
            <w:r w:rsidRPr="004C3224">
              <w:rPr>
                <w:sz w:val="24"/>
                <w:szCs w:val="24"/>
              </w:rPr>
              <w:lastRenderedPageBreak/>
              <w:t xml:space="preserve">Коммунальное обслуживание </w:t>
            </w:r>
          </w:p>
          <w:p w14:paraId="5B6E4A59" w14:textId="77777777" w:rsidR="00347A1E" w:rsidRPr="004C3224" w:rsidRDefault="00347A1E" w:rsidP="00347A1E">
            <w:pPr>
              <w:jc w:val="both"/>
              <w:rPr>
                <w:sz w:val="24"/>
                <w:szCs w:val="24"/>
              </w:rPr>
            </w:pPr>
            <w:r w:rsidRPr="004C3224">
              <w:rPr>
                <w:sz w:val="24"/>
                <w:szCs w:val="24"/>
              </w:rPr>
              <w:t>(3.1)</w:t>
            </w:r>
          </w:p>
        </w:tc>
        <w:tc>
          <w:tcPr>
            <w:tcW w:w="1466" w:type="pct"/>
          </w:tcPr>
          <w:p w14:paraId="312726DA" w14:textId="77777777" w:rsidR="00347A1E" w:rsidRPr="004C3224" w:rsidRDefault="00347A1E" w:rsidP="00347A1E">
            <w:pPr>
              <w:jc w:val="both"/>
              <w:rPr>
                <w:sz w:val="24"/>
                <w:szCs w:val="24"/>
              </w:rPr>
            </w:pPr>
            <w:r w:rsidRPr="004C3224">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07" w:type="pct"/>
          </w:tcPr>
          <w:p w14:paraId="460A4FF6" w14:textId="77777777" w:rsidR="00347A1E" w:rsidRPr="004C3224" w:rsidRDefault="00347A1E" w:rsidP="00347A1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14AA773F" w14:textId="77777777" w:rsidR="00347A1E" w:rsidRPr="004C3224" w:rsidRDefault="00347A1E" w:rsidP="00347A1E">
            <w:pPr>
              <w:ind w:firstLine="567"/>
              <w:jc w:val="both"/>
              <w:rPr>
                <w:sz w:val="24"/>
                <w:szCs w:val="24"/>
              </w:rPr>
            </w:pPr>
            <w:r w:rsidRPr="004C3224">
              <w:rPr>
                <w:sz w:val="24"/>
                <w:szCs w:val="24"/>
              </w:rPr>
              <w:t>- минимальная/максимальная площадь земельных участков -</w:t>
            </w:r>
            <w:r w:rsidRPr="004C3224">
              <w:rPr>
                <w:b/>
                <w:sz w:val="24"/>
                <w:szCs w:val="24"/>
              </w:rPr>
              <w:t>100/5000</w:t>
            </w:r>
            <w:r w:rsidRPr="004C3224">
              <w:rPr>
                <w:sz w:val="24"/>
                <w:szCs w:val="24"/>
              </w:rPr>
              <w:t xml:space="preserve"> кв.м.</w:t>
            </w:r>
          </w:p>
          <w:p w14:paraId="6AAD6E6C" w14:textId="77777777" w:rsidR="00347A1E" w:rsidRPr="004C3224" w:rsidRDefault="00347A1E" w:rsidP="00347A1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A720A77" w14:textId="77777777" w:rsidR="00347A1E" w:rsidRPr="004C3224" w:rsidRDefault="00347A1E" w:rsidP="00347A1E">
            <w:pPr>
              <w:autoSpaceDE w:val="0"/>
              <w:autoSpaceDN w:val="0"/>
              <w:adjustRightInd w:val="0"/>
              <w:ind w:firstLine="567"/>
              <w:jc w:val="both"/>
              <w:rPr>
                <w:sz w:val="24"/>
                <w:szCs w:val="24"/>
              </w:rPr>
            </w:pPr>
            <w:r w:rsidRPr="004C3224">
              <w:rPr>
                <w:sz w:val="24"/>
                <w:szCs w:val="24"/>
              </w:rPr>
              <w:t xml:space="preserve">- от границ участка - </w:t>
            </w:r>
            <w:r w:rsidRPr="004C3224">
              <w:rPr>
                <w:b/>
                <w:sz w:val="24"/>
                <w:szCs w:val="24"/>
              </w:rPr>
              <w:t>1 м</w:t>
            </w:r>
            <w:r w:rsidRPr="004C3224">
              <w:rPr>
                <w:sz w:val="24"/>
                <w:szCs w:val="24"/>
              </w:rPr>
              <w:t>;</w:t>
            </w:r>
          </w:p>
          <w:p w14:paraId="240839EB" w14:textId="77777777" w:rsidR="00347A1E" w:rsidRPr="004C3224" w:rsidRDefault="00347A1E" w:rsidP="00347A1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A2B92C" w14:textId="77777777" w:rsidR="00347A1E" w:rsidRPr="004C3224" w:rsidRDefault="00347A1E" w:rsidP="00347A1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90%</w:t>
            </w:r>
            <w:r w:rsidRPr="004C3224">
              <w:rPr>
                <w:sz w:val="24"/>
                <w:szCs w:val="24"/>
              </w:rPr>
              <w:t>.</w:t>
            </w:r>
          </w:p>
          <w:p w14:paraId="7FA6ADCA" w14:textId="77777777" w:rsidR="00347A1E" w:rsidRPr="004C3224" w:rsidRDefault="00347A1E" w:rsidP="00347A1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3866124C" w14:textId="77777777" w:rsidR="00347A1E" w:rsidRPr="004C3224" w:rsidRDefault="00347A1E" w:rsidP="00347A1E">
            <w:pPr>
              <w:ind w:firstLine="567"/>
              <w:jc w:val="both"/>
              <w:rPr>
                <w:b/>
                <w:sz w:val="24"/>
                <w:szCs w:val="24"/>
              </w:rPr>
            </w:pPr>
            <w:r w:rsidRPr="004C3224">
              <w:rPr>
                <w:sz w:val="24"/>
                <w:szCs w:val="24"/>
              </w:rPr>
              <w:t xml:space="preserve">максимальное количество этажей - не более </w:t>
            </w:r>
            <w:r w:rsidRPr="004C3224">
              <w:rPr>
                <w:b/>
                <w:sz w:val="24"/>
                <w:szCs w:val="24"/>
              </w:rPr>
              <w:t>2 этажей.</w:t>
            </w:r>
          </w:p>
          <w:p w14:paraId="3ED8C773" w14:textId="77777777" w:rsidR="00347A1E" w:rsidRPr="004C3224" w:rsidRDefault="00347A1E" w:rsidP="00347A1E">
            <w:pPr>
              <w:ind w:firstLine="567"/>
              <w:jc w:val="both"/>
              <w:rPr>
                <w:b/>
                <w:sz w:val="24"/>
                <w:szCs w:val="24"/>
              </w:rPr>
            </w:pPr>
            <w:r w:rsidRPr="004C3224">
              <w:rPr>
                <w:b/>
                <w:sz w:val="24"/>
                <w:szCs w:val="24"/>
              </w:rPr>
              <w:t>Максимальная высота - 22 м.</w:t>
            </w:r>
          </w:p>
          <w:p w14:paraId="1D685874" w14:textId="77777777" w:rsidR="00347A1E" w:rsidRPr="004C3224" w:rsidRDefault="00347A1E" w:rsidP="00347A1E">
            <w:pPr>
              <w:ind w:firstLine="567"/>
              <w:jc w:val="both"/>
              <w:rPr>
                <w:b/>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347A1E" w:rsidRPr="004C3224" w14:paraId="0BC506D8" w14:textId="77777777" w:rsidTr="00347A1E">
        <w:trPr>
          <w:trHeight w:val="849"/>
          <w:jc w:val="center"/>
        </w:trPr>
        <w:tc>
          <w:tcPr>
            <w:tcW w:w="827" w:type="pct"/>
          </w:tcPr>
          <w:p w14:paraId="3403F8D9" w14:textId="77777777" w:rsidR="00347A1E" w:rsidRPr="004C3224" w:rsidRDefault="00347A1E" w:rsidP="00347A1E">
            <w:pPr>
              <w:jc w:val="both"/>
              <w:rPr>
                <w:sz w:val="24"/>
                <w:szCs w:val="24"/>
              </w:rPr>
            </w:pPr>
            <w:r w:rsidRPr="004C3224">
              <w:rPr>
                <w:sz w:val="24"/>
                <w:szCs w:val="24"/>
              </w:rPr>
              <w:t>Общее пользование территории</w:t>
            </w:r>
          </w:p>
          <w:p w14:paraId="176E6896" w14:textId="77777777" w:rsidR="00347A1E" w:rsidRPr="004C3224" w:rsidRDefault="00347A1E" w:rsidP="00347A1E">
            <w:pPr>
              <w:widowControl w:val="0"/>
              <w:ind w:firstLine="34"/>
              <w:jc w:val="both"/>
              <w:rPr>
                <w:sz w:val="24"/>
                <w:szCs w:val="24"/>
              </w:rPr>
            </w:pPr>
            <w:r w:rsidRPr="004C3224">
              <w:rPr>
                <w:sz w:val="24"/>
                <w:szCs w:val="24"/>
              </w:rPr>
              <w:t>(12.0)</w:t>
            </w:r>
          </w:p>
        </w:tc>
        <w:tc>
          <w:tcPr>
            <w:tcW w:w="1466" w:type="pct"/>
          </w:tcPr>
          <w:p w14:paraId="01AF0E79" w14:textId="77777777" w:rsidR="00347A1E" w:rsidRPr="004C3224" w:rsidRDefault="00347A1E" w:rsidP="00347A1E">
            <w:pPr>
              <w:jc w:val="both"/>
              <w:rPr>
                <w:sz w:val="24"/>
                <w:szCs w:val="24"/>
              </w:rPr>
            </w:pPr>
            <w:r w:rsidRPr="004C3224">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07" w:type="pct"/>
          </w:tcPr>
          <w:p w14:paraId="33CAF27A" w14:textId="77777777" w:rsidR="00347A1E" w:rsidRPr="004C3224" w:rsidRDefault="00347A1E" w:rsidP="00347A1E">
            <w:pPr>
              <w:ind w:firstLine="567"/>
              <w:jc w:val="both"/>
              <w:rPr>
                <w:b/>
                <w:sz w:val="24"/>
                <w:szCs w:val="24"/>
              </w:rPr>
            </w:pPr>
            <w:r w:rsidRPr="004C3224">
              <w:rPr>
                <w:b/>
                <w:sz w:val="24"/>
                <w:szCs w:val="24"/>
              </w:rPr>
              <w:t>Действие градостроительного регламента не распространяется в границах территорий общего пользования</w:t>
            </w:r>
          </w:p>
        </w:tc>
      </w:tr>
    </w:tbl>
    <w:p w14:paraId="20A452C1" w14:textId="77777777" w:rsidR="00437F8F" w:rsidRPr="004C3224" w:rsidRDefault="00437F8F" w:rsidP="0028053E">
      <w:pPr>
        <w:rPr>
          <w:sz w:val="24"/>
          <w:szCs w:val="24"/>
        </w:rPr>
      </w:pPr>
    </w:p>
    <w:p w14:paraId="5B077820" w14:textId="77777777" w:rsidR="00DB5412" w:rsidRPr="004C3224" w:rsidRDefault="00DB5412" w:rsidP="0028053E">
      <w:pPr>
        <w:pStyle w:val="a6"/>
        <w:numPr>
          <w:ilvl w:val="0"/>
          <w:numId w:val="29"/>
        </w:numPr>
        <w:contextualSpacing w:val="0"/>
        <w:rPr>
          <w:b/>
          <w:lang w:val="ru-RU"/>
        </w:rPr>
      </w:pPr>
      <w:r w:rsidRPr="004C3224">
        <w:rPr>
          <w:b/>
          <w:lang w:val="ru-RU"/>
        </w:rPr>
        <w:lastRenderedPageBreak/>
        <w:t>УСЛОВНО</w:t>
      </w:r>
      <w:r w:rsidR="00F86750" w:rsidRPr="004C3224">
        <w:rPr>
          <w:b/>
          <w:lang w:val="ru-RU"/>
        </w:rPr>
        <w:t xml:space="preserve"> </w:t>
      </w:r>
      <w:r w:rsidRPr="004C3224">
        <w:rPr>
          <w:b/>
          <w:lang w:val="ru-RU"/>
        </w:rPr>
        <w:t>РАЗРЕШЕННЫЕ</w:t>
      </w:r>
      <w:r w:rsidR="00F86750" w:rsidRPr="004C3224">
        <w:rPr>
          <w:b/>
          <w:lang w:val="ru-RU"/>
        </w:rPr>
        <w:t xml:space="preserve"> </w:t>
      </w:r>
      <w:r w:rsidRPr="004C3224">
        <w:rPr>
          <w:b/>
          <w:lang w:val="ru-RU"/>
        </w:rPr>
        <w:t>ВИДЫ</w:t>
      </w:r>
      <w:r w:rsidR="00F86750" w:rsidRPr="004C3224">
        <w:rPr>
          <w:b/>
          <w:lang w:val="ru-RU"/>
        </w:rPr>
        <w:t xml:space="preserve"> </w:t>
      </w:r>
      <w:r w:rsidRPr="004C3224">
        <w:rPr>
          <w:b/>
          <w:lang w:val="ru-RU"/>
        </w:rPr>
        <w:t>И</w:t>
      </w:r>
      <w:r w:rsidR="00F86750" w:rsidRPr="004C3224">
        <w:rPr>
          <w:b/>
          <w:lang w:val="ru-RU"/>
        </w:rPr>
        <w:t xml:space="preserve"> </w:t>
      </w:r>
      <w:r w:rsidRPr="004C3224">
        <w:rPr>
          <w:b/>
          <w:lang w:val="ru-RU"/>
        </w:rPr>
        <w:t>ПАРАМЕТРЫ</w:t>
      </w:r>
      <w:r w:rsidR="00F86750" w:rsidRPr="004C3224">
        <w:rPr>
          <w:b/>
          <w:lang w:val="ru-RU"/>
        </w:rPr>
        <w:t xml:space="preserve"> </w:t>
      </w:r>
      <w:r w:rsidRPr="004C3224">
        <w:rPr>
          <w:b/>
          <w:lang w:val="ru-RU"/>
        </w:rPr>
        <w:t>ИСПОЛЬЗОВАНИЯ</w:t>
      </w:r>
      <w:r w:rsidR="00F86750" w:rsidRPr="004C3224">
        <w:rPr>
          <w:b/>
          <w:lang w:val="ru-RU"/>
        </w:rPr>
        <w:t xml:space="preserve"> </w:t>
      </w:r>
      <w:r w:rsidRPr="004C3224">
        <w:rPr>
          <w:b/>
          <w:lang w:val="ru-RU"/>
        </w:rPr>
        <w:t>ЗЕМЕЛЬНЫХ</w:t>
      </w:r>
      <w:r w:rsidR="00F86750" w:rsidRPr="004C3224">
        <w:rPr>
          <w:b/>
          <w:lang w:val="ru-RU"/>
        </w:rPr>
        <w:t xml:space="preserve"> </w:t>
      </w:r>
      <w:r w:rsidRPr="004C3224">
        <w:rPr>
          <w:b/>
          <w:lang w:val="ru-RU"/>
        </w:rPr>
        <w:t>УЧАСТКОВ</w:t>
      </w:r>
      <w:r w:rsidR="00F86750" w:rsidRPr="004C3224">
        <w:rPr>
          <w:b/>
          <w:lang w:val="ru-RU"/>
        </w:rPr>
        <w:t xml:space="preserve"> </w:t>
      </w:r>
      <w:r w:rsidRPr="004C3224">
        <w:rPr>
          <w:b/>
          <w:lang w:val="ru-RU"/>
        </w:rPr>
        <w:t>И</w:t>
      </w:r>
      <w:r w:rsidR="00F86750" w:rsidRPr="004C3224">
        <w:rPr>
          <w:b/>
          <w:lang w:val="ru-RU"/>
        </w:rPr>
        <w:t xml:space="preserve"> </w:t>
      </w:r>
      <w:r w:rsidRPr="004C3224">
        <w:rPr>
          <w:b/>
          <w:lang w:val="ru-RU"/>
        </w:rPr>
        <w:t>ОБЪЕКТОВ</w:t>
      </w:r>
      <w:r w:rsidR="00F86750" w:rsidRPr="004C3224">
        <w:rPr>
          <w:b/>
          <w:lang w:val="ru-RU"/>
        </w:rPr>
        <w:t xml:space="preserve"> </w:t>
      </w:r>
      <w:r w:rsidRPr="004C3224">
        <w:rPr>
          <w:b/>
          <w:lang w:val="ru-RU"/>
        </w:rPr>
        <w:t>КАПИТАЛЬНОГО</w:t>
      </w:r>
      <w:r w:rsidR="00F86750" w:rsidRPr="004C3224">
        <w:rPr>
          <w:b/>
          <w:lang w:val="ru-RU"/>
        </w:rPr>
        <w:t xml:space="preserve"> </w:t>
      </w:r>
      <w:r w:rsidRPr="004C3224">
        <w:rPr>
          <w:b/>
          <w:lang w:val="ru-RU"/>
        </w:rPr>
        <w:t>СТРОИТЕЛЬСТВА</w:t>
      </w:r>
      <w:r w:rsidR="00B97A97" w:rsidRPr="004C3224">
        <w:rPr>
          <w:b/>
          <w:lang w:val="ru-RU"/>
        </w:rPr>
        <w:t xml:space="preserve"> В ЗОНЕ </w:t>
      </w:r>
      <w:r w:rsidR="00FD1866" w:rsidRPr="004C3224">
        <w:rPr>
          <w:b/>
          <w:lang w:val="ru-RU"/>
        </w:rPr>
        <w:t>ЖЗ 101</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4C3224" w:rsidRPr="004C3224" w14:paraId="7AF4F32B" w14:textId="77777777" w:rsidTr="004F27FD">
        <w:trPr>
          <w:trHeight w:val="1546"/>
          <w:tblHeader/>
          <w:jc w:val="center"/>
        </w:trPr>
        <w:tc>
          <w:tcPr>
            <w:tcW w:w="940" w:type="pct"/>
            <w:vAlign w:val="center"/>
          </w:tcPr>
          <w:p w14:paraId="48983E70" w14:textId="77777777"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14:paraId="13A02E39" w14:textId="77777777"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81" w:type="pct"/>
          </w:tcPr>
          <w:p w14:paraId="031A0AE4" w14:textId="77777777"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579" w:type="pct"/>
            <w:vAlign w:val="center"/>
          </w:tcPr>
          <w:p w14:paraId="19207990" w14:textId="77777777"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0DE44DA7" w14:textId="77777777"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0A83BCF7" w14:textId="77777777"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3BFE30D3" w14:textId="77777777" w:rsidTr="004F27FD">
        <w:trPr>
          <w:trHeight w:val="800"/>
          <w:jc w:val="center"/>
        </w:trPr>
        <w:tc>
          <w:tcPr>
            <w:tcW w:w="940" w:type="pct"/>
          </w:tcPr>
          <w:p w14:paraId="2221B59B" w14:textId="77777777" w:rsidR="000A2916" w:rsidRPr="004C3224" w:rsidRDefault="000A2916" w:rsidP="000A2916">
            <w:pPr>
              <w:tabs>
                <w:tab w:val="left" w:pos="2520"/>
              </w:tabs>
              <w:jc w:val="both"/>
              <w:rPr>
                <w:sz w:val="24"/>
                <w:szCs w:val="24"/>
              </w:rPr>
            </w:pPr>
            <w:r w:rsidRPr="004C3224">
              <w:rPr>
                <w:sz w:val="24"/>
                <w:szCs w:val="24"/>
                <w:shd w:val="clear" w:color="auto" w:fill="FFFFFF"/>
              </w:rPr>
              <w:t>Малоэтажная многоквартирная жилая застройка (2.1.1)</w:t>
            </w:r>
          </w:p>
        </w:tc>
        <w:tc>
          <w:tcPr>
            <w:tcW w:w="1481" w:type="pct"/>
          </w:tcPr>
          <w:p w14:paraId="0240ADE4" w14:textId="77777777" w:rsidR="000A2916" w:rsidRPr="004C3224" w:rsidRDefault="000A2916" w:rsidP="000A2916">
            <w:pPr>
              <w:tabs>
                <w:tab w:val="left" w:pos="2520"/>
              </w:tabs>
              <w:jc w:val="both"/>
              <w:rPr>
                <w:sz w:val="24"/>
                <w:szCs w:val="24"/>
              </w:rPr>
            </w:pPr>
            <w:r w:rsidRPr="004C3224">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14:paraId="065BA83F" w14:textId="77777777" w:rsidR="000A2916" w:rsidRPr="004C3224" w:rsidRDefault="000A2916" w:rsidP="000A2916">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05523702" w14:textId="77777777" w:rsidR="000A2916" w:rsidRPr="004C3224" w:rsidRDefault="000A2916" w:rsidP="000A2916">
            <w:pPr>
              <w:ind w:firstLine="567"/>
              <w:jc w:val="both"/>
              <w:rPr>
                <w:sz w:val="24"/>
                <w:szCs w:val="24"/>
              </w:rPr>
            </w:pPr>
            <w:r w:rsidRPr="004C3224">
              <w:rPr>
                <w:sz w:val="24"/>
                <w:szCs w:val="24"/>
              </w:rPr>
              <w:t>- минимальная/максимальная площадь земельного участка:</w:t>
            </w:r>
          </w:p>
          <w:p w14:paraId="3E150216" w14:textId="77777777" w:rsidR="000A2916" w:rsidRPr="004C3224" w:rsidRDefault="000A2916" w:rsidP="000A2916">
            <w:pPr>
              <w:ind w:firstLine="567"/>
              <w:jc w:val="both"/>
              <w:rPr>
                <w:b/>
                <w:sz w:val="24"/>
                <w:szCs w:val="24"/>
              </w:rPr>
            </w:pPr>
            <w:r w:rsidRPr="004C3224">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14:paraId="46FDE3AE" w14:textId="77777777" w:rsidR="000A2916" w:rsidRPr="004C3224" w:rsidRDefault="000A2916" w:rsidP="000A2916">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146D6B" w14:textId="77777777" w:rsidR="000A2916" w:rsidRPr="004C3224" w:rsidRDefault="000A2916" w:rsidP="000A2916">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6 м</w:t>
            </w:r>
            <w:r w:rsidRPr="004C3224">
              <w:rPr>
                <w:sz w:val="24"/>
                <w:szCs w:val="24"/>
              </w:rPr>
              <w:t>;</w:t>
            </w:r>
          </w:p>
          <w:p w14:paraId="4BB6683A" w14:textId="77777777" w:rsidR="000A2916" w:rsidRPr="004C3224" w:rsidRDefault="000A2916" w:rsidP="000A2916">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2FC9686A" w14:textId="77777777" w:rsidR="000A2916" w:rsidRPr="004C3224" w:rsidRDefault="000A2916" w:rsidP="000A2916">
            <w:pPr>
              <w:widowControl w:val="0"/>
              <w:ind w:firstLine="567"/>
              <w:jc w:val="both"/>
              <w:rPr>
                <w:rFonts w:eastAsia="SimSun"/>
                <w:sz w:val="24"/>
                <w:szCs w:val="24"/>
                <w:lang w:eastAsia="zh-CN"/>
              </w:rPr>
            </w:pPr>
            <w:r w:rsidRPr="004C3224">
              <w:rPr>
                <w:rFonts w:eastAsia="SimSun"/>
                <w:sz w:val="24"/>
                <w:szCs w:val="24"/>
                <w:lang w:eastAsia="zh-CN"/>
              </w:rPr>
              <w:t>- максимальное количество надземных этажей зданий - 3</w:t>
            </w:r>
            <w:r w:rsidRPr="004C3224">
              <w:rPr>
                <w:rFonts w:eastAsia="SimSun"/>
                <w:b/>
                <w:sz w:val="24"/>
                <w:szCs w:val="24"/>
                <w:lang w:eastAsia="zh-CN"/>
              </w:rPr>
              <w:t xml:space="preserve"> этажа, включая мансардный.</w:t>
            </w:r>
          </w:p>
          <w:p w14:paraId="5CB78133" w14:textId="77777777" w:rsidR="000A2916" w:rsidRPr="004C3224" w:rsidRDefault="000A2916" w:rsidP="000A2916">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E46170" w14:textId="77777777" w:rsidR="000A2916" w:rsidRPr="004C3224" w:rsidRDefault="000A2916" w:rsidP="000A2916">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40%</w:t>
            </w:r>
            <w:r w:rsidRPr="004C3224">
              <w:rPr>
                <w:sz w:val="24"/>
                <w:szCs w:val="24"/>
              </w:rPr>
              <w:t>, коэффициент плотности застройки - 0,8</w:t>
            </w:r>
          </w:p>
          <w:p w14:paraId="027ACC59" w14:textId="77777777" w:rsidR="000A2916" w:rsidRPr="004C3224" w:rsidRDefault="000A2916" w:rsidP="000A2916">
            <w:pPr>
              <w:autoSpaceDE w:val="0"/>
              <w:autoSpaceDN w:val="0"/>
              <w:adjustRightInd w:val="0"/>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1E9468C0" w14:textId="77777777" w:rsidTr="004F27FD">
        <w:trPr>
          <w:trHeight w:val="800"/>
          <w:jc w:val="center"/>
        </w:trPr>
        <w:tc>
          <w:tcPr>
            <w:tcW w:w="940" w:type="pct"/>
          </w:tcPr>
          <w:p w14:paraId="21A3D4DD" w14:textId="77777777" w:rsidR="000A2916" w:rsidRPr="004C3224" w:rsidRDefault="000A2916" w:rsidP="000A2916">
            <w:pPr>
              <w:widowControl w:val="0"/>
              <w:autoSpaceDE w:val="0"/>
              <w:autoSpaceDN w:val="0"/>
              <w:adjustRightInd w:val="0"/>
              <w:rPr>
                <w:sz w:val="24"/>
                <w:szCs w:val="24"/>
              </w:rPr>
            </w:pPr>
            <w:r w:rsidRPr="004C3224">
              <w:rPr>
                <w:sz w:val="24"/>
                <w:szCs w:val="24"/>
              </w:rPr>
              <w:t>Религиозное использование</w:t>
            </w:r>
          </w:p>
          <w:p w14:paraId="2529F455" w14:textId="77777777" w:rsidR="000A2916" w:rsidRPr="004C3224" w:rsidRDefault="000A2916" w:rsidP="000A2916">
            <w:pPr>
              <w:widowControl w:val="0"/>
              <w:autoSpaceDE w:val="0"/>
              <w:autoSpaceDN w:val="0"/>
              <w:adjustRightInd w:val="0"/>
              <w:rPr>
                <w:sz w:val="24"/>
                <w:szCs w:val="24"/>
              </w:rPr>
            </w:pPr>
            <w:r w:rsidRPr="004C3224">
              <w:rPr>
                <w:sz w:val="24"/>
                <w:szCs w:val="24"/>
              </w:rPr>
              <w:t>(3.7)</w:t>
            </w:r>
          </w:p>
        </w:tc>
        <w:tc>
          <w:tcPr>
            <w:tcW w:w="1481" w:type="pct"/>
          </w:tcPr>
          <w:p w14:paraId="558F36BF" w14:textId="77777777" w:rsidR="000A2916" w:rsidRPr="004C3224" w:rsidRDefault="000A2916" w:rsidP="000A2916">
            <w:pPr>
              <w:widowControl w:val="0"/>
              <w:autoSpaceDE w:val="0"/>
              <w:autoSpaceDN w:val="0"/>
              <w:adjustRightInd w:val="0"/>
              <w:jc w:val="both"/>
              <w:rPr>
                <w:sz w:val="24"/>
                <w:szCs w:val="24"/>
              </w:rPr>
            </w:pPr>
            <w:r w:rsidRPr="004C3224">
              <w:rPr>
                <w:sz w:val="24"/>
                <w:szCs w:val="24"/>
              </w:rPr>
              <w:t xml:space="preserve">Размещение объектов капитального строительства, предназначенных для отправления религиозных обрядов </w:t>
            </w:r>
            <w:r w:rsidRPr="004C3224">
              <w:rPr>
                <w:sz w:val="24"/>
                <w:szCs w:val="24"/>
              </w:rPr>
              <w:lastRenderedPageBreak/>
              <w:t>(церкви, соборы, храмы, часовни, монастыри, мечети, молельные дома);</w:t>
            </w:r>
          </w:p>
          <w:p w14:paraId="72341D5E" w14:textId="77777777" w:rsidR="000A2916" w:rsidRPr="004C3224" w:rsidRDefault="000A2916" w:rsidP="000A2916">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w:t>
            </w:r>
          </w:p>
        </w:tc>
        <w:tc>
          <w:tcPr>
            <w:tcW w:w="2579" w:type="pct"/>
          </w:tcPr>
          <w:p w14:paraId="54579323" w14:textId="77777777" w:rsidR="000A2916" w:rsidRPr="004C3224" w:rsidRDefault="000A2916" w:rsidP="000A2916">
            <w:pPr>
              <w:ind w:firstLine="567"/>
              <w:jc w:val="both"/>
              <w:rPr>
                <w:b/>
                <w:sz w:val="24"/>
                <w:szCs w:val="24"/>
              </w:rPr>
            </w:pPr>
            <w:r w:rsidRPr="004C3224">
              <w:rPr>
                <w:b/>
                <w:sz w:val="24"/>
                <w:szCs w:val="24"/>
              </w:rPr>
              <w:lastRenderedPageBreak/>
              <w:t>предельные (минимальные и (или) максимальные) размеры земельных участков, в том числе их площадь:</w:t>
            </w:r>
          </w:p>
          <w:p w14:paraId="3EB48673" w14:textId="77777777" w:rsidR="000A2916" w:rsidRPr="004C3224" w:rsidRDefault="000A2916" w:rsidP="000A2916">
            <w:pPr>
              <w:ind w:firstLine="567"/>
              <w:jc w:val="both"/>
              <w:rPr>
                <w:sz w:val="24"/>
                <w:szCs w:val="24"/>
              </w:rPr>
            </w:pPr>
            <w:r w:rsidRPr="004C3224">
              <w:rPr>
                <w:sz w:val="24"/>
                <w:szCs w:val="24"/>
              </w:rPr>
              <w:t>- минимальная/максимальная площадь земельного участка</w:t>
            </w:r>
            <w:r w:rsidRPr="004C3224">
              <w:rPr>
                <w:b/>
                <w:sz w:val="24"/>
                <w:szCs w:val="24"/>
              </w:rPr>
              <w:t xml:space="preserve"> - </w:t>
            </w:r>
            <w:r w:rsidRPr="004C3224">
              <w:rPr>
                <w:b/>
                <w:sz w:val="24"/>
                <w:szCs w:val="24"/>
              </w:rPr>
              <w:lastRenderedPageBreak/>
              <w:t>600/50000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2E96B05C" w14:textId="77777777" w:rsidR="000A2916" w:rsidRPr="004C3224" w:rsidRDefault="000A2916" w:rsidP="000A2916">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F8974E" w14:textId="77777777" w:rsidR="000A2916" w:rsidRPr="004C3224" w:rsidRDefault="000A2916" w:rsidP="000A2916">
            <w:pPr>
              <w:ind w:firstLine="567"/>
              <w:jc w:val="both"/>
              <w:rPr>
                <w:sz w:val="24"/>
                <w:szCs w:val="24"/>
              </w:rPr>
            </w:pPr>
            <w:r w:rsidRPr="004C3224">
              <w:rPr>
                <w:sz w:val="24"/>
                <w:szCs w:val="24"/>
              </w:rPr>
              <w:t xml:space="preserve">- от границы земельного участка- </w:t>
            </w:r>
            <w:r w:rsidRPr="004C3224">
              <w:rPr>
                <w:b/>
                <w:sz w:val="24"/>
                <w:szCs w:val="24"/>
              </w:rPr>
              <w:t>3 м;</w:t>
            </w:r>
          </w:p>
          <w:p w14:paraId="0CD17C08" w14:textId="77777777" w:rsidR="000A2916" w:rsidRPr="004C3224" w:rsidRDefault="000A2916" w:rsidP="000A2916">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5B8FF993" w14:textId="77777777" w:rsidR="000A2916" w:rsidRPr="004C3224" w:rsidRDefault="000A2916" w:rsidP="000A2916">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3 этажа</w:t>
            </w:r>
            <w:r w:rsidRPr="004C3224">
              <w:rPr>
                <w:sz w:val="24"/>
                <w:szCs w:val="24"/>
              </w:rPr>
              <w:t>;</w:t>
            </w:r>
          </w:p>
          <w:p w14:paraId="3D665EDC" w14:textId="77777777" w:rsidR="000A2916" w:rsidRPr="004C3224" w:rsidRDefault="000A2916" w:rsidP="000A2916">
            <w:pPr>
              <w:ind w:firstLine="567"/>
              <w:jc w:val="both"/>
              <w:rPr>
                <w:rFonts w:eastAsia="SimSun"/>
                <w:sz w:val="24"/>
                <w:szCs w:val="24"/>
                <w:lang w:eastAsia="zh-CN"/>
              </w:rPr>
            </w:pPr>
            <w:r w:rsidRPr="004C3224">
              <w:rPr>
                <w:sz w:val="24"/>
                <w:szCs w:val="24"/>
              </w:rPr>
              <w:t xml:space="preserve">- максимальная высота зданий, строений, сооружений от уровня земли - </w:t>
            </w:r>
            <w:r w:rsidRPr="004C3224">
              <w:rPr>
                <w:b/>
                <w:sz w:val="24"/>
                <w:szCs w:val="24"/>
              </w:rPr>
              <w:t>50 м;</w:t>
            </w:r>
          </w:p>
          <w:p w14:paraId="1B51EB53" w14:textId="77777777" w:rsidR="000A2916" w:rsidRPr="004C3224" w:rsidRDefault="000A2916" w:rsidP="000A2916">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0BD9AFB" w14:textId="77777777" w:rsidR="000A2916" w:rsidRPr="004C3224" w:rsidRDefault="000A2916" w:rsidP="000A2916">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40%</w:t>
            </w:r>
          </w:p>
          <w:p w14:paraId="74EF6220" w14:textId="77777777" w:rsidR="000A2916" w:rsidRPr="004C3224" w:rsidRDefault="000A2916" w:rsidP="000A2916">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51DAE425" w14:textId="77777777" w:rsidTr="004F27FD">
        <w:trPr>
          <w:trHeight w:val="242"/>
          <w:jc w:val="center"/>
        </w:trPr>
        <w:tc>
          <w:tcPr>
            <w:tcW w:w="940" w:type="pct"/>
          </w:tcPr>
          <w:p w14:paraId="3E8362CB" w14:textId="77777777" w:rsidR="000A2916" w:rsidRPr="004C3224" w:rsidRDefault="000A2916" w:rsidP="0028053E">
            <w:pPr>
              <w:jc w:val="both"/>
              <w:rPr>
                <w:sz w:val="24"/>
                <w:szCs w:val="24"/>
              </w:rPr>
            </w:pPr>
            <w:r w:rsidRPr="004C3224">
              <w:rPr>
                <w:sz w:val="24"/>
                <w:szCs w:val="24"/>
              </w:rPr>
              <w:lastRenderedPageBreak/>
              <w:t xml:space="preserve">Рынки </w:t>
            </w:r>
          </w:p>
          <w:p w14:paraId="5171E5CE" w14:textId="77777777" w:rsidR="000A2916" w:rsidRPr="004C3224" w:rsidRDefault="000A2916" w:rsidP="0028053E">
            <w:pPr>
              <w:jc w:val="both"/>
              <w:rPr>
                <w:b/>
                <w:sz w:val="24"/>
                <w:szCs w:val="24"/>
                <w:lang w:eastAsia="en-US" w:bidi="en-US"/>
              </w:rPr>
            </w:pPr>
            <w:r w:rsidRPr="004C3224">
              <w:rPr>
                <w:sz w:val="24"/>
                <w:szCs w:val="24"/>
              </w:rPr>
              <w:t>(4.3)</w:t>
            </w:r>
          </w:p>
        </w:tc>
        <w:tc>
          <w:tcPr>
            <w:tcW w:w="1481" w:type="pct"/>
          </w:tcPr>
          <w:p w14:paraId="1989E46F" w14:textId="77777777" w:rsidR="000A2916" w:rsidRPr="004C3224" w:rsidRDefault="000A2916" w:rsidP="0028053E">
            <w:pPr>
              <w:jc w:val="both"/>
              <w:rPr>
                <w:sz w:val="24"/>
                <w:szCs w:val="24"/>
              </w:rPr>
            </w:pPr>
            <w:r w:rsidRPr="004C3224">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50 </w:t>
            </w:r>
            <w:proofErr w:type="spellStart"/>
            <w:r w:rsidRPr="004C3224">
              <w:rPr>
                <w:sz w:val="24"/>
                <w:szCs w:val="24"/>
              </w:rPr>
              <w:t>кв.м</w:t>
            </w:r>
            <w:proofErr w:type="spellEnd"/>
            <w:r w:rsidRPr="004C3224">
              <w:rPr>
                <w:sz w:val="24"/>
                <w:szCs w:val="24"/>
              </w:rPr>
              <w:t>;</w:t>
            </w:r>
          </w:p>
          <w:p w14:paraId="5A0D2C92" w14:textId="77777777" w:rsidR="000A2916" w:rsidRPr="004C3224" w:rsidRDefault="000A2916" w:rsidP="0028053E">
            <w:pPr>
              <w:jc w:val="both"/>
              <w:rPr>
                <w:sz w:val="24"/>
                <w:szCs w:val="24"/>
              </w:rPr>
            </w:pPr>
            <w:r w:rsidRPr="004C3224">
              <w:rPr>
                <w:sz w:val="24"/>
                <w:szCs w:val="24"/>
              </w:rPr>
              <w:t xml:space="preserve">размещение гаражей и (или) стоянок </w:t>
            </w:r>
            <w:r w:rsidRPr="004C3224">
              <w:rPr>
                <w:sz w:val="24"/>
                <w:szCs w:val="24"/>
              </w:rPr>
              <w:lastRenderedPageBreak/>
              <w:t>для автомобилей сотрудников и посетителей рынка</w:t>
            </w:r>
          </w:p>
        </w:tc>
        <w:tc>
          <w:tcPr>
            <w:tcW w:w="2579" w:type="pct"/>
          </w:tcPr>
          <w:p w14:paraId="4673CA5C" w14:textId="77777777" w:rsidR="000A2916" w:rsidRPr="004C3224" w:rsidRDefault="000A2916" w:rsidP="0028053E">
            <w:pPr>
              <w:ind w:firstLine="567"/>
              <w:jc w:val="both"/>
              <w:rPr>
                <w:b/>
                <w:sz w:val="24"/>
                <w:szCs w:val="24"/>
              </w:rPr>
            </w:pPr>
            <w:r w:rsidRPr="004C3224">
              <w:rPr>
                <w:b/>
                <w:sz w:val="24"/>
                <w:szCs w:val="24"/>
              </w:rPr>
              <w:lastRenderedPageBreak/>
              <w:t>предельные (минимальные и (или) максимальные) размеры земельных участков, в том числе их площадь:</w:t>
            </w:r>
          </w:p>
          <w:p w14:paraId="632705C9" w14:textId="77777777" w:rsidR="000A2916" w:rsidRPr="004C3224" w:rsidRDefault="000A2916"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500/5000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6B15CC1B" w14:textId="77777777" w:rsidR="000A2916" w:rsidRPr="004C3224" w:rsidRDefault="000A2916"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E440AB7" w14:textId="77777777"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от границ участка - </w:t>
            </w:r>
            <w:r w:rsidRPr="004C3224">
              <w:rPr>
                <w:b/>
                <w:sz w:val="24"/>
                <w:szCs w:val="24"/>
              </w:rPr>
              <w:t>10 м</w:t>
            </w:r>
            <w:r w:rsidRPr="004C3224">
              <w:rPr>
                <w:sz w:val="24"/>
                <w:szCs w:val="24"/>
              </w:rPr>
              <w:t>;</w:t>
            </w:r>
          </w:p>
          <w:p w14:paraId="535BDF54" w14:textId="77777777" w:rsidR="000A2916" w:rsidRPr="004C3224" w:rsidRDefault="000A2916" w:rsidP="0028053E">
            <w:pPr>
              <w:ind w:firstLine="567"/>
              <w:jc w:val="both"/>
              <w:rPr>
                <w:b/>
                <w:sz w:val="24"/>
                <w:szCs w:val="24"/>
              </w:rPr>
            </w:pPr>
            <w:r w:rsidRPr="004C3224">
              <w:rPr>
                <w:b/>
                <w:sz w:val="24"/>
                <w:szCs w:val="24"/>
              </w:rPr>
              <w:lastRenderedPageBreak/>
              <w:t>предельное количество этажей или предельная высота зданий, строений, сооружений:</w:t>
            </w:r>
          </w:p>
          <w:p w14:paraId="069372FC" w14:textId="77777777"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14:paraId="61AEDC60" w14:textId="77777777" w:rsidR="000A2916" w:rsidRPr="004C3224" w:rsidRDefault="000A2916" w:rsidP="0028053E">
            <w:pPr>
              <w:widowControl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C493CE0" w14:textId="77777777"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65%</w:t>
            </w:r>
            <w:r w:rsidRPr="004C3224">
              <w:rPr>
                <w:sz w:val="24"/>
                <w:szCs w:val="24"/>
              </w:rPr>
              <w:t>.</w:t>
            </w:r>
          </w:p>
          <w:p w14:paraId="70B1035C" w14:textId="77777777" w:rsidR="000A2916" w:rsidRPr="004C3224" w:rsidRDefault="000A2916"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7C5C0376" w14:textId="77777777" w:rsidTr="004F27FD">
        <w:trPr>
          <w:trHeight w:val="800"/>
          <w:jc w:val="center"/>
        </w:trPr>
        <w:tc>
          <w:tcPr>
            <w:tcW w:w="940" w:type="pct"/>
          </w:tcPr>
          <w:p w14:paraId="556F45DE" w14:textId="77777777" w:rsidR="000A2916" w:rsidRPr="004C3224" w:rsidRDefault="000A2916" w:rsidP="0028053E">
            <w:pPr>
              <w:widowControl w:val="0"/>
              <w:jc w:val="both"/>
              <w:rPr>
                <w:sz w:val="24"/>
                <w:szCs w:val="24"/>
              </w:rPr>
            </w:pPr>
            <w:r w:rsidRPr="004C3224">
              <w:rPr>
                <w:sz w:val="24"/>
                <w:szCs w:val="24"/>
              </w:rPr>
              <w:lastRenderedPageBreak/>
              <w:t>Банковская и страховая деятельность</w:t>
            </w:r>
          </w:p>
          <w:p w14:paraId="28D83B1A" w14:textId="77777777" w:rsidR="000A2916" w:rsidRPr="004C3224" w:rsidRDefault="000A2916" w:rsidP="0028053E">
            <w:pPr>
              <w:widowControl w:val="0"/>
              <w:jc w:val="both"/>
              <w:rPr>
                <w:sz w:val="24"/>
                <w:szCs w:val="24"/>
              </w:rPr>
            </w:pPr>
            <w:r w:rsidRPr="004C3224">
              <w:rPr>
                <w:sz w:val="24"/>
                <w:szCs w:val="24"/>
              </w:rPr>
              <w:t>(4.5)</w:t>
            </w:r>
          </w:p>
        </w:tc>
        <w:tc>
          <w:tcPr>
            <w:tcW w:w="1481" w:type="pct"/>
          </w:tcPr>
          <w:p w14:paraId="0A602C0A" w14:textId="77777777" w:rsidR="000A2916" w:rsidRPr="004C3224" w:rsidRDefault="000A2916" w:rsidP="0028053E">
            <w:pPr>
              <w:jc w:val="both"/>
              <w:rPr>
                <w:sz w:val="24"/>
                <w:szCs w:val="24"/>
              </w:rPr>
            </w:pPr>
            <w:r w:rsidRPr="004C3224">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14:paraId="26863C13" w14:textId="77777777" w:rsidR="000A2916" w:rsidRPr="004C3224" w:rsidRDefault="000A2916"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06BB6079" w14:textId="77777777" w:rsidR="000A2916" w:rsidRPr="004C3224" w:rsidRDefault="000A2916" w:rsidP="0028053E">
            <w:pPr>
              <w:ind w:firstLine="567"/>
              <w:jc w:val="both"/>
              <w:rPr>
                <w:sz w:val="24"/>
                <w:szCs w:val="24"/>
              </w:rPr>
            </w:pPr>
            <w:r w:rsidRPr="004C3224">
              <w:rPr>
                <w:sz w:val="24"/>
                <w:szCs w:val="24"/>
              </w:rPr>
              <w:t>- минимальная/максимальная площадь земельного участка - 6</w:t>
            </w:r>
            <w:r w:rsidRPr="004C3224">
              <w:rPr>
                <w:b/>
                <w:sz w:val="24"/>
                <w:szCs w:val="24"/>
              </w:rPr>
              <w:t>00/5000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5D70C4F1" w14:textId="77777777" w:rsidR="000A2916" w:rsidRPr="004C3224" w:rsidRDefault="000A2916"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A403A3A" w14:textId="77777777"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от границ участка - </w:t>
            </w:r>
            <w:r w:rsidRPr="004C3224">
              <w:rPr>
                <w:b/>
                <w:sz w:val="24"/>
                <w:szCs w:val="24"/>
              </w:rPr>
              <w:t>3 м</w:t>
            </w:r>
            <w:r w:rsidRPr="004C3224">
              <w:rPr>
                <w:sz w:val="24"/>
                <w:szCs w:val="24"/>
              </w:rPr>
              <w:t>;</w:t>
            </w:r>
          </w:p>
          <w:p w14:paraId="1D069365" w14:textId="77777777" w:rsidR="000A2916" w:rsidRPr="004C3224" w:rsidRDefault="000A2916"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205158BE" w14:textId="77777777"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14:paraId="6BC63CB3" w14:textId="77777777" w:rsidR="000A2916" w:rsidRPr="004C3224" w:rsidRDefault="000A2916"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F138A67" w14:textId="77777777"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w:t>
            </w:r>
            <w:r w:rsidRPr="004C3224">
              <w:rPr>
                <w:sz w:val="24"/>
                <w:szCs w:val="24"/>
              </w:rPr>
              <w:lastRenderedPageBreak/>
              <w:t xml:space="preserve">участка - </w:t>
            </w:r>
            <w:r w:rsidRPr="004C3224">
              <w:rPr>
                <w:b/>
                <w:sz w:val="24"/>
                <w:szCs w:val="24"/>
              </w:rPr>
              <w:t>75%</w:t>
            </w:r>
            <w:r w:rsidRPr="004C3224">
              <w:rPr>
                <w:sz w:val="24"/>
                <w:szCs w:val="24"/>
              </w:rPr>
              <w:t>.</w:t>
            </w:r>
          </w:p>
          <w:p w14:paraId="1BB15023" w14:textId="77777777" w:rsidR="000A2916" w:rsidRPr="004C3224" w:rsidRDefault="000A2916"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5C81B2FE" w14:textId="77777777" w:rsidTr="004F27FD">
        <w:trPr>
          <w:trHeight w:val="384"/>
          <w:jc w:val="center"/>
        </w:trPr>
        <w:tc>
          <w:tcPr>
            <w:tcW w:w="940" w:type="pct"/>
          </w:tcPr>
          <w:p w14:paraId="70FDC145" w14:textId="77777777" w:rsidR="000A2916" w:rsidRPr="004C3224" w:rsidRDefault="000A2916" w:rsidP="0028053E">
            <w:pPr>
              <w:tabs>
                <w:tab w:val="left" w:pos="375"/>
                <w:tab w:val="left" w:pos="555"/>
              </w:tabs>
              <w:autoSpaceDE w:val="0"/>
              <w:autoSpaceDN w:val="0"/>
              <w:adjustRightInd w:val="0"/>
              <w:jc w:val="both"/>
              <w:rPr>
                <w:sz w:val="24"/>
                <w:szCs w:val="24"/>
              </w:rPr>
            </w:pPr>
            <w:r w:rsidRPr="004C3224">
              <w:rPr>
                <w:sz w:val="24"/>
                <w:szCs w:val="24"/>
              </w:rPr>
              <w:lastRenderedPageBreak/>
              <w:t xml:space="preserve">Бытовое обслуживание </w:t>
            </w:r>
          </w:p>
          <w:p w14:paraId="51EC7A90" w14:textId="77777777" w:rsidR="000A2916" w:rsidRPr="004C3224" w:rsidRDefault="000A2916" w:rsidP="0028053E">
            <w:pPr>
              <w:tabs>
                <w:tab w:val="left" w:pos="375"/>
                <w:tab w:val="left" w:pos="555"/>
              </w:tabs>
              <w:autoSpaceDE w:val="0"/>
              <w:autoSpaceDN w:val="0"/>
              <w:adjustRightInd w:val="0"/>
              <w:jc w:val="both"/>
              <w:rPr>
                <w:sz w:val="24"/>
                <w:szCs w:val="24"/>
              </w:rPr>
            </w:pPr>
            <w:r w:rsidRPr="004C3224">
              <w:rPr>
                <w:sz w:val="24"/>
                <w:szCs w:val="24"/>
              </w:rPr>
              <w:t>(3.3)</w:t>
            </w:r>
          </w:p>
        </w:tc>
        <w:tc>
          <w:tcPr>
            <w:tcW w:w="1481" w:type="pct"/>
          </w:tcPr>
          <w:p w14:paraId="7826C1F2" w14:textId="77777777" w:rsidR="000A2916" w:rsidRPr="004C3224" w:rsidRDefault="000A2916" w:rsidP="0028053E">
            <w:pPr>
              <w:jc w:val="both"/>
              <w:rPr>
                <w:sz w:val="24"/>
                <w:szCs w:val="24"/>
              </w:rPr>
            </w:pPr>
            <w:r w:rsidRPr="004C3224">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14:paraId="01EB66BD" w14:textId="77777777" w:rsidR="000A2916" w:rsidRPr="004C3224" w:rsidRDefault="000A2916"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3ED12405" w14:textId="77777777" w:rsidR="000A2916" w:rsidRPr="004C3224" w:rsidRDefault="000A2916"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200/5000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785FB8F8" w14:textId="77777777" w:rsidR="000A2916" w:rsidRPr="004C3224" w:rsidRDefault="000A2916"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B47FB2E" w14:textId="77777777"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от границ участка - </w:t>
            </w:r>
            <w:r w:rsidRPr="004C3224">
              <w:rPr>
                <w:b/>
                <w:sz w:val="24"/>
                <w:szCs w:val="24"/>
              </w:rPr>
              <w:t>6 м</w:t>
            </w:r>
            <w:r w:rsidRPr="004C3224">
              <w:rPr>
                <w:sz w:val="24"/>
                <w:szCs w:val="24"/>
              </w:rPr>
              <w:t>;</w:t>
            </w:r>
          </w:p>
          <w:p w14:paraId="637BDB91" w14:textId="77777777" w:rsidR="000A2916" w:rsidRPr="004C3224" w:rsidRDefault="000A2916"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21A32AEF" w14:textId="77777777"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14:paraId="0BB2E3D3" w14:textId="77777777" w:rsidR="000A2916" w:rsidRPr="004C3224" w:rsidRDefault="000A2916"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8DAD6B0" w14:textId="77777777"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65%</w:t>
            </w:r>
            <w:r w:rsidRPr="004C3224">
              <w:rPr>
                <w:sz w:val="24"/>
                <w:szCs w:val="24"/>
              </w:rPr>
              <w:t>.</w:t>
            </w:r>
          </w:p>
          <w:p w14:paraId="2E6B1141" w14:textId="77777777" w:rsidR="000A2916" w:rsidRPr="004C3224" w:rsidRDefault="000A2916"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1BD58234" w14:textId="77777777" w:rsidTr="004F27FD">
        <w:trPr>
          <w:trHeight w:val="849"/>
          <w:jc w:val="center"/>
        </w:trPr>
        <w:tc>
          <w:tcPr>
            <w:tcW w:w="940" w:type="pct"/>
          </w:tcPr>
          <w:p w14:paraId="76BCA5F1" w14:textId="77777777" w:rsidR="000A2916" w:rsidRPr="004C3224" w:rsidRDefault="000A2916" w:rsidP="0028053E">
            <w:pPr>
              <w:widowControl w:val="0"/>
              <w:autoSpaceDE w:val="0"/>
              <w:autoSpaceDN w:val="0"/>
              <w:adjustRightInd w:val="0"/>
              <w:rPr>
                <w:sz w:val="24"/>
                <w:szCs w:val="24"/>
              </w:rPr>
            </w:pPr>
            <w:r w:rsidRPr="004C3224">
              <w:rPr>
                <w:sz w:val="24"/>
                <w:szCs w:val="24"/>
              </w:rPr>
              <w:t>Обслуживание автотранспорта</w:t>
            </w:r>
          </w:p>
          <w:p w14:paraId="3E370F6E" w14:textId="77777777" w:rsidR="000A2916" w:rsidRPr="004C3224" w:rsidRDefault="000A2916" w:rsidP="0028053E">
            <w:pPr>
              <w:widowControl w:val="0"/>
              <w:autoSpaceDE w:val="0"/>
              <w:autoSpaceDN w:val="0"/>
              <w:adjustRightInd w:val="0"/>
              <w:rPr>
                <w:sz w:val="24"/>
                <w:szCs w:val="24"/>
              </w:rPr>
            </w:pPr>
            <w:r w:rsidRPr="004C3224">
              <w:rPr>
                <w:sz w:val="24"/>
                <w:szCs w:val="24"/>
              </w:rPr>
              <w:t>(4.9)</w:t>
            </w:r>
          </w:p>
        </w:tc>
        <w:tc>
          <w:tcPr>
            <w:tcW w:w="1481" w:type="pct"/>
          </w:tcPr>
          <w:p w14:paraId="6157B29F" w14:textId="77777777" w:rsidR="000A2916" w:rsidRPr="004C3224" w:rsidRDefault="000A2916" w:rsidP="0028053E">
            <w:pPr>
              <w:widowControl w:val="0"/>
              <w:autoSpaceDE w:val="0"/>
              <w:autoSpaceDN w:val="0"/>
              <w:adjustRightInd w:val="0"/>
              <w:jc w:val="both"/>
              <w:rPr>
                <w:sz w:val="24"/>
                <w:szCs w:val="24"/>
              </w:rPr>
            </w:pPr>
            <w:r w:rsidRPr="004C3224">
              <w:rPr>
                <w:sz w:val="24"/>
                <w:szCs w:val="24"/>
              </w:rPr>
              <w:t>Размещение постоянных или временных гаражей с несколькими стояночными местами, стоянок, размещение автомобильных моек на два поста</w:t>
            </w:r>
          </w:p>
        </w:tc>
        <w:tc>
          <w:tcPr>
            <w:tcW w:w="2579" w:type="pct"/>
          </w:tcPr>
          <w:p w14:paraId="7C6C586C" w14:textId="77777777" w:rsidR="000A2916" w:rsidRPr="004C3224" w:rsidRDefault="000A2916"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63891F31" w14:textId="77777777" w:rsidR="000A2916" w:rsidRPr="004C3224" w:rsidRDefault="000A2916" w:rsidP="0028053E">
            <w:pPr>
              <w:suppressAutoHyphens/>
              <w:overflowPunct w:val="0"/>
              <w:autoSpaceDE w:val="0"/>
              <w:ind w:firstLine="567"/>
              <w:jc w:val="both"/>
              <w:textAlignment w:val="baseline"/>
              <w:rPr>
                <w:sz w:val="24"/>
                <w:szCs w:val="24"/>
              </w:rPr>
            </w:pPr>
            <w:r w:rsidRPr="004C3224">
              <w:rPr>
                <w:sz w:val="24"/>
                <w:szCs w:val="24"/>
              </w:rPr>
              <w:t>- минимальная/максимальная площадь земельного участка - 600/</w:t>
            </w:r>
            <w:r w:rsidRPr="004C3224">
              <w:rPr>
                <w:b/>
                <w:sz w:val="24"/>
                <w:szCs w:val="24"/>
              </w:rPr>
              <w:t>5000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1E7E93AA" w14:textId="77777777" w:rsidR="000A2916" w:rsidRPr="004C3224" w:rsidRDefault="000A2916" w:rsidP="0028053E">
            <w:pPr>
              <w:ind w:firstLine="567"/>
              <w:jc w:val="both"/>
              <w:rPr>
                <w:b/>
                <w:sz w:val="24"/>
                <w:szCs w:val="24"/>
              </w:rPr>
            </w:pPr>
            <w:r w:rsidRPr="004C3224">
              <w:rPr>
                <w:b/>
                <w:sz w:val="24"/>
                <w:szCs w:val="24"/>
              </w:rPr>
              <w:t xml:space="preserve">минимальные отступы от границ земельных участков в </w:t>
            </w:r>
            <w:r w:rsidRPr="004C3224">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8F393B5" w14:textId="77777777" w:rsidR="000A2916" w:rsidRPr="004C3224" w:rsidRDefault="000A2916" w:rsidP="0028053E">
            <w:pPr>
              <w:ind w:firstLine="567"/>
              <w:jc w:val="both"/>
              <w:rPr>
                <w:sz w:val="24"/>
                <w:szCs w:val="24"/>
              </w:rPr>
            </w:pPr>
            <w:r w:rsidRPr="004C3224">
              <w:rPr>
                <w:sz w:val="24"/>
                <w:szCs w:val="24"/>
              </w:rPr>
              <w:t>- минимальные отступы от границы земельного участка:</w:t>
            </w:r>
          </w:p>
          <w:p w14:paraId="33767460" w14:textId="77777777" w:rsidR="000A2916" w:rsidRPr="004C3224" w:rsidRDefault="000A2916" w:rsidP="0028053E">
            <w:pPr>
              <w:ind w:firstLine="567"/>
              <w:jc w:val="both"/>
              <w:rPr>
                <w:b/>
                <w:sz w:val="24"/>
                <w:szCs w:val="24"/>
              </w:rPr>
            </w:pPr>
            <w:r w:rsidRPr="004C3224">
              <w:rPr>
                <w:sz w:val="24"/>
                <w:szCs w:val="24"/>
              </w:rPr>
              <w:t xml:space="preserve">- до жилых зданий - </w:t>
            </w:r>
            <w:r w:rsidRPr="004C3224">
              <w:rPr>
                <w:b/>
                <w:bCs/>
                <w:sz w:val="24"/>
                <w:szCs w:val="24"/>
              </w:rPr>
              <w:t xml:space="preserve">10 </w:t>
            </w:r>
            <w:r w:rsidRPr="004C3224">
              <w:rPr>
                <w:b/>
                <w:sz w:val="24"/>
                <w:szCs w:val="24"/>
              </w:rPr>
              <w:t>м;</w:t>
            </w:r>
          </w:p>
          <w:p w14:paraId="625B56D2" w14:textId="77777777" w:rsidR="000A2916" w:rsidRPr="004C3224" w:rsidRDefault="000A2916" w:rsidP="0028053E">
            <w:pPr>
              <w:widowControl w:val="0"/>
              <w:ind w:firstLine="567"/>
              <w:jc w:val="both"/>
              <w:rPr>
                <w:rFonts w:eastAsia="SimSun"/>
                <w:sz w:val="24"/>
                <w:szCs w:val="24"/>
                <w:lang w:eastAsia="zh-CN"/>
              </w:rPr>
            </w:pPr>
            <w:r w:rsidRPr="004C3224">
              <w:rPr>
                <w:bCs/>
                <w:sz w:val="24"/>
                <w:szCs w:val="24"/>
              </w:rPr>
              <w:t xml:space="preserve">- по фасаду - </w:t>
            </w:r>
            <w:r w:rsidRPr="004C3224">
              <w:rPr>
                <w:b/>
                <w:bCs/>
                <w:sz w:val="24"/>
                <w:szCs w:val="24"/>
              </w:rPr>
              <w:t>5 м;</w:t>
            </w:r>
          </w:p>
          <w:p w14:paraId="651EAF39" w14:textId="77777777" w:rsidR="000A2916" w:rsidRPr="004C3224" w:rsidRDefault="000A2916"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6534FDFD" w14:textId="77777777" w:rsidR="000A2916" w:rsidRPr="004C3224" w:rsidRDefault="000A2916" w:rsidP="0028053E">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14:paraId="3D00BC69" w14:textId="77777777" w:rsidR="000A2916" w:rsidRPr="004C3224" w:rsidRDefault="000A2916"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048D864" w14:textId="77777777" w:rsidR="000A2916" w:rsidRPr="004C3224" w:rsidRDefault="000A2916" w:rsidP="0028053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65%</w:t>
            </w:r>
            <w:r w:rsidRPr="004C3224">
              <w:rPr>
                <w:sz w:val="24"/>
                <w:szCs w:val="24"/>
              </w:rPr>
              <w:t>.</w:t>
            </w:r>
          </w:p>
          <w:p w14:paraId="65A262C5" w14:textId="77777777" w:rsidR="000A2916" w:rsidRPr="004C3224" w:rsidRDefault="000A2916" w:rsidP="0028053E">
            <w:pPr>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p w14:paraId="21B415BB" w14:textId="77777777" w:rsidR="00FD1866" w:rsidRPr="004C3224" w:rsidRDefault="00FD1866" w:rsidP="0028053E">
            <w:pPr>
              <w:ind w:firstLine="567"/>
              <w:jc w:val="both"/>
              <w:rPr>
                <w:rFonts w:eastAsia="SimSun"/>
                <w:b/>
                <w:sz w:val="24"/>
                <w:szCs w:val="24"/>
                <w:lang w:eastAsia="zh-CN"/>
              </w:rPr>
            </w:pPr>
          </w:p>
          <w:p w14:paraId="14B26B92" w14:textId="77777777" w:rsidR="00FD1866" w:rsidRPr="004C3224" w:rsidRDefault="00FD1866" w:rsidP="0028053E">
            <w:pPr>
              <w:ind w:firstLine="567"/>
              <w:jc w:val="both"/>
              <w:rPr>
                <w:rFonts w:eastAsia="SimSun"/>
                <w:b/>
                <w:sz w:val="24"/>
                <w:szCs w:val="24"/>
                <w:lang w:eastAsia="zh-CN"/>
              </w:rPr>
            </w:pPr>
          </w:p>
        </w:tc>
      </w:tr>
      <w:tr w:rsidR="000A2916" w:rsidRPr="004C3224" w14:paraId="58D00FDE" w14:textId="77777777" w:rsidTr="004F27FD">
        <w:trPr>
          <w:trHeight w:val="242"/>
          <w:jc w:val="center"/>
        </w:trPr>
        <w:tc>
          <w:tcPr>
            <w:tcW w:w="940" w:type="pct"/>
          </w:tcPr>
          <w:p w14:paraId="68F0C746" w14:textId="77777777" w:rsidR="000A2916" w:rsidRPr="004C3224" w:rsidRDefault="000A2916" w:rsidP="0028053E">
            <w:pPr>
              <w:widowControl w:val="0"/>
              <w:autoSpaceDE w:val="0"/>
              <w:autoSpaceDN w:val="0"/>
              <w:adjustRightInd w:val="0"/>
              <w:rPr>
                <w:sz w:val="24"/>
                <w:szCs w:val="24"/>
              </w:rPr>
            </w:pPr>
            <w:r w:rsidRPr="004C3224">
              <w:rPr>
                <w:sz w:val="24"/>
                <w:szCs w:val="24"/>
              </w:rPr>
              <w:lastRenderedPageBreak/>
              <w:t>Обеспечение внутреннего правопорядка</w:t>
            </w:r>
          </w:p>
          <w:p w14:paraId="7819C615" w14:textId="77777777" w:rsidR="000A2916" w:rsidRPr="004C3224" w:rsidRDefault="000A2916" w:rsidP="0028053E">
            <w:pPr>
              <w:widowControl w:val="0"/>
              <w:autoSpaceDE w:val="0"/>
              <w:autoSpaceDN w:val="0"/>
              <w:adjustRightInd w:val="0"/>
              <w:rPr>
                <w:sz w:val="24"/>
                <w:szCs w:val="24"/>
              </w:rPr>
            </w:pPr>
            <w:r w:rsidRPr="004C3224">
              <w:rPr>
                <w:sz w:val="24"/>
                <w:szCs w:val="24"/>
              </w:rPr>
              <w:t>(8.3)</w:t>
            </w:r>
          </w:p>
        </w:tc>
        <w:tc>
          <w:tcPr>
            <w:tcW w:w="1481" w:type="pct"/>
          </w:tcPr>
          <w:p w14:paraId="0FD104EC" w14:textId="77777777" w:rsidR="000A2916" w:rsidRPr="004C3224" w:rsidRDefault="000A2916" w:rsidP="0028053E">
            <w:pPr>
              <w:widowControl w:val="0"/>
              <w:autoSpaceDE w:val="0"/>
              <w:autoSpaceDN w:val="0"/>
              <w:adjustRightInd w:val="0"/>
              <w:jc w:val="both"/>
              <w:rPr>
                <w:sz w:val="24"/>
                <w:szCs w:val="24"/>
              </w:rPr>
            </w:pPr>
            <w:r w:rsidRPr="004C3224">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w:t>
            </w:r>
            <w:r w:rsidRPr="004C3224">
              <w:rPr>
                <w:sz w:val="24"/>
                <w:szCs w:val="24"/>
              </w:rPr>
              <w:lastRenderedPageBreak/>
              <w:t>частями производственных зданий</w:t>
            </w:r>
          </w:p>
        </w:tc>
        <w:tc>
          <w:tcPr>
            <w:tcW w:w="2579" w:type="pct"/>
          </w:tcPr>
          <w:p w14:paraId="60B69DC9" w14:textId="77777777" w:rsidR="000A2916" w:rsidRPr="004C3224" w:rsidRDefault="000A2916" w:rsidP="0028053E">
            <w:pPr>
              <w:ind w:firstLine="567"/>
              <w:jc w:val="both"/>
              <w:rPr>
                <w:rFonts w:eastAsia="SimSun"/>
                <w:b/>
                <w:sz w:val="24"/>
                <w:szCs w:val="24"/>
                <w:lang w:eastAsia="zh-CN"/>
              </w:rPr>
            </w:pPr>
          </w:p>
        </w:tc>
      </w:tr>
    </w:tbl>
    <w:p w14:paraId="40FDAE69" w14:textId="77777777" w:rsidR="00B97A97" w:rsidRPr="004C3224" w:rsidRDefault="00B97A97" w:rsidP="0028053E">
      <w:pPr>
        <w:jc w:val="center"/>
        <w:rPr>
          <w:b/>
          <w:sz w:val="24"/>
          <w:szCs w:val="24"/>
        </w:rPr>
      </w:pPr>
    </w:p>
    <w:p w14:paraId="5F18C829" w14:textId="77777777" w:rsidR="00FD1866" w:rsidRPr="004C3224" w:rsidRDefault="00DB5412" w:rsidP="0028053E">
      <w:pPr>
        <w:jc w:val="center"/>
        <w:rPr>
          <w:b/>
          <w:sz w:val="24"/>
          <w:szCs w:val="24"/>
        </w:rPr>
      </w:pPr>
      <w:r w:rsidRPr="004C3224">
        <w:rPr>
          <w:b/>
          <w:sz w:val="24"/>
          <w:szCs w:val="24"/>
        </w:rPr>
        <w:t>3.</w:t>
      </w:r>
      <w:r w:rsidR="00F86750" w:rsidRPr="004C3224">
        <w:rPr>
          <w:b/>
          <w:sz w:val="24"/>
          <w:szCs w:val="24"/>
        </w:rPr>
        <w:t xml:space="preserve"> </w:t>
      </w: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p>
    <w:p w14:paraId="54C3BAD0" w14:textId="77777777" w:rsidR="00DB5412" w:rsidRPr="004C3224" w:rsidRDefault="00DB5412" w:rsidP="0028053E">
      <w:pPr>
        <w:jc w:val="center"/>
        <w:rPr>
          <w:b/>
          <w:sz w:val="24"/>
          <w:szCs w:val="24"/>
        </w:rPr>
      </w:pPr>
      <w:r w:rsidRPr="004C3224">
        <w:rPr>
          <w:b/>
          <w:sz w:val="24"/>
          <w:szCs w:val="24"/>
        </w:rPr>
        <w:t>СТРОИТЕЛЬСТВА</w:t>
      </w:r>
      <w:r w:rsidR="00B97A97" w:rsidRPr="004C3224">
        <w:rPr>
          <w:b/>
          <w:sz w:val="24"/>
          <w:szCs w:val="24"/>
        </w:rPr>
        <w:t xml:space="preserve"> В ЗОНЕ Ж</w:t>
      </w:r>
      <w:r w:rsidR="00FD1866" w:rsidRPr="004C3224">
        <w:rPr>
          <w:b/>
          <w:sz w:val="24"/>
          <w:szCs w:val="24"/>
        </w:rPr>
        <w:t>З 10</w:t>
      </w:r>
      <w:r w:rsidR="00B97A97" w:rsidRPr="004C3224">
        <w:rPr>
          <w:b/>
          <w:sz w:val="24"/>
          <w:szCs w:val="24"/>
        </w:rPr>
        <w:t>1</w:t>
      </w:r>
    </w:p>
    <w:p w14:paraId="73E2A94E" w14:textId="77777777" w:rsidR="00DB5412" w:rsidRPr="004C3224" w:rsidRDefault="00DB5412"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p>
    <w:p w14:paraId="59861D2E" w14:textId="77777777" w:rsidR="00DB5412" w:rsidRPr="004C3224" w:rsidRDefault="00DB5412" w:rsidP="0028053E">
      <w:pPr>
        <w:widowControl w:val="0"/>
        <w:ind w:firstLine="709"/>
        <w:jc w:val="both"/>
        <w:rPr>
          <w:sz w:val="24"/>
          <w:szCs w:val="24"/>
        </w:rPr>
      </w:pP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объектов:</w:t>
      </w:r>
    </w:p>
    <w:p w14:paraId="091A53B1" w14:textId="77777777"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14:paraId="520968F1" w14:textId="77777777"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игровые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спортом,</w:t>
      </w:r>
      <w:r w:rsidR="00F86750" w:rsidRPr="004C3224">
        <w:rPr>
          <w:sz w:val="24"/>
          <w:szCs w:val="24"/>
        </w:rPr>
        <w:t xml:space="preserve"> </w:t>
      </w:r>
      <w:r w:rsidRPr="004C3224">
        <w:rPr>
          <w:sz w:val="24"/>
          <w:szCs w:val="24"/>
        </w:rPr>
        <w:t>хозяйственные</w:t>
      </w:r>
      <w:r w:rsidR="00F86750" w:rsidRPr="004C3224">
        <w:rPr>
          <w:sz w:val="24"/>
          <w:szCs w:val="24"/>
        </w:rPr>
        <w:t xml:space="preserve"> </w:t>
      </w:r>
      <w:r w:rsidRPr="004C3224">
        <w:rPr>
          <w:sz w:val="24"/>
          <w:szCs w:val="24"/>
        </w:rPr>
        <w:t>площадки;</w:t>
      </w:r>
    </w:p>
    <w:p w14:paraId="4E0BD5DE" w14:textId="77777777"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14:paraId="37188A34" w14:textId="77777777"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14:paraId="437ABD97" w14:textId="77777777"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14:paraId="56C81562" w14:textId="77777777"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14:paraId="54E92E09" w14:textId="77777777"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007D5B9F" w:rsidRPr="004C3224">
        <w:rPr>
          <w:sz w:val="24"/>
          <w:szCs w:val="24"/>
        </w:rPr>
        <w:t>инженерного</w:t>
      </w:r>
      <w:r w:rsidR="00F86750" w:rsidRPr="004C3224">
        <w:rPr>
          <w:sz w:val="24"/>
          <w:szCs w:val="24"/>
        </w:rPr>
        <w:t xml:space="preserve"> </w:t>
      </w:r>
      <w:r w:rsidR="007D5B9F"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14:paraId="1097FC85" w14:textId="77777777" w:rsidR="00DB5412" w:rsidRPr="004C3224" w:rsidRDefault="00DB5412" w:rsidP="0028053E">
      <w:pPr>
        <w:widowControl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мини-пекарни;</w:t>
      </w:r>
      <w:r w:rsidR="00F86750" w:rsidRPr="004C3224">
        <w:rPr>
          <w:bCs/>
          <w:sz w:val="24"/>
          <w:szCs w:val="24"/>
        </w:rPr>
        <w:t xml:space="preserve"> </w:t>
      </w:r>
      <w:r w:rsidR="00190CF3" w:rsidRPr="004C3224">
        <w:rPr>
          <w:bCs/>
          <w:sz w:val="24"/>
          <w:szCs w:val="24"/>
        </w:rPr>
        <w:t>с</w:t>
      </w:r>
      <w:r w:rsidR="00F86750" w:rsidRPr="004C3224">
        <w:rPr>
          <w:bCs/>
          <w:sz w:val="24"/>
          <w:szCs w:val="24"/>
        </w:rPr>
        <w:t xml:space="preserve"> </w:t>
      </w:r>
      <w:r w:rsidR="00190CF3" w:rsidRPr="004C3224">
        <w:rPr>
          <w:bCs/>
          <w:sz w:val="24"/>
          <w:szCs w:val="24"/>
        </w:rPr>
        <w:t>количеством</w:t>
      </w:r>
      <w:r w:rsidR="00F86750" w:rsidRPr="004C3224">
        <w:rPr>
          <w:bCs/>
          <w:sz w:val="24"/>
          <w:szCs w:val="24"/>
        </w:rPr>
        <w:t xml:space="preserve"> </w:t>
      </w:r>
      <w:r w:rsidR="00190CF3" w:rsidRPr="004C3224">
        <w:rPr>
          <w:bCs/>
          <w:sz w:val="24"/>
          <w:szCs w:val="24"/>
        </w:rPr>
        <w:t>работающих</w:t>
      </w:r>
      <w:r w:rsidR="00F86750" w:rsidRPr="004C3224">
        <w:rPr>
          <w:bCs/>
          <w:sz w:val="24"/>
          <w:szCs w:val="24"/>
        </w:rPr>
        <w:t xml:space="preserve"> </w:t>
      </w:r>
      <w:r w:rsidR="00190CF3" w:rsidRPr="004C3224">
        <w:rPr>
          <w:bCs/>
          <w:sz w:val="24"/>
          <w:szCs w:val="24"/>
        </w:rPr>
        <w:t>не</w:t>
      </w:r>
      <w:r w:rsidR="00F86750" w:rsidRPr="004C3224">
        <w:rPr>
          <w:bCs/>
          <w:sz w:val="24"/>
          <w:szCs w:val="24"/>
        </w:rPr>
        <w:t xml:space="preserve"> </w:t>
      </w:r>
      <w:r w:rsidR="00190CF3" w:rsidRPr="004C3224">
        <w:rPr>
          <w:bCs/>
          <w:sz w:val="24"/>
          <w:szCs w:val="24"/>
        </w:rPr>
        <w:t>более</w:t>
      </w:r>
      <w:r w:rsidR="00F86750" w:rsidRPr="004C3224">
        <w:rPr>
          <w:bCs/>
          <w:sz w:val="24"/>
          <w:szCs w:val="24"/>
        </w:rPr>
        <w:t xml:space="preserve"> </w:t>
      </w:r>
      <w:r w:rsidR="00190CF3" w:rsidRPr="004C3224">
        <w:rPr>
          <w:bCs/>
          <w:sz w:val="24"/>
          <w:szCs w:val="24"/>
        </w:rPr>
        <w:t>15</w:t>
      </w:r>
      <w:r w:rsidR="00F86750" w:rsidRPr="004C3224">
        <w:rPr>
          <w:bCs/>
          <w:sz w:val="24"/>
          <w:szCs w:val="24"/>
        </w:rPr>
        <w:t xml:space="preserve"> </w:t>
      </w:r>
      <w:r w:rsidR="00190CF3" w:rsidRPr="004C3224">
        <w:rPr>
          <w:bCs/>
          <w:sz w:val="24"/>
          <w:szCs w:val="24"/>
        </w:rPr>
        <w:t>человек</w:t>
      </w:r>
      <w:r w:rsidR="00F86750" w:rsidRPr="004C3224">
        <w:rPr>
          <w:bCs/>
          <w:sz w:val="24"/>
          <w:szCs w:val="24"/>
        </w:rPr>
        <w:t xml:space="preserve"> </w:t>
      </w:r>
      <w:r w:rsidR="00190CF3" w:rsidRPr="004C3224">
        <w:rPr>
          <w:bCs/>
          <w:sz w:val="24"/>
          <w:szCs w:val="24"/>
        </w:rPr>
        <w:t>и</w:t>
      </w:r>
      <w:r w:rsidR="00F86750" w:rsidRPr="004C3224">
        <w:rPr>
          <w:bCs/>
          <w:sz w:val="24"/>
          <w:szCs w:val="24"/>
        </w:rPr>
        <w:t xml:space="preserve"> </w:t>
      </w:r>
      <w:r w:rsidR="00CF0B9E" w:rsidRPr="004C3224">
        <w:rPr>
          <w:bCs/>
          <w:sz w:val="24"/>
          <w:szCs w:val="24"/>
        </w:rPr>
        <w:t>при</w:t>
      </w:r>
      <w:r w:rsidR="00F86750" w:rsidRPr="004C3224">
        <w:rPr>
          <w:bCs/>
          <w:sz w:val="24"/>
          <w:szCs w:val="24"/>
        </w:rPr>
        <w:t xml:space="preserve"> </w:t>
      </w:r>
      <w:r w:rsidR="00CF0B9E" w:rsidRPr="004C3224">
        <w:rPr>
          <w:bCs/>
          <w:sz w:val="24"/>
          <w:szCs w:val="24"/>
        </w:rPr>
        <w:t>соблюдении</w:t>
      </w:r>
      <w:r w:rsidR="00F86750" w:rsidRPr="004C3224">
        <w:rPr>
          <w:bCs/>
          <w:sz w:val="24"/>
          <w:szCs w:val="24"/>
        </w:rPr>
        <w:t xml:space="preserve"> </w:t>
      </w:r>
      <w:r w:rsidR="00190CF3" w:rsidRPr="004C3224">
        <w:rPr>
          <w:bCs/>
          <w:sz w:val="24"/>
          <w:szCs w:val="24"/>
        </w:rPr>
        <w:t>действующих</w:t>
      </w:r>
      <w:r w:rsidR="00F86750" w:rsidRPr="004C3224">
        <w:rPr>
          <w:bCs/>
          <w:sz w:val="24"/>
          <w:szCs w:val="24"/>
        </w:rPr>
        <w:t xml:space="preserve"> </w:t>
      </w:r>
      <w:r w:rsidR="00190CF3" w:rsidRPr="004C3224">
        <w:rPr>
          <w:bCs/>
          <w:sz w:val="24"/>
          <w:szCs w:val="24"/>
        </w:rPr>
        <w:t>санитарно-гигиенических</w:t>
      </w:r>
      <w:r w:rsidR="00F86750" w:rsidRPr="004C3224">
        <w:rPr>
          <w:bCs/>
          <w:sz w:val="24"/>
          <w:szCs w:val="24"/>
        </w:rPr>
        <w:t xml:space="preserve"> </w:t>
      </w:r>
      <w:r w:rsidR="00190CF3" w:rsidRPr="004C3224">
        <w:rPr>
          <w:bCs/>
          <w:sz w:val="24"/>
          <w:szCs w:val="24"/>
        </w:rPr>
        <w:t>требований</w:t>
      </w:r>
      <w:r w:rsidR="00F86750" w:rsidRPr="004C3224">
        <w:rPr>
          <w:bCs/>
          <w:sz w:val="24"/>
          <w:szCs w:val="24"/>
        </w:rPr>
        <w:t xml:space="preserve"> </w:t>
      </w:r>
      <w:r w:rsidR="00190CF3" w:rsidRPr="004C3224">
        <w:rPr>
          <w:bCs/>
          <w:sz w:val="24"/>
          <w:szCs w:val="24"/>
        </w:rPr>
        <w:t>и</w:t>
      </w:r>
      <w:r w:rsidR="00F86750" w:rsidRPr="004C3224">
        <w:rPr>
          <w:bCs/>
          <w:sz w:val="24"/>
          <w:szCs w:val="24"/>
        </w:rPr>
        <w:t xml:space="preserve"> </w:t>
      </w:r>
      <w:r w:rsidR="00190CF3" w:rsidRPr="004C3224">
        <w:rPr>
          <w:bCs/>
          <w:sz w:val="24"/>
          <w:szCs w:val="24"/>
        </w:rPr>
        <w:t>нормативов</w:t>
      </w:r>
      <w:r w:rsidR="00F86750" w:rsidRPr="004C3224">
        <w:rPr>
          <w:bCs/>
          <w:sz w:val="24"/>
          <w:szCs w:val="24"/>
        </w:rPr>
        <w:t xml:space="preserve"> </w:t>
      </w:r>
      <w:r w:rsidR="00190CF3" w:rsidRPr="004C3224">
        <w:rPr>
          <w:bCs/>
          <w:sz w:val="24"/>
          <w:szCs w:val="24"/>
        </w:rPr>
        <w:t>на</w:t>
      </w:r>
      <w:r w:rsidR="00F86750" w:rsidRPr="004C3224">
        <w:rPr>
          <w:bCs/>
          <w:sz w:val="24"/>
          <w:szCs w:val="24"/>
        </w:rPr>
        <w:t xml:space="preserve"> </w:t>
      </w:r>
      <w:r w:rsidR="00190CF3" w:rsidRPr="004C3224">
        <w:rPr>
          <w:bCs/>
          <w:sz w:val="24"/>
          <w:szCs w:val="24"/>
        </w:rPr>
        <w:t>границе</w:t>
      </w:r>
      <w:r w:rsidR="00F86750" w:rsidRPr="004C3224">
        <w:rPr>
          <w:bCs/>
          <w:sz w:val="24"/>
          <w:szCs w:val="24"/>
        </w:rPr>
        <w:t xml:space="preserve"> </w:t>
      </w:r>
      <w:r w:rsidR="00190CF3" w:rsidRPr="004C3224">
        <w:rPr>
          <w:bCs/>
          <w:sz w:val="24"/>
          <w:szCs w:val="24"/>
        </w:rPr>
        <w:t>земельного</w:t>
      </w:r>
      <w:r w:rsidR="00F86750" w:rsidRPr="004C3224">
        <w:rPr>
          <w:bCs/>
          <w:sz w:val="24"/>
          <w:szCs w:val="24"/>
        </w:rPr>
        <w:t xml:space="preserve"> </w:t>
      </w:r>
      <w:r w:rsidR="00190CF3" w:rsidRPr="004C3224">
        <w:rPr>
          <w:bCs/>
          <w:sz w:val="24"/>
          <w:szCs w:val="24"/>
        </w:rPr>
        <w:t>участка</w:t>
      </w:r>
    </w:p>
    <w:p w14:paraId="31BF2759" w14:textId="77777777" w:rsidR="00B8531D" w:rsidRPr="004C3224" w:rsidRDefault="00DB5412" w:rsidP="0028053E">
      <w:pPr>
        <w:suppressAutoHyphens/>
        <w:ind w:firstLine="709"/>
        <w:jc w:val="both"/>
        <w:rPr>
          <w:b/>
          <w:bCs/>
          <w:sz w:val="24"/>
          <w:szCs w:val="24"/>
        </w:rPr>
      </w:pPr>
      <w:r w:rsidRPr="004C3224">
        <w:rPr>
          <w:sz w:val="24"/>
          <w:szCs w:val="24"/>
        </w:rPr>
        <w:t>-</w:t>
      </w:r>
      <w:r w:rsidR="00F86750" w:rsidRPr="004C3224">
        <w:rPr>
          <w:sz w:val="24"/>
          <w:szCs w:val="24"/>
        </w:rPr>
        <w:t xml:space="preserve"> </w:t>
      </w:r>
      <w:r w:rsidRPr="004C3224">
        <w:rPr>
          <w:sz w:val="24"/>
          <w:szCs w:val="24"/>
        </w:rPr>
        <w:t>мини-производства</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переработке</w:t>
      </w:r>
      <w:r w:rsidR="00F86750" w:rsidRPr="004C3224">
        <w:rPr>
          <w:sz w:val="24"/>
          <w:szCs w:val="24"/>
        </w:rPr>
        <w:t xml:space="preserve"> </w:t>
      </w:r>
      <w:r w:rsidRPr="004C3224">
        <w:rPr>
          <w:sz w:val="24"/>
          <w:szCs w:val="24"/>
        </w:rPr>
        <w:t>сельхозпродукции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приусадебного</w:t>
      </w:r>
      <w:r w:rsidR="00F86750" w:rsidRPr="004C3224">
        <w:rPr>
          <w:sz w:val="24"/>
          <w:szCs w:val="24"/>
        </w:rPr>
        <w:t xml:space="preserve"> </w:t>
      </w:r>
      <w:r w:rsidRPr="004C3224">
        <w:rPr>
          <w:sz w:val="24"/>
          <w:szCs w:val="24"/>
        </w:rPr>
        <w:t>участка;</w:t>
      </w:r>
      <w:r w:rsidR="00F86750" w:rsidRPr="004C3224">
        <w:rPr>
          <w:b/>
          <w:bCs/>
          <w:sz w:val="24"/>
          <w:szCs w:val="24"/>
        </w:rPr>
        <w:t xml:space="preserve"> </w:t>
      </w:r>
      <w:r w:rsidR="00190CF3" w:rsidRPr="004C3224">
        <w:rPr>
          <w:b/>
          <w:bCs/>
          <w:sz w:val="24"/>
          <w:szCs w:val="24"/>
        </w:rPr>
        <w:t>с</w:t>
      </w:r>
      <w:r w:rsidR="00F86750" w:rsidRPr="004C3224">
        <w:rPr>
          <w:b/>
          <w:bCs/>
          <w:sz w:val="24"/>
          <w:szCs w:val="24"/>
        </w:rPr>
        <w:t xml:space="preserve"> </w:t>
      </w:r>
      <w:r w:rsidR="00190CF3" w:rsidRPr="004C3224">
        <w:rPr>
          <w:b/>
          <w:bCs/>
          <w:sz w:val="24"/>
          <w:szCs w:val="24"/>
        </w:rPr>
        <w:t>количеством</w:t>
      </w:r>
      <w:r w:rsidR="00F86750" w:rsidRPr="004C3224">
        <w:rPr>
          <w:b/>
          <w:bCs/>
          <w:sz w:val="24"/>
          <w:szCs w:val="24"/>
        </w:rPr>
        <w:t xml:space="preserve"> </w:t>
      </w:r>
      <w:r w:rsidR="00190CF3" w:rsidRPr="004C3224">
        <w:rPr>
          <w:b/>
          <w:bCs/>
          <w:sz w:val="24"/>
          <w:szCs w:val="24"/>
        </w:rPr>
        <w:t>работающих</w:t>
      </w:r>
      <w:r w:rsidR="00F86750" w:rsidRPr="004C3224">
        <w:rPr>
          <w:b/>
          <w:bCs/>
          <w:sz w:val="24"/>
          <w:szCs w:val="24"/>
        </w:rPr>
        <w:t xml:space="preserve"> </w:t>
      </w:r>
      <w:r w:rsidR="00190CF3" w:rsidRPr="004C3224">
        <w:rPr>
          <w:b/>
          <w:bCs/>
          <w:sz w:val="24"/>
          <w:szCs w:val="24"/>
        </w:rPr>
        <w:t>не</w:t>
      </w:r>
      <w:r w:rsidR="00F86750" w:rsidRPr="004C3224">
        <w:rPr>
          <w:b/>
          <w:bCs/>
          <w:sz w:val="24"/>
          <w:szCs w:val="24"/>
        </w:rPr>
        <w:t xml:space="preserve"> </w:t>
      </w:r>
      <w:r w:rsidR="00190CF3" w:rsidRPr="004C3224">
        <w:rPr>
          <w:b/>
          <w:bCs/>
          <w:sz w:val="24"/>
          <w:szCs w:val="24"/>
        </w:rPr>
        <w:t>более</w:t>
      </w:r>
      <w:r w:rsidR="00F86750" w:rsidRPr="004C3224">
        <w:rPr>
          <w:b/>
          <w:bCs/>
          <w:sz w:val="24"/>
          <w:szCs w:val="24"/>
        </w:rPr>
        <w:t xml:space="preserve"> </w:t>
      </w:r>
      <w:r w:rsidR="00190CF3" w:rsidRPr="004C3224">
        <w:rPr>
          <w:b/>
          <w:bCs/>
          <w:sz w:val="24"/>
          <w:szCs w:val="24"/>
        </w:rPr>
        <w:t>15</w:t>
      </w:r>
      <w:r w:rsidR="00F86750" w:rsidRPr="004C3224">
        <w:rPr>
          <w:b/>
          <w:bCs/>
          <w:sz w:val="24"/>
          <w:szCs w:val="24"/>
        </w:rPr>
        <w:t xml:space="preserve"> </w:t>
      </w:r>
      <w:r w:rsidR="00190CF3" w:rsidRPr="004C3224">
        <w:rPr>
          <w:b/>
          <w:bCs/>
          <w:sz w:val="24"/>
          <w:szCs w:val="24"/>
        </w:rPr>
        <w:t>человек</w:t>
      </w:r>
      <w:r w:rsidR="00F86750" w:rsidRPr="004C3224">
        <w:rPr>
          <w:b/>
          <w:bCs/>
          <w:sz w:val="24"/>
          <w:szCs w:val="24"/>
        </w:rPr>
        <w:t xml:space="preserve"> </w:t>
      </w:r>
      <w:r w:rsidR="00190CF3" w:rsidRPr="004C3224">
        <w:rPr>
          <w:b/>
          <w:bCs/>
          <w:sz w:val="24"/>
          <w:szCs w:val="24"/>
        </w:rPr>
        <w:t>и</w:t>
      </w:r>
      <w:r w:rsidR="00F86750" w:rsidRPr="004C3224">
        <w:rPr>
          <w:b/>
          <w:bCs/>
          <w:sz w:val="24"/>
          <w:szCs w:val="24"/>
        </w:rPr>
        <w:t xml:space="preserve"> </w:t>
      </w:r>
      <w:r w:rsidR="00CF0B9E" w:rsidRPr="004C3224">
        <w:rPr>
          <w:b/>
          <w:bCs/>
          <w:sz w:val="24"/>
          <w:szCs w:val="24"/>
        </w:rPr>
        <w:t>при</w:t>
      </w:r>
      <w:r w:rsidR="00F86750" w:rsidRPr="004C3224">
        <w:rPr>
          <w:b/>
          <w:bCs/>
          <w:sz w:val="24"/>
          <w:szCs w:val="24"/>
        </w:rPr>
        <w:t xml:space="preserve"> </w:t>
      </w:r>
      <w:r w:rsidR="00CF0B9E" w:rsidRPr="004C3224">
        <w:rPr>
          <w:b/>
          <w:bCs/>
          <w:sz w:val="24"/>
          <w:szCs w:val="24"/>
        </w:rPr>
        <w:t>соблюдении</w:t>
      </w:r>
      <w:r w:rsidR="00F86750" w:rsidRPr="004C3224">
        <w:rPr>
          <w:b/>
          <w:bCs/>
          <w:sz w:val="24"/>
          <w:szCs w:val="24"/>
        </w:rPr>
        <w:t xml:space="preserve"> </w:t>
      </w:r>
      <w:r w:rsidR="00190CF3" w:rsidRPr="004C3224">
        <w:rPr>
          <w:b/>
          <w:bCs/>
          <w:sz w:val="24"/>
          <w:szCs w:val="24"/>
        </w:rPr>
        <w:t>действующих</w:t>
      </w:r>
      <w:r w:rsidR="00F86750" w:rsidRPr="004C3224">
        <w:rPr>
          <w:b/>
          <w:bCs/>
          <w:sz w:val="24"/>
          <w:szCs w:val="24"/>
        </w:rPr>
        <w:t xml:space="preserve"> </w:t>
      </w:r>
      <w:r w:rsidR="00190CF3" w:rsidRPr="004C3224">
        <w:rPr>
          <w:b/>
          <w:bCs/>
          <w:sz w:val="24"/>
          <w:szCs w:val="24"/>
        </w:rPr>
        <w:t>санитарно-гигиенических</w:t>
      </w:r>
      <w:r w:rsidR="00F86750" w:rsidRPr="004C3224">
        <w:rPr>
          <w:b/>
          <w:bCs/>
          <w:sz w:val="24"/>
          <w:szCs w:val="24"/>
        </w:rPr>
        <w:t xml:space="preserve"> </w:t>
      </w:r>
      <w:r w:rsidR="00190CF3" w:rsidRPr="004C3224">
        <w:rPr>
          <w:b/>
          <w:bCs/>
          <w:sz w:val="24"/>
          <w:szCs w:val="24"/>
        </w:rPr>
        <w:t>требований</w:t>
      </w:r>
      <w:r w:rsidR="00F86750" w:rsidRPr="004C3224">
        <w:rPr>
          <w:b/>
          <w:bCs/>
          <w:sz w:val="24"/>
          <w:szCs w:val="24"/>
        </w:rPr>
        <w:t xml:space="preserve"> </w:t>
      </w:r>
      <w:r w:rsidR="00190CF3" w:rsidRPr="004C3224">
        <w:rPr>
          <w:b/>
          <w:bCs/>
          <w:sz w:val="24"/>
          <w:szCs w:val="24"/>
        </w:rPr>
        <w:t>и</w:t>
      </w:r>
      <w:r w:rsidR="00F86750" w:rsidRPr="004C3224">
        <w:rPr>
          <w:b/>
          <w:bCs/>
          <w:sz w:val="24"/>
          <w:szCs w:val="24"/>
        </w:rPr>
        <w:t xml:space="preserve"> </w:t>
      </w:r>
      <w:r w:rsidR="00190CF3" w:rsidRPr="004C3224">
        <w:rPr>
          <w:b/>
          <w:bCs/>
          <w:sz w:val="24"/>
          <w:szCs w:val="24"/>
        </w:rPr>
        <w:t>нормативов</w:t>
      </w:r>
      <w:r w:rsidR="00F86750" w:rsidRPr="004C3224">
        <w:rPr>
          <w:b/>
          <w:bCs/>
          <w:sz w:val="24"/>
          <w:szCs w:val="24"/>
        </w:rPr>
        <w:t xml:space="preserve"> </w:t>
      </w:r>
      <w:r w:rsidR="00190CF3" w:rsidRPr="004C3224">
        <w:rPr>
          <w:b/>
          <w:bCs/>
          <w:sz w:val="24"/>
          <w:szCs w:val="24"/>
        </w:rPr>
        <w:t>на</w:t>
      </w:r>
      <w:r w:rsidR="00F86750" w:rsidRPr="004C3224">
        <w:rPr>
          <w:b/>
          <w:bCs/>
          <w:sz w:val="24"/>
          <w:szCs w:val="24"/>
        </w:rPr>
        <w:t xml:space="preserve"> </w:t>
      </w:r>
      <w:r w:rsidR="00190CF3" w:rsidRPr="004C3224">
        <w:rPr>
          <w:b/>
          <w:bCs/>
          <w:sz w:val="24"/>
          <w:szCs w:val="24"/>
        </w:rPr>
        <w:t>границе</w:t>
      </w:r>
      <w:r w:rsidR="00F86750" w:rsidRPr="004C3224">
        <w:rPr>
          <w:b/>
          <w:bCs/>
          <w:sz w:val="24"/>
          <w:szCs w:val="24"/>
        </w:rPr>
        <w:t xml:space="preserve"> </w:t>
      </w:r>
      <w:r w:rsidR="00190CF3" w:rsidRPr="004C3224">
        <w:rPr>
          <w:b/>
          <w:bCs/>
          <w:sz w:val="24"/>
          <w:szCs w:val="24"/>
        </w:rPr>
        <w:t>земельного</w:t>
      </w:r>
      <w:r w:rsidR="00F86750" w:rsidRPr="004C3224">
        <w:rPr>
          <w:b/>
          <w:bCs/>
          <w:sz w:val="24"/>
          <w:szCs w:val="24"/>
        </w:rPr>
        <w:t xml:space="preserve"> </w:t>
      </w:r>
      <w:r w:rsidR="00190CF3" w:rsidRPr="004C3224">
        <w:rPr>
          <w:b/>
          <w:bCs/>
          <w:sz w:val="24"/>
          <w:szCs w:val="24"/>
        </w:rPr>
        <w:t>участка</w:t>
      </w:r>
    </w:p>
    <w:p w14:paraId="0D55618B" w14:textId="77777777" w:rsidR="00DB5412" w:rsidRPr="004C3224" w:rsidRDefault="00DB541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006F073F" w:rsidRPr="004C3224">
        <w:rPr>
          <w:sz w:val="24"/>
          <w:szCs w:val="24"/>
        </w:rPr>
        <w:t>гараж,</w:t>
      </w:r>
    </w:p>
    <w:p w14:paraId="1F8BCDAA" w14:textId="77777777" w:rsidR="00DB5412" w:rsidRPr="004C3224" w:rsidRDefault="00DB541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киоски,</w:t>
      </w:r>
      <w:r w:rsidR="00F86750" w:rsidRPr="004C3224">
        <w:rPr>
          <w:sz w:val="24"/>
          <w:szCs w:val="24"/>
        </w:rPr>
        <w:t xml:space="preserve"> </w:t>
      </w:r>
      <w:r w:rsidRPr="004C3224">
        <w:rPr>
          <w:sz w:val="24"/>
          <w:szCs w:val="24"/>
        </w:rPr>
        <w:t>лотки,</w:t>
      </w:r>
      <w:r w:rsidR="00F86750" w:rsidRPr="004C3224">
        <w:rPr>
          <w:sz w:val="24"/>
          <w:szCs w:val="24"/>
        </w:rPr>
        <w:t xml:space="preserve"> </w:t>
      </w:r>
      <w:r w:rsidRPr="004C3224">
        <w:rPr>
          <w:sz w:val="24"/>
          <w:szCs w:val="24"/>
        </w:rPr>
        <w:t>временные</w:t>
      </w:r>
      <w:r w:rsidR="00F86750" w:rsidRPr="004C3224">
        <w:rPr>
          <w:sz w:val="24"/>
          <w:szCs w:val="24"/>
        </w:rPr>
        <w:t xml:space="preserve"> </w:t>
      </w:r>
      <w:r w:rsidRPr="004C3224">
        <w:rPr>
          <w:sz w:val="24"/>
          <w:szCs w:val="24"/>
        </w:rPr>
        <w:t>павильоны</w:t>
      </w:r>
      <w:r w:rsidR="00F86750" w:rsidRPr="004C3224">
        <w:rPr>
          <w:sz w:val="24"/>
          <w:szCs w:val="24"/>
        </w:rPr>
        <w:t xml:space="preserve"> </w:t>
      </w:r>
      <w:r w:rsidRPr="004C3224">
        <w:rPr>
          <w:sz w:val="24"/>
          <w:szCs w:val="24"/>
        </w:rPr>
        <w:t>розничной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(некапитальные)</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до</w:t>
      </w:r>
      <w:r w:rsidR="00F86750" w:rsidRPr="004C3224">
        <w:rPr>
          <w:sz w:val="24"/>
          <w:szCs w:val="24"/>
        </w:rPr>
        <w:t xml:space="preserve"> </w:t>
      </w:r>
      <w:r w:rsidR="00DB4C21" w:rsidRPr="004C3224">
        <w:rPr>
          <w:sz w:val="24"/>
          <w:szCs w:val="24"/>
        </w:rPr>
        <w:t>3</w:t>
      </w:r>
      <w:r w:rsidRPr="004C3224">
        <w:rPr>
          <w:sz w:val="24"/>
          <w:szCs w:val="24"/>
        </w:rPr>
        <w:t>0</w:t>
      </w:r>
      <w:r w:rsidR="00F86750" w:rsidRPr="004C3224">
        <w:rPr>
          <w:sz w:val="24"/>
          <w:szCs w:val="24"/>
        </w:rPr>
        <w:t xml:space="preserve"> </w:t>
      </w:r>
      <w:r w:rsidR="00081D0C" w:rsidRPr="004C3224">
        <w:rPr>
          <w:sz w:val="24"/>
          <w:szCs w:val="24"/>
        </w:rPr>
        <w:t>кв.м</w:t>
      </w:r>
      <w:r w:rsidRPr="004C3224">
        <w:rPr>
          <w:sz w:val="24"/>
          <w:szCs w:val="24"/>
        </w:rPr>
        <w:t>.;</w:t>
      </w:r>
    </w:p>
    <w:p w14:paraId="515DC720" w14:textId="77777777" w:rsidR="00C25003" w:rsidRPr="004C3224" w:rsidRDefault="00C25003" w:rsidP="0028053E">
      <w:pPr>
        <w:ind w:firstLine="709"/>
        <w:jc w:val="both"/>
        <w:rPr>
          <w:rFonts w:eastAsia="SimSun"/>
          <w:sz w:val="24"/>
          <w:szCs w:val="24"/>
          <w:u w:val="single"/>
          <w:lang w:eastAsia="zh-CN"/>
        </w:rPr>
      </w:pPr>
    </w:p>
    <w:p w14:paraId="15AD04B3" w14:textId="77777777" w:rsidR="00DB5412" w:rsidRPr="004C3224" w:rsidRDefault="00DB5412"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14:paraId="2999F3FC" w14:textId="77777777"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соблюдаться,</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пожарной</w:t>
      </w:r>
      <w:r w:rsidR="00F86750" w:rsidRPr="004C3224">
        <w:rPr>
          <w:rFonts w:eastAsia="SimSun"/>
          <w:sz w:val="24"/>
          <w:szCs w:val="24"/>
          <w:lang w:eastAsia="zh-CN"/>
        </w:rPr>
        <w:t xml:space="preserve"> </w:t>
      </w:r>
      <w:r w:rsidRPr="004C3224">
        <w:rPr>
          <w:rFonts w:eastAsia="SimSun"/>
          <w:sz w:val="24"/>
          <w:szCs w:val="24"/>
          <w:lang w:eastAsia="zh-CN"/>
        </w:rPr>
        <w:t>безопасности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санитарно-эпидемиологического</w:t>
      </w:r>
      <w:r w:rsidR="00F86750" w:rsidRPr="004C3224">
        <w:rPr>
          <w:rFonts w:eastAsia="SimSun"/>
          <w:sz w:val="24"/>
          <w:szCs w:val="24"/>
          <w:lang w:eastAsia="zh-CN"/>
        </w:rPr>
        <w:t xml:space="preserve"> </w:t>
      </w:r>
      <w:r w:rsidRPr="004C3224">
        <w:rPr>
          <w:rFonts w:eastAsia="SimSun"/>
          <w:sz w:val="24"/>
          <w:szCs w:val="24"/>
          <w:lang w:eastAsia="zh-CN"/>
        </w:rPr>
        <w:t>благополучия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нормативные</w:t>
      </w:r>
      <w:r w:rsidR="00F86750" w:rsidRPr="004C3224">
        <w:rPr>
          <w:rFonts w:eastAsia="SimSun"/>
          <w:sz w:val="24"/>
          <w:szCs w:val="24"/>
          <w:lang w:eastAsia="zh-CN"/>
        </w:rPr>
        <w:t xml:space="preserve"> </w:t>
      </w:r>
      <w:r w:rsidRPr="004C3224">
        <w:rPr>
          <w:rFonts w:eastAsia="SimSun"/>
          <w:sz w:val="24"/>
          <w:szCs w:val="24"/>
          <w:lang w:eastAsia="zh-CN"/>
        </w:rPr>
        <w:t>противопожарные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санитарно-эпидемиологические</w:t>
      </w:r>
      <w:r w:rsidR="00F86750" w:rsidRPr="004C3224">
        <w:rPr>
          <w:rFonts w:eastAsia="SimSun"/>
          <w:sz w:val="24"/>
          <w:szCs w:val="24"/>
          <w:lang w:eastAsia="zh-CN"/>
        </w:rPr>
        <w:t xml:space="preserve"> </w:t>
      </w:r>
      <w:r w:rsidRPr="004C3224">
        <w:rPr>
          <w:rFonts w:eastAsia="SimSun"/>
          <w:sz w:val="24"/>
          <w:szCs w:val="24"/>
          <w:lang w:eastAsia="zh-CN"/>
        </w:rPr>
        <w:t>разрывы</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зданиями,</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технические</w:t>
      </w:r>
      <w:r w:rsidR="00F86750" w:rsidRPr="004C3224">
        <w:rPr>
          <w:rFonts w:eastAsia="SimSun"/>
          <w:sz w:val="24"/>
          <w:szCs w:val="24"/>
          <w:lang w:eastAsia="zh-CN"/>
        </w:rPr>
        <w:t xml:space="preserve"> </w:t>
      </w:r>
      <w:r w:rsidRPr="004C3224">
        <w:rPr>
          <w:rFonts w:eastAsia="SimSun"/>
          <w:sz w:val="24"/>
          <w:szCs w:val="24"/>
          <w:lang w:eastAsia="zh-CN"/>
        </w:rPr>
        <w:t>регламенты,</w:t>
      </w:r>
      <w:r w:rsidR="00F86750" w:rsidRPr="004C3224">
        <w:rPr>
          <w:rFonts w:eastAsia="SimSun"/>
          <w:sz w:val="24"/>
          <w:szCs w:val="24"/>
          <w:lang w:eastAsia="zh-CN"/>
        </w:rPr>
        <w:t xml:space="preserve"> </w:t>
      </w:r>
      <w:r w:rsidRPr="004C3224">
        <w:rPr>
          <w:rFonts w:eastAsia="SimSun"/>
          <w:sz w:val="24"/>
          <w:szCs w:val="24"/>
          <w:lang w:eastAsia="zh-CN"/>
        </w:rPr>
        <w:t>градостроительные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Правила.</w:t>
      </w:r>
    </w:p>
    <w:p w14:paraId="1231E3CA" w14:textId="77777777"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навесов</w:t>
      </w:r>
      <w:r w:rsidR="00F86750" w:rsidRPr="004C3224">
        <w:rPr>
          <w:rFonts w:eastAsia="SimSun"/>
          <w:sz w:val="24"/>
          <w:szCs w:val="24"/>
          <w:lang w:eastAsia="zh-CN"/>
        </w:rPr>
        <w:t xml:space="preserve"> </w:t>
      </w:r>
      <w:r w:rsidRPr="004C3224">
        <w:rPr>
          <w:rFonts w:eastAsia="SimSun"/>
          <w:sz w:val="24"/>
          <w:szCs w:val="24"/>
          <w:lang w:eastAsia="zh-CN"/>
        </w:rPr>
        <w:t>должно</w:t>
      </w:r>
      <w:r w:rsidR="00F86750" w:rsidRPr="004C3224">
        <w:rPr>
          <w:rFonts w:eastAsia="SimSun"/>
          <w:sz w:val="24"/>
          <w:szCs w:val="24"/>
          <w:lang w:eastAsia="zh-CN"/>
        </w:rPr>
        <w:t xml:space="preserve"> </w:t>
      </w:r>
      <w:r w:rsidR="007D5B9F" w:rsidRPr="004C3224">
        <w:rPr>
          <w:rFonts w:eastAsia="SimSun"/>
          <w:sz w:val="24"/>
          <w:szCs w:val="24"/>
          <w:lang w:eastAsia="zh-CN"/>
        </w:rPr>
        <w:t>осуществляться</w:t>
      </w:r>
      <w:r w:rsidR="00F86750" w:rsidRPr="004C3224">
        <w:rPr>
          <w:rFonts w:eastAsia="SimSun"/>
          <w:sz w:val="24"/>
          <w:szCs w:val="24"/>
          <w:lang w:eastAsia="zh-CN"/>
        </w:rPr>
        <w:t xml:space="preserve"> </w:t>
      </w:r>
      <w:r w:rsidR="007D5B9F"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противопожарных</w:t>
      </w:r>
      <w:r w:rsidR="00F86750" w:rsidRPr="004C3224">
        <w:rPr>
          <w:rFonts w:eastAsia="SimSun"/>
          <w:sz w:val="24"/>
          <w:szCs w:val="24"/>
          <w:lang w:eastAsia="zh-CN"/>
        </w:rPr>
        <w:t xml:space="preserve"> </w:t>
      </w:r>
      <w:r w:rsidRPr="004C3224">
        <w:rPr>
          <w:rFonts w:eastAsia="SimSun"/>
          <w:sz w:val="24"/>
          <w:szCs w:val="24"/>
          <w:lang w:eastAsia="zh-CN"/>
        </w:rPr>
        <w:t>требований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соблюдения</w:t>
      </w:r>
      <w:r w:rsidR="00F86750" w:rsidRPr="004C3224">
        <w:rPr>
          <w:rFonts w:eastAsia="SimSun"/>
          <w:sz w:val="24"/>
          <w:szCs w:val="24"/>
          <w:lang w:eastAsia="zh-CN"/>
        </w:rPr>
        <w:t xml:space="preserve"> </w:t>
      </w:r>
      <w:r w:rsidR="007D5B9F" w:rsidRPr="004C3224">
        <w:rPr>
          <w:rFonts w:eastAsia="SimSun"/>
          <w:sz w:val="24"/>
          <w:szCs w:val="24"/>
          <w:lang w:eastAsia="zh-CN"/>
        </w:rPr>
        <w:t>нормативной</w:t>
      </w:r>
      <w:r w:rsidR="00F86750" w:rsidRPr="004C3224">
        <w:rPr>
          <w:rFonts w:eastAsia="SimSun"/>
          <w:sz w:val="24"/>
          <w:szCs w:val="24"/>
          <w:lang w:eastAsia="zh-CN"/>
        </w:rPr>
        <w:t xml:space="preserve"> </w:t>
      </w:r>
      <w:r w:rsidR="007D5B9F" w:rsidRPr="004C3224">
        <w:rPr>
          <w:rFonts w:eastAsia="SimSun"/>
          <w:sz w:val="24"/>
          <w:szCs w:val="24"/>
          <w:lang w:eastAsia="zh-CN"/>
        </w:rPr>
        <w:t>продолжительности</w:t>
      </w:r>
      <w:r w:rsidR="00F86750" w:rsidRPr="004C3224">
        <w:rPr>
          <w:rFonts w:eastAsia="SimSun"/>
          <w:sz w:val="24"/>
          <w:szCs w:val="24"/>
          <w:lang w:eastAsia="zh-CN"/>
        </w:rPr>
        <w:t xml:space="preserve"> </w:t>
      </w:r>
      <w:r w:rsidRPr="004C3224">
        <w:rPr>
          <w:rFonts w:eastAsia="SimSun"/>
          <w:sz w:val="24"/>
          <w:szCs w:val="24"/>
          <w:lang w:eastAsia="zh-CN"/>
        </w:rPr>
        <w:t>инсоляции</w:t>
      </w:r>
      <w:r w:rsidR="00F86750" w:rsidRPr="004C3224">
        <w:rPr>
          <w:rFonts w:eastAsia="SimSun"/>
          <w:sz w:val="24"/>
          <w:szCs w:val="24"/>
          <w:lang w:eastAsia="zh-CN"/>
        </w:rPr>
        <w:t xml:space="preserve"> </w:t>
      </w:r>
      <w:r w:rsidRPr="004C3224">
        <w:rPr>
          <w:rFonts w:eastAsia="SimSun"/>
          <w:sz w:val="24"/>
          <w:szCs w:val="24"/>
          <w:lang w:eastAsia="zh-CN"/>
        </w:rPr>
        <w:t>придомовых</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помещений.</w:t>
      </w:r>
      <w:r w:rsidR="00F86750" w:rsidRPr="004C3224">
        <w:rPr>
          <w:rFonts w:eastAsia="SimSun"/>
          <w:sz w:val="24"/>
          <w:szCs w:val="24"/>
          <w:lang w:eastAsia="zh-CN"/>
        </w:rPr>
        <w:t xml:space="preserve"> </w:t>
      </w:r>
      <w:r w:rsidRPr="004C3224">
        <w:rPr>
          <w:rFonts w:eastAsia="SimSun"/>
          <w:sz w:val="24"/>
          <w:szCs w:val="24"/>
          <w:lang w:eastAsia="zh-CN"/>
        </w:rPr>
        <w:t>Кроме</w:t>
      </w:r>
      <w:r w:rsidR="00F86750" w:rsidRPr="004C3224">
        <w:rPr>
          <w:rFonts w:eastAsia="SimSun"/>
          <w:sz w:val="24"/>
          <w:szCs w:val="24"/>
          <w:lang w:eastAsia="zh-CN"/>
        </w:rPr>
        <w:t xml:space="preserve"> </w:t>
      </w:r>
      <w:r w:rsidRPr="004C3224">
        <w:rPr>
          <w:rFonts w:eastAsia="SimSun"/>
          <w:sz w:val="24"/>
          <w:szCs w:val="24"/>
          <w:lang w:eastAsia="zh-CN"/>
        </w:rPr>
        <w:t>того,</w:t>
      </w:r>
      <w:r w:rsidR="00F86750" w:rsidRPr="004C3224">
        <w:rPr>
          <w:rFonts w:eastAsia="SimSun"/>
          <w:sz w:val="24"/>
          <w:szCs w:val="24"/>
          <w:lang w:eastAsia="zh-CN"/>
        </w:rPr>
        <w:t xml:space="preserve"> </w:t>
      </w:r>
      <w:r w:rsidRPr="004C3224">
        <w:rPr>
          <w:rFonts w:eastAsia="SimSun"/>
          <w:sz w:val="24"/>
          <w:szCs w:val="24"/>
          <w:lang w:eastAsia="zh-CN"/>
        </w:rPr>
        <w:t>устройство</w:t>
      </w:r>
      <w:r w:rsidR="00F86750" w:rsidRPr="004C3224">
        <w:rPr>
          <w:rFonts w:eastAsia="SimSun"/>
          <w:sz w:val="24"/>
          <w:szCs w:val="24"/>
          <w:lang w:eastAsia="zh-CN"/>
        </w:rPr>
        <w:t xml:space="preserve"> </w:t>
      </w:r>
      <w:r w:rsidRPr="004C3224">
        <w:rPr>
          <w:rFonts w:eastAsia="SimSun"/>
          <w:sz w:val="24"/>
          <w:szCs w:val="24"/>
          <w:lang w:eastAsia="zh-CN"/>
        </w:rPr>
        <w:t>навесов</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должно</w:t>
      </w:r>
      <w:r w:rsidR="00F86750" w:rsidRPr="004C3224">
        <w:rPr>
          <w:rFonts w:eastAsia="SimSun"/>
          <w:sz w:val="24"/>
          <w:szCs w:val="24"/>
          <w:lang w:eastAsia="zh-CN"/>
        </w:rPr>
        <w:t xml:space="preserve"> </w:t>
      </w:r>
      <w:r w:rsidR="007D5B9F" w:rsidRPr="004C3224">
        <w:rPr>
          <w:rFonts w:eastAsia="SimSun"/>
          <w:sz w:val="24"/>
          <w:szCs w:val="24"/>
          <w:lang w:eastAsia="zh-CN"/>
        </w:rPr>
        <w:t>ущемлять</w:t>
      </w:r>
      <w:r w:rsidR="00F86750" w:rsidRPr="004C3224">
        <w:rPr>
          <w:rFonts w:eastAsia="SimSun"/>
          <w:sz w:val="24"/>
          <w:szCs w:val="24"/>
          <w:lang w:eastAsia="zh-CN"/>
        </w:rPr>
        <w:t xml:space="preserve"> </w:t>
      </w:r>
      <w:r w:rsidR="007D5B9F" w:rsidRPr="004C3224">
        <w:rPr>
          <w:rFonts w:eastAsia="SimSun"/>
          <w:sz w:val="24"/>
          <w:szCs w:val="24"/>
          <w:lang w:eastAsia="zh-CN"/>
        </w:rPr>
        <w:t>законных</w:t>
      </w:r>
      <w:r w:rsidR="00F86750" w:rsidRPr="004C3224">
        <w:rPr>
          <w:rFonts w:eastAsia="SimSun"/>
          <w:sz w:val="24"/>
          <w:szCs w:val="24"/>
          <w:lang w:eastAsia="zh-CN"/>
        </w:rPr>
        <w:t xml:space="preserve"> </w:t>
      </w:r>
      <w:r w:rsidRPr="004C3224">
        <w:rPr>
          <w:rFonts w:eastAsia="SimSun"/>
          <w:sz w:val="24"/>
          <w:szCs w:val="24"/>
          <w:lang w:eastAsia="zh-CN"/>
        </w:rPr>
        <w:t>интересов</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домовладельцев,</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lastRenderedPageBreak/>
        <w:t>части</w:t>
      </w:r>
      <w:r w:rsidR="00F86750" w:rsidRPr="004C3224">
        <w:rPr>
          <w:rFonts w:eastAsia="SimSun"/>
          <w:sz w:val="24"/>
          <w:szCs w:val="24"/>
          <w:lang w:eastAsia="zh-CN"/>
        </w:rPr>
        <w:t xml:space="preserve"> </w:t>
      </w:r>
      <w:r w:rsidRPr="004C3224">
        <w:rPr>
          <w:rFonts w:eastAsia="SimSun"/>
          <w:sz w:val="24"/>
          <w:szCs w:val="24"/>
          <w:lang w:eastAsia="zh-CN"/>
        </w:rPr>
        <w:t>водоотведения</w:t>
      </w:r>
      <w:r w:rsidR="00F86750" w:rsidRPr="004C3224">
        <w:rPr>
          <w:rFonts w:eastAsia="SimSun"/>
          <w:sz w:val="24"/>
          <w:szCs w:val="24"/>
          <w:lang w:eastAsia="zh-CN"/>
        </w:rPr>
        <w:t xml:space="preserve"> </w:t>
      </w:r>
      <w:r w:rsidRPr="004C3224">
        <w:rPr>
          <w:rFonts w:eastAsia="SimSun"/>
          <w:sz w:val="24"/>
          <w:szCs w:val="24"/>
          <w:lang w:eastAsia="zh-CN"/>
        </w:rPr>
        <w:t>атмосферных</w:t>
      </w:r>
      <w:r w:rsidR="00F86750" w:rsidRPr="004C3224">
        <w:rPr>
          <w:rFonts w:eastAsia="SimSun"/>
          <w:sz w:val="24"/>
          <w:szCs w:val="24"/>
          <w:lang w:eastAsia="zh-CN"/>
        </w:rPr>
        <w:t xml:space="preserve"> </w:t>
      </w:r>
      <w:r w:rsidRPr="004C3224">
        <w:rPr>
          <w:rFonts w:eastAsia="SimSun"/>
          <w:sz w:val="24"/>
          <w:szCs w:val="24"/>
          <w:lang w:eastAsia="zh-CN"/>
        </w:rPr>
        <w:t>осадков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кровли</w:t>
      </w:r>
      <w:r w:rsidR="00F86750" w:rsidRPr="004C3224">
        <w:rPr>
          <w:rFonts w:eastAsia="SimSun"/>
          <w:sz w:val="24"/>
          <w:szCs w:val="24"/>
          <w:lang w:eastAsia="zh-CN"/>
        </w:rPr>
        <w:t xml:space="preserve"> </w:t>
      </w:r>
      <w:r w:rsidR="007D5B9F" w:rsidRPr="004C3224">
        <w:rPr>
          <w:rFonts w:eastAsia="SimSun"/>
          <w:sz w:val="24"/>
          <w:szCs w:val="24"/>
          <w:lang w:eastAsia="zh-CN"/>
        </w:rPr>
        <w:t>навесов,</w:t>
      </w:r>
      <w:r w:rsidR="00F86750" w:rsidRPr="004C3224">
        <w:rPr>
          <w:rFonts w:eastAsia="SimSun"/>
          <w:sz w:val="24"/>
          <w:szCs w:val="24"/>
          <w:lang w:eastAsia="zh-CN"/>
        </w:rPr>
        <w:t xml:space="preserve"> </w:t>
      </w:r>
      <w:r w:rsidR="007D5B9F"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устройстве</w:t>
      </w:r>
      <w:r w:rsidR="00F86750" w:rsidRPr="004C3224">
        <w:rPr>
          <w:rFonts w:eastAsia="SimSun"/>
          <w:sz w:val="24"/>
          <w:szCs w:val="24"/>
          <w:lang w:eastAsia="zh-CN"/>
        </w:rPr>
        <w:t xml:space="preserve"> </w:t>
      </w:r>
      <w:r w:rsidR="007D5B9F" w:rsidRPr="004C3224">
        <w:rPr>
          <w:rFonts w:eastAsia="SimSun"/>
          <w:sz w:val="24"/>
          <w:szCs w:val="24"/>
          <w:lang w:eastAsia="zh-CN"/>
        </w:rPr>
        <w:t>навесов</w:t>
      </w:r>
      <w:r w:rsidR="00F86750" w:rsidRPr="004C3224">
        <w:rPr>
          <w:rFonts w:eastAsia="SimSun"/>
          <w:sz w:val="24"/>
          <w:szCs w:val="24"/>
          <w:lang w:eastAsia="zh-CN"/>
        </w:rPr>
        <w:t xml:space="preserve"> </w:t>
      </w:r>
      <w:r w:rsidR="007D5B9F" w:rsidRPr="004C3224">
        <w:rPr>
          <w:rFonts w:eastAsia="SimSun"/>
          <w:sz w:val="24"/>
          <w:szCs w:val="24"/>
          <w:lang w:eastAsia="zh-CN"/>
        </w:rPr>
        <w:t>минимальный</w:t>
      </w:r>
      <w:r w:rsidR="00F86750" w:rsidRPr="004C3224">
        <w:rPr>
          <w:rFonts w:eastAsia="SimSun"/>
          <w:sz w:val="24"/>
          <w:szCs w:val="24"/>
          <w:lang w:eastAsia="zh-CN"/>
        </w:rPr>
        <w:t xml:space="preserve"> </w:t>
      </w:r>
      <w:r w:rsidRPr="004C3224">
        <w:rPr>
          <w:rFonts w:eastAsia="SimSun"/>
          <w:sz w:val="24"/>
          <w:szCs w:val="24"/>
          <w:lang w:eastAsia="zh-CN"/>
        </w:rPr>
        <w:t>отступ</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границы</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1м.</w:t>
      </w:r>
      <w:r w:rsidR="009E7958" w:rsidRPr="004C3224">
        <w:rPr>
          <w:rFonts w:eastAsia="SimSun"/>
          <w:sz w:val="24"/>
          <w:szCs w:val="24"/>
          <w:lang w:eastAsia="zh-CN"/>
        </w:rPr>
        <w:t>,</w:t>
      </w:r>
      <w:r w:rsidR="00F86750" w:rsidRPr="004C3224">
        <w:rPr>
          <w:rFonts w:eastAsia="SimSun"/>
          <w:sz w:val="24"/>
          <w:szCs w:val="24"/>
          <w:lang w:eastAsia="zh-CN"/>
        </w:rPr>
        <w:t xml:space="preserve"> </w:t>
      </w:r>
      <w:r w:rsidR="009E7958" w:rsidRPr="004C3224">
        <w:rPr>
          <w:rFonts w:eastAsia="SimSun"/>
          <w:sz w:val="24"/>
          <w:szCs w:val="24"/>
          <w:lang w:eastAsia="zh-CN"/>
        </w:rPr>
        <w:t>по</w:t>
      </w:r>
      <w:r w:rsidR="00F86750" w:rsidRPr="004C3224">
        <w:rPr>
          <w:rFonts w:eastAsia="SimSun"/>
          <w:sz w:val="24"/>
          <w:szCs w:val="24"/>
          <w:lang w:eastAsia="zh-CN"/>
        </w:rPr>
        <w:t xml:space="preserve"> </w:t>
      </w:r>
      <w:r w:rsidR="009E7958" w:rsidRPr="004C3224">
        <w:rPr>
          <w:rFonts w:eastAsia="SimSun"/>
          <w:sz w:val="24"/>
          <w:szCs w:val="24"/>
          <w:lang w:eastAsia="zh-CN"/>
        </w:rPr>
        <w:t>взаимному</w:t>
      </w:r>
      <w:r w:rsidR="00F86750" w:rsidRPr="004C3224">
        <w:rPr>
          <w:rFonts w:eastAsia="SimSun"/>
          <w:sz w:val="24"/>
          <w:szCs w:val="24"/>
          <w:lang w:eastAsia="zh-CN"/>
        </w:rPr>
        <w:t xml:space="preserve"> </w:t>
      </w:r>
      <w:r w:rsidR="009E7958" w:rsidRPr="004C3224">
        <w:rPr>
          <w:rFonts w:eastAsia="SimSun"/>
          <w:sz w:val="24"/>
          <w:szCs w:val="24"/>
          <w:lang w:eastAsia="zh-CN"/>
        </w:rPr>
        <w:t>согласию</w:t>
      </w:r>
      <w:r w:rsidR="00F86750" w:rsidRPr="004C3224">
        <w:rPr>
          <w:rFonts w:eastAsia="SimSun"/>
          <w:sz w:val="24"/>
          <w:szCs w:val="24"/>
          <w:lang w:eastAsia="zh-CN"/>
        </w:rPr>
        <w:t xml:space="preserve"> </w:t>
      </w:r>
      <w:r w:rsidR="009E7958" w:rsidRPr="004C3224">
        <w:rPr>
          <w:rFonts w:eastAsia="SimSun"/>
          <w:sz w:val="24"/>
          <w:szCs w:val="24"/>
          <w:lang w:eastAsia="zh-CN"/>
        </w:rPr>
        <w:t>смежных</w:t>
      </w:r>
      <w:r w:rsidR="00F86750" w:rsidRPr="004C3224">
        <w:rPr>
          <w:rFonts w:eastAsia="SimSun"/>
          <w:sz w:val="24"/>
          <w:szCs w:val="24"/>
          <w:lang w:eastAsia="zh-CN"/>
        </w:rPr>
        <w:t xml:space="preserve"> </w:t>
      </w:r>
      <w:r w:rsidR="009E7958" w:rsidRPr="004C3224">
        <w:rPr>
          <w:rFonts w:eastAsia="SimSun"/>
          <w:sz w:val="24"/>
          <w:szCs w:val="24"/>
          <w:lang w:eastAsia="zh-CN"/>
        </w:rPr>
        <w:t>землепользователей</w:t>
      </w:r>
      <w:r w:rsidR="00F86750" w:rsidRPr="004C3224">
        <w:rPr>
          <w:rFonts w:eastAsia="SimSun"/>
          <w:sz w:val="24"/>
          <w:szCs w:val="24"/>
          <w:lang w:eastAsia="zh-CN"/>
        </w:rPr>
        <w:t xml:space="preserve"> </w:t>
      </w:r>
      <w:r w:rsidR="009E7958" w:rsidRPr="004C3224">
        <w:rPr>
          <w:rFonts w:eastAsia="SimSun"/>
          <w:sz w:val="24"/>
          <w:szCs w:val="24"/>
          <w:lang w:eastAsia="zh-CN"/>
        </w:rPr>
        <w:t>допускается</w:t>
      </w:r>
      <w:r w:rsidR="00F86750" w:rsidRPr="004C3224">
        <w:rPr>
          <w:rFonts w:eastAsia="SimSun"/>
          <w:sz w:val="24"/>
          <w:szCs w:val="24"/>
          <w:lang w:eastAsia="zh-CN"/>
        </w:rPr>
        <w:t xml:space="preserve"> </w:t>
      </w:r>
      <w:r w:rsidR="009E7958" w:rsidRPr="004C3224">
        <w:rPr>
          <w:rFonts w:eastAsia="SimSun"/>
          <w:sz w:val="24"/>
          <w:szCs w:val="24"/>
          <w:lang w:eastAsia="zh-CN"/>
        </w:rPr>
        <w:t>сокращение</w:t>
      </w:r>
      <w:r w:rsidR="00F86750" w:rsidRPr="004C3224">
        <w:rPr>
          <w:rFonts w:eastAsia="SimSun"/>
          <w:sz w:val="24"/>
          <w:szCs w:val="24"/>
          <w:lang w:eastAsia="zh-CN"/>
        </w:rPr>
        <w:t xml:space="preserve"> </w:t>
      </w:r>
      <w:r w:rsidR="009E7958" w:rsidRPr="004C3224">
        <w:rPr>
          <w:rFonts w:eastAsia="SimSun"/>
          <w:sz w:val="24"/>
          <w:szCs w:val="24"/>
          <w:lang w:eastAsia="zh-CN"/>
        </w:rPr>
        <w:t>указанного</w:t>
      </w:r>
      <w:r w:rsidR="00F86750" w:rsidRPr="004C3224">
        <w:rPr>
          <w:rFonts w:eastAsia="SimSun"/>
          <w:sz w:val="24"/>
          <w:szCs w:val="24"/>
          <w:lang w:eastAsia="zh-CN"/>
        </w:rPr>
        <w:t xml:space="preserve"> </w:t>
      </w:r>
      <w:r w:rsidR="009E7958" w:rsidRPr="004C3224">
        <w:rPr>
          <w:rFonts w:eastAsia="SimSun"/>
          <w:sz w:val="24"/>
          <w:szCs w:val="24"/>
          <w:lang w:eastAsia="zh-CN"/>
        </w:rPr>
        <w:t>расстояния.</w:t>
      </w:r>
    </w:p>
    <w:p w14:paraId="1EFC7CAC" w14:textId="77777777"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Хозяйственные</w:t>
      </w:r>
      <w:r w:rsidR="00F86750" w:rsidRPr="004C3224">
        <w:rPr>
          <w:rFonts w:eastAsia="SimSun"/>
          <w:sz w:val="24"/>
          <w:szCs w:val="24"/>
          <w:lang w:eastAsia="zh-CN"/>
        </w:rPr>
        <w:t xml:space="preserve"> </w:t>
      </w:r>
      <w:r w:rsidRPr="004C3224">
        <w:rPr>
          <w:rFonts w:eastAsia="SimSun"/>
          <w:sz w:val="24"/>
          <w:szCs w:val="24"/>
          <w:lang w:eastAsia="zh-CN"/>
        </w:rPr>
        <w:t>постройки</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007D5B9F" w:rsidRPr="004C3224">
        <w:rPr>
          <w:rFonts w:eastAsia="SimSun"/>
          <w:sz w:val="24"/>
          <w:szCs w:val="24"/>
          <w:lang w:eastAsia="zh-CN"/>
        </w:rPr>
        <w:t>быть</w:t>
      </w:r>
      <w:r w:rsidR="00F86750" w:rsidRPr="004C3224">
        <w:rPr>
          <w:rFonts w:eastAsia="SimSun"/>
          <w:sz w:val="24"/>
          <w:szCs w:val="24"/>
          <w:lang w:eastAsia="zh-CN"/>
        </w:rPr>
        <w:t xml:space="preserve"> </w:t>
      </w:r>
      <w:r w:rsidR="007D5B9F" w:rsidRPr="004C3224">
        <w:rPr>
          <w:rFonts w:eastAsia="SimSun"/>
          <w:sz w:val="24"/>
          <w:szCs w:val="24"/>
          <w:lang w:eastAsia="zh-CN"/>
        </w:rPr>
        <w:t>обеспечены</w:t>
      </w:r>
      <w:r w:rsidR="00F86750" w:rsidRPr="004C3224">
        <w:rPr>
          <w:rFonts w:eastAsia="SimSun"/>
          <w:sz w:val="24"/>
          <w:szCs w:val="24"/>
          <w:lang w:eastAsia="zh-CN"/>
        </w:rPr>
        <w:t xml:space="preserve"> </w:t>
      </w:r>
      <w:r w:rsidRPr="004C3224">
        <w:rPr>
          <w:rFonts w:eastAsia="SimSun"/>
          <w:sz w:val="24"/>
          <w:szCs w:val="24"/>
          <w:lang w:eastAsia="zh-CN"/>
        </w:rPr>
        <w:t>системами</w:t>
      </w:r>
      <w:r w:rsidR="00F86750" w:rsidRPr="004C3224">
        <w:rPr>
          <w:rFonts w:eastAsia="SimSun"/>
          <w:sz w:val="24"/>
          <w:szCs w:val="24"/>
          <w:lang w:eastAsia="zh-CN"/>
        </w:rPr>
        <w:t xml:space="preserve"> </w:t>
      </w:r>
      <w:r w:rsidRPr="004C3224">
        <w:rPr>
          <w:rFonts w:eastAsia="SimSun"/>
          <w:sz w:val="24"/>
          <w:szCs w:val="24"/>
          <w:lang w:eastAsia="zh-CN"/>
        </w:rPr>
        <w:t>водоотведения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кровли,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целью</w:t>
      </w:r>
      <w:r w:rsidR="00F86750" w:rsidRPr="004C3224">
        <w:rPr>
          <w:rFonts w:eastAsia="SimSun"/>
          <w:sz w:val="24"/>
          <w:szCs w:val="24"/>
          <w:lang w:eastAsia="zh-CN"/>
        </w:rPr>
        <w:t xml:space="preserve"> </w:t>
      </w:r>
      <w:r w:rsidRPr="004C3224">
        <w:rPr>
          <w:rFonts w:eastAsia="SimSun"/>
          <w:sz w:val="24"/>
          <w:szCs w:val="24"/>
          <w:lang w:eastAsia="zh-CN"/>
        </w:rPr>
        <w:t>предотвращения</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выполнять</w:t>
      </w:r>
      <w:r w:rsidR="00F86750" w:rsidRPr="004C3224">
        <w:rPr>
          <w:rFonts w:eastAsia="SimSun"/>
          <w:sz w:val="24"/>
          <w:szCs w:val="24"/>
          <w:lang w:eastAsia="zh-CN"/>
        </w:rPr>
        <w:t xml:space="preserve"> </w:t>
      </w:r>
      <w:r w:rsidRPr="004C3224">
        <w:rPr>
          <w:rFonts w:eastAsia="SimSun"/>
          <w:sz w:val="24"/>
          <w:szCs w:val="24"/>
          <w:lang w:eastAsia="zh-CN"/>
        </w:rPr>
        <w:t>организованный</w:t>
      </w:r>
      <w:r w:rsidR="00F86750" w:rsidRPr="004C3224">
        <w:rPr>
          <w:rFonts w:eastAsia="SimSun"/>
          <w:sz w:val="24"/>
          <w:szCs w:val="24"/>
          <w:lang w:eastAsia="zh-CN"/>
        </w:rPr>
        <w:t xml:space="preserve"> </w:t>
      </w:r>
      <w:r w:rsidRPr="004C3224">
        <w:rPr>
          <w:rFonts w:eastAsia="SimSun"/>
          <w:sz w:val="24"/>
          <w:szCs w:val="24"/>
          <w:lang w:eastAsia="zh-CN"/>
        </w:rPr>
        <w:t>сток</w:t>
      </w:r>
      <w:r w:rsidR="00F86750" w:rsidRPr="004C3224">
        <w:rPr>
          <w:rFonts w:eastAsia="SimSun"/>
          <w:sz w:val="24"/>
          <w:szCs w:val="24"/>
          <w:lang w:eastAsia="zh-CN"/>
        </w:rPr>
        <w:t xml:space="preserve"> </w:t>
      </w:r>
      <w:r w:rsidRPr="004C3224">
        <w:rPr>
          <w:rFonts w:eastAsia="SimSun"/>
          <w:sz w:val="24"/>
          <w:szCs w:val="24"/>
          <w:lang w:eastAsia="zh-CN"/>
        </w:rPr>
        <w:t>воды</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кровли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условии,</w:t>
      </w:r>
      <w:r w:rsidR="00F86750" w:rsidRPr="004C3224">
        <w:rPr>
          <w:rFonts w:eastAsia="SimSun"/>
          <w:sz w:val="24"/>
          <w:szCs w:val="24"/>
          <w:lang w:eastAsia="zh-CN"/>
        </w:rPr>
        <w:t xml:space="preserve"> </w:t>
      </w:r>
      <w:r w:rsidRPr="004C3224">
        <w:rPr>
          <w:rFonts w:eastAsia="SimSun"/>
          <w:sz w:val="24"/>
          <w:szCs w:val="24"/>
          <w:lang w:eastAsia="zh-CN"/>
        </w:rPr>
        <w:t>когда</w:t>
      </w:r>
      <w:r w:rsidR="00F86750" w:rsidRPr="004C3224">
        <w:rPr>
          <w:rFonts w:eastAsia="SimSun"/>
          <w:sz w:val="24"/>
          <w:szCs w:val="24"/>
          <w:lang w:eastAsia="zh-CN"/>
        </w:rPr>
        <w:t xml:space="preserve"> </w:t>
      </w:r>
      <w:r w:rsidRPr="004C3224">
        <w:rPr>
          <w:rFonts w:eastAsia="SimSun"/>
          <w:sz w:val="24"/>
          <w:szCs w:val="24"/>
          <w:lang w:eastAsia="zh-CN"/>
        </w:rPr>
        <w:t>смежные</w:t>
      </w:r>
      <w:r w:rsidR="00F86750" w:rsidRPr="004C3224">
        <w:rPr>
          <w:rFonts w:eastAsia="SimSun"/>
          <w:sz w:val="24"/>
          <w:szCs w:val="24"/>
          <w:lang w:eastAsia="zh-CN"/>
        </w:rPr>
        <w:t xml:space="preserve"> </w:t>
      </w:r>
      <w:r w:rsidRPr="004C3224">
        <w:rPr>
          <w:rFonts w:eastAsia="SimSun"/>
          <w:sz w:val="24"/>
          <w:szCs w:val="24"/>
          <w:lang w:eastAsia="zh-CN"/>
        </w:rPr>
        <w:t>земельные</w:t>
      </w:r>
      <w:r w:rsidR="00F86750" w:rsidRPr="004C3224">
        <w:rPr>
          <w:rFonts w:eastAsia="SimSun"/>
          <w:sz w:val="24"/>
          <w:szCs w:val="24"/>
          <w:lang w:eastAsia="zh-CN"/>
        </w:rPr>
        <w:t xml:space="preserve"> </w:t>
      </w:r>
      <w:r w:rsidRPr="004C3224">
        <w:rPr>
          <w:rFonts w:eastAsia="SimSun"/>
          <w:sz w:val="24"/>
          <w:szCs w:val="24"/>
          <w:lang w:eastAsia="zh-CN"/>
        </w:rPr>
        <w:t>участки</w:t>
      </w:r>
      <w:r w:rsidR="00F86750" w:rsidRPr="004C3224">
        <w:rPr>
          <w:rFonts w:eastAsia="SimSun"/>
          <w:sz w:val="24"/>
          <w:szCs w:val="24"/>
          <w:lang w:eastAsia="zh-CN"/>
        </w:rPr>
        <w:t xml:space="preserve"> </w:t>
      </w:r>
      <w:r w:rsidRPr="004C3224">
        <w:rPr>
          <w:rFonts w:eastAsia="SimSun"/>
          <w:sz w:val="24"/>
          <w:szCs w:val="24"/>
          <w:lang w:eastAsia="zh-CN"/>
        </w:rPr>
        <w:t>находятся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одном</w:t>
      </w:r>
      <w:r w:rsidR="00F86750" w:rsidRPr="004C3224">
        <w:rPr>
          <w:rFonts w:eastAsia="SimSun"/>
          <w:sz w:val="24"/>
          <w:szCs w:val="24"/>
          <w:lang w:eastAsia="zh-CN"/>
        </w:rPr>
        <w:t xml:space="preserve"> </w:t>
      </w:r>
      <w:r w:rsidRPr="004C3224">
        <w:rPr>
          <w:rFonts w:eastAsia="SimSun"/>
          <w:sz w:val="24"/>
          <w:szCs w:val="24"/>
          <w:lang w:eastAsia="zh-CN"/>
        </w:rPr>
        <w:t>уровне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4м.</w:t>
      </w:r>
    </w:p>
    <w:p w14:paraId="5747A67A" w14:textId="77777777"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Минимальное</w:t>
      </w:r>
      <w:r w:rsidR="00F86750" w:rsidRPr="004C3224">
        <w:rPr>
          <w:rFonts w:eastAsia="SimSun"/>
          <w:sz w:val="24"/>
          <w:szCs w:val="24"/>
          <w:lang w:eastAsia="zh-CN"/>
        </w:rPr>
        <w:t xml:space="preserve"> </w:t>
      </w: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строениями:</w:t>
      </w:r>
    </w:p>
    <w:p w14:paraId="72CA87E9" w14:textId="77777777"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возведении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участке</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построек,</w:t>
      </w:r>
      <w:r w:rsidR="00F86750" w:rsidRPr="004C3224">
        <w:rPr>
          <w:rFonts w:eastAsia="SimSun"/>
          <w:sz w:val="24"/>
          <w:szCs w:val="24"/>
          <w:lang w:eastAsia="zh-CN"/>
        </w:rPr>
        <w:t xml:space="preserve"> </w:t>
      </w:r>
      <w:r w:rsidRPr="004C3224">
        <w:rPr>
          <w:rFonts w:eastAsia="SimSun"/>
          <w:sz w:val="24"/>
          <w:szCs w:val="24"/>
          <w:lang w:eastAsia="zh-CN"/>
        </w:rPr>
        <w:t>располагаемых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границы</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скат</w:t>
      </w:r>
      <w:r w:rsidR="00F86750" w:rsidRPr="004C3224">
        <w:rPr>
          <w:rFonts w:eastAsia="SimSun"/>
          <w:sz w:val="24"/>
          <w:szCs w:val="24"/>
          <w:lang w:eastAsia="zh-CN"/>
        </w:rPr>
        <w:t xml:space="preserve"> </w:t>
      </w:r>
      <w:r w:rsidRPr="004C3224">
        <w:rPr>
          <w:rFonts w:eastAsia="SimSun"/>
          <w:sz w:val="24"/>
          <w:szCs w:val="24"/>
          <w:lang w:eastAsia="zh-CN"/>
        </w:rPr>
        <w:t>крыши</w:t>
      </w:r>
      <w:r w:rsidR="00F86750" w:rsidRPr="004C3224">
        <w:rPr>
          <w:rFonts w:eastAsia="SimSun"/>
          <w:sz w:val="24"/>
          <w:szCs w:val="24"/>
          <w:lang w:eastAsia="zh-CN"/>
        </w:rPr>
        <w:t xml:space="preserve"> </w:t>
      </w:r>
      <w:r w:rsidRPr="004C3224">
        <w:rPr>
          <w:rFonts w:eastAsia="SimSun"/>
          <w:sz w:val="24"/>
          <w:szCs w:val="24"/>
          <w:lang w:eastAsia="zh-CN"/>
        </w:rPr>
        <w:t>ориентировать</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свой</w:t>
      </w:r>
      <w:r w:rsidR="00F86750" w:rsidRPr="004C3224">
        <w:rPr>
          <w:rFonts w:eastAsia="SimSun"/>
          <w:sz w:val="24"/>
          <w:szCs w:val="24"/>
          <w:lang w:eastAsia="zh-CN"/>
        </w:rPr>
        <w:t xml:space="preserve"> </w:t>
      </w: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блокировка</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смежных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взаимному</w:t>
      </w:r>
      <w:r w:rsidR="00F86750" w:rsidRPr="004C3224">
        <w:rPr>
          <w:rFonts w:eastAsia="SimSun"/>
          <w:sz w:val="24"/>
          <w:szCs w:val="24"/>
          <w:lang w:eastAsia="zh-CN"/>
        </w:rPr>
        <w:t xml:space="preserve"> </w:t>
      </w:r>
      <w:r w:rsidRPr="004C3224">
        <w:rPr>
          <w:rFonts w:eastAsia="SimSun"/>
          <w:sz w:val="24"/>
          <w:szCs w:val="24"/>
          <w:lang w:eastAsia="zh-CN"/>
        </w:rPr>
        <w:t>(удостоверенному)</w:t>
      </w:r>
      <w:r w:rsidR="00F86750" w:rsidRPr="004C3224">
        <w:rPr>
          <w:rFonts w:eastAsia="SimSun"/>
          <w:sz w:val="24"/>
          <w:szCs w:val="24"/>
          <w:lang w:eastAsia="zh-CN"/>
        </w:rPr>
        <w:t xml:space="preserve"> </w:t>
      </w:r>
      <w:r w:rsidRPr="004C3224">
        <w:rPr>
          <w:rFonts w:eastAsia="SimSun"/>
          <w:sz w:val="24"/>
          <w:szCs w:val="24"/>
          <w:lang w:eastAsia="zh-CN"/>
        </w:rPr>
        <w:t>согласию</w:t>
      </w:r>
      <w:r w:rsidR="00F86750" w:rsidRPr="004C3224">
        <w:rPr>
          <w:rFonts w:eastAsia="SimSun"/>
          <w:sz w:val="24"/>
          <w:szCs w:val="24"/>
          <w:lang w:eastAsia="zh-CN"/>
        </w:rPr>
        <w:t xml:space="preserve"> </w:t>
      </w:r>
      <w:r w:rsidRPr="004C3224">
        <w:rPr>
          <w:rFonts w:eastAsia="SimSun"/>
          <w:sz w:val="24"/>
          <w:szCs w:val="24"/>
          <w:lang w:eastAsia="zh-CN"/>
        </w:rPr>
        <w:t>домовладельцев</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новом</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противопожарных</w:t>
      </w:r>
      <w:r w:rsidR="00F86750" w:rsidRPr="004C3224">
        <w:rPr>
          <w:rFonts w:eastAsia="SimSun"/>
          <w:sz w:val="24"/>
          <w:szCs w:val="24"/>
          <w:lang w:eastAsia="zh-CN"/>
        </w:rPr>
        <w:t xml:space="preserve"> </w:t>
      </w:r>
      <w:r w:rsidRPr="004C3224">
        <w:rPr>
          <w:rFonts w:eastAsia="SimSun"/>
          <w:sz w:val="24"/>
          <w:szCs w:val="24"/>
          <w:lang w:eastAsia="zh-CN"/>
        </w:rPr>
        <w:t>требований;</w:t>
      </w:r>
    </w:p>
    <w:p w14:paraId="5ECCDD92" w14:textId="77777777"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открытой</w:t>
      </w:r>
      <w:r w:rsidR="00F86750" w:rsidRPr="004C3224">
        <w:rPr>
          <w:rFonts w:eastAsia="SimSun"/>
          <w:sz w:val="24"/>
          <w:szCs w:val="24"/>
          <w:lang w:eastAsia="zh-CN"/>
        </w:rPr>
        <w:t xml:space="preserve"> </w:t>
      </w:r>
      <w:r w:rsidRPr="004C3224">
        <w:rPr>
          <w:rFonts w:eastAsia="SimSun"/>
          <w:sz w:val="24"/>
          <w:szCs w:val="24"/>
          <w:lang w:eastAsia="zh-CN"/>
        </w:rPr>
        <w:t>стоянки</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p>
    <w:p w14:paraId="745D017A" w14:textId="77777777"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отдельно</w:t>
      </w:r>
      <w:r w:rsidR="00F86750" w:rsidRPr="004C3224">
        <w:rPr>
          <w:rFonts w:eastAsia="SimSun"/>
          <w:sz w:val="24"/>
          <w:szCs w:val="24"/>
          <w:lang w:eastAsia="zh-CN"/>
        </w:rPr>
        <w:t xml:space="preserve"> </w:t>
      </w:r>
      <w:r w:rsidRPr="004C3224">
        <w:rPr>
          <w:rFonts w:eastAsia="SimSun"/>
          <w:sz w:val="24"/>
          <w:szCs w:val="24"/>
          <w:lang w:eastAsia="zh-CN"/>
        </w:rPr>
        <w:t>стоящего</w:t>
      </w:r>
      <w:r w:rsidR="00F86750" w:rsidRPr="004C3224">
        <w:rPr>
          <w:rFonts w:eastAsia="SimSun"/>
          <w:sz w:val="24"/>
          <w:szCs w:val="24"/>
          <w:lang w:eastAsia="zh-CN"/>
        </w:rPr>
        <w:t xml:space="preserve"> </w:t>
      </w:r>
      <w:r w:rsidRPr="004C3224">
        <w:rPr>
          <w:rFonts w:eastAsia="SimSun"/>
          <w:sz w:val="24"/>
          <w:szCs w:val="24"/>
          <w:lang w:eastAsia="zh-CN"/>
        </w:rPr>
        <w:t>гаража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условиях</w:t>
      </w:r>
      <w:r w:rsidR="00F86750" w:rsidRPr="004C3224">
        <w:rPr>
          <w:rFonts w:eastAsia="SimSun"/>
          <w:sz w:val="24"/>
          <w:szCs w:val="24"/>
          <w:lang w:eastAsia="zh-CN"/>
        </w:rPr>
        <w:t xml:space="preserve"> </w:t>
      </w:r>
      <w:r w:rsidRPr="004C3224">
        <w:rPr>
          <w:rFonts w:eastAsia="SimSun"/>
          <w:sz w:val="24"/>
          <w:szCs w:val="24"/>
          <w:lang w:eastAsia="zh-CN"/>
        </w:rPr>
        <w:t>тесной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соблюдении</w:t>
      </w:r>
      <w:r w:rsidR="00F86750" w:rsidRPr="004C3224">
        <w:rPr>
          <w:rFonts w:eastAsia="SimSun"/>
          <w:sz w:val="24"/>
          <w:szCs w:val="24"/>
          <w:lang w:eastAsia="zh-CN"/>
        </w:rPr>
        <w:t xml:space="preserve"> </w:t>
      </w:r>
      <w:r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норм</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гаража</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красной</w:t>
      </w:r>
      <w:r w:rsidR="00F86750" w:rsidRPr="004C3224">
        <w:rPr>
          <w:rFonts w:eastAsia="SimSun"/>
          <w:sz w:val="24"/>
          <w:szCs w:val="24"/>
          <w:lang w:eastAsia="zh-CN"/>
        </w:rPr>
        <w:t xml:space="preserve"> </w:t>
      </w:r>
      <w:r w:rsidRPr="004C3224">
        <w:rPr>
          <w:rFonts w:eastAsia="SimSun"/>
          <w:sz w:val="24"/>
          <w:szCs w:val="24"/>
          <w:lang w:eastAsia="zh-CN"/>
        </w:rPr>
        <w:t>линии.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этом</w:t>
      </w:r>
      <w:r w:rsidR="00F86750" w:rsidRPr="004C3224">
        <w:rPr>
          <w:rFonts w:eastAsia="SimSun"/>
          <w:sz w:val="24"/>
          <w:szCs w:val="24"/>
          <w:lang w:eastAsia="zh-CN"/>
        </w:rPr>
        <w:t xml:space="preserve"> </w:t>
      </w:r>
      <w:r w:rsidRPr="004C3224">
        <w:rPr>
          <w:rFonts w:eastAsia="SimSun"/>
          <w:sz w:val="24"/>
          <w:szCs w:val="24"/>
          <w:lang w:eastAsia="zh-CN"/>
        </w:rPr>
        <w:t>запрещается</w:t>
      </w:r>
      <w:r w:rsidR="00F86750" w:rsidRPr="004C3224">
        <w:rPr>
          <w:rFonts w:eastAsia="SimSun"/>
          <w:sz w:val="24"/>
          <w:szCs w:val="24"/>
          <w:lang w:eastAsia="zh-CN"/>
        </w:rPr>
        <w:t xml:space="preserve"> </w:t>
      </w:r>
      <w:r w:rsidRPr="004C3224">
        <w:rPr>
          <w:rFonts w:eastAsia="SimSun"/>
          <w:sz w:val="24"/>
          <w:szCs w:val="24"/>
          <w:lang w:eastAsia="zh-CN"/>
        </w:rPr>
        <w:t>устройство</w:t>
      </w:r>
      <w:r w:rsidR="00F86750" w:rsidRPr="004C3224">
        <w:rPr>
          <w:rFonts w:eastAsia="SimSun"/>
          <w:sz w:val="24"/>
          <w:szCs w:val="24"/>
          <w:lang w:eastAsia="zh-CN"/>
        </w:rPr>
        <w:t xml:space="preserve"> </w:t>
      </w:r>
      <w:r w:rsidRPr="004C3224">
        <w:rPr>
          <w:rFonts w:eastAsia="SimSun"/>
          <w:sz w:val="24"/>
          <w:szCs w:val="24"/>
          <w:lang w:eastAsia="zh-CN"/>
        </w:rPr>
        <w:t>распашных</w:t>
      </w:r>
      <w:r w:rsidR="00F86750" w:rsidRPr="004C3224">
        <w:rPr>
          <w:rFonts w:eastAsia="SimSun"/>
          <w:sz w:val="24"/>
          <w:szCs w:val="24"/>
          <w:lang w:eastAsia="zh-CN"/>
        </w:rPr>
        <w:t xml:space="preserve"> </w:t>
      </w:r>
      <w:r w:rsidRPr="004C3224">
        <w:rPr>
          <w:rFonts w:eastAsia="SimSun"/>
          <w:sz w:val="24"/>
          <w:szCs w:val="24"/>
          <w:lang w:eastAsia="zh-CN"/>
        </w:rPr>
        <w:t>ворот;</w:t>
      </w:r>
    </w:p>
    <w:p w14:paraId="2F0EA48D" w14:textId="77777777" w:rsidR="00DB5412" w:rsidRPr="004C3224" w:rsidRDefault="00DB5412" w:rsidP="0028053E">
      <w:pPr>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007D5B9F" w:rsidRPr="004C3224">
        <w:rPr>
          <w:sz w:val="24"/>
          <w:szCs w:val="24"/>
        </w:rPr>
        <w:t>допускается</w:t>
      </w:r>
      <w:r w:rsidR="00F86750" w:rsidRPr="004C3224">
        <w:rPr>
          <w:sz w:val="24"/>
          <w:szCs w:val="24"/>
        </w:rPr>
        <w:t xml:space="preserve"> </w:t>
      </w:r>
      <w:r w:rsidR="007D5B9F" w:rsidRPr="004C3224">
        <w:rPr>
          <w:sz w:val="24"/>
          <w:szCs w:val="24"/>
        </w:rPr>
        <w:t>по</w:t>
      </w:r>
      <w:r w:rsidR="00F86750" w:rsidRPr="004C3224">
        <w:rPr>
          <w:sz w:val="24"/>
          <w:szCs w:val="24"/>
        </w:rPr>
        <w:t xml:space="preserve"> </w:t>
      </w:r>
      <w:r w:rsidRPr="004C3224">
        <w:rPr>
          <w:sz w:val="24"/>
          <w:szCs w:val="24"/>
        </w:rPr>
        <w:t>красной</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(ворота</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раздвижными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открываться</w:t>
      </w:r>
      <w:r w:rsidR="00F86750" w:rsidRPr="004C3224">
        <w:rPr>
          <w:sz w:val="24"/>
          <w:szCs w:val="24"/>
        </w:rPr>
        <w:t xml:space="preserve"> </w:t>
      </w:r>
      <w:r w:rsidRPr="004C3224">
        <w:rPr>
          <w:sz w:val="24"/>
          <w:szCs w:val="24"/>
        </w:rPr>
        <w:t>внутрь</w:t>
      </w:r>
      <w:r w:rsidR="007D5B9F" w:rsidRPr="004C3224">
        <w:rPr>
          <w:sz w:val="24"/>
          <w:szCs w:val="24"/>
        </w:rPr>
        <w:t>),</w:t>
      </w:r>
      <w:r w:rsidR="00F86750" w:rsidRPr="004C3224">
        <w:rPr>
          <w:sz w:val="24"/>
          <w:szCs w:val="24"/>
        </w:rPr>
        <w:t xml:space="preserve"> </w:t>
      </w:r>
      <w:r w:rsidR="007D5B9F" w:rsidRPr="004C3224">
        <w:rPr>
          <w:sz w:val="24"/>
          <w:szCs w:val="24"/>
        </w:rPr>
        <w:t>хозяйственные</w:t>
      </w:r>
      <w:r w:rsidR="00F86750" w:rsidRPr="004C3224">
        <w:rPr>
          <w:sz w:val="24"/>
          <w:szCs w:val="24"/>
        </w:rPr>
        <w:t xml:space="preserve"> </w:t>
      </w:r>
      <w:r w:rsidR="007D5B9F" w:rsidRPr="004C3224">
        <w:rPr>
          <w:sz w:val="24"/>
          <w:szCs w:val="24"/>
        </w:rPr>
        <w:t>постройки</w:t>
      </w:r>
      <w:r w:rsidR="00F86750" w:rsidRPr="004C3224">
        <w:rPr>
          <w:sz w:val="24"/>
          <w:szCs w:val="24"/>
        </w:rPr>
        <w:t xml:space="preserve"> </w:t>
      </w:r>
      <w:r w:rsidR="007D5B9F" w:rsidRPr="004C3224">
        <w:rPr>
          <w:sz w:val="24"/>
          <w:szCs w:val="24"/>
        </w:rPr>
        <w:t>следует</w:t>
      </w:r>
      <w:r w:rsidR="00F86750" w:rsidRPr="004C3224">
        <w:rPr>
          <w:sz w:val="24"/>
          <w:szCs w:val="24"/>
        </w:rPr>
        <w:t xml:space="preserve"> </w:t>
      </w:r>
      <w:r w:rsidRPr="004C3224">
        <w:rPr>
          <w:sz w:val="24"/>
          <w:szCs w:val="24"/>
        </w:rPr>
        <w:t>располагать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глубине</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выноса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красную</w:t>
      </w:r>
      <w:r w:rsidR="00F86750" w:rsidRPr="004C3224">
        <w:rPr>
          <w:sz w:val="24"/>
          <w:szCs w:val="24"/>
        </w:rPr>
        <w:t xml:space="preserve"> </w:t>
      </w:r>
      <w:r w:rsidRPr="004C3224">
        <w:rPr>
          <w:sz w:val="24"/>
          <w:szCs w:val="24"/>
        </w:rPr>
        <w:t>линию</w:t>
      </w:r>
      <w:r w:rsidR="00F86750" w:rsidRPr="004C3224">
        <w:rPr>
          <w:sz w:val="24"/>
          <w:szCs w:val="24"/>
        </w:rPr>
        <w:t xml:space="preserve"> </w:t>
      </w:r>
      <w:r w:rsidRPr="004C3224">
        <w:rPr>
          <w:sz w:val="24"/>
          <w:szCs w:val="24"/>
        </w:rPr>
        <w:t>застройки;</w:t>
      </w:r>
    </w:p>
    <w:p w14:paraId="5FCB792E" w14:textId="77777777" w:rsidR="00DB5412" w:rsidRPr="004C3224" w:rsidRDefault="00DB5412" w:rsidP="0028053E">
      <w:pPr>
        <w:ind w:firstLine="709"/>
        <w:jc w:val="both"/>
        <w:rPr>
          <w:sz w:val="24"/>
          <w:szCs w:val="24"/>
        </w:rPr>
      </w:pPr>
      <w:r w:rsidRPr="004C3224">
        <w:rPr>
          <w:sz w:val="24"/>
          <w:szCs w:val="24"/>
        </w:rPr>
        <w:t>минимальный</w:t>
      </w:r>
      <w:r w:rsidR="00F86750" w:rsidRPr="004C3224">
        <w:rPr>
          <w:sz w:val="24"/>
          <w:szCs w:val="24"/>
        </w:rPr>
        <w:t xml:space="preserve"> </w:t>
      </w:r>
      <w:r w:rsidRPr="004C3224">
        <w:rPr>
          <w:sz w:val="24"/>
          <w:szCs w:val="24"/>
        </w:rPr>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до</w:t>
      </w:r>
      <w:r w:rsidR="00F86750" w:rsidRPr="004C3224">
        <w:rPr>
          <w:sz w:val="24"/>
          <w:szCs w:val="24"/>
        </w:rPr>
        <w:t xml:space="preserve"> </w:t>
      </w:r>
      <w:r w:rsidR="007D5B9F" w:rsidRPr="004C3224">
        <w:rPr>
          <w:sz w:val="24"/>
          <w:szCs w:val="24"/>
        </w:rPr>
        <w:t>вспомогательных</w:t>
      </w:r>
      <w:r w:rsidR="00F86750" w:rsidRPr="004C3224">
        <w:rPr>
          <w:sz w:val="24"/>
          <w:szCs w:val="24"/>
        </w:rPr>
        <w:t xml:space="preserve"> </w:t>
      </w:r>
      <w:r w:rsidR="007D5B9F" w:rsidRPr="004C3224">
        <w:rPr>
          <w:sz w:val="24"/>
          <w:szCs w:val="24"/>
        </w:rPr>
        <w:t>строений</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гаражи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w:t>
      </w:r>
      <w:r w:rsidR="00F86750" w:rsidRPr="004C3224">
        <w:rPr>
          <w:sz w:val="24"/>
          <w:szCs w:val="24"/>
        </w:rPr>
        <w:t xml:space="preserve"> </w:t>
      </w:r>
    </w:p>
    <w:p w14:paraId="1BF4D040" w14:textId="77777777"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септиков</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фундаментов</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5м.,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фильтрующих</w:t>
      </w:r>
      <w:r w:rsidR="00F86750" w:rsidRPr="004C3224">
        <w:rPr>
          <w:rFonts w:eastAsia="SimSun"/>
          <w:sz w:val="24"/>
          <w:szCs w:val="24"/>
          <w:lang w:eastAsia="zh-CN"/>
        </w:rPr>
        <w:t xml:space="preserve"> </w:t>
      </w:r>
      <w:r w:rsidR="00547D51" w:rsidRPr="004C3224">
        <w:rPr>
          <w:rFonts w:eastAsia="SimSun"/>
          <w:sz w:val="24"/>
          <w:szCs w:val="24"/>
          <w:lang w:eastAsia="zh-CN"/>
        </w:rPr>
        <w:t>колодцев,</w:t>
      </w:r>
      <w:r w:rsidR="00F86750" w:rsidRPr="004C3224">
        <w:rPr>
          <w:rFonts w:eastAsia="SimSun"/>
          <w:sz w:val="24"/>
          <w:szCs w:val="24"/>
          <w:lang w:eastAsia="zh-CN"/>
        </w:rPr>
        <w:t xml:space="preserve"> </w:t>
      </w:r>
      <w:r w:rsidR="00547D51" w:rsidRPr="004C3224">
        <w:rPr>
          <w:rFonts w:eastAsia="SimSun"/>
          <w:sz w:val="24"/>
          <w:szCs w:val="24"/>
          <w:lang w:eastAsia="zh-CN"/>
        </w:rPr>
        <w:t>бассейнов</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8</w:t>
      </w:r>
      <w:r w:rsidR="00F86750" w:rsidRPr="004C3224">
        <w:rPr>
          <w:rFonts w:eastAsia="SimSun"/>
          <w:sz w:val="24"/>
          <w:szCs w:val="24"/>
          <w:lang w:eastAsia="zh-CN"/>
        </w:rPr>
        <w:t xml:space="preserve"> </w:t>
      </w:r>
      <w:r w:rsidRPr="004C3224">
        <w:rPr>
          <w:rFonts w:eastAsia="SimSun"/>
          <w:sz w:val="24"/>
          <w:szCs w:val="24"/>
          <w:lang w:eastAsia="zh-CN"/>
        </w:rPr>
        <w:t>м.;</w:t>
      </w:r>
    </w:p>
    <w:p w14:paraId="19E5E85E" w14:textId="77777777" w:rsidR="00DB5412" w:rsidRPr="004C3224" w:rsidRDefault="00E075F6"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септиков,</w:t>
      </w:r>
      <w:r w:rsidR="00F86750" w:rsidRPr="004C3224">
        <w:rPr>
          <w:rFonts w:eastAsia="SimSun"/>
          <w:sz w:val="24"/>
          <w:szCs w:val="24"/>
          <w:lang w:eastAsia="zh-CN"/>
        </w:rPr>
        <w:t xml:space="preserve"> </w:t>
      </w:r>
      <w:r w:rsidR="00DB5412" w:rsidRPr="004C3224">
        <w:rPr>
          <w:rFonts w:eastAsia="SimSun"/>
          <w:sz w:val="24"/>
          <w:szCs w:val="24"/>
          <w:lang w:eastAsia="zh-CN"/>
        </w:rPr>
        <w:t>фильтрующих</w:t>
      </w:r>
      <w:r w:rsidR="00F86750" w:rsidRPr="004C3224">
        <w:rPr>
          <w:rFonts w:eastAsia="SimSun"/>
          <w:sz w:val="24"/>
          <w:szCs w:val="24"/>
          <w:lang w:eastAsia="zh-CN"/>
        </w:rPr>
        <w:t xml:space="preserve"> </w:t>
      </w:r>
      <w:r w:rsidR="00DB5412" w:rsidRPr="004C3224">
        <w:rPr>
          <w:rFonts w:eastAsia="SimSun"/>
          <w:sz w:val="24"/>
          <w:szCs w:val="24"/>
          <w:lang w:eastAsia="zh-CN"/>
        </w:rPr>
        <w:t>колодцев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00547D51" w:rsidRPr="004C3224">
        <w:rPr>
          <w:rFonts w:eastAsia="SimSun"/>
          <w:sz w:val="24"/>
          <w:szCs w:val="24"/>
          <w:lang w:eastAsia="zh-CN"/>
        </w:rPr>
        <w:t>бассейнов</w:t>
      </w:r>
      <w:r w:rsidR="00F86750" w:rsidRPr="004C3224">
        <w:rPr>
          <w:rFonts w:eastAsia="SimSun"/>
          <w:sz w:val="24"/>
          <w:szCs w:val="24"/>
          <w:lang w:eastAsia="zh-CN"/>
        </w:rPr>
        <w:t xml:space="preserve"> </w:t>
      </w:r>
      <w:r w:rsidR="00547D51" w:rsidRPr="004C3224">
        <w:rPr>
          <w:rFonts w:eastAsia="SimSun"/>
          <w:sz w:val="24"/>
          <w:szCs w:val="24"/>
          <w:lang w:eastAsia="zh-CN"/>
        </w:rPr>
        <w:t>до</w:t>
      </w:r>
      <w:r w:rsidR="00F86750" w:rsidRPr="004C3224">
        <w:rPr>
          <w:rFonts w:eastAsia="SimSun"/>
          <w:sz w:val="24"/>
          <w:szCs w:val="24"/>
          <w:lang w:eastAsia="zh-CN"/>
        </w:rPr>
        <w:t xml:space="preserve"> </w:t>
      </w:r>
      <w:r w:rsidR="00547D51" w:rsidRPr="004C3224">
        <w:rPr>
          <w:rFonts w:eastAsia="SimSun"/>
          <w:sz w:val="24"/>
          <w:szCs w:val="24"/>
          <w:lang w:eastAsia="zh-CN"/>
        </w:rPr>
        <w:t>границы</w:t>
      </w:r>
      <w:r w:rsidR="00F86750" w:rsidRPr="004C3224">
        <w:rPr>
          <w:rFonts w:eastAsia="SimSun"/>
          <w:sz w:val="24"/>
          <w:szCs w:val="24"/>
          <w:lang w:eastAsia="zh-CN"/>
        </w:rPr>
        <w:t xml:space="preserve"> </w:t>
      </w:r>
      <w:r w:rsidR="00547D51" w:rsidRPr="004C3224">
        <w:rPr>
          <w:rFonts w:eastAsia="SimSun"/>
          <w:sz w:val="24"/>
          <w:szCs w:val="24"/>
          <w:lang w:eastAsia="zh-CN"/>
        </w:rPr>
        <w:t>соседнего</w:t>
      </w:r>
      <w:r w:rsidR="00F86750" w:rsidRPr="004C3224">
        <w:rPr>
          <w:rFonts w:eastAsia="SimSun"/>
          <w:sz w:val="24"/>
          <w:szCs w:val="24"/>
          <w:lang w:eastAsia="zh-CN"/>
        </w:rPr>
        <w:t xml:space="preserve"> </w:t>
      </w:r>
      <w:r w:rsidR="00547D51" w:rsidRPr="004C3224">
        <w:rPr>
          <w:rFonts w:eastAsia="SimSun"/>
          <w:sz w:val="24"/>
          <w:szCs w:val="24"/>
          <w:lang w:eastAsia="zh-CN"/>
        </w:rPr>
        <w:t>земельного</w:t>
      </w:r>
      <w:r w:rsidR="00F86750" w:rsidRPr="004C3224">
        <w:rPr>
          <w:rFonts w:eastAsia="SimSun"/>
          <w:sz w:val="24"/>
          <w:szCs w:val="24"/>
          <w:lang w:eastAsia="zh-CN"/>
        </w:rPr>
        <w:t xml:space="preserve"> </w:t>
      </w:r>
      <w:r w:rsidR="00547D51" w:rsidRPr="004C3224">
        <w:rPr>
          <w:rFonts w:eastAsia="SimSun"/>
          <w:sz w:val="24"/>
          <w:szCs w:val="24"/>
          <w:lang w:eastAsia="zh-CN"/>
        </w:rPr>
        <w:t>участка,</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красной</w:t>
      </w:r>
      <w:r w:rsidR="00F86750" w:rsidRPr="004C3224">
        <w:rPr>
          <w:rFonts w:eastAsia="SimSun"/>
          <w:sz w:val="24"/>
          <w:szCs w:val="24"/>
          <w:lang w:eastAsia="zh-CN"/>
        </w:rPr>
        <w:t xml:space="preserve"> </w:t>
      </w:r>
      <w:r w:rsidR="00DB5412" w:rsidRPr="004C3224">
        <w:rPr>
          <w:rFonts w:eastAsia="SimSun"/>
          <w:sz w:val="24"/>
          <w:szCs w:val="24"/>
          <w:lang w:eastAsia="zh-CN"/>
        </w:rPr>
        <w:t>линии</w:t>
      </w:r>
      <w:r w:rsidR="00F86750" w:rsidRPr="004C3224">
        <w:rPr>
          <w:rFonts w:eastAsia="SimSun"/>
          <w:sz w:val="24"/>
          <w:szCs w:val="24"/>
          <w:lang w:eastAsia="zh-CN"/>
        </w:rPr>
        <w:t xml:space="preserve"> </w:t>
      </w:r>
      <w:r w:rsidR="00DB5412"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не</w:t>
      </w:r>
      <w:r w:rsidR="00F86750" w:rsidRPr="004C3224">
        <w:rPr>
          <w:rFonts w:eastAsia="SimSun"/>
          <w:sz w:val="24"/>
          <w:szCs w:val="24"/>
          <w:lang w:eastAsia="zh-CN"/>
        </w:rPr>
        <w:t xml:space="preserve"> </w:t>
      </w:r>
      <w:r w:rsidR="00DB5412" w:rsidRPr="004C3224">
        <w:rPr>
          <w:rFonts w:eastAsia="SimSun"/>
          <w:sz w:val="24"/>
          <w:szCs w:val="24"/>
          <w:lang w:eastAsia="zh-CN"/>
        </w:rPr>
        <w:t>менее</w:t>
      </w:r>
      <w:r w:rsidR="00F86750" w:rsidRPr="004C3224">
        <w:rPr>
          <w:rFonts w:eastAsia="SimSun"/>
          <w:sz w:val="24"/>
          <w:szCs w:val="24"/>
          <w:lang w:eastAsia="zh-CN"/>
        </w:rPr>
        <w:t xml:space="preserve"> </w:t>
      </w:r>
      <w:r w:rsidR="00DB5412" w:rsidRPr="004C3224">
        <w:rPr>
          <w:rFonts w:eastAsia="SimSun"/>
          <w:sz w:val="24"/>
          <w:szCs w:val="24"/>
          <w:lang w:eastAsia="zh-CN"/>
        </w:rPr>
        <w:t>4</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7</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соответственно,</w:t>
      </w:r>
      <w:r w:rsidR="00F86750" w:rsidRPr="004C3224">
        <w:rPr>
          <w:rFonts w:eastAsia="SimSun"/>
          <w:sz w:val="24"/>
          <w:szCs w:val="24"/>
          <w:lang w:eastAsia="zh-CN"/>
        </w:rPr>
        <w:t xml:space="preserve"> </w:t>
      </w:r>
      <w:r w:rsidR="00DB5412" w:rsidRPr="004C3224">
        <w:rPr>
          <w:rFonts w:eastAsia="SimSun"/>
          <w:sz w:val="24"/>
          <w:szCs w:val="24"/>
          <w:lang w:eastAsia="zh-CN"/>
        </w:rPr>
        <w:t>расстояние</w:t>
      </w:r>
      <w:r w:rsidR="00F86750" w:rsidRPr="004C3224">
        <w:rPr>
          <w:rFonts w:eastAsia="SimSun"/>
          <w:sz w:val="24"/>
          <w:szCs w:val="24"/>
          <w:lang w:eastAsia="zh-CN"/>
        </w:rPr>
        <w:t xml:space="preserve"> </w:t>
      </w:r>
      <w:r w:rsidR="00DB5412" w:rsidRPr="004C3224">
        <w:rPr>
          <w:rFonts w:eastAsia="SimSun"/>
          <w:sz w:val="24"/>
          <w:szCs w:val="24"/>
          <w:lang w:eastAsia="zh-CN"/>
        </w:rPr>
        <w:t>от</w:t>
      </w:r>
      <w:r w:rsidR="00F86750" w:rsidRPr="004C3224">
        <w:rPr>
          <w:rFonts w:eastAsia="SimSun"/>
          <w:sz w:val="24"/>
          <w:szCs w:val="24"/>
          <w:lang w:eastAsia="zh-CN"/>
        </w:rPr>
        <w:t xml:space="preserve"> </w:t>
      </w:r>
      <w:r w:rsidR="00DB5412" w:rsidRPr="004C3224">
        <w:rPr>
          <w:rFonts w:eastAsia="SimSun"/>
          <w:sz w:val="24"/>
          <w:szCs w:val="24"/>
          <w:lang w:eastAsia="zh-CN"/>
        </w:rPr>
        <w:t>красной</w:t>
      </w:r>
      <w:r w:rsidR="00F86750" w:rsidRPr="004C3224">
        <w:rPr>
          <w:rFonts w:eastAsia="SimSun"/>
          <w:sz w:val="24"/>
          <w:szCs w:val="24"/>
          <w:lang w:eastAsia="zh-CN"/>
        </w:rPr>
        <w:t xml:space="preserve"> </w:t>
      </w:r>
      <w:r w:rsidR="00DB5412" w:rsidRPr="004C3224">
        <w:rPr>
          <w:rFonts w:eastAsia="SimSun"/>
          <w:sz w:val="24"/>
          <w:szCs w:val="24"/>
          <w:lang w:eastAsia="zh-CN"/>
        </w:rPr>
        <w:t>линии</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сокращать</w:t>
      </w:r>
      <w:r w:rsidR="00F86750" w:rsidRPr="004C3224">
        <w:rPr>
          <w:rFonts w:eastAsia="SimSun"/>
          <w:sz w:val="24"/>
          <w:szCs w:val="24"/>
          <w:lang w:eastAsia="zh-CN"/>
        </w:rPr>
        <w:t xml:space="preserve"> </w:t>
      </w:r>
      <w:r w:rsidR="00DB5412" w:rsidRPr="004C3224">
        <w:rPr>
          <w:rFonts w:eastAsia="SimSun"/>
          <w:sz w:val="24"/>
          <w:szCs w:val="24"/>
          <w:lang w:eastAsia="zh-CN"/>
        </w:rPr>
        <w:t>до</w:t>
      </w:r>
      <w:r w:rsidR="00F86750" w:rsidRPr="004C3224">
        <w:rPr>
          <w:rFonts w:eastAsia="SimSun"/>
          <w:sz w:val="24"/>
          <w:szCs w:val="24"/>
          <w:lang w:eastAsia="zh-CN"/>
        </w:rPr>
        <w:t xml:space="preserve"> </w:t>
      </w:r>
      <w:r w:rsidR="00DB5412" w:rsidRPr="004C3224">
        <w:rPr>
          <w:rFonts w:eastAsia="SimSun"/>
          <w:sz w:val="24"/>
          <w:szCs w:val="24"/>
          <w:lang w:eastAsia="zh-CN"/>
        </w:rPr>
        <w:t>1</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при</w:t>
      </w:r>
      <w:r w:rsidR="00F86750" w:rsidRPr="004C3224">
        <w:rPr>
          <w:rFonts w:eastAsia="SimSun"/>
          <w:sz w:val="24"/>
          <w:szCs w:val="24"/>
          <w:lang w:eastAsia="zh-CN"/>
        </w:rPr>
        <w:t xml:space="preserve"> </w:t>
      </w:r>
      <w:r w:rsidR="00DB5412" w:rsidRPr="004C3224">
        <w:rPr>
          <w:rFonts w:eastAsia="SimSun"/>
          <w:sz w:val="24"/>
          <w:szCs w:val="24"/>
          <w:lang w:eastAsia="zh-CN"/>
        </w:rPr>
        <w:t>соблюдении</w:t>
      </w:r>
      <w:r w:rsidR="00F86750" w:rsidRPr="004C3224">
        <w:rPr>
          <w:rFonts w:eastAsia="SimSun"/>
          <w:sz w:val="24"/>
          <w:szCs w:val="24"/>
          <w:lang w:eastAsia="zh-CN"/>
        </w:rPr>
        <w:t xml:space="preserve"> </w:t>
      </w:r>
      <w:r w:rsidR="00DB5412" w:rsidRPr="004C3224">
        <w:rPr>
          <w:rFonts w:eastAsia="SimSun"/>
          <w:sz w:val="24"/>
          <w:szCs w:val="24"/>
          <w:lang w:eastAsia="zh-CN"/>
        </w:rPr>
        <w:t>технических</w:t>
      </w:r>
      <w:r w:rsidR="00F86750" w:rsidRPr="004C3224">
        <w:rPr>
          <w:rFonts w:eastAsia="SimSun"/>
          <w:sz w:val="24"/>
          <w:szCs w:val="24"/>
          <w:lang w:eastAsia="zh-CN"/>
        </w:rPr>
        <w:t xml:space="preserve"> </w:t>
      </w:r>
      <w:r w:rsidR="00DB5412" w:rsidRPr="004C3224">
        <w:rPr>
          <w:rFonts w:eastAsia="SimSun"/>
          <w:sz w:val="24"/>
          <w:szCs w:val="24"/>
          <w:lang w:eastAsia="zh-CN"/>
        </w:rPr>
        <w:t>регламентов</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других</w:t>
      </w:r>
      <w:r w:rsidR="00F86750" w:rsidRPr="004C3224">
        <w:rPr>
          <w:rFonts w:eastAsia="SimSun"/>
          <w:sz w:val="24"/>
          <w:szCs w:val="24"/>
          <w:lang w:eastAsia="zh-CN"/>
        </w:rPr>
        <w:t xml:space="preserve"> </w:t>
      </w:r>
      <w:r w:rsidR="00DB5412" w:rsidRPr="004C3224">
        <w:rPr>
          <w:rFonts w:eastAsia="SimSun"/>
          <w:sz w:val="24"/>
          <w:szCs w:val="24"/>
          <w:lang w:eastAsia="zh-CN"/>
        </w:rPr>
        <w:t>действующих</w:t>
      </w:r>
      <w:r w:rsidR="00F86750" w:rsidRPr="004C3224">
        <w:rPr>
          <w:rFonts w:eastAsia="SimSun"/>
          <w:sz w:val="24"/>
          <w:szCs w:val="24"/>
          <w:lang w:eastAsia="zh-CN"/>
        </w:rPr>
        <w:t xml:space="preserve"> </w:t>
      </w:r>
      <w:r w:rsidR="00DB5412" w:rsidRPr="004C3224">
        <w:rPr>
          <w:rFonts w:eastAsia="SimSun"/>
          <w:sz w:val="24"/>
          <w:szCs w:val="24"/>
          <w:lang w:eastAsia="zh-CN"/>
        </w:rPr>
        <w:t>норм;</w:t>
      </w:r>
    </w:p>
    <w:p w14:paraId="24100BB5" w14:textId="77777777"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стволов</w:t>
      </w:r>
      <w:r w:rsidR="00F86750" w:rsidRPr="004C3224">
        <w:rPr>
          <w:rFonts w:eastAsia="SimSun"/>
          <w:sz w:val="24"/>
          <w:szCs w:val="24"/>
          <w:lang w:eastAsia="zh-CN"/>
        </w:rPr>
        <w:t xml:space="preserve"> </w:t>
      </w:r>
      <w:r w:rsidRPr="004C3224">
        <w:rPr>
          <w:rFonts w:eastAsia="SimSun"/>
          <w:sz w:val="24"/>
          <w:szCs w:val="24"/>
          <w:lang w:eastAsia="zh-CN"/>
        </w:rPr>
        <w:t>высокорослых</w:t>
      </w:r>
      <w:r w:rsidR="00F86750" w:rsidRPr="004C3224">
        <w:rPr>
          <w:rFonts w:eastAsia="SimSun"/>
          <w:sz w:val="24"/>
          <w:szCs w:val="24"/>
          <w:lang w:eastAsia="zh-CN"/>
        </w:rPr>
        <w:t xml:space="preserve"> </w:t>
      </w:r>
      <w:r w:rsidRPr="004C3224">
        <w:rPr>
          <w:rFonts w:eastAsia="SimSun"/>
          <w:sz w:val="24"/>
          <w:szCs w:val="24"/>
          <w:lang w:eastAsia="zh-CN"/>
        </w:rPr>
        <w:t>деревьев</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4</w:t>
      </w:r>
      <w:r w:rsidR="00F86750" w:rsidRPr="004C3224">
        <w:rPr>
          <w:rFonts w:eastAsia="SimSun"/>
          <w:sz w:val="24"/>
          <w:szCs w:val="24"/>
          <w:lang w:eastAsia="zh-CN"/>
        </w:rPr>
        <w:t xml:space="preserve"> </w:t>
      </w:r>
      <w:r w:rsidRPr="004C3224">
        <w:rPr>
          <w:rFonts w:eastAsia="SimSun"/>
          <w:sz w:val="24"/>
          <w:szCs w:val="24"/>
          <w:lang w:eastAsia="zh-CN"/>
        </w:rPr>
        <w:t>м;</w:t>
      </w:r>
    </w:p>
    <w:p w14:paraId="169DE304" w14:textId="77777777"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стволов</w:t>
      </w:r>
      <w:r w:rsidR="00F86750" w:rsidRPr="004C3224">
        <w:rPr>
          <w:rFonts w:eastAsia="SimSun"/>
          <w:sz w:val="24"/>
          <w:szCs w:val="24"/>
          <w:lang w:eastAsia="zh-CN"/>
        </w:rPr>
        <w:t xml:space="preserve"> </w:t>
      </w:r>
      <w:r w:rsidRPr="004C3224">
        <w:rPr>
          <w:rFonts w:eastAsia="SimSun"/>
          <w:sz w:val="24"/>
          <w:szCs w:val="24"/>
          <w:lang w:eastAsia="zh-CN"/>
        </w:rPr>
        <w:t>среднерослых</w:t>
      </w:r>
      <w:r w:rsidR="00F86750" w:rsidRPr="004C3224">
        <w:rPr>
          <w:rFonts w:eastAsia="SimSun"/>
          <w:sz w:val="24"/>
          <w:szCs w:val="24"/>
          <w:lang w:eastAsia="zh-CN"/>
        </w:rPr>
        <w:t xml:space="preserve"> </w:t>
      </w:r>
      <w:r w:rsidRPr="004C3224">
        <w:rPr>
          <w:rFonts w:eastAsia="SimSun"/>
          <w:sz w:val="24"/>
          <w:szCs w:val="24"/>
          <w:lang w:eastAsia="zh-CN"/>
        </w:rPr>
        <w:t>деревьев</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2</w:t>
      </w:r>
      <w:r w:rsidR="00F86750" w:rsidRPr="004C3224">
        <w:rPr>
          <w:rFonts w:eastAsia="SimSun"/>
          <w:sz w:val="24"/>
          <w:szCs w:val="24"/>
          <w:lang w:eastAsia="zh-CN"/>
        </w:rPr>
        <w:t xml:space="preserve"> </w:t>
      </w:r>
      <w:r w:rsidRPr="004C3224">
        <w:rPr>
          <w:rFonts w:eastAsia="SimSun"/>
          <w:sz w:val="24"/>
          <w:szCs w:val="24"/>
          <w:lang w:eastAsia="zh-CN"/>
        </w:rPr>
        <w:t>м;</w:t>
      </w:r>
    </w:p>
    <w:p w14:paraId="421AD623" w14:textId="77777777"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кустарника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p>
    <w:p w14:paraId="1A95D3B6" w14:textId="77777777" w:rsidR="00547D51" w:rsidRPr="004C3224" w:rsidRDefault="00001EB4" w:rsidP="0028053E">
      <w:pPr>
        <w:ind w:firstLine="709"/>
        <w:jc w:val="both"/>
        <w:rPr>
          <w:bCs/>
          <w:sz w:val="24"/>
          <w:szCs w:val="24"/>
        </w:rPr>
      </w:pP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от</w:t>
      </w:r>
      <w:r w:rsidR="00F86750" w:rsidRPr="004C3224">
        <w:rPr>
          <w:bCs/>
          <w:sz w:val="24"/>
          <w:szCs w:val="24"/>
          <w:shd w:val="clear" w:color="auto" w:fill="FFFFFF"/>
        </w:rPr>
        <w:t xml:space="preserve"> </w:t>
      </w:r>
      <w:r w:rsidRPr="004C3224">
        <w:rPr>
          <w:bCs/>
          <w:sz w:val="24"/>
          <w:szCs w:val="24"/>
          <w:shd w:val="clear" w:color="auto" w:fill="FFFFFF"/>
        </w:rPr>
        <w:t>границы</w:t>
      </w:r>
      <w:r w:rsidR="00F86750" w:rsidRPr="004C3224">
        <w:rPr>
          <w:bCs/>
          <w:sz w:val="24"/>
          <w:szCs w:val="24"/>
          <w:shd w:val="clear" w:color="auto" w:fill="FFFFFF"/>
        </w:rPr>
        <w:t xml:space="preserve"> </w:t>
      </w:r>
      <w:r w:rsidRPr="004C3224">
        <w:rPr>
          <w:bCs/>
          <w:sz w:val="24"/>
          <w:szCs w:val="24"/>
          <w:shd w:val="clear" w:color="auto" w:fill="FFFFFF"/>
        </w:rPr>
        <w:t>соседнего</w:t>
      </w:r>
      <w:r w:rsidR="00F86750" w:rsidRPr="004C3224">
        <w:rPr>
          <w:bCs/>
          <w:sz w:val="24"/>
          <w:szCs w:val="24"/>
          <w:shd w:val="clear" w:color="auto" w:fill="FFFFFF"/>
        </w:rPr>
        <w:t xml:space="preserve"> </w:t>
      </w:r>
      <w:r w:rsidRPr="004C3224">
        <w:rPr>
          <w:bCs/>
          <w:sz w:val="24"/>
          <w:szCs w:val="24"/>
          <w:shd w:val="clear" w:color="auto" w:fill="FFFFFF"/>
        </w:rPr>
        <w:t>участка</w:t>
      </w:r>
      <w:r w:rsidR="00F86750" w:rsidRPr="004C3224">
        <w:rPr>
          <w:bCs/>
          <w:sz w:val="24"/>
          <w:szCs w:val="24"/>
          <w:shd w:val="clear" w:color="auto" w:fill="FFFFFF"/>
        </w:rPr>
        <w:t xml:space="preserve"> </w:t>
      </w:r>
      <w:r w:rsidRPr="004C3224">
        <w:rPr>
          <w:bCs/>
          <w:sz w:val="24"/>
          <w:szCs w:val="24"/>
          <w:shd w:val="clear" w:color="auto" w:fill="FFFFFF"/>
        </w:rPr>
        <w:t>должно</w:t>
      </w:r>
      <w:r w:rsidR="00F86750" w:rsidRPr="004C3224">
        <w:rPr>
          <w:bCs/>
          <w:sz w:val="24"/>
          <w:szCs w:val="24"/>
          <w:shd w:val="clear" w:color="auto" w:fill="FFFFFF"/>
        </w:rPr>
        <w:t xml:space="preserve"> </w:t>
      </w:r>
      <w:r w:rsidRPr="004C3224">
        <w:rPr>
          <w:bCs/>
          <w:sz w:val="24"/>
          <w:szCs w:val="24"/>
          <w:shd w:val="clear" w:color="auto" w:fill="FFFFFF"/>
        </w:rPr>
        <w:t>быть</w:t>
      </w:r>
      <w:r w:rsidR="00F86750" w:rsidRPr="004C3224">
        <w:rPr>
          <w:bCs/>
          <w:sz w:val="24"/>
          <w:szCs w:val="24"/>
          <w:shd w:val="clear" w:color="auto" w:fill="FFFFFF"/>
        </w:rPr>
        <w:t xml:space="preserve"> </w:t>
      </w:r>
      <w:r w:rsidRPr="004C3224">
        <w:rPr>
          <w:bCs/>
          <w:sz w:val="24"/>
          <w:szCs w:val="24"/>
          <w:shd w:val="clear" w:color="auto" w:fill="FFFFFF"/>
        </w:rPr>
        <w:t>не</w:t>
      </w:r>
      <w:r w:rsidR="00F86750" w:rsidRPr="004C3224">
        <w:rPr>
          <w:bCs/>
          <w:sz w:val="24"/>
          <w:szCs w:val="24"/>
          <w:shd w:val="clear" w:color="auto" w:fill="FFFFFF"/>
        </w:rPr>
        <w:t xml:space="preserve"> </w:t>
      </w:r>
      <w:r w:rsidRPr="004C3224">
        <w:rPr>
          <w:bCs/>
          <w:sz w:val="24"/>
          <w:szCs w:val="24"/>
          <w:shd w:val="clear" w:color="auto" w:fill="FFFFFF"/>
        </w:rPr>
        <w:t>менее,</w:t>
      </w:r>
      <w:r w:rsidR="00F86750" w:rsidRPr="004C3224">
        <w:rPr>
          <w:bCs/>
          <w:sz w:val="24"/>
          <w:szCs w:val="24"/>
          <w:shd w:val="clear" w:color="auto" w:fill="FFFFFF"/>
        </w:rPr>
        <w:t xml:space="preserve"> </w:t>
      </w:r>
      <w:r w:rsidRPr="004C3224">
        <w:rPr>
          <w:bCs/>
          <w:sz w:val="24"/>
          <w:szCs w:val="24"/>
          <w:shd w:val="clear" w:color="auto" w:fill="FFFFFF"/>
        </w:rPr>
        <w:t>м:</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стены</w:t>
      </w:r>
      <w:r w:rsidR="00F86750" w:rsidRPr="004C3224">
        <w:rPr>
          <w:bCs/>
          <w:sz w:val="24"/>
          <w:szCs w:val="24"/>
          <w:shd w:val="clear" w:color="auto" w:fill="FFFFFF"/>
        </w:rPr>
        <w:t xml:space="preserve"> </w:t>
      </w:r>
      <w:r w:rsidRPr="004C3224">
        <w:rPr>
          <w:bCs/>
          <w:sz w:val="24"/>
          <w:szCs w:val="24"/>
          <w:shd w:val="clear" w:color="auto" w:fill="FFFFFF"/>
        </w:rPr>
        <w:t>жилого</w:t>
      </w:r>
      <w:r w:rsidR="00F86750" w:rsidRPr="004C3224">
        <w:rPr>
          <w:bCs/>
          <w:sz w:val="24"/>
          <w:szCs w:val="24"/>
          <w:shd w:val="clear" w:color="auto" w:fill="FFFFFF"/>
        </w:rPr>
        <w:t xml:space="preserve"> </w:t>
      </w:r>
      <w:r w:rsidRPr="004C3224">
        <w:rPr>
          <w:bCs/>
          <w:sz w:val="24"/>
          <w:szCs w:val="24"/>
          <w:shd w:val="clear" w:color="auto" w:fill="FFFFFF"/>
        </w:rPr>
        <w:t>дома</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3;</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хозяйственных</w:t>
      </w:r>
      <w:r w:rsidR="00F86750" w:rsidRPr="004C3224">
        <w:rPr>
          <w:bCs/>
          <w:sz w:val="24"/>
          <w:szCs w:val="24"/>
          <w:shd w:val="clear" w:color="auto" w:fill="FFFFFF"/>
        </w:rPr>
        <w:t xml:space="preserve"> </w:t>
      </w:r>
      <w:r w:rsidRPr="004C3224">
        <w:rPr>
          <w:bCs/>
          <w:sz w:val="24"/>
          <w:szCs w:val="24"/>
          <w:shd w:val="clear" w:color="auto" w:fill="FFFFFF"/>
        </w:rPr>
        <w:t>построек</w:t>
      </w:r>
      <w:r w:rsidR="00F86750" w:rsidRPr="004C3224">
        <w:rPr>
          <w:bCs/>
          <w:sz w:val="24"/>
          <w:szCs w:val="24"/>
          <w:shd w:val="clear" w:color="auto" w:fill="FFFFFF"/>
        </w:rPr>
        <w:t xml:space="preserve"> </w:t>
      </w:r>
      <w:r w:rsidR="00081D0C"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1</w:t>
      </w:r>
      <w:r w:rsidR="00547D51" w:rsidRPr="004C3224">
        <w:rPr>
          <w:bCs/>
          <w:sz w:val="24"/>
          <w:szCs w:val="24"/>
        </w:rPr>
        <w:t>.</w:t>
      </w:r>
    </w:p>
    <w:p w14:paraId="00E79C2D" w14:textId="77777777" w:rsidR="00547D51" w:rsidRPr="004C3224" w:rsidRDefault="00AE5D34" w:rsidP="0028053E">
      <w:pPr>
        <w:ind w:firstLine="709"/>
        <w:jc w:val="both"/>
        <w:rPr>
          <w:bCs/>
          <w:sz w:val="24"/>
          <w:szCs w:val="24"/>
        </w:rPr>
      </w:pPr>
      <w:r w:rsidRPr="004C3224">
        <w:rPr>
          <w:bCs/>
          <w:sz w:val="24"/>
          <w:szCs w:val="24"/>
          <w:shd w:val="clear" w:color="auto" w:fill="FFFFFF"/>
        </w:rPr>
        <w:t>Сараи</w:t>
      </w:r>
      <w:r w:rsidR="00F86750" w:rsidRPr="004C3224">
        <w:rPr>
          <w:bCs/>
          <w:sz w:val="24"/>
          <w:szCs w:val="24"/>
          <w:shd w:val="clear" w:color="auto" w:fill="FFFFFF"/>
        </w:rPr>
        <w:t xml:space="preserve"> </w:t>
      </w:r>
      <w:r w:rsidRPr="004C3224">
        <w:rPr>
          <w:bCs/>
          <w:sz w:val="24"/>
          <w:szCs w:val="24"/>
          <w:shd w:val="clear" w:color="auto" w:fill="FFFFFF"/>
        </w:rPr>
        <w:t>для</w:t>
      </w:r>
      <w:r w:rsidR="00F86750" w:rsidRPr="004C3224">
        <w:rPr>
          <w:bCs/>
          <w:sz w:val="24"/>
          <w:szCs w:val="24"/>
          <w:shd w:val="clear" w:color="auto" w:fill="FFFFFF"/>
        </w:rPr>
        <w:t xml:space="preserve"> </w:t>
      </w:r>
      <w:r w:rsidRPr="004C3224">
        <w:rPr>
          <w:bCs/>
          <w:sz w:val="24"/>
          <w:szCs w:val="24"/>
          <w:shd w:val="clear" w:color="auto" w:fill="FFFFFF"/>
        </w:rPr>
        <w:t>скота</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птицы</w:t>
      </w:r>
      <w:r w:rsidR="00F86750" w:rsidRPr="004C3224">
        <w:rPr>
          <w:bCs/>
          <w:sz w:val="24"/>
          <w:szCs w:val="24"/>
          <w:shd w:val="clear" w:color="auto" w:fill="FFFFFF"/>
        </w:rPr>
        <w:t xml:space="preserve"> </w:t>
      </w:r>
      <w:r w:rsidRPr="004C3224">
        <w:rPr>
          <w:bCs/>
          <w:sz w:val="24"/>
          <w:szCs w:val="24"/>
          <w:shd w:val="clear" w:color="auto" w:fill="FFFFFF"/>
        </w:rPr>
        <w:t>следует</w:t>
      </w:r>
      <w:r w:rsidR="00F86750" w:rsidRPr="004C3224">
        <w:rPr>
          <w:bCs/>
          <w:sz w:val="24"/>
          <w:szCs w:val="24"/>
          <w:shd w:val="clear" w:color="auto" w:fill="FFFFFF"/>
        </w:rPr>
        <w:t xml:space="preserve"> </w:t>
      </w:r>
      <w:r w:rsidRPr="004C3224">
        <w:rPr>
          <w:bCs/>
          <w:sz w:val="24"/>
          <w:szCs w:val="24"/>
          <w:shd w:val="clear" w:color="auto" w:fill="FFFFFF"/>
        </w:rPr>
        <w:t>предусматривать</w:t>
      </w:r>
      <w:r w:rsidR="00F86750" w:rsidRPr="004C3224">
        <w:rPr>
          <w:bCs/>
          <w:sz w:val="24"/>
          <w:szCs w:val="24"/>
          <w:shd w:val="clear" w:color="auto" w:fill="FFFFFF"/>
        </w:rPr>
        <w:t xml:space="preserve"> </w:t>
      </w:r>
      <w:r w:rsidRPr="004C3224">
        <w:rPr>
          <w:bCs/>
          <w:sz w:val="24"/>
          <w:szCs w:val="24"/>
          <w:shd w:val="clear" w:color="auto" w:fill="FFFFFF"/>
        </w:rPr>
        <w:t>на</w:t>
      </w:r>
      <w:r w:rsidR="00F86750" w:rsidRPr="004C3224">
        <w:rPr>
          <w:bCs/>
          <w:sz w:val="24"/>
          <w:szCs w:val="24"/>
          <w:shd w:val="clear" w:color="auto" w:fill="FFFFFF"/>
        </w:rPr>
        <w:t xml:space="preserve"> </w:t>
      </w:r>
      <w:r w:rsidRPr="004C3224">
        <w:rPr>
          <w:bCs/>
          <w:sz w:val="24"/>
          <w:szCs w:val="24"/>
          <w:shd w:val="clear" w:color="auto" w:fill="FFFFFF"/>
        </w:rPr>
        <w:t>расстоянии</w:t>
      </w:r>
      <w:r w:rsidR="00F86750" w:rsidRPr="004C3224">
        <w:rPr>
          <w:bCs/>
          <w:sz w:val="24"/>
          <w:szCs w:val="24"/>
          <w:shd w:val="clear" w:color="auto" w:fill="FFFFFF"/>
        </w:rPr>
        <w:t xml:space="preserve"> </w:t>
      </w:r>
      <w:r w:rsidRPr="004C3224">
        <w:rPr>
          <w:bCs/>
          <w:sz w:val="24"/>
          <w:szCs w:val="24"/>
          <w:shd w:val="clear" w:color="auto" w:fill="FFFFFF"/>
        </w:rPr>
        <w:t>от</w:t>
      </w:r>
      <w:r w:rsidR="00F86750" w:rsidRPr="004C3224">
        <w:rPr>
          <w:bCs/>
          <w:sz w:val="24"/>
          <w:szCs w:val="24"/>
          <w:shd w:val="clear" w:color="auto" w:fill="FFFFFF"/>
        </w:rPr>
        <w:t xml:space="preserve"> </w:t>
      </w:r>
      <w:r w:rsidRPr="004C3224">
        <w:rPr>
          <w:bCs/>
          <w:sz w:val="24"/>
          <w:szCs w:val="24"/>
          <w:shd w:val="clear" w:color="auto" w:fill="FFFFFF"/>
        </w:rPr>
        <w:t>окон</w:t>
      </w:r>
      <w:r w:rsidR="00F86750" w:rsidRPr="004C3224">
        <w:rPr>
          <w:bCs/>
          <w:sz w:val="24"/>
          <w:szCs w:val="24"/>
          <w:shd w:val="clear" w:color="auto" w:fill="FFFFFF"/>
        </w:rPr>
        <w:t xml:space="preserve"> </w:t>
      </w:r>
      <w:r w:rsidRPr="004C3224">
        <w:rPr>
          <w:bCs/>
          <w:sz w:val="24"/>
          <w:szCs w:val="24"/>
          <w:shd w:val="clear" w:color="auto" w:fill="FFFFFF"/>
        </w:rPr>
        <w:t>жилых</w:t>
      </w:r>
      <w:r w:rsidR="00F86750" w:rsidRPr="004C3224">
        <w:rPr>
          <w:bCs/>
          <w:sz w:val="24"/>
          <w:szCs w:val="24"/>
          <w:shd w:val="clear" w:color="auto" w:fill="FFFFFF"/>
        </w:rPr>
        <w:t xml:space="preserve"> </w:t>
      </w:r>
      <w:r w:rsidRPr="004C3224">
        <w:rPr>
          <w:bCs/>
          <w:sz w:val="24"/>
          <w:szCs w:val="24"/>
          <w:shd w:val="clear" w:color="auto" w:fill="FFFFFF"/>
        </w:rPr>
        <w:t>помещений</w:t>
      </w:r>
      <w:r w:rsidR="00F86750" w:rsidRPr="004C3224">
        <w:rPr>
          <w:bCs/>
          <w:sz w:val="24"/>
          <w:szCs w:val="24"/>
          <w:shd w:val="clear" w:color="auto" w:fill="FFFFFF"/>
        </w:rPr>
        <w:t xml:space="preserve"> </w:t>
      </w:r>
      <w:r w:rsidRPr="004C3224">
        <w:rPr>
          <w:bCs/>
          <w:sz w:val="24"/>
          <w:szCs w:val="24"/>
          <w:shd w:val="clear" w:color="auto" w:fill="FFFFFF"/>
        </w:rPr>
        <w:t>дома</w:t>
      </w:r>
      <w:r w:rsidR="00F86750" w:rsidRPr="004C3224">
        <w:rPr>
          <w:bCs/>
          <w:sz w:val="24"/>
          <w:szCs w:val="24"/>
          <w:shd w:val="clear" w:color="auto" w:fill="FFFFFF"/>
        </w:rPr>
        <w:t xml:space="preserve"> </w:t>
      </w:r>
      <w:r w:rsidRPr="004C3224">
        <w:rPr>
          <w:bCs/>
          <w:sz w:val="24"/>
          <w:szCs w:val="24"/>
          <w:shd w:val="clear" w:color="auto" w:fill="FFFFFF"/>
        </w:rPr>
        <w:t>не</w:t>
      </w:r>
      <w:r w:rsidR="00F86750" w:rsidRPr="004C3224">
        <w:rPr>
          <w:bCs/>
          <w:sz w:val="24"/>
          <w:szCs w:val="24"/>
          <w:shd w:val="clear" w:color="auto" w:fill="FFFFFF"/>
        </w:rPr>
        <w:t xml:space="preserve"> </w:t>
      </w:r>
      <w:r w:rsidRPr="004C3224">
        <w:rPr>
          <w:bCs/>
          <w:sz w:val="24"/>
          <w:szCs w:val="24"/>
          <w:shd w:val="clear" w:color="auto" w:fill="FFFFFF"/>
        </w:rPr>
        <w:t>менее,</w:t>
      </w:r>
      <w:r w:rsidR="00F86750" w:rsidRPr="004C3224">
        <w:rPr>
          <w:bCs/>
          <w:sz w:val="24"/>
          <w:szCs w:val="24"/>
          <w:shd w:val="clear" w:color="auto" w:fill="FFFFFF"/>
        </w:rPr>
        <w:t xml:space="preserve"> </w:t>
      </w:r>
      <w:r w:rsidRPr="004C3224">
        <w:rPr>
          <w:bCs/>
          <w:sz w:val="24"/>
          <w:szCs w:val="24"/>
          <w:shd w:val="clear" w:color="auto" w:fill="FFFFFF"/>
        </w:rPr>
        <w:t>м:</w:t>
      </w:r>
      <w:r w:rsidR="00F86750" w:rsidRPr="004C3224">
        <w:rPr>
          <w:bCs/>
          <w:sz w:val="24"/>
          <w:szCs w:val="24"/>
          <w:shd w:val="clear" w:color="auto" w:fill="FFFFFF"/>
        </w:rPr>
        <w:t xml:space="preserve"> </w:t>
      </w:r>
      <w:r w:rsidRPr="004C3224">
        <w:rPr>
          <w:bCs/>
          <w:sz w:val="24"/>
          <w:szCs w:val="24"/>
          <w:shd w:val="clear" w:color="auto" w:fill="FFFFFF"/>
        </w:rPr>
        <w:t>одиночные</w:t>
      </w:r>
      <w:r w:rsidR="00F86750" w:rsidRPr="004C3224">
        <w:rPr>
          <w:bCs/>
          <w:sz w:val="24"/>
          <w:szCs w:val="24"/>
          <w:shd w:val="clear" w:color="auto" w:fill="FFFFFF"/>
        </w:rPr>
        <w:t xml:space="preserve"> </w:t>
      </w:r>
      <w:r w:rsidRPr="004C3224">
        <w:rPr>
          <w:bCs/>
          <w:sz w:val="24"/>
          <w:szCs w:val="24"/>
          <w:shd w:val="clear" w:color="auto" w:fill="FFFFFF"/>
        </w:rPr>
        <w:t>или</w:t>
      </w:r>
      <w:r w:rsidR="00F86750" w:rsidRPr="004C3224">
        <w:rPr>
          <w:bCs/>
          <w:sz w:val="24"/>
          <w:szCs w:val="24"/>
          <w:shd w:val="clear" w:color="auto" w:fill="FFFFFF"/>
        </w:rPr>
        <w:t xml:space="preserve"> </w:t>
      </w:r>
      <w:r w:rsidRPr="004C3224">
        <w:rPr>
          <w:bCs/>
          <w:sz w:val="24"/>
          <w:szCs w:val="24"/>
          <w:shd w:val="clear" w:color="auto" w:fill="FFFFFF"/>
        </w:rPr>
        <w:t>двойные</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10,</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8</w:t>
      </w:r>
      <w:r w:rsidR="00F86750" w:rsidRPr="004C3224">
        <w:rPr>
          <w:bCs/>
          <w:sz w:val="24"/>
          <w:szCs w:val="24"/>
          <w:shd w:val="clear" w:color="auto" w:fill="FFFFFF"/>
        </w:rPr>
        <w:t xml:space="preserve"> </w:t>
      </w:r>
      <w:r w:rsidRPr="004C3224">
        <w:rPr>
          <w:bCs/>
          <w:sz w:val="24"/>
          <w:szCs w:val="24"/>
          <w:shd w:val="clear" w:color="auto" w:fill="FFFFFF"/>
        </w:rPr>
        <w:t>блоков</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25,</w:t>
      </w:r>
      <w:r w:rsidR="00F86750" w:rsidRPr="004C3224">
        <w:rPr>
          <w:bCs/>
          <w:sz w:val="24"/>
          <w:szCs w:val="24"/>
          <w:shd w:val="clear" w:color="auto" w:fill="FFFFFF"/>
        </w:rPr>
        <w:t xml:space="preserve"> </w:t>
      </w:r>
      <w:r w:rsidRPr="004C3224">
        <w:rPr>
          <w:bCs/>
          <w:sz w:val="24"/>
          <w:szCs w:val="24"/>
          <w:shd w:val="clear" w:color="auto" w:fill="FFFFFF"/>
        </w:rPr>
        <w:t>свыше</w:t>
      </w:r>
      <w:r w:rsidR="00F86750" w:rsidRPr="004C3224">
        <w:rPr>
          <w:bCs/>
          <w:sz w:val="24"/>
          <w:szCs w:val="24"/>
          <w:shd w:val="clear" w:color="auto" w:fill="FFFFFF"/>
        </w:rPr>
        <w:t xml:space="preserve"> </w:t>
      </w:r>
      <w:r w:rsidRPr="004C3224">
        <w:rPr>
          <w:bCs/>
          <w:sz w:val="24"/>
          <w:szCs w:val="24"/>
          <w:shd w:val="clear" w:color="auto" w:fill="FFFFFF"/>
        </w:rPr>
        <w:t>8</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30</w:t>
      </w:r>
      <w:r w:rsidR="00F86750" w:rsidRPr="004C3224">
        <w:rPr>
          <w:bCs/>
          <w:sz w:val="24"/>
          <w:szCs w:val="24"/>
          <w:shd w:val="clear" w:color="auto" w:fill="FFFFFF"/>
        </w:rPr>
        <w:t xml:space="preserve"> </w:t>
      </w:r>
      <w:r w:rsidRPr="004C3224">
        <w:rPr>
          <w:bCs/>
          <w:sz w:val="24"/>
          <w:szCs w:val="24"/>
          <w:shd w:val="clear" w:color="auto" w:fill="FFFFFF"/>
        </w:rPr>
        <w:t>блоков</w:t>
      </w:r>
      <w:r w:rsidR="00F86750" w:rsidRPr="004C3224">
        <w:rPr>
          <w:bCs/>
          <w:sz w:val="24"/>
          <w:szCs w:val="24"/>
          <w:shd w:val="clear" w:color="auto" w:fill="FFFFFF"/>
        </w:rPr>
        <w:t xml:space="preserve"> </w:t>
      </w:r>
      <w:r w:rsidRPr="004C3224">
        <w:rPr>
          <w:bCs/>
          <w:sz w:val="24"/>
          <w:szCs w:val="24"/>
          <w:shd w:val="clear" w:color="auto" w:fill="FFFFFF"/>
        </w:rPr>
        <w:t>-</w:t>
      </w:r>
      <w:r w:rsidR="00F86750" w:rsidRPr="004C3224">
        <w:rPr>
          <w:bCs/>
          <w:sz w:val="24"/>
          <w:szCs w:val="24"/>
          <w:shd w:val="clear" w:color="auto" w:fill="FFFFFF"/>
        </w:rPr>
        <w:t xml:space="preserve"> </w:t>
      </w:r>
      <w:r w:rsidRPr="004C3224">
        <w:rPr>
          <w:bCs/>
          <w:sz w:val="24"/>
          <w:szCs w:val="24"/>
          <w:shd w:val="clear" w:color="auto" w:fill="FFFFFF"/>
        </w:rPr>
        <w:t>50.</w:t>
      </w:r>
      <w:r w:rsidR="00BE3D11" w:rsidRPr="004C3224">
        <w:rPr>
          <w:bCs/>
          <w:sz w:val="24"/>
          <w:szCs w:val="24"/>
        </w:rPr>
        <w:t xml:space="preserve"> </w:t>
      </w:r>
      <w:r w:rsidRPr="004C3224">
        <w:rPr>
          <w:bCs/>
          <w:sz w:val="24"/>
          <w:szCs w:val="24"/>
          <w:shd w:val="clear" w:color="auto" w:fill="FFFFFF"/>
        </w:rPr>
        <w:t>Расстояние</w:t>
      </w:r>
      <w:r w:rsidR="00F86750" w:rsidRPr="004C3224">
        <w:rPr>
          <w:bCs/>
          <w:sz w:val="24"/>
          <w:szCs w:val="24"/>
          <w:shd w:val="clear" w:color="auto" w:fill="FFFFFF"/>
        </w:rPr>
        <w:t xml:space="preserve"> </w:t>
      </w:r>
      <w:r w:rsidRPr="004C3224">
        <w:rPr>
          <w:bCs/>
          <w:sz w:val="24"/>
          <w:szCs w:val="24"/>
          <w:shd w:val="clear" w:color="auto" w:fill="FFFFFF"/>
        </w:rPr>
        <w:t>от</w:t>
      </w:r>
      <w:r w:rsidR="00F86750" w:rsidRPr="004C3224">
        <w:rPr>
          <w:bCs/>
          <w:sz w:val="24"/>
          <w:szCs w:val="24"/>
          <w:shd w:val="clear" w:color="auto" w:fill="FFFFFF"/>
        </w:rPr>
        <w:t xml:space="preserve"> </w:t>
      </w:r>
      <w:r w:rsidRPr="004C3224">
        <w:rPr>
          <w:bCs/>
          <w:sz w:val="24"/>
          <w:szCs w:val="24"/>
          <w:shd w:val="clear" w:color="auto" w:fill="FFFFFF"/>
        </w:rPr>
        <w:t>сараев</w:t>
      </w:r>
      <w:r w:rsidR="00F86750" w:rsidRPr="004C3224">
        <w:rPr>
          <w:bCs/>
          <w:sz w:val="24"/>
          <w:szCs w:val="24"/>
          <w:shd w:val="clear" w:color="auto" w:fill="FFFFFF"/>
        </w:rPr>
        <w:t xml:space="preserve"> </w:t>
      </w:r>
      <w:r w:rsidRPr="004C3224">
        <w:rPr>
          <w:bCs/>
          <w:sz w:val="24"/>
          <w:szCs w:val="24"/>
          <w:shd w:val="clear" w:color="auto" w:fill="FFFFFF"/>
        </w:rPr>
        <w:t>для</w:t>
      </w:r>
      <w:r w:rsidR="00F86750" w:rsidRPr="004C3224">
        <w:rPr>
          <w:bCs/>
          <w:sz w:val="24"/>
          <w:szCs w:val="24"/>
          <w:shd w:val="clear" w:color="auto" w:fill="FFFFFF"/>
        </w:rPr>
        <w:t xml:space="preserve"> </w:t>
      </w:r>
      <w:r w:rsidRPr="004C3224">
        <w:rPr>
          <w:bCs/>
          <w:sz w:val="24"/>
          <w:szCs w:val="24"/>
          <w:shd w:val="clear" w:color="auto" w:fill="FFFFFF"/>
        </w:rPr>
        <w:t>скота</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птицы</w:t>
      </w:r>
      <w:r w:rsidR="00F86750" w:rsidRPr="004C3224">
        <w:rPr>
          <w:bCs/>
          <w:sz w:val="24"/>
          <w:szCs w:val="24"/>
          <w:shd w:val="clear" w:color="auto" w:fill="FFFFFF"/>
        </w:rPr>
        <w:t xml:space="preserve"> </w:t>
      </w:r>
      <w:r w:rsidRPr="004C3224">
        <w:rPr>
          <w:bCs/>
          <w:sz w:val="24"/>
          <w:szCs w:val="24"/>
          <w:shd w:val="clear" w:color="auto" w:fill="FFFFFF"/>
        </w:rPr>
        <w:t>до</w:t>
      </w:r>
      <w:r w:rsidR="00F86750" w:rsidRPr="004C3224">
        <w:rPr>
          <w:bCs/>
          <w:sz w:val="24"/>
          <w:szCs w:val="24"/>
          <w:shd w:val="clear" w:color="auto" w:fill="FFFFFF"/>
        </w:rPr>
        <w:t xml:space="preserve"> </w:t>
      </w:r>
      <w:r w:rsidRPr="004C3224">
        <w:rPr>
          <w:bCs/>
          <w:sz w:val="24"/>
          <w:szCs w:val="24"/>
          <w:shd w:val="clear" w:color="auto" w:fill="FFFFFF"/>
        </w:rPr>
        <w:t>шахтных</w:t>
      </w:r>
      <w:r w:rsidR="00F86750" w:rsidRPr="004C3224">
        <w:rPr>
          <w:bCs/>
          <w:sz w:val="24"/>
          <w:szCs w:val="24"/>
          <w:shd w:val="clear" w:color="auto" w:fill="FFFFFF"/>
        </w:rPr>
        <w:t xml:space="preserve"> </w:t>
      </w:r>
      <w:r w:rsidRPr="004C3224">
        <w:rPr>
          <w:bCs/>
          <w:sz w:val="24"/>
          <w:szCs w:val="24"/>
          <w:shd w:val="clear" w:color="auto" w:fill="FFFFFF"/>
        </w:rPr>
        <w:t>колодцев</w:t>
      </w:r>
      <w:r w:rsidR="00F86750" w:rsidRPr="004C3224">
        <w:rPr>
          <w:bCs/>
          <w:sz w:val="24"/>
          <w:szCs w:val="24"/>
          <w:shd w:val="clear" w:color="auto" w:fill="FFFFFF"/>
        </w:rPr>
        <w:t xml:space="preserve"> </w:t>
      </w:r>
      <w:r w:rsidRPr="004C3224">
        <w:rPr>
          <w:bCs/>
          <w:sz w:val="24"/>
          <w:szCs w:val="24"/>
          <w:shd w:val="clear" w:color="auto" w:fill="FFFFFF"/>
        </w:rPr>
        <w:t>должно</w:t>
      </w:r>
      <w:r w:rsidR="00F86750" w:rsidRPr="004C3224">
        <w:rPr>
          <w:bCs/>
          <w:sz w:val="24"/>
          <w:szCs w:val="24"/>
          <w:shd w:val="clear" w:color="auto" w:fill="FFFFFF"/>
        </w:rPr>
        <w:t xml:space="preserve"> </w:t>
      </w:r>
      <w:r w:rsidRPr="004C3224">
        <w:rPr>
          <w:bCs/>
          <w:sz w:val="24"/>
          <w:szCs w:val="24"/>
          <w:shd w:val="clear" w:color="auto" w:fill="FFFFFF"/>
        </w:rPr>
        <w:t>быть</w:t>
      </w:r>
      <w:r w:rsidR="00F86750" w:rsidRPr="004C3224">
        <w:rPr>
          <w:bCs/>
          <w:sz w:val="24"/>
          <w:szCs w:val="24"/>
          <w:shd w:val="clear" w:color="auto" w:fill="FFFFFF"/>
        </w:rPr>
        <w:t xml:space="preserve"> </w:t>
      </w:r>
      <w:r w:rsidRPr="004C3224">
        <w:rPr>
          <w:bCs/>
          <w:sz w:val="24"/>
          <w:szCs w:val="24"/>
          <w:shd w:val="clear" w:color="auto" w:fill="FFFFFF"/>
        </w:rPr>
        <w:t>не</w:t>
      </w:r>
      <w:r w:rsidR="00F86750" w:rsidRPr="004C3224">
        <w:rPr>
          <w:bCs/>
          <w:sz w:val="24"/>
          <w:szCs w:val="24"/>
          <w:shd w:val="clear" w:color="auto" w:fill="FFFFFF"/>
        </w:rPr>
        <w:t xml:space="preserve"> </w:t>
      </w:r>
      <w:r w:rsidRPr="004C3224">
        <w:rPr>
          <w:bCs/>
          <w:sz w:val="24"/>
          <w:szCs w:val="24"/>
          <w:shd w:val="clear" w:color="auto" w:fill="FFFFFF"/>
        </w:rPr>
        <w:t>менее</w:t>
      </w:r>
      <w:r w:rsidR="00F86750" w:rsidRPr="004C3224">
        <w:rPr>
          <w:bCs/>
          <w:sz w:val="24"/>
          <w:szCs w:val="24"/>
          <w:shd w:val="clear" w:color="auto" w:fill="FFFFFF"/>
        </w:rPr>
        <w:t xml:space="preserve"> </w:t>
      </w:r>
      <w:r w:rsidRPr="004C3224">
        <w:rPr>
          <w:bCs/>
          <w:sz w:val="24"/>
          <w:szCs w:val="24"/>
          <w:shd w:val="clear" w:color="auto" w:fill="FFFFFF"/>
        </w:rPr>
        <w:t>20</w:t>
      </w:r>
      <w:r w:rsidR="00F86750" w:rsidRPr="004C3224">
        <w:rPr>
          <w:bCs/>
          <w:sz w:val="24"/>
          <w:szCs w:val="24"/>
          <w:shd w:val="clear" w:color="auto" w:fill="FFFFFF"/>
        </w:rPr>
        <w:t xml:space="preserve"> </w:t>
      </w:r>
      <w:r w:rsidRPr="004C3224">
        <w:rPr>
          <w:bCs/>
          <w:sz w:val="24"/>
          <w:szCs w:val="24"/>
          <w:shd w:val="clear" w:color="auto" w:fill="FFFFFF"/>
        </w:rPr>
        <w:t>м.</w:t>
      </w:r>
    </w:p>
    <w:p w14:paraId="505F2085" w14:textId="77777777"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окон</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комнат</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стен</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дома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стен</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расположенных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6</w:t>
      </w:r>
      <w:r w:rsidR="00F86750" w:rsidRPr="004C3224">
        <w:rPr>
          <w:rFonts w:eastAsia="SimSun"/>
          <w:sz w:val="24"/>
          <w:szCs w:val="24"/>
          <w:lang w:eastAsia="zh-CN"/>
        </w:rPr>
        <w:t xml:space="preserve"> </w:t>
      </w:r>
      <w:r w:rsidRPr="004C3224">
        <w:rPr>
          <w:rFonts w:eastAsia="SimSun"/>
          <w:sz w:val="24"/>
          <w:szCs w:val="24"/>
          <w:lang w:eastAsia="zh-CN"/>
        </w:rPr>
        <w:t>м.</w:t>
      </w:r>
    </w:p>
    <w:p w14:paraId="6C6F74AB" w14:textId="77777777" w:rsidR="00DB5412" w:rsidRPr="004C3224" w:rsidRDefault="00DB5412" w:rsidP="0028053E">
      <w:pPr>
        <w:numPr>
          <w:ilvl w:val="0"/>
          <w:numId w:val="2"/>
        </w:numPr>
        <w:ind w:left="0" w:firstLine="709"/>
        <w:jc w:val="both"/>
        <w:rPr>
          <w:rFonts w:eastAsia="SimSun"/>
          <w:sz w:val="24"/>
          <w:szCs w:val="24"/>
          <w:lang w:eastAsia="zh-CN"/>
        </w:rPr>
      </w:pP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туалета</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стен</w:t>
      </w:r>
      <w:r w:rsidR="00F86750" w:rsidRPr="004C3224">
        <w:rPr>
          <w:rFonts w:eastAsia="SimSun"/>
          <w:sz w:val="24"/>
          <w:szCs w:val="24"/>
          <w:lang w:eastAsia="zh-CN"/>
        </w:rPr>
        <w:t xml:space="preserve"> </w:t>
      </w:r>
      <w:r w:rsidRPr="004C3224">
        <w:rPr>
          <w:rFonts w:eastAsia="SimSun"/>
          <w:sz w:val="24"/>
          <w:szCs w:val="24"/>
          <w:lang w:eastAsia="zh-CN"/>
        </w:rPr>
        <w:t>соседнего</w:t>
      </w:r>
      <w:r w:rsidR="00F86750" w:rsidRPr="004C3224">
        <w:rPr>
          <w:rFonts w:eastAsia="SimSun"/>
          <w:sz w:val="24"/>
          <w:szCs w:val="24"/>
          <w:lang w:eastAsia="zh-CN"/>
        </w:rPr>
        <w:t xml:space="preserve"> </w:t>
      </w:r>
      <w:r w:rsidRPr="004C3224">
        <w:rPr>
          <w:rFonts w:eastAsia="SimSun"/>
          <w:sz w:val="24"/>
          <w:szCs w:val="24"/>
          <w:lang w:eastAsia="zh-CN"/>
        </w:rPr>
        <w:t>дома</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отсутствии</w:t>
      </w:r>
      <w:r w:rsidR="00F86750" w:rsidRPr="004C3224">
        <w:rPr>
          <w:rFonts w:eastAsia="SimSun"/>
          <w:sz w:val="24"/>
          <w:szCs w:val="24"/>
          <w:lang w:eastAsia="zh-CN"/>
        </w:rPr>
        <w:t xml:space="preserve"> </w:t>
      </w:r>
      <w:r w:rsidRPr="004C3224">
        <w:rPr>
          <w:rFonts w:eastAsia="SimSun"/>
          <w:sz w:val="24"/>
          <w:szCs w:val="24"/>
          <w:lang w:eastAsia="zh-CN"/>
        </w:rPr>
        <w:t>централизованной</w:t>
      </w:r>
      <w:r w:rsidR="00F86750" w:rsidRPr="004C3224">
        <w:rPr>
          <w:rFonts w:eastAsia="SimSun"/>
          <w:sz w:val="24"/>
          <w:szCs w:val="24"/>
          <w:lang w:eastAsia="zh-CN"/>
        </w:rPr>
        <w:t xml:space="preserve"> </w:t>
      </w:r>
      <w:r w:rsidRPr="004C3224">
        <w:rPr>
          <w:rFonts w:eastAsia="SimSun"/>
          <w:sz w:val="24"/>
          <w:szCs w:val="24"/>
          <w:lang w:eastAsia="zh-CN"/>
        </w:rPr>
        <w:t>канализации</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12</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источника</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(колодца)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25</w:t>
      </w:r>
      <w:r w:rsidR="00F86750" w:rsidRPr="004C3224">
        <w:rPr>
          <w:rFonts w:eastAsia="SimSun"/>
          <w:sz w:val="24"/>
          <w:szCs w:val="24"/>
          <w:lang w:eastAsia="zh-CN"/>
        </w:rPr>
        <w:t xml:space="preserve"> </w:t>
      </w:r>
      <w:r w:rsidRPr="004C3224">
        <w:rPr>
          <w:rFonts w:eastAsia="SimSun"/>
          <w:sz w:val="24"/>
          <w:szCs w:val="24"/>
          <w:lang w:eastAsia="zh-CN"/>
        </w:rPr>
        <w:t>м.</w:t>
      </w:r>
    </w:p>
    <w:p w14:paraId="0ADBAE13" w14:textId="77777777" w:rsidR="00DB5412" w:rsidRPr="004C3224" w:rsidRDefault="00DB5412" w:rsidP="0028053E">
      <w:pPr>
        <w:ind w:firstLine="709"/>
        <w:jc w:val="both"/>
        <w:rPr>
          <w:sz w:val="24"/>
          <w:szCs w:val="24"/>
        </w:rPr>
      </w:pPr>
      <w:r w:rsidRPr="004C3224">
        <w:rPr>
          <w:sz w:val="24"/>
          <w:szCs w:val="24"/>
        </w:rPr>
        <w:t>Отмостка</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отведенного</w:t>
      </w:r>
      <w:r w:rsidR="00F86750" w:rsidRPr="004C3224">
        <w:rPr>
          <w:sz w:val="24"/>
          <w:szCs w:val="24"/>
        </w:rPr>
        <w:t xml:space="preserve"> </w:t>
      </w:r>
      <w:r w:rsidRPr="004C3224">
        <w:rPr>
          <w:sz w:val="24"/>
          <w:szCs w:val="24"/>
        </w:rPr>
        <w:t>(предоставленного)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Отмостка</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Уклон</w:t>
      </w:r>
      <w:r w:rsidR="00F86750" w:rsidRPr="004C3224">
        <w:rPr>
          <w:sz w:val="24"/>
          <w:szCs w:val="24"/>
        </w:rPr>
        <w:t xml:space="preserve"> </w:t>
      </w:r>
      <w:r w:rsidRPr="004C3224">
        <w:rPr>
          <w:sz w:val="24"/>
          <w:szCs w:val="24"/>
        </w:rPr>
        <w:t>отмостки</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принимать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сторону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здания.</w:t>
      </w:r>
    </w:p>
    <w:p w14:paraId="28B1BC63" w14:textId="77777777" w:rsidR="00DB5412" w:rsidRPr="004C3224" w:rsidRDefault="00DB5412" w:rsidP="0028053E">
      <w:pPr>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облицовки</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существующего</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расположенного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приусадебном</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ближе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(но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кирпичной</w:t>
      </w:r>
      <w:r w:rsidR="00F86750" w:rsidRPr="004C3224">
        <w:rPr>
          <w:sz w:val="24"/>
          <w:szCs w:val="24"/>
        </w:rPr>
        <w:t xml:space="preserve"> </w:t>
      </w:r>
      <w:r w:rsidRPr="004C3224">
        <w:rPr>
          <w:sz w:val="24"/>
          <w:szCs w:val="24"/>
        </w:rPr>
        <w:t>кладкой</w:t>
      </w:r>
      <w:r w:rsidR="00F86750" w:rsidRPr="004C3224">
        <w:rPr>
          <w:sz w:val="24"/>
          <w:szCs w:val="24"/>
        </w:rPr>
        <w:t xml:space="preserve"> </w:t>
      </w:r>
      <w:r w:rsidRPr="004C3224">
        <w:rPr>
          <w:sz w:val="24"/>
          <w:szCs w:val="24"/>
        </w:rPr>
        <w:t>толщиной</w:t>
      </w:r>
      <w:r w:rsidR="00F86750" w:rsidRPr="004C3224">
        <w:rPr>
          <w:sz w:val="24"/>
          <w:szCs w:val="24"/>
        </w:rPr>
        <w:t xml:space="preserve"> </w:t>
      </w:r>
      <w:r w:rsidRPr="004C3224">
        <w:rPr>
          <w:sz w:val="24"/>
          <w:szCs w:val="24"/>
        </w:rPr>
        <w:t>120</w:t>
      </w:r>
      <w:r w:rsidR="00F86750" w:rsidRPr="004C3224">
        <w:rPr>
          <w:sz w:val="24"/>
          <w:szCs w:val="24"/>
        </w:rPr>
        <w:t xml:space="preserve"> </w:t>
      </w:r>
      <w:r w:rsidRPr="004C3224">
        <w:rPr>
          <w:sz w:val="24"/>
          <w:szCs w:val="24"/>
        </w:rPr>
        <w:t>мм,</w:t>
      </w:r>
      <w:r w:rsidR="00F86750" w:rsidRPr="004C3224">
        <w:rPr>
          <w:sz w:val="24"/>
          <w:szCs w:val="24"/>
        </w:rPr>
        <w:t xml:space="preserve"> </w:t>
      </w:r>
      <w:r w:rsidRPr="004C3224">
        <w:rPr>
          <w:sz w:val="24"/>
          <w:szCs w:val="24"/>
        </w:rPr>
        <w:t>разрешается</w:t>
      </w:r>
      <w:r w:rsidR="00F86750" w:rsidRPr="004C3224">
        <w:rPr>
          <w:sz w:val="24"/>
          <w:szCs w:val="24"/>
        </w:rPr>
        <w:t xml:space="preserve"> </w:t>
      </w:r>
      <w:r w:rsidRPr="004C3224">
        <w:rPr>
          <w:sz w:val="24"/>
          <w:szCs w:val="24"/>
        </w:rPr>
        <w:t>выполнять</w:t>
      </w:r>
      <w:r w:rsidR="00F86750" w:rsidRPr="004C3224">
        <w:rPr>
          <w:sz w:val="24"/>
          <w:szCs w:val="24"/>
        </w:rPr>
        <w:t xml:space="preserve"> </w:t>
      </w:r>
      <w:r w:rsidRPr="004C3224">
        <w:rPr>
          <w:sz w:val="24"/>
          <w:szCs w:val="24"/>
        </w:rPr>
        <w:t>данные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согласия</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согласие</w:t>
      </w:r>
      <w:r w:rsidR="00F86750" w:rsidRPr="004C3224">
        <w:rPr>
          <w:sz w:val="24"/>
          <w:szCs w:val="24"/>
        </w:rPr>
        <w:t xml:space="preserve"> </w:t>
      </w:r>
      <w:r w:rsidRPr="004C3224">
        <w:rPr>
          <w:sz w:val="24"/>
          <w:szCs w:val="24"/>
        </w:rPr>
        <w:t>совладельцев</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расположен</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облицовываемый</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общей</w:t>
      </w:r>
      <w:r w:rsidR="00F86750" w:rsidRPr="004C3224">
        <w:rPr>
          <w:sz w:val="24"/>
          <w:szCs w:val="24"/>
        </w:rPr>
        <w:t xml:space="preserve"> </w:t>
      </w:r>
      <w:r w:rsidRPr="004C3224">
        <w:rPr>
          <w:sz w:val="24"/>
          <w:szCs w:val="24"/>
        </w:rPr>
        <w:t>долевой</w:t>
      </w:r>
      <w:r w:rsidR="00F86750" w:rsidRPr="004C3224">
        <w:rPr>
          <w:sz w:val="24"/>
          <w:szCs w:val="24"/>
        </w:rPr>
        <w:t xml:space="preserve"> </w:t>
      </w:r>
      <w:r w:rsidRPr="004C3224">
        <w:rPr>
          <w:sz w:val="24"/>
          <w:szCs w:val="24"/>
        </w:rPr>
        <w:t>собственности.</w:t>
      </w:r>
    </w:p>
    <w:p w14:paraId="4594DF42" w14:textId="77777777" w:rsidR="00DB5412" w:rsidRPr="004C3224" w:rsidRDefault="00DB5412" w:rsidP="0028053E">
      <w:pPr>
        <w:ind w:firstLine="709"/>
        <w:jc w:val="both"/>
        <w:rPr>
          <w:sz w:val="24"/>
          <w:szCs w:val="24"/>
        </w:rPr>
      </w:pPr>
      <w:r w:rsidRPr="004C3224">
        <w:rPr>
          <w:sz w:val="24"/>
          <w:szCs w:val="24"/>
        </w:rPr>
        <w:lastRenderedPageBreak/>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14:paraId="7B45B0C7" w14:textId="77777777" w:rsidR="00DB5412" w:rsidRPr="004C3224" w:rsidRDefault="00DB5412" w:rsidP="0028053E">
      <w:pPr>
        <w:ind w:firstLine="709"/>
        <w:jc w:val="both"/>
        <w:rPr>
          <w:b/>
          <w:sz w:val="24"/>
          <w:szCs w:val="24"/>
        </w:rPr>
      </w:pPr>
      <w:r w:rsidRPr="004C3224">
        <w:rPr>
          <w:b/>
          <w:sz w:val="24"/>
          <w:szCs w:val="24"/>
        </w:rPr>
        <w:t>Иные</w:t>
      </w:r>
      <w:r w:rsidR="00F86750" w:rsidRPr="004C3224">
        <w:rPr>
          <w:b/>
          <w:sz w:val="24"/>
          <w:szCs w:val="24"/>
        </w:rPr>
        <w:t xml:space="preserve"> </w:t>
      </w:r>
      <w:r w:rsidRPr="004C3224">
        <w:rPr>
          <w:b/>
          <w:sz w:val="24"/>
          <w:szCs w:val="24"/>
        </w:rPr>
        <w:t>показатели</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для</w:t>
      </w:r>
      <w:r w:rsidR="00F86750" w:rsidRPr="004C3224">
        <w:rPr>
          <w:b/>
          <w:sz w:val="24"/>
          <w:szCs w:val="24"/>
        </w:rPr>
        <w:t xml:space="preserve"> </w:t>
      </w:r>
      <w:r w:rsidRPr="004C3224">
        <w:rPr>
          <w:b/>
          <w:sz w:val="24"/>
          <w:szCs w:val="24"/>
        </w:rPr>
        <w:t>индивидуальных</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блокированных</w:t>
      </w:r>
      <w:r w:rsidR="00F86750" w:rsidRPr="004C3224">
        <w:rPr>
          <w:b/>
          <w:sz w:val="24"/>
          <w:szCs w:val="24"/>
        </w:rPr>
        <w:t xml:space="preserve"> </w:t>
      </w:r>
      <w:r w:rsidRPr="004C3224">
        <w:rPr>
          <w:b/>
          <w:sz w:val="24"/>
          <w:szCs w:val="24"/>
        </w:rPr>
        <w:t>жилых</w:t>
      </w:r>
      <w:r w:rsidR="00F86750" w:rsidRPr="004C3224">
        <w:rPr>
          <w:b/>
          <w:sz w:val="24"/>
          <w:szCs w:val="24"/>
        </w:rPr>
        <w:t xml:space="preserve"> </w:t>
      </w:r>
      <w:r w:rsidRPr="004C3224">
        <w:rPr>
          <w:b/>
          <w:sz w:val="24"/>
          <w:szCs w:val="24"/>
        </w:rPr>
        <w:t>домов:</w:t>
      </w:r>
    </w:p>
    <w:p w14:paraId="3B9BBF46" w14:textId="77777777" w:rsidR="00DB5412" w:rsidRPr="004C3224" w:rsidRDefault="00DB541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Расстояния</w:t>
      </w:r>
      <w:r w:rsidR="00F86750" w:rsidRPr="004C3224">
        <w:rPr>
          <w:sz w:val="24"/>
          <w:szCs w:val="24"/>
        </w:rPr>
        <w:t xml:space="preserve"> </w:t>
      </w:r>
      <w:r w:rsidRPr="004C3224">
        <w:rPr>
          <w:sz w:val="24"/>
          <w:szCs w:val="24"/>
        </w:rPr>
        <w:t>измеряются</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граней</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строений.</w:t>
      </w:r>
    </w:p>
    <w:p w14:paraId="6105B95E" w14:textId="77777777" w:rsidR="00DB5412" w:rsidRPr="004C3224" w:rsidRDefault="00DB541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сложившейся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основные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сложившейся</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застройки.</w:t>
      </w:r>
      <w:r w:rsidR="00F86750" w:rsidRPr="004C3224">
        <w:rPr>
          <w:sz w:val="24"/>
          <w:szCs w:val="24"/>
        </w:rPr>
        <w:t xml:space="preserve"> </w:t>
      </w:r>
    </w:p>
    <w:p w14:paraId="33A53C4B" w14:textId="77777777" w:rsidR="00DB5412" w:rsidRPr="004C3224" w:rsidRDefault="00DB541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Постройки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скота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птицы</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пристраивать</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жилым</w:t>
      </w:r>
      <w:r w:rsidR="00F86750" w:rsidRPr="004C3224">
        <w:rPr>
          <w:sz w:val="24"/>
          <w:szCs w:val="24"/>
        </w:rPr>
        <w:t xml:space="preserve"> </w:t>
      </w:r>
      <w:r w:rsidRPr="004C3224">
        <w:rPr>
          <w:sz w:val="24"/>
          <w:szCs w:val="24"/>
        </w:rPr>
        <w:t>домам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изоляции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тремя</w:t>
      </w:r>
      <w:r w:rsidR="00F86750" w:rsidRPr="004C3224">
        <w:rPr>
          <w:sz w:val="24"/>
          <w:szCs w:val="24"/>
        </w:rPr>
        <w:t xml:space="preserve"> </w:t>
      </w:r>
      <w:r w:rsidRPr="004C3224">
        <w:rPr>
          <w:sz w:val="24"/>
          <w:szCs w:val="24"/>
        </w:rPr>
        <w:t>подсобными</w:t>
      </w:r>
      <w:r w:rsidR="00F86750" w:rsidRPr="004C3224">
        <w:rPr>
          <w:sz w:val="24"/>
          <w:szCs w:val="24"/>
        </w:rPr>
        <w:t xml:space="preserve"> </w:t>
      </w:r>
      <w:r w:rsidRPr="004C3224">
        <w:rPr>
          <w:sz w:val="24"/>
          <w:szCs w:val="24"/>
        </w:rPr>
        <w:t>помещениями,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этом</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скота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птицы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изолированный</w:t>
      </w:r>
      <w:r w:rsidR="00F86750" w:rsidRPr="004C3224">
        <w:rPr>
          <w:sz w:val="24"/>
          <w:szCs w:val="24"/>
        </w:rPr>
        <w:t xml:space="preserve"> </w:t>
      </w:r>
      <w:r w:rsidRPr="004C3224">
        <w:rPr>
          <w:sz w:val="24"/>
          <w:szCs w:val="24"/>
        </w:rPr>
        <w:t>наружный</w:t>
      </w:r>
      <w:r w:rsidR="00F86750" w:rsidRPr="004C3224">
        <w:rPr>
          <w:sz w:val="24"/>
          <w:szCs w:val="24"/>
        </w:rPr>
        <w:t xml:space="preserve"> </w:t>
      </w:r>
      <w:r w:rsidRPr="004C3224">
        <w:rPr>
          <w:sz w:val="24"/>
          <w:szCs w:val="24"/>
        </w:rPr>
        <w:t>вход,</w:t>
      </w:r>
      <w:r w:rsidR="00F86750" w:rsidRPr="004C3224">
        <w:rPr>
          <w:sz w:val="24"/>
          <w:szCs w:val="24"/>
        </w:rPr>
        <w:t xml:space="preserve"> </w:t>
      </w:r>
      <w:r w:rsidRPr="004C3224">
        <w:rPr>
          <w:sz w:val="24"/>
          <w:szCs w:val="24"/>
        </w:rPr>
        <w:t>расположенный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ближе</w:t>
      </w:r>
      <w:r w:rsidR="00F86750" w:rsidRPr="004C3224">
        <w:rPr>
          <w:sz w:val="24"/>
          <w:szCs w:val="24"/>
        </w:rPr>
        <w:t xml:space="preserve"> </w:t>
      </w:r>
      <w:r w:rsidRPr="004C3224">
        <w:rPr>
          <w:sz w:val="24"/>
          <w:szCs w:val="24"/>
        </w:rPr>
        <w:t>7</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входа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дом.</w:t>
      </w:r>
    </w:p>
    <w:p w14:paraId="6506C75C" w14:textId="77777777" w:rsidR="00DB5412" w:rsidRPr="004C3224" w:rsidRDefault="00DB541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Вспомогательные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p>
    <w:p w14:paraId="501B0484" w14:textId="77777777" w:rsidR="00DB5412" w:rsidRPr="004C3224" w:rsidRDefault="00DB5412"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размещении</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стоящего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встроено-пристроенного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индивидуальном</w:t>
      </w:r>
      <w:r w:rsidR="00F86750" w:rsidRPr="004C3224">
        <w:rPr>
          <w:sz w:val="24"/>
          <w:szCs w:val="24"/>
        </w:rPr>
        <w:t xml:space="preserve"> </w:t>
      </w:r>
      <w:r w:rsidRPr="004C3224">
        <w:rPr>
          <w:sz w:val="24"/>
          <w:szCs w:val="24"/>
        </w:rPr>
        <w:t>земельном</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располагать</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красной</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возможности</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гостевой</w:t>
      </w:r>
      <w:r w:rsidR="00F86750" w:rsidRPr="004C3224">
        <w:rPr>
          <w:sz w:val="24"/>
          <w:szCs w:val="24"/>
        </w:rPr>
        <w:t xml:space="preserve"> </w:t>
      </w:r>
      <w:r w:rsidRPr="004C3224">
        <w:rPr>
          <w:sz w:val="24"/>
          <w:szCs w:val="24"/>
        </w:rPr>
        <w:t>автостоянки.</w:t>
      </w:r>
    </w:p>
    <w:p w14:paraId="37890B9A" w14:textId="77777777" w:rsidR="00DB5412" w:rsidRPr="004C3224" w:rsidRDefault="00DB5412"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Изменение</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осуществляемое</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выемки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насыпи,</w:t>
      </w:r>
      <w:r w:rsidR="00F86750" w:rsidRPr="004C3224">
        <w:rPr>
          <w:sz w:val="24"/>
          <w:szCs w:val="24"/>
        </w:rPr>
        <w:t xml:space="preserve"> </w:t>
      </w:r>
      <w:r w:rsidRPr="004C3224">
        <w:rPr>
          <w:sz w:val="24"/>
          <w:szCs w:val="24"/>
        </w:rPr>
        <w:t>ведущее</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изменению</w:t>
      </w:r>
      <w:r w:rsidR="00F86750" w:rsidRPr="004C3224">
        <w:rPr>
          <w:sz w:val="24"/>
          <w:szCs w:val="24"/>
        </w:rPr>
        <w:t xml:space="preserve"> </w:t>
      </w:r>
      <w:r w:rsidRPr="004C3224">
        <w:rPr>
          <w:sz w:val="24"/>
          <w:szCs w:val="24"/>
        </w:rPr>
        <w:t>существующей</w:t>
      </w:r>
      <w:r w:rsidR="00F86750" w:rsidRPr="004C3224">
        <w:rPr>
          <w:sz w:val="24"/>
          <w:szCs w:val="24"/>
        </w:rPr>
        <w:t xml:space="preserve"> </w:t>
      </w:r>
      <w:r w:rsidRPr="004C3224">
        <w:rPr>
          <w:sz w:val="24"/>
          <w:szCs w:val="24"/>
        </w:rPr>
        <w:t>водоотводной</w:t>
      </w:r>
      <w:r w:rsidR="00F86750" w:rsidRPr="004C3224">
        <w:rPr>
          <w:sz w:val="24"/>
          <w:szCs w:val="24"/>
        </w:rPr>
        <w:t xml:space="preserve"> </w:t>
      </w:r>
      <w:r w:rsidRPr="004C3224">
        <w:rPr>
          <w:sz w:val="24"/>
          <w:szCs w:val="24"/>
        </w:rPr>
        <w:t>(дренажной)</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заболачиванию</w:t>
      </w:r>
      <w:r w:rsidR="00F86750" w:rsidRPr="004C3224">
        <w:rPr>
          <w:sz w:val="24"/>
          <w:szCs w:val="24"/>
        </w:rPr>
        <w:t xml:space="preserve"> </w:t>
      </w:r>
      <w:r w:rsidRPr="004C3224">
        <w:rPr>
          <w:sz w:val="24"/>
          <w:szCs w:val="24"/>
        </w:rPr>
        <w:t>(переувлажнению)</w:t>
      </w:r>
      <w:r w:rsidR="00F86750" w:rsidRPr="004C3224">
        <w:rPr>
          <w:sz w:val="24"/>
          <w:szCs w:val="24"/>
        </w:rPr>
        <w:t xml:space="preserve"> </w:t>
      </w:r>
      <w:r w:rsidRPr="004C3224">
        <w:rPr>
          <w:sz w:val="24"/>
          <w:szCs w:val="24"/>
        </w:rPr>
        <w:t>смежных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нарушению</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выполнены</w:t>
      </w:r>
      <w:r w:rsidR="00F86750" w:rsidRPr="004C3224">
        <w:rPr>
          <w:sz w:val="24"/>
          <w:szCs w:val="24"/>
        </w:rPr>
        <w:t xml:space="preserve"> </w:t>
      </w:r>
      <w:r w:rsidRPr="004C3224">
        <w:rPr>
          <w:sz w:val="24"/>
          <w:szCs w:val="24"/>
        </w:rPr>
        <w:t>мероприятия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недопущению</w:t>
      </w:r>
      <w:r w:rsidR="00F86750" w:rsidRPr="004C3224">
        <w:rPr>
          <w:sz w:val="24"/>
          <w:szCs w:val="24"/>
        </w:rPr>
        <w:t xml:space="preserve"> </w:t>
      </w:r>
      <w:r w:rsidRPr="004C3224">
        <w:rPr>
          <w:sz w:val="24"/>
          <w:szCs w:val="24"/>
        </w:rPr>
        <w:t>возможных</w:t>
      </w:r>
      <w:r w:rsidR="00F86750" w:rsidRPr="004C3224">
        <w:rPr>
          <w:sz w:val="24"/>
          <w:szCs w:val="24"/>
        </w:rPr>
        <w:t xml:space="preserve"> </w:t>
      </w:r>
      <w:r w:rsidRPr="004C3224">
        <w:rPr>
          <w:sz w:val="24"/>
          <w:szCs w:val="24"/>
        </w:rPr>
        <w:t>негативных</w:t>
      </w:r>
      <w:r w:rsidR="00F86750" w:rsidRPr="004C3224">
        <w:rPr>
          <w:sz w:val="24"/>
          <w:szCs w:val="24"/>
        </w:rPr>
        <w:t xml:space="preserve"> </w:t>
      </w:r>
      <w:r w:rsidRPr="004C3224">
        <w:rPr>
          <w:sz w:val="24"/>
          <w:szCs w:val="24"/>
        </w:rPr>
        <w:t>последствий.</w:t>
      </w:r>
    </w:p>
    <w:p w14:paraId="1F8EF002" w14:textId="77777777" w:rsidR="00DB5412" w:rsidRPr="004C3224" w:rsidRDefault="00DB5412" w:rsidP="0028053E">
      <w:pPr>
        <w:ind w:firstLine="709"/>
        <w:jc w:val="both"/>
        <w:rPr>
          <w:sz w:val="24"/>
          <w:szCs w:val="24"/>
        </w:rPr>
      </w:pPr>
      <w:r w:rsidRPr="004C3224">
        <w:rPr>
          <w:sz w:val="24"/>
          <w:szCs w:val="24"/>
        </w:rPr>
        <w:t>7.</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14:paraId="499A4721" w14:textId="77777777" w:rsidR="00DB5412" w:rsidRPr="004C3224" w:rsidRDefault="00DB5412" w:rsidP="0028053E">
      <w:pPr>
        <w:ind w:firstLine="709"/>
        <w:jc w:val="both"/>
        <w:rPr>
          <w:sz w:val="24"/>
          <w:szCs w:val="24"/>
        </w:rPr>
      </w:pPr>
      <w:r w:rsidRPr="004C3224">
        <w:rPr>
          <w:sz w:val="24"/>
          <w:szCs w:val="24"/>
        </w:rPr>
        <w:t>8.</w:t>
      </w:r>
      <w:r w:rsidR="00F86750" w:rsidRPr="004C3224">
        <w:rPr>
          <w:sz w:val="24"/>
          <w:szCs w:val="24"/>
        </w:rPr>
        <w:t xml:space="preserve"> </w:t>
      </w:r>
      <w:r w:rsidRPr="004C3224">
        <w:rPr>
          <w:sz w:val="24"/>
          <w:szCs w:val="24"/>
        </w:rPr>
        <w:t>Отмостка</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отведенного</w:t>
      </w:r>
      <w:r w:rsidR="00F86750" w:rsidRPr="004C3224">
        <w:rPr>
          <w:sz w:val="24"/>
          <w:szCs w:val="24"/>
        </w:rPr>
        <w:t xml:space="preserve"> </w:t>
      </w:r>
      <w:r w:rsidRPr="004C3224">
        <w:rPr>
          <w:sz w:val="24"/>
          <w:szCs w:val="24"/>
        </w:rPr>
        <w:t>(предоставленного)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Отмостка</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Уклон</w:t>
      </w:r>
      <w:r w:rsidR="00F86750" w:rsidRPr="004C3224">
        <w:rPr>
          <w:sz w:val="24"/>
          <w:szCs w:val="24"/>
        </w:rPr>
        <w:t xml:space="preserve"> </w:t>
      </w:r>
      <w:r w:rsidRPr="004C3224">
        <w:rPr>
          <w:sz w:val="24"/>
          <w:szCs w:val="24"/>
        </w:rPr>
        <w:t>отмостки</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принимать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сторону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здания.</w:t>
      </w:r>
    </w:p>
    <w:p w14:paraId="3EA7A4FD" w14:textId="77777777" w:rsidR="00DB5412" w:rsidRPr="004C3224" w:rsidRDefault="00DB5412" w:rsidP="0028053E">
      <w:pPr>
        <w:ind w:firstLine="709"/>
        <w:jc w:val="both"/>
        <w:rPr>
          <w:sz w:val="24"/>
          <w:szCs w:val="24"/>
        </w:rPr>
      </w:pPr>
      <w:r w:rsidRPr="004C3224">
        <w:rPr>
          <w:sz w:val="24"/>
          <w:szCs w:val="24"/>
        </w:rPr>
        <w:t>9.</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облицовки</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существующего</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расположенного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ближе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(но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метра)</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кирпичной</w:t>
      </w:r>
      <w:r w:rsidR="00F86750" w:rsidRPr="004C3224">
        <w:rPr>
          <w:sz w:val="24"/>
          <w:szCs w:val="24"/>
        </w:rPr>
        <w:t xml:space="preserve"> </w:t>
      </w:r>
      <w:r w:rsidRPr="004C3224">
        <w:rPr>
          <w:sz w:val="24"/>
          <w:szCs w:val="24"/>
        </w:rPr>
        <w:t>кладкой</w:t>
      </w:r>
      <w:r w:rsidR="00F86750" w:rsidRPr="004C3224">
        <w:rPr>
          <w:sz w:val="24"/>
          <w:szCs w:val="24"/>
        </w:rPr>
        <w:t xml:space="preserve"> </w:t>
      </w:r>
      <w:r w:rsidRPr="004C3224">
        <w:rPr>
          <w:sz w:val="24"/>
          <w:szCs w:val="24"/>
        </w:rPr>
        <w:t>толщиной</w:t>
      </w:r>
      <w:r w:rsidR="00F86750" w:rsidRPr="004C3224">
        <w:rPr>
          <w:sz w:val="24"/>
          <w:szCs w:val="24"/>
        </w:rPr>
        <w:t xml:space="preserve"> </w:t>
      </w:r>
      <w:r w:rsidRPr="004C3224">
        <w:rPr>
          <w:sz w:val="24"/>
          <w:szCs w:val="24"/>
        </w:rPr>
        <w:t>120</w:t>
      </w:r>
      <w:r w:rsidR="00F86750" w:rsidRPr="004C3224">
        <w:rPr>
          <w:sz w:val="24"/>
          <w:szCs w:val="24"/>
        </w:rPr>
        <w:t xml:space="preserve"> </w:t>
      </w:r>
      <w:r w:rsidRPr="004C3224">
        <w:rPr>
          <w:sz w:val="24"/>
          <w:szCs w:val="24"/>
        </w:rPr>
        <w:t>мм,</w:t>
      </w:r>
      <w:r w:rsidR="00F86750" w:rsidRPr="004C3224">
        <w:rPr>
          <w:sz w:val="24"/>
          <w:szCs w:val="24"/>
        </w:rPr>
        <w:t xml:space="preserve"> </w:t>
      </w:r>
      <w:r w:rsidRPr="004C3224">
        <w:rPr>
          <w:sz w:val="24"/>
          <w:szCs w:val="24"/>
        </w:rPr>
        <w:t>разрешается</w:t>
      </w:r>
      <w:r w:rsidR="00F86750" w:rsidRPr="004C3224">
        <w:rPr>
          <w:sz w:val="24"/>
          <w:szCs w:val="24"/>
        </w:rPr>
        <w:t xml:space="preserve"> </w:t>
      </w:r>
      <w:r w:rsidRPr="004C3224">
        <w:rPr>
          <w:sz w:val="24"/>
          <w:szCs w:val="24"/>
        </w:rPr>
        <w:t>выполнять</w:t>
      </w:r>
      <w:r w:rsidR="00F86750" w:rsidRPr="004C3224">
        <w:rPr>
          <w:sz w:val="24"/>
          <w:szCs w:val="24"/>
        </w:rPr>
        <w:t xml:space="preserve"> </w:t>
      </w:r>
      <w:r w:rsidRPr="004C3224">
        <w:rPr>
          <w:sz w:val="24"/>
          <w:szCs w:val="24"/>
        </w:rPr>
        <w:t>данные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согласия</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согласие</w:t>
      </w:r>
      <w:r w:rsidR="00F86750" w:rsidRPr="004C3224">
        <w:rPr>
          <w:sz w:val="24"/>
          <w:szCs w:val="24"/>
        </w:rPr>
        <w:t xml:space="preserve"> </w:t>
      </w:r>
      <w:r w:rsidRPr="004C3224">
        <w:rPr>
          <w:sz w:val="24"/>
          <w:szCs w:val="24"/>
        </w:rPr>
        <w:t>совладельцев</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котором</w:t>
      </w:r>
      <w:r w:rsidR="00F86750" w:rsidRPr="004C3224">
        <w:rPr>
          <w:sz w:val="24"/>
          <w:szCs w:val="24"/>
        </w:rPr>
        <w:t xml:space="preserve"> </w:t>
      </w:r>
      <w:r w:rsidRPr="004C3224">
        <w:rPr>
          <w:sz w:val="24"/>
          <w:szCs w:val="24"/>
        </w:rPr>
        <w:t>расположен</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облицовываемый</w:t>
      </w:r>
      <w:r w:rsidR="00F86750" w:rsidRPr="004C3224">
        <w:rPr>
          <w:sz w:val="24"/>
          <w:szCs w:val="24"/>
        </w:rPr>
        <w:t xml:space="preserve"> </w:t>
      </w:r>
      <w:r w:rsidRPr="004C3224">
        <w:rPr>
          <w:sz w:val="24"/>
          <w:szCs w:val="24"/>
        </w:rPr>
        <w:t>жилой</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общедолевой</w:t>
      </w:r>
      <w:r w:rsidR="00F86750" w:rsidRPr="004C3224">
        <w:rPr>
          <w:sz w:val="24"/>
          <w:szCs w:val="24"/>
        </w:rPr>
        <w:t xml:space="preserve"> </w:t>
      </w:r>
      <w:r w:rsidRPr="004C3224">
        <w:rPr>
          <w:sz w:val="24"/>
          <w:szCs w:val="24"/>
        </w:rPr>
        <w:t>собственности.</w:t>
      </w:r>
    </w:p>
    <w:p w14:paraId="40715C3F" w14:textId="77777777" w:rsidR="00616E2F" w:rsidRPr="004C3224" w:rsidRDefault="00DB5412" w:rsidP="0028053E">
      <w:pPr>
        <w:ind w:firstLine="709"/>
        <w:jc w:val="both"/>
        <w:rPr>
          <w:sz w:val="24"/>
          <w:szCs w:val="24"/>
        </w:rPr>
      </w:pPr>
      <w:r w:rsidRPr="004C3224">
        <w:rPr>
          <w:sz w:val="24"/>
          <w:szCs w:val="24"/>
        </w:rPr>
        <w:t>10.</w:t>
      </w:r>
      <w:r w:rsidR="00F86750" w:rsidRPr="004C3224">
        <w:rPr>
          <w:sz w:val="24"/>
          <w:szCs w:val="24"/>
        </w:rPr>
        <w:t xml:space="preserve"> </w:t>
      </w:r>
      <w:r w:rsidR="00616E2F" w:rsidRPr="004C3224">
        <w:rPr>
          <w:sz w:val="24"/>
          <w:szCs w:val="24"/>
        </w:rPr>
        <w:t>На</w:t>
      </w:r>
      <w:r w:rsidR="00F86750" w:rsidRPr="004C3224">
        <w:rPr>
          <w:sz w:val="24"/>
          <w:szCs w:val="24"/>
        </w:rPr>
        <w:t xml:space="preserve"> </w:t>
      </w:r>
      <w:r w:rsidR="00616E2F" w:rsidRPr="004C3224">
        <w:rPr>
          <w:sz w:val="24"/>
          <w:szCs w:val="24"/>
        </w:rPr>
        <w:t>территории</w:t>
      </w:r>
      <w:r w:rsidR="00F86750" w:rsidRPr="004C3224">
        <w:rPr>
          <w:sz w:val="24"/>
          <w:szCs w:val="24"/>
        </w:rPr>
        <w:t xml:space="preserve"> </w:t>
      </w:r>
      <w:r w:rsidR="00616E2F" w:rsidRPr="004C3224">
        <w:rPr>
          <w:sz w:val="24"/>
          <w:szCs w:val="24"/>
        </w:rPr>
        <w:t>с</w:t>
      </w:r>
      <w:r w:rsidR="00F86750" w:rsidRPr="004C3224">
        <w:rPr>
          <w:sz w:val="24"/>
          <w:szCs w:val="24"/>
        </w:rPr>
        <w:t xml:space="preserve"> </w:t>
      </w:r>
      <w:r w:rsidR="00616E2F" w:rsidRPr="004C3224">
        <w:rPr>
          <w:sz w:val="24"/>
          <w:szCs w:val="24"/>
        </w:rPr>
        <w:t>застройкой</w:t>
      </w:r>
      <w:r w:rsidR="00F86750" w:rsidRPr="004C3224">
        <w:rPr>
          <w:sz w:val="24"/>
          <w:szCs w:val="24"/>
        </w:rPr>
        <w:t xml:space="preserve"> </w:t>
      </w:r>
      <w:r w:rsidR="00616E2F" w:rsidRPr="004C3224">
        <w:rPr>
          <w:sz w:val="24"/>
          <w:szCs w:val="24"/>
        </w:rPr>
        <w:t>жилыми</w:t>
      </w:r>
      <w:r w:rsidR="00F86750" w:rsidRPr="004C3224">
        <w:rPr>
          <w:sz w:val="24"/>
          <w:szCs w:val="24"/>
        </w:rPr>
        <w:t xml:space="preserve"> </w:t>
      </w:r>
      <w:r w:rsidR="00616E2F" w:rsidRPr="004C3224">
        <w:rPr>
          <w:sz w:val="24"/>
          <w:szCs w:val="24"/>
        </w:rPr>
        <w:t>домами</w:t>
      </w:r>
      <w:r w:rsidR="00F86750" w:rsidRPr="004C3224">
        <w:rPr>
          <w:sz w:val="24"/>
          <w:szCs w:val="24"/>
        </w:rPr>
        <w:t xml:space="preserve"> </w:t>
      </w:r>
      <w:r w:rsidR="00616E2F" w:rsidRPr="004C3224">
        <w:rPr>
          <w:sz w:val="24"/>
          <w:szCs w:val="24"/>
        </w:rPr>
        <w:t>усадебного</w:t>
      </w:r>
      <w:r w:rsidR="00F86750" w:rsidRPr="004C3224">
        <w:rPr>
          <w:sz w:val="24"/>
          <w:szCs w:val="24"/>
        </w:rPr>
        <w:t xml:space="preserve"> </w:t>
      </w:r>
      <w:r w:rsidR="00616E2F" w:rsidRPr="004C3224">
        <w:rPr>
          <w:sz w:val="24"/>
          <w:szCs w:val="24"/>
        </w:rPr>
        <w:t>типа</w:t>
      </w:r>
      <w:r w:rsidR="00F86750" w:rsidRPr="004C3224">
        <w:rPr>
          <w:sz w:val="24"/>
          <w:szCs w:val="24"/>
        </w:rPr>
        <w:t xml:space="preserve"> </w:t>
      </w:r>
      <w:r w:rsidR="00616E2F" w:rsidRPr="004C3224">
        <w:rPr>
          <w:sz w:val="24"/>
          <w:szCs w:val="24"/>
        </w:rPr>
        <w:t>стоянки</w:t>
      </w:r>
      <w:r w:rsidR="00F86750" w:rsidRPr="004C3224">
        <w:rPr>
          <w:sz w:val="24"/>
          <w:szCs w:val="24"/>
        </w:rPr>
        <w:t xml:space="preserve"> </w:t>
      </w:r>
      <w:r w:rsidR="00616E2F" w:rsidRPr="004C3224">
        <w:rPr>
          <w:sz w:val="24"/>
          <w:szCs w:val="24"/>
        </w:rPr>
        <w:t>размещаются</w:t>
      </w:r>
      <w:r w:rsidR="00F86750" w:rsidRPr="004C3224">
        <w:rPr>
          <w:sz w:val="24"/>
          <w:szCs w:val="24"/>
        </w:rPr>
        <w:t xml:space="preserve"> </w:t>
      </w:r>
      <w:r w:rsidR="00616E2F" w:rsidRPr="004C3224">
        <w:rPr>
          <w:sz w:val="24"/>
          <w:szCs w:val="24"/>
        </w:rPr>
        <w:t>в</w:t>
      </w:r>
      <w:r w:rsidR="00F86750" w:rsidRPr="004C3224">
        <w:rPr>
          <w:sz w:val="24"/>
          <w:szCs w:val="24"/>
        </w:rPr>
        <w:t xml:space="preserve"> </w:t>
      </w:r>
      <w:r w:rsidR="00616E2F" w:rsidRPr="004C3224">
        <w:rPr>
          <w:sz w:val="24"/>
          <w:szCs w:val="24"/>
        </w:rPr>
        <w:t>пределах</w:t>
      </w:r>
      <w:r w:rsidR="00F86750" w:rsidRPr="004C3224">
        <w:rPr>
          <w:sz w:val="24"/>
          <w:szCs w:val="24"/>
        </w:rPr>
        <w:t xml:space="preserve"> </w:t>
      </w:r>
      <w:r w:rsidR="00616E2F" w:rsidRPr="004C3224">
        <w:rPr>
          <w:sz w:val="24"/>
          <w:szCs w:val="24"/>
        </w:rPr>
        <w:t>отведенного</w:t>
      </w:r>
      <w:r w:rsidR="00F86750" w:rsidRPr="004C3224">
        <w:rPr>
          <w:sz w:val="24"/>
          <w:szCs w:val="24"/>
        </w:rPr>
        <w:t xml:space="preserve"> </w:t>
      </w:r>
      <w:r w:rsidR="00616E2F" w:rsidRPr="004C3224">
        <w:rPr>
          <w:sz w:val="24"/>
          <w:szCs w:val="24"/>
        </w:rPr>
        <w:t>участка.</w:t>
      </w:r>
    </w:p>
    <w:p w14:paraId="57ECAAA9" w14:textId="77777777" w:rsidR="00DB5412" w:rsidRPr="004C3224" w:rsidRDefault="00DB5412"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малоэтажной</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грузового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перевозки</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находящегося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личной</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кроме</w:t>
      </w:r>
      <w:r w:rsidR="00F86750" w:rsidRPr="004C3224">
        <w:rPr>
          <w:sz w:val="24"/>
          <w:szCs w:val="24"/>
        </w:rPr>
        <w:t xml:space="preserve"> </w:t>
      </w:r>
      <w:r w:rsidRPr="004C3224">
        <w:rPr>
          <w:sz w:val="24"/>
          <w:szCs w:val="24"/>
        </w:rPr>
        <w:t>автотранспорта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максимальной</w:t>
      </w:r>
      <w:r w:rsidR="00F86750" w:rsidRPr="004C3224">
        <w:rPr>
          <w:sz w:val="24"/>
          <w:szCs w:val="24"/>
        </w:rPr>
        <w:t xml:space="preserve"> </w:t>
      </w:r>
      <w:r w:rsidRPr="004C3224">
        <w:rPr>
          <w:sz w:val="24"/>
          <w:szCs w:val="24"/>
        </w:rPr>
        <w:t>разрешенной</w:t>
      </w:r>
      <w:r w:rsidR="00F86750" w:rsidRPr="004C3224">
        <w:rPr>
          <w:sz w:val="24"/>
          <w:szCs w:val="24"/>
        </w:rPr>
        <w:t xml:space="preserve"> </w:t>
      </w:r>
      <w:r w:rsidRPr="004C3224">
        <w:rPr>
          <w:sz w:val="24"/>
          <w:szCs w:val="24"/>
        </w:rPr>
        <w:t>массой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3,5</w:t>
      </w:r>
      <w:r w:rsidR="00F86750" w:rsidRPr="004C3224">
        <w:rPr>
          <w:sz w:val="24"/>
          <w:szCs w:val="24"/>
        </w:rPr>
        <w:t xml:space="preserve"> </w:t>
      </w:r>
      <w:r w:rsidRPr="004C3224">
        <w:rPr>
          <w:sz w:val="24"/>
          <w:szCs w:val="24"/>
        </w:rPr>
        <w:t>тонн.</w:t>
      </w:r>
    </w:p>
    <w:p w14:paraId="2D5C0411" w14:textId="77777777" w:rsidR="00A65004" w:rsidRPr="004C3224" w:rsidRDefault="00616E2F" w:rsidP="0028053E">
      <w:pPr>
        <w:autoSpaceDE w:val="0"/>
        <w:autoSpaceDN w:val="0"/>
        <w:adjustRightInd w:val="0"/>
        <w:ind w:firstLine="709"/>
        <w:jc w:val="both"/>
        <w:rPr>
          <w:sz w:val="24"/>
          <w:szCs w:val="24"/>
        </w:rPr>
      </w:pPr>
      <w:r w:rsidRPr="004C3224">
        <w:rPr>
          <w:bCs/>
          <w:noProof/>
          <w:sz w:val="24"/>
          <w:szCs w:val="24"/>
        </w:rPr>
        <w:t>11.</w:t>
      </w:r>
      <w:r w:rsidR="00F86750" w:rsidRPr="004C3224">
        <w:rPr>
          <w:bCs/>
          <w:noProof/>
          <w:sz w:val="24"/>
          <w:szCs w:val="24"/>
        </w:rPr>
        <w:t xml:space="preserve"> </w:t>
      </w:r>
      <w:r w:rsidR="00A65004" w:rsidRPr="004C3224">
        <w:rPr>
          <w:sz w:val="24"/>
          <w:szCs w:val="24"/>
        </w:rPr>
        <w:t>Расстояния:</w:t>
      </w:r>
    </w:p>
    <w:p w14:paraId="3E14BE84" w14:textId="77777777" w:rsidR="00A65004"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контейнерами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детских</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50</w:t>
      </w:r>
      <w:r w:rsidR="00F86750" w:rsidRPr="004C3224">
        <w:rPr>
          <w:sz w:val="24"/>
          <w:szCs w:val="24"/>
        </w:rPr>
        <w:t xml:space="preserve"> </w:t>
      </w:r>
      <w:r w:rsidRPr="004C3224">
        <w:rPr>
          <w:sz w:val="24"/>
          <w:szCs w:val="24"/>
        </w:rPr>
        <w:t>метров;</w:t>
      </w:r>
    </w:p>
    <w:p w14:paraId="3CDDAC97" w14:textId="77777777" w:rsidR="00A65004"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газорегуляторных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метров;</w:t>
      </w:r>
    </w:p>
    <w:p w14:paraId="1F32E025" w14:textId="77777777" w:rsidR="00A65004"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трансформаторных</w:t>
      </w:r>
      <w:r w:rsidR="00F86750" w:rsidRPr="004C3224">
        <w:rPr>
          <w:sz w:val="24"/>
          <w:szCs w:val="24"/>
        </w:rPr>
        <w:t xml:space="preserve"> </w:t>
      </w:r>
      <w:r w:rsidRPr="004C3224">
        <w:rPr>
          <w:sz w:val="24"/>
          <w:szCs w:val="24"/>
        </w:rPr>
        <w:t>подстанций</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метров;</w:t>
      </w:r>
    </w:p>
    <w:p w14:paraId="7DCDA342" w14:textId="77777777" w:rsidR="00547D51" w:rsidRPr="004C3224" w:rsidRDefault="00A65004"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края</w:t>
      </w:r>
      <w:r w:rsidR="00F86750" w:rsidRPr="004C3224">
        <w:rPr>
          <w:sz w:val="24"/>
          <w:szCs w:val="24"/>
        </w:rPr>
        <w:t xml:space="preserve"> </w:t>
      </w:r>
      <w:r w:rsidRPr="004C3224">
        <w:rPr>
          <w:sz w:val="24"/>
          <w:szCs w:val="24"/>
        </w:rPr>
        <w:t>лесопаркового</w:t>
      </w:r>
      <w:r w:rsidR="00F86750" w:rsidRPr="004C3224">
        <w:rPr>
          <w:sz w:val="24"/>
          <w:szCs w:val="24"/>
        </w:rPr>
        <w:t xml:space="preserve"> </w:t>
      </w:r>
      <w:r w:rsidRPr="004C3224">
        <w:rPr>
          <w:sz w:val="24"/>
          <w:szCs w:val="24"/>
        </w:rPr>
        <w:t>массива</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ближних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жилой</w:t>
      </w:r>
      <w:r w:rsidR="00F86750" w:rsidRPr="004C3224">
        <w:rPr>
          <w:sz w:val="24"/>
          <w:szCs w:val="24"/>
        </w:rPr>
        <w:t xml:space="preserve"> </w:t>
      </w:r>
      <w:r w:rsidR="00547D51" w:rsidRPr="004C3224">
        <w:rPr>
          <w:sz w:val="24"/>
          <w:szCs w:val="24"/>
        </w:rPr>
        <w:t>застройки</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547D51" w:rsidRPr="004C3224">
        <w:rPr>
          <w:sz w:val="24"/>
          <w:szCs w:val="24"/>
        </w:rPr>
        <w:t>не</w:t>
      </w:r>
      <w:r w:rsidR="00F86750" w:rsidRPr="004C3224">
        <w:rPr>
          <w:sz w:val="24"/>
          <w:szCs w:val="24"/>
        </w:rPr>
        <w:t xml:space="preserve"> </w:t>
      </w:r>
      <w:r w:rsidR="00547D51" w:rsidRPr="004C3224">
        <w:rPr>
          <w:sz w:val="24"/>
          <w:szCs w:val="24"/>
        </w:rPr>
        <w:t>менее</w:t>
      </w:r>
      <w:r w:rsidR="00F86750" w:rsidRPr="004C3224">
        <w:rPr>
          <w:sz w:val="24"/>
          <w:szCs w:val="24"/>
        </w:rPr>
        <w:t xml:space="preserve"> </w:t>
      </w:r>
      <w:r w:rsidR="00547D51" w:rsidRPr="004C3224">
        <w:rPr>
          <w:sz w:val="24"/>
          <w:szCs w:val="24"/>
        </w:rPr>
        <w:t>30</w:t>
      </w:r>
      <w:r w:rsidR="00F86750" w:rsidRPr="004C3224">
        <w:rPr>
          <w:sz w:val="24"/>
          <w:szCs w:val="24"/>
        </w:rPr>
        <w:t xml:space="preserve"> </w:t>
      </w:r>
      <w:r w:rsidR="00547D51" w:rsidRPr="004C3224">
        <w:rPr>
          <w:sz w:val="24"/>
          <w:szCs w:val="24"/>
        </w:rPr>
        <w:t>метров.</w:t>
      </w:r>
    </w:p>
    <w:p w14:paraId="54FD278B" w14:textId="77777777" w:rsidR="00547D51" w:rsidRPr="004C3224" w:rsidRDefault="00616E2F" w:rsidP="0028053E">
      <w:pPr>
        <w:ind w:firstLine="709"/>
        <w:jc w:val="both"/>
        <w:rPr>
          <w:sz w:val="24"/>
          <w:szCs w:val="24"/>
        </w:rPr>
      </w:pPr>
      <w:r w:rsidRPr="004C3224">
        <w:rPr>
          <w:sz w:val="24"/>
          <w:szCs w:val="24"/>
        </w:rPr>
        <w:t>12</w:t>
      </w:r>
      <w:r w:rsidR="00DB5412" w:rsidRPr="004C3224">
        <w:rPr>
          <w:sz w:val="24"/>
          <w:szCs w:val="24"/>
        </w:rPr>
        <w:t>.</w:t>
      </w:r>
      <w:r w:rsidR="00F86750" w:rsidRPr="004C3224">
        <w:rPr>
          <w:sz w:val="24"/>
          <w:szCs w:val="24"/>
        </w:rPr>
        <w:t xml:space="preserve"> </w:t>
      </w:r>
      <w:r w:rsidR="00DB5412" w:rsidRPr="004C3224">
        <w:rPr>
          <w:sz w:val="24"/>
          <w:szCs w:val="24"/>
        </w:rPr>
        <w:t>Допускается</w:t>
      </w:r>
      <w:r w:rsidR="00F86750" w:rsidRPr="004C3224">
        <w:rPr>
          <w:sz w:val="24"/>
          <w:szCs w:val="24"/>
        </w:rPr>
        <w:t xml:space="preserve"> </w:t>
      </w:r>
      <w:r w:rsidR="00DB5412" w:rsidRPr="004C3224">
        <w:rPr>
          <w:sz w:val="24"/>
          <w:szCs w:val="24"/>
        </w:rPr>
        <w:t>отклонение</w:t>
      </w:r>
      <w:r w:rsidR="00F86750" w:rsidRPr="004C3224">
        <w:rPr>
          <w:sz w:val="24"/>
          <w:szCs w:val="24"/>
        </w:rPr>
        <w:t xml:space="preserve"> </w:t>
      </w:r>
      <w:r w:rsidR="00DB5412" w:rsidRPr="004C3224">
        <w:rPr>
          <w:sz w:val="24"/>
          <w:szCs w:val="24"/>
        </w:rPr>
        <w:t>от</w:t>
      </w:r>
      <w:r w:rsidR="00F86750" w:rsidRPr="004C3224">
        <w:rPr>
          <w:sz w:val="24"/>
          <w:szCs w:val="24"/>
        </w:rPr>
        <w:t xml:space="preserve"> </w:t>
      </w:r>
      <w:r w:rsidR="00DB5412" w:rsidRPr="004C3224">
        <w:rPr>
          <w:sz w:val="24"/>
          <w:szCs w:val="24"/>
        </w:rPr>
        <w:t>предельных</w:t>
      </w:r>
      <w:r w:rsidR="00F86750" w:rsidRPr="004C3224">
        <w:rPr>
          <w:sz w:val="24"/>
          <w:szCs w:val="24"/>
        </w:rPr>
        <w:t xml:space="preserve"> </w:t>
      </w:r>
      <w:r w:rsidR="00DB5412" w:rsidRPr="004C3224">
        <w:rPr>
          <w:sz w:val="24"/>
          <w:szCs w:val="24"/>
        </w:rPr>
        <w:t>параметров</w:t>
      </w:r>
      <w:r w:rsidR="00F86750" w:rsidRPr="004C3224">
        <w:rPr>
          <w:sz w:val="24"/>
          <w:szCs w:val="24"/>
        </w:rPr>
        <w:t xml:space="preserve"> </w:t>
      </w:r>
      <w:r w:rsidR="00DB5412" w:rsidRPr="004C3224">
        <w:rPr>
          <w:sz w:val="24"/>
          <w:szCs w:val="24"/>
        </w:rPr>
        <w:t>разрешенного</w:t>
      </w:r>
      <w:r w:rsidR="00F86750" w:rsidRPr="004C3224">
        <w:rPr>
          <w:sz w:val="24"/>
          <w:szCs w:val="24"/>
        </w:rPr>
        <w:t xml:space="preserve"> </w:t>
      </w:r>
      <w:r w:rsidR="00DB5412" w:rsidRPr="004C3224">
        <w:rPr>
          <w:sz w:val="24"/>
          <w:szCs w:val="24"/>
        </w:rPr>
        <w:t>строительства</w:t>
      </w:r>
      <w:r w:rsidR="00F86750" w:rsidRPr="004C3224">
        <w:rPr>
          <w:sz w:val="24"/>
          <w:szCs w:val="24"/>
        </w:rPr>
        <w:t xml:space="preserve"> </w:t>
      </w:r>
      <w:r w:rsidR="00DB5412" w:rsidRPr="004C3224">
        <w:rPr>
          <w:sz w:val="24"/>
          <w:szCs w:val="24"/>
        </w:rPr>
        <w:t>объектов</w:t>
      </w:r>
      <w:r w:rsidR="00F86750" w:rsidRPr="004C3224">
        <w:rPr>
          <w:sz w:val="24"/>
          <w:szCs w:val="24"/>
        </w:rPr>
        <w:t xml:space="preserve"> </w:t>
      </w:r>
      <w:r w:rsidR="00DB5412" w:rsidRPr="004C3224">
        <w:rPr>
          <w:sz w:val="24"/>
          <w:szCs w:val="24"/>
        </w:rPr>
        <w:t>капитального</w:t>
      </w:r>
      <w:r w:rsidR="00F86750" w:rsidRPr="004C3224">
        <w:rPr>
          <w:sz w:val="24"/>
          <w:szCs w:val="24"/>
        </w:rPr>
        <w:t xml:space="preserve"> </w:t>
      </w:r>
      <w:r w:rsidR="00DB5412" w:rsidRPr="004C3224">
        <w:rPr>
          <w:sz w:val="24"/>
          <w:szCs w:val="24"/>
        </w:rPr>
        <w:t>строительства</w:t>
      </w:r>
      <w:r w:rsidR="00F86750" w:rsidRPr="004C3224">
        <w:rPr>
          <w:sz w:val="24"/>
          <w:szCs w:val="24"/>
        </w:rPr>
        <w:t xml:space="preserve"> </w:t>
      </w:r>
      <w:r w:rsidR="00DB5412" w:rsidRPr="004C3224">
        <w:rPr>
          <w:sz w:val="24"/>
          <w:szCs w:val="24"/>
        </w:rPr>
        <w:t>и</w:t>
      </w:r>
      <w:r w:rsidR="00F86750" w:rsidRPr="004C3224">
        <w:rPr>
          <w:sz w:val="24"/>
          <w:szCs w:val="24"/>
        </w:rPr>
        <w:t xml:space="preserve"> </w:t>
      </w:r>
      <w:r w:rsidR="00DB5412" w:rsidRPr="004C3224">
        <w:rPr>
          <w:sz w:val="24"/>
          <w:szCs w:val="24"/>
        </w:rPr>
        <w:t>размеров</w:t>
      </w:r>
      <w:r w:rsidR="00F86750" w:rsidRPr="004C3224">
        <w:rPr>
          <w:sz w:val="24"/>
          <w:szCs w:val="24"/>
        </w:rPr>
        <w:t xml:space="preserve"> </w:t>
      </w:r>
      <w:r w:rsidR="00DB5412" w:rsidRPr="004C3224">
        <w:rPr>
          <w:sz w:val="24"/>
          <w:szCs w:val="24"/>
        </w:rPr>
        <w:t>земельных</w:t>
      </w:r>
      <w:r w:rsidR="00F86750" w:rsidRPr="004C3224">
        <w:rPr>
          <w:sz w:val="24"/>
          <w:szCs w:val="24"/>
        </w:rPr>
        <w:t xml:space="preserve"> </w:t>
      </w:r>
      <w:r w:rsidR="00DB5412" w:rsidRPr="004C3224">
        <w:rPr>
          <w:sz w:val="24"/>
          <w:szCs w:val="24"/>
        </w:rPr>
        <w:t>участков</w:t>
      </w:r>
      <w:r w:rsidR="00F86750" w:rsidRPr="004C3224">
        <w:rPr>
          <w:sz w:val="24"/>
          <w:szCs w:val="24"/>
        </w:rPr>
        <w:t xml:space="preserve"> </w:t>
      </w:r>
      <w:r w:rsidR="00DB5412" w:rsidRPr="004C3224">
        <w:rPr>
          <w:sz w:val="24"/>
          <w:szCs w:val="24"/>
        </w:rPr>
        <w:t>в</w:t>
      </w:r>
      <w:r w:rsidR="00F86750" w:rsidRPr="004C3224">
        <w:rPr>
          <w:sz w:val="24"/>
          <w:szCs w:val="24"/>
        </w:rPr>
        <w:t xml:space="preserve"> </w:t>
      </w:r>
      <w:r w:rsidR="00DB5412" w:rsidRPr="004C3224">
        <w:rPr>
          <w:sz w:val="24"/>
          <w:szCs w:val="24"/>
        </w:rPr>
        <w:t>установленном</w:t>
      </w:r>
      <w:r w:rsidR="00F86750" w:rsidRPr="004C3224">
        <w:rPr>
          <w:sz w:val="24"/>
          <w:szCs w:val="24"/>
        </w:rPr>
        <w:t xml:space="preserve"> </w:t>
      </w:r>
      <w:r w:rsidR="00DB5412" w:rsidRPr="004C3224">
        <w:rPr>
          <w:sz w:val="24"/>
          <w:szCs w:val="24"/>
        </w:rPr>
        <w:t>Градостроительным</w:t>
      </w:r>
      <w:r w:rsidR="00F86750" w:rsidRPr="004C3224">
        <w:rPr>
          <w:sz w:val="24"/>
          <w:szCs w:val="24"/>
        </w:rPr>
        <w:t xml:space="preserve"> </w:t>
      </w:r>
      <w:r w:rsidR="00DB5412" w:rsidRPr="004C3224">
        <w:rPr>
          <w:sz w:val="24"/>
          <w:szCs w:val="24"/>
        </w:rPr>
        <w:t>кодексом</w:t>
      </w:r>
      <w:r w:rsidR="00F86750" w:rsidRPr="004C3224">
        <w:rPr>
          <w:sz w:val="24"/>
          <w:szCs w:val="24"/>
        </w:rPr>
        <w:t xml:space="preserve"> </w:t>
      </w:r>
      <w:r w:rsidR="00DB5412" w:rsidRPr="004C3224">
        <w:rPr>
          <w:sz w:val="24"/>
          <w:szCs w:val="24"/>
        </w:rPr>
        <w:t>порядке</w:t>
      </w:r>
      <w:r w:rsidR="00F86750" w:rsidRPr="004C3224">
        <w:rPr>
          <w:sz w:val="24"/>
          <w:szCs w:val="24"/>
        </w:rPr>
        <w:t xml:space="preserve"> </w:t>
      </w:r>
      <w:r w:rsidR="00DB5412" w:rsidRPr="004C3224">
        <w:rPr>
          <w:sz w:val="24"/>
          <w:szCs w:val="24"/>
        </w:rPr>
        <w:t>при</w:t>
      </w:r>
      <w:r w:rsidR="00F86750" w:rsidRPr="004C3224">
        <w:rPr>
          <w:sz w:val="24"/>
          <w:szCs w:val="24"/>
        </w:rPr>
        <w:t xml:space="preserve"> </w:t>
      </w:r>
      <w:r w:rsidR="00DB5412" w:rsidRPr="004C3224">
        <w:rPr>
          <w:sz w:val="24"/>
          <w:szCs w:val="24"/>
        </w:rPr>
        <w:t>предоставлении</w:t>
      </w:r>
      <w:r w:rsidR="00F86750" w:rsidRPr="004C3224">
        <w:rPr>
          <w:sz w:val="24"/>
          <w:szCs w:val="24"/>
        </w:rPr>
        <w:t xml:space="preserve"> </w:t>
      </w:r>
      <w:r w:rsidR="00DB5412" w:rsidRPr="004C3224">
        <w:rPr>
          <w:sz w:val="24"/>
          <w:szCs w:val="24"/>
        </w:rPr>
        <w:t>соответствующего</w:t>
      </w:r>
      <w:r w:rsidR="00F86750" w:rsidRPr="004C3224">
        <w:rPr>
          <w:sz w:val="24"/>
          <w:szCs w:val="24"/>
        </w:rPr>
        <w:t xml:space="preserve"> </w:t>
      </w:r>
      <w:r w:rsidR="00DB5412" w:rsidRPr="004C3224">
        <w:rPr>
          <w:sz w:val="24"/>
          <w:szCs w:val="24"/>
        </w:rPr>
        <w:t>обоснования</w:t>
      </w:r>
      <w:r w:rsidR="00F86750" w:rsidRPr="004C3224">
        <w:rPr>
          <w:sz w:val="24"/>
          <w:szCs w:val="24"/>
        </w:rPr>
        <w:t xml:space="preserve"> </w:t>
      </w:r>
      <w:r w:rsidR="00DB5412" w:rsidRPr="004C3224">
        <w:rPr>
          <w:sz w:val="24"/>
          <w:szCs w:val="24"/>
        </w:rPr>
        <w:t>(предоставлении</w:t>
      </w:r>
      <w:r w:rsidR="00F86750" w:rsidRPr="004C3224">
        <w:rPr>
          <w:sz w:val="24"/>
          <w:szCs w:val="24"/>
        </w:rPr>
        <w:t xml:space="preserve"> </w:t>
      </w:r>
      <w:r w:rsidR="00DB5412" w:rsidRPr="004C3224">
        <w:rPr>
          <w:sz w:val="24"/>
          <w:szCs w:val="24"/>
        </w:rPr>
        <w:t>расчета,</w:t>
      </w:r>
      <w:r w:rsidR="00F86750" w:rsidRPr="004C3224">
        <w:rPr>
          <w:sz w:val="24"/>
          <w:szCs w:val="24"/>
        </w:rPr>
        <w:t xml:space="preserve"> </w:t>
      </w:r>
      <w:r w:rsidR="00DB5412" w:rsidRPr="004C3224">
        <w:rPr>
          <w:sz w:val="24"/>
          <w:szCs w:val="24"/>
        </w:rPr>
        <w:t>выполненного</w:t>
      </w:r>
      <w:r w:rsidR="00F86750" w:rsidRPr="004C3224">
        <w:rPr>
          <w:sz w:val="24"/>
          <w:szCs w:val="24"/>
        </w:rPr>
        <w:t xml:space="preserve"> </w:t>
      </w:r>
      <w:r w:rsidR="00DB5412" w:rsidRPr="004C3224">
        <w:rPr>
          <w:sz w:val="24"/>
          <w:szCs w:val="24"/>
        </w:rPr>
        <w:t>проектной</w:t>
      </w:r>
      <w:r w:rsidR="00F86750" w:rsidRPr="004C3224">
        <w:rPr>
          <w:sz w:val="24"/>
          <w:szCs w:val="24"/>
        </w:rPr>
        <w:t xml:space="preserve"> </w:t>
      </w:r>
      <w:r w:rsidR="00DB5412" w:rsidRPr="004C3224">
        <w:rPr>
          <w:sz w:val="24"/>
          <w:szCs w:val="24"/>
        </w:rPr>
        <w:t>организацией</w:t>
      </w:r>
      <w:r w:rsidR="00F86750" w:rsidRPr="004C3224">
        <w:rPr>
          <w:sz w:val="24"/>
          <w:szCs w:val="24"/>
        </w:rPr>
        <w:t xml:space="preserve"> </w:t>
      </w:r>
      <w:r w:rsidR="00DB5412" w:rsidRPr="004C3224">
        <w:rPr>
          <w:sz w:val="24"/>
          <w:szCs w:val="24"/>
        </w:rPr>
        <w:t>на</w:t>
      </w:r>
      <w:r w:rsidR="00F86750" w:rsidRPr="004C3224">
        <w:rPr>
          <w:sz w:val="24"/>
          <w:szCs w:val="24"/>
        </w:rPr>
        <w:t xml:space="preserve"> </w:t>
      </w:r>
      <w:r w:rsidR="00DB5412" w:rsidRPr="004C3224">
        <w:rPr>
          <w:sz w:val="24"/>
          <w:szCs w:val="24"/>
        </w:rPr>
        <w:t>основании</w:t>
      </w:r>
      <w:r w:rsidR="00F86750" w:rsidRPr="004C3224">
        <w:rPr>
          <w:sz w:val="24"/>
          <w:szCs w:val="24"/>
        </w:rPr>
        <w:t xml:space="preserve"> </w:t>
      </w:r>
      <w:r w:rsidR="007D5B9F" w:rsidRPr="004C3224">
        <w:rPr>
          <w:sz w:val="24"/>
          <w:szCs w:val="24"/>
        </w:rPr>
        <w:t>требований</w:t>
      </w:r>
      <w:r w:rsidR="00F86750" w:rsidRPr="004C3224">
        <w:rPr>
          <w:sz w:val="24"/>
          <w:szCs w:val="24"/>
        </w:rPr>
        <w:t xml:space="preserve"> </w:t>
      </w:r>
      <w:r w:rsidR="007D5B9F" w:rsidRPr="004C3224">
        <w:rPr>
          <w:sz w:val="24"/>
          <w:szCs w:val="24"/>
        </w:rPr>
        <w:t>технических</w:t>
      </w:r>
      <w:r w:rsidR="00F86750" w:rsidRPr="004C3224">
        <w:rPr>
          <w:sz w:val="24"/>
          <w:szCs w:val="24"/>
        </w:rPr>
        <w:t xml:space="preserve"> </w:t>
      </w:r>
      <w:r w:rsidR="00DB5412" w:rsidRPr="004C3224">
        <w:rPr>
          <w:sz w:val="24"/>
          <w:szCs w:val="24"/>
        </w:rPr>
        <w:t>регламентов,</w:t>
      </w:r>
      <w:r w:rsidR="00F86750" w:rsidRPr="004C3224">
        <w:rPr>
          <w:sz w:val="24"/>
          <w:szCs w:val="24"/>
        </w:rPr>
        <w:t xml:space="preserve"> </w:t>
      </w:r>
      <w:r w:rsidR="00DB5412" w:rsidRPr="004C3224">
        <w:rPr>
          <w:sz w:val="24"/>
          <w:szCs w:val="24"/>
        </w:rPr>
        <w:t>строительных</w:t>
      </w:r>
      <w:r w:rsidR="00F86750" w:rsidRPr="004C3224">
        <w:rPr>
          <w:sz w:val="24"/>
          <w:szCs w:val="24"/>
        </w:rPr>
        <w:t xml:space="preserve"> </w:t>
      </w:r>
      <w:r w:rsidR="00DB5412" w:rsidRPr="004C3224">
        <w:rPr>
          <w:sz w:val="24"/>
          <w:szCs w:val="24"/>
        </w:rPr>
        <w:t>норм</w:t>
      </w:r>
      <w:r w:rsidR="00F86750" w:rsidRPr="004C3224">
        <w:rPr>
          <w:sz w:val="24"/>
          <w:szCs w:val="24"/>
        </w:rPr>
        <w:t xml:space="preserve"> </w:t>
      </w:r>
      <w:r w:rsidR="00DB5412" w:rsidRPr="004C3224">
        <w:rPr>
          <w:sz w:val="24"/>
          <w:szCs w:val="24"/>
        </w:rPr>
        <w:t>и</w:t>
      </w:r>
      <w:r w:rsidR="00F86750" w:rsidRPr="004C3224">
        <w:rPr>
          <w:sz w:val="24"/>
          <w:szCs w:val="24"/>
        </w:rPr>
        <w:t xml:space="preserve"> </w:t>
      </w:r>
      <w:r w:rsidR="00DB5412" w:rsidRPr="004C3224">
        <w:rPr>
          <w:sz w:val="24"/>
          <w:szCs w:val="24"/>
        </w:rPr>
        <w:t>правил,</w:t>
      </w:r>
      <w:r w:rsidR="00F86750" w:rsidRPr="004C3224">
        <w:rPr>
          <w:sz w:val="24"/>
          <w:szCs w:val="24"/>
        </w:rPr>
        <w:t xml:space="preserve"> </w:t>
      </w:r>
      <w:r w:rsidR="007D5B9F" w:rsidRPr="004C3224">
        <w:rPr>
          <w:sz w:val="24"/>
          <w:szCs w:val="24"/>
        </w:rPr>
        <w:t>других</w:t>
      </w:r>
      <w:r w:rsidR="00F86750" w:rsidRPr="004C3224">
        <w:rPr>
          <w:sz w:val="24"/>
          <w:szCs w:val="24"/>
        </w:rPr>
        <w:t xml:space="preserve"> </w:t>
      </w:r>
      <w:r w:rsidR="007D5B9F" w:rsidRPr="004C3224">
        <w:rPr>
          <w:sz w:val="24"/>
          <w:szCs w:val="24"/>
        </w:rPr>
        <w:t>нормативных</w:t>
      </w:r>
      <w:r w:rsidR="00F86750" w:rsidRPr="004C3224">
        <w:rPr>
          <w:sz w:val="24"/>
          <w:szCs w:val="24"/>
        </w:rPr>
        <w:t xml:space="preserve"> </w:t>
      </w:r>
      <w:r w:rsidR="007D5B9F" w:rsidRPr="004C3224">
        <w:rPr>
          <w:sz w:val="24"/>
          <w:szCs w:val="24"/>
        </w:rPr>
        <w:t>документов,</w:t>
      </w:r>
      <w:r w:rsidR="00F86750" w:rsidRPr="004C3224">
        <w:rPr>
          <w:sz w:val="24"/>
          <w:szCs w:val="24"/>
        </w:rPr>
        <w:t xml:space="preserve"> </w:t>
      </w:r>
      <w:r w:rsidR="00DB5412" w:rsidRPr="004C3224">
        <w:rPr>
          <w:sz w:val="24"/>
          <w:szCs w:val="24"/>
        </w:rPr>
        <w:t>действующих</w:t>
      </w:r>
      <w:r w:rsidR="00F86750" w:rsidRPr="004C3224">
        <w:rPr>
          <w:sz w:val="24"/>
          <w:szCs w:val="24"/>
        </w:rPr>
        <w:t xml:space="preserve"> </w:t>
      </w:r>
      <w:r w:rsidR="00DB5412" w:rsidRPr="004C3224">
        <w:rPr>
          <w:sz w:val="24"/>
          <w:szCs w:val="24"/>
        </w:rPr>
        <w:t>на</w:t>
      </w:r>
      <w:r w:rsidR="00F86750" w:rsidRPr="004C3224">
        <w:rPr>
          <w:sz w:val="24"/>
          <w:szCs w:val="24"/>
        </w:rPr>
        <w:t xml:space="preserve"> </w:t>
      </w:r>
      <w:r w:rsidR="00DB5412" w:rsidRPr="004C3224">
        <w:rPr>
          <w:sz w:val="24"/>
          <w:szCs w:val="24"/>
        </w:rPr>
        <w:t>территории</w:t>
      </w:r>
      <w:r w:rsidR="00F86750" w:rsidRPr="004C3224">
        <w:rPr>
          <w:sz w:val="24"/>
          <w:szCs w:val="24"/>
        </w:rPr>
        <w:t xml:space="preserve"> </w:t>
      </w:r>
      <w:r w:rsidR="00DB5412" w:rsidRPr="004C3224">
        <w:rPr>
          <w:sz w:val="24"/>
          <w:szCs w:val="24"/>
        </w:rPr>
        <w:t>Российской</w:t>
      </w:r>
      <w:r w:rsidR="00F86750" w:rsidRPr="004C3224">
        <w:rPr>
          <w:sz w:val="24"/>
          <w:szCs w:val="24"/>
        </w:rPr>
        <w:t xml:space="preserve"> </w:t>
      </w:r>
      <w:r w:rsidR="00DB5412" w:rsidRPr="004C3224">
        <w:rPr>
          <w:sz w:val="24"/>
          <w:szCs w:val="24"/>
        </w:rPr>
        <w:t>Федерации).</w:t>
      </w:r>
    </w:p>
    <w:p w14:paraId="0EE2D00C" w14:textId="77777777" w:rsidR="00DB5412" w:rsidRPr="004C3224" w:rsidRDefault="00616E2F" w:rsidP="0028053E">
      <w:pPr>
        <w:ind w:firstLine="709"/>
        <w:jc w:val="both"/>
        <w:rPr>
          <w:sz w:val="24"/>
          <w:szCs w:val="24"/>
        </w:rPr>
      </w:pPr>
      <w:r w:rsidRPr="004C3224">
        <w:rPr>
          <w:sz w:val="24"/>
          <w:szCs w:val="24"/>
        </w:rPr>
        <w:lastRenderedPageBreak/>
        <w:t>13</w:t>
      </w:r>
      <w:r w:rsidR="00DB5412" w:rsidRPr="004C3224">
        <w:rPr>
          <w:sz w:val="24"/>
          <w:szCs w:val="24"/>
        </w:rPr>
        <w:t>.</w:t>
      </w:r>
      <w:r w:rsidR="00F86750" w:rsidRPr="004C3224">
        <w:rPr>
          <w:sz w:val="24"/>
          <w:szCs w:val="24"/>
        </w:rPr>
        <w:t xml:space="preserve"> </w:t>
      </w:r>
      <w:r w:rsidR="00DB5412" w:rsidRPr="004C3224">
        <w:rPr>
          <w:sz w:val="24"/>
          <w:szCs w:val="24"/>
        </w:rPr>
        <w:t>Должны</w:t>
      </w:r>
      <w:r w:rsidR="00F86750" w:rsidRPr="004C3224">
        <w:rPr>
          <w:sz w:val="24"/>
          <w:szCs w:val="24"/>
        </w:rPr>
        <w:t xml:space="preserve"> </w:t>
      </w:r>
      <w:r w:rsidR="00DB5412" w:rsidRPr="004C3224">
        <w:rPr>
          <w:sz w:val="24"/>
          <w:szCs w:val="24"/>
        </w:rPr>
        <w:t>соблюдаться</w:t>
      </w:r>
      <w:r w:rsidR="00F86750" w:rsidRPr="004C3224">
        <w:rPr>
          <w:sz w:val="24"/>
          <w:szCs w:val="24"/>
        </w:rPr>
        <w:t xml:space="preserve"> </w:t>
      </w:r>
      <w:r w:rsidR="00DB5412" w:rsidRPr="004C3224">
        <w:rPr>
          <w:sz w:val="24"/>
          <w:szCs w:val="24"/>
        </w:rPr>
        <w:t>противопожарные</w:t>
      </w:r>
      <w:r w:rsidR="00F86750" w:rsidRPr="004C3224">
        <w:rPr>
          <w:sz w:val="24"/>
          <w:szCs w:val="24"/>
        </w:rPr>
        <w:t xml:space="preserve"> </w:t>
      </w:r>
      <w:r w:rsidR="00DB5412" w:rsidRPr="004C3224">
        <w:rPr>
          <w:sz w:val="24"/>
          <w:szCs w:val="24"/>
        </w:rPr>
        <w:t>требования</w:t>
      </w:r>
      <w:r w:rsidR="00F86750" w:rsidRPr="004C3224">
        <w:rPr>
          <w:sz w:val="24"/>
          <w:szCs w:val="24"/>
        </w:rPr>
        <w:t xml:space="preserve"> </w:t>
      </w:r>
      <w:r w:rsidR="00DB5412" w:rsidRPr="004C3224">
        <w:rPr>
          <w:sz w:val="24"/>
          <w:szCs w:val="24"/>
        </w:rPr>
        <w:t>в</w:t>
      </w:r>
      <w:r w:rsidR="00F86750" w:rsidRPr="004C3224">
        <w:rPr>
          <w:sz w:val="24"/>
          <w:szCs w:val="24"/>
        </w:rPr>
        <w:t xml:space="preserve"> </w:t>
      </w:r>
      <w:r w:rsidR="00DB5412" w:rsidRPr="004C3224">
        <w:rPr>
          <w:sz w:val="24"/>
          <w:szCs w:val="24"/>
        </w:rPr>
        <w:t>соответствии</w:t>
      </w:r>
      <w:r w:rsidR="00F86750" w:rsidRPr="004C3224">
        <w:rPr>
          <w:sz w:val="24"/>
          <w:szCs w:val="24"/>
        </w:rPr>
        <w:t xml:space="preserve"> </w:t>
      </w:r>
      <w:r w:rsidR="00DB5412" w:rsidRPr="004C3224">
        <w:rPr>
          <w:sz w:val="24"/>
          <w:szCs w:val="24"/>
        </w:rPr>
        <w:t>с</w:t>
      </w:r>
      <w:r w:rsidR="00F86750" w:rsidRPr="004C3224">
        <w:rPr>
          <w:sz w:val="24"/>
          <w:szCs w:val="24"/>
        </w:rPr>
        <w:t xml:space="preserve"> </w:t>
      </w:r>
      <w:r w:rsidR="00F67EDE" w:rsidRPr="004C3224">
        <w:rPr>
          <w:sz w:val="24"/>
          <w:szCs w:val="24"/>
        </w:rPr>
        <w:t>«</w:t>
      </w:r>
      <w:r w:rsidR="00DB5412" w:rsidRPr="004C3224">
        <w:rPr>
          <w:sz w:val="24"/>
          <w:szCs w:val="24"/>
        </w:rPr>
        <w:t>Техническим</w:t>
      </w:r>
      <w:r w:rsidR="00F86750" w:rsidRPr="004C3224">
        <w:rPr>
          <w:sz w:val="24"/>
          <w:szCs w:val="24"/>
        </w:rPr>
        <w:t xml:space="preserve"> </w:t>
      </w:r>
      <w:r w:rsidR="00DB5412" w:rsidRPr="004C3224">
        <w:rPr>
          <w:sz w:val="24"/>
          <w:szCs w:val="24"/>
        </w:rPr>
        <w:t>регламентом</w:t>
      </w:r>
      <w:r w:rsidR="00F86750" w:rsidRPr="004C3224">
        <w:rPr>
          <w:sz w:val="24"/>
          <w:szCs w:val="24"/>
        </w:rPr>
        <w:t xml:space="preserve"> </w:t>
      </w:r>
      <w:r w:rsidR="00DB5412" w:rsidRPr="004C3224">
        <w:rPr>
          <w:sz w:val="24"/>
          <w:szCs w:val="24"/>
        </w:rPr>
        <w:t>о</w:t>
      </w:r>
      <w:r w:rsidR="00F86750" w:rsidRPr="004C3224">
        <w:rPr>
          <w:sz w:val="24"/>
          <w:szCs w:val="24"/>
        </w:rPr>
        <w:t xml:space="preserve"> </w:t>
      </w:r>
      <w:r w:rsidR="00DB5412" w:rsidRPr="004C3224">
        <w:rPr>
          <w:sz w:val="24"/>
          <w:szCs w:val="24"/>
        </w:rPr>
        <w:t>требованиях</w:t>
      </w:r>
      <w:r w:rsidR="00F86750" w:rsidRPr="004C3224">
        <w:rPr>
          <w:sz w:val="24"/>
          <w:szCs w:val="24"/>
        </w:rPr>
        <w:t xml:space="preserve"> </w:t>
      </w:r>
      <w:r w:rsidR="00DB5412" w:rsidRPr="004C3224">
        <w:rPr>
          <w:sz w:val="24"/>
          <w:szCs w:val="24"/>
        </w:rPr>
        <w:t>пожарной</w:t>
      </w:r>
      <w:r w:rsidR="00F86750" w:rsidRPr="004C3224">
        <w:rPr>
          <w:sz w:val="24"/>
          <w:szCs w:val="24"/>
        </w:rPr>
        <w:t xml:space="preserve"> </w:t>
      </w:r>
      <w:r w:rsidR="00DB5412" w:rsidRPr="004C3224">
        <w:rPr>
          <w:sz w:val="24"/>
          <w:szCs w:val="24"/>
        </w:rPr>
        <w:t>безопасности</w:t>
      </w:r>
      <w:r w:rsidR="00F86750" w:rsidRPr="004C3224">
        <w:rPr>
          <w:sz w:val="24"/>
          <w:szCs w:val="24"/>
        </w:rPr>
        <w:t xml:space="preserve"> </w:t>
      </w:r>
      <w:r w:rsidR="00005F97" w:rsidRPr="004C3224">
        <w:rPr>
          <w:sz w:val="24"/>
          <w:szCs w:val="24"/>
        </w:rPr>
        <w:t>№</w:t>
      </w:r>
      <w:r w:rsidR="00DB5412" w:rsidRPr="004C3224">
        <w:rPr>
          <w:sz w:val="24"/>
          <w:szCs w:val="24"/>
        </w:rPr>
        <w:t>123-ФЗ</w:t>
      </w:r>
      <w:r w:rsidR="00F67EDE" w:rsidRPr="004C3224">
        <w:rPr>
          <w:sz w:val="24"/>
          <w:szCs w:val="24"/>
        </w:rPr>
        <w:t>»</w:t>
      </w:r>
      <w:r w:rsidR="00DB5412" w:rsidRPr="004C3224">
        <w:rPr>
          <w:sz w:val="24"/>
          <w:szCs w:val="24"/>
        </w:rPr>
        <w:t>.</w:t>
      </w:r>
      <w:r w:rsidR="00F86750" w:rsidRPr="004C3224">
        <w:rPr>
          <w:sz w:val="24"/>
          <w:szCs w:val="24"/>
        </w:rPr>
        <w:t xml:space="preserve"> </w:t>
      </w:r>
      <w:r w:rsidR="00DB5412" w:rsidRPr="004C3224">
        <w:rPr>
          <w:sz w:val="24"/>
          <w:szCs w:val="24"/>
        </w:rPr>
        <w:t>Обеспечение</w:t>
      </w:r>
      <w:r w:rsidR="00F86750" w:rsidRPr="004C3224">
        <w:rPr>
          <w:sz w:val="24"/>
          <w:szCs w:val="24"/>
        </w:rPr>
        <w:t xml:space="preserve"> </w:t>
      </w:r>
      <w:r w:rsidR="00DB5412" w:rsidRPr="004C3224">
        <w:rPr>
          <w:sz w:val="24"/>
          <w:szCs w:val="24"/>
        </w:rPr>
        <w:t>доступности</w:t>
      </w:r>
      <w:r w:rsidR="00F86750" w:rsidRPr="004C3224">
        <w:rPr>
          <w:sz w:val="24"/>
          <w:szCs w:val="24"/>
        </w:rPr>
        <w:t xml:space="preserve"> </w:t>
      </w:r>
      <w:r w:rsidR="00DB5412" w:rsidRPr="004C3224">
        <w:rPr>
          <w:sz w:val="24"/>
          <w:szCs w:val="24"/>
        </w:rPr>
        <w:t>объектов</w:t>
      </w:r>
      <w:r w:rsidR="00F86750" w:rsidRPr="004C3224">
        <w:rPr>
          <w:sz w:val="24"/>
          <w:szCs w:val="24"/>
        </w:rPr>
        <w:t xml:space="preserve"> </w:t>
      </w:r>
      <w:r w:rsidR="00DB5412" w:rsidRPr="004C3224">
        <w:rPr>
          <w:sz w:val="24"/>
          <w:szCs w:val="24"/>
        </w:rPr>
        <w:t>социальной</w:t>
      </w:r>
      <w:r w:rsidR="00F86750" w:rsidRPr="004C3224">
        <w:rPr>
          <w:sz w:val="24"/>
          <w:szCs w:val="24"/>
        </w:rPr>
        <w:t xml:space="preserve"> </w:t>
      </w:r>
      <w:r w:rsidR="00DB5412" w:rsidRPr="004C3224">
        <w:rPr>
          <w:sz w:val="24"/>
          <w:szCs w:val="24"/>
        </w:rPr>
        <w:t>инфраструктуры</w:t>
      </w:r>
      <w:r w:rsidR="00F86750" w:rsidRPr="004C3224">
        <w:rPr>
          <w:sz w:val="24"/>
          <w:szCs w:val="24"/>
        </w:rPr>
        <w:t xml:space="preserve"> </w:t>
      </w:r>
      <w:r w:rsidR="00DB5412" w:rsidRPr="004C3224">
        <w:rPr>
          <w:sz w:val="24"/>
          <w:szCs w:val="24"/>
        </w:rPr>
        <w:t>для</w:t>
      </w:r>
      <w:r w:rsidR="00F86750" w:rsidRPr="004C3224">
        <w:rPr>
          <w:sz w:val="24"/>
          <w:szCs w:val="24"/>
        </w:rPr>
        <w:t xml:space="preserve"> </w:t>
      </w:r>
      <w:r w:rsidR="00DB5412" w:rsidRPr="004C3224">
        <w:rPr>
          <w:sz w:val="24"/>
          <w:szCs w:val="24"/>
        </w:rPr>
        <w:t>инвалидов</w:t>
      </w:r>
      <w:r w:rsidR="00F86750" w:rsidRPr="004C3224">
        <w:rPr>
          <w:sz w:val="24"/>
          <w:szCs w:val="24"/>
        </w:rPr>
        <w:t xml:space="preserve"> </w:t>
      </w:r>
      <w:r w:rsidR="00DB5412" w:rsidRPr="004C3224">
        <w:rPr>
          <w:sz w:val="24"/>
          <w:szCs w:val="24"/>
        </w:rPr>
        <w:t>и</w:t>
      </w:r>
      <w:r w:rsidR="00F86750" w:rsidRPr="004C3224">
        <w:rPr>
          <w:sz w:val="24"/>
          <w:szCs w:val="24"/>
        </w:rPr>
        <w:t xml:space="preserve"> </w:t>
      </w:r>
      <w:r w:rsidR="00DB5412" w:rsidRPr="004C3224">
        <w:rPr>
          <w:sz w:val="24"/>
          <w:szCs w:val="24"/>
        </w:rPr>
        <w:t>других</w:t>
      </w:r>
      <w:r w:rsidR="00F86750" w:rsidRPr="004C3224">
        <w:rPr>
          <w:sz w:val="24"/>
          <w:szCs w:val="24"/>
        </w:rPr>
        <w:t xml:space="preserve"> </w:t>
      </w:r>
      <w:r w:rsidR="00DB5412" w:rsidRPr="004C3224">
        <w:rPr>
          <w:sz w:val="24"/>
          <w:szCs w:val="24"/>
        </w:rPr>
        <w:t>маломобильных</w:t>
      </w:r>
      <w:r w:rsidR="00F86750" w:rsidRPr="004C3224">
        <w:rPr>
          <w:sz w:val="24"/>
          <w:szCs w:val="24"/>
        </w:rPr>
        <w:t xml:space="preserve"> </w:t>
      </w:r>
      <w:r w:rsidR="00DB5412" w:rsidRPr="004C3224">
        <w:rPr>
          <w:sz w:val="24"/>
          <w:szCs w:val="24"/>
        </w:rPr>
        <w:t>групп</w:t>
      </w:r>
      <w:r w:rsidR="00F86750" w:rsidRPr="004C3224">
        <w:rPr>
          <w:sz w:val="24"/>
          <w:szCs w:val="24"/>
        </w:rPr>
        <w:t xml:space="preserve"> </w:t>
      </w:r>
      <w:r w:rsidR="00DB5412" w:rsidRPr="004C3224">
        <w:rPr>
          <w:sz w:val="24"/>
          <w:szCs w:val="24"/>
        </w:rPr>
        <w:t>населения</w:t>
      </w:r>
      <w:r w:rsidR="00F86750" w:rsidRPr="004C3224">
        <w:rPr>
          <w:sz w:val="24"/>
          <w:szCs w:val="24"/>
        </w:rPr>
        <w:t xml:space="preserve"> </w:t>
      </w:r>
      <w:r w:rsidR="00DB5412" w:rsidRPr="004C3224">
        <w:rPr>
          <w:sz w:val="24"/>
          <w:szCs w:val="24"/>
        </w:rPr>
        <w:t>должны</w:t>
      </w:r>
      <w:r w:rsidR="00F86750" w:rsidRPr="004C3224">
        <w:rPr>
          <w:sz w:val="24"/>
          <w:szCs w:val="24"/>
        </w:rPr>
        <w:t xml:space="preserve"> </w:t>
      </w:r>
      <w:r w:rsidR="00DB5412" w:rsidRPr="004C3224">
        <w:rPr>
          <w:sz w:val="24"/>
          <w:szCs w:val="24"/>
        </w:rPr>
        <w:t>соблюдаться</w:t>
      </w:r>
      <w:r w:rsidR="00F86750" w:rsidRPr="004C3224">
        <w:rPr>
          <w:sz w:val="24"/>
          <w:szCs w:val="24"/>
        </w:rPr>
        <w:t xml:space="preserve"> </w:t>
      </w:r>
      <w:r w:rsidR="00DB5412" w:rsidRPr="004C3224">
        <w:rPr>
          <w:sz w:val="24"/>
          <w:szCs w:val="24"/>
        </w:rPr>
        <w:t>в</w:t>
      </w:r>
      <w:r w:rsidR="00F86750" w:rsidRPr="004C3224">
        <w:rPr>
          <w:sz w:val="24"/>
          <w:szCs w:val="24"/>
        </w:rPr>
        <w:t xml:space="preserve"> </w:t>
      </w:r>
      <w:r w:rsidR="00DB5412" w:rsidRPr="004C3224">
        <w:rPr>
          <w:sz w:val="24"/>
          <w:szCs w:val="24"/>
        </w:rPr>
        <w:t>соответствии</w:t>
      </w:r>
      <w:r w:rsidR="00F86750" w:rsidRPr="004C3224">
        <w:rPr>
          <w:sz w:val="24"/>
          <w:szCs w:val="24"/>
        </w:rPr>
        <w:t xml:space="preserve"> </w:t>
      </w:r>
      <w:r w:rsidR="00DB5412" w:rsidRPr="004C3224">
        <w:rPr>
          <w:sz w:val="24"/>
          <w:szCs w:val="24"/>
        </w:rPr>
        <w:t>с</w:t>
      </w:r>
      <w:r w:rsidR="00F86750" w:rsidRPr="004C3224">
        <w:rPr>
          <w:sz w:val="24"/>
          <w:szCs w:val="24"/>
        </w:rPr>
        <w:t xml:space="preserve"> </w:t>
      </w:r>
      <w:r w:rsidR="00DB5412" w:rsidRPr="004C3224">
        <w:rPr>
          <w:sz w:val="24"/>
          <w:szCs w:val="24"/>
        </w:rPr>
        <w:t>требованиями</w:t>
      </w:r>
      <w:r w:rsidR="00F86750" w:rsidRPr="004C3224">
        <w:rPr>
          <w:sz w:val="24"/>
          <w:szCs w:val="24"/>
        </w:rPr>
        <w:t xml:space="preserve"> </w:t>
      </w:r>
      <w:r w:rsidR="00DB5412" w:rsidRPr="004C3224">
        <w:rPr>
          <w:sz w:val="24"/>
          <w:szCs w:val="24"/>
        </w:rPr>
        <w:t>СНиП</w:t>
      </w:r>
      <w:r w:rsidR="00F86750" w:rsidRPr="004C3224">
        <w:rPr>
          <w:sz w:val="24"/>
          <w:szCs w:val="24"/>
        </w:rPr>
        <w:t xml:space="preserve"> </w:t>
      </w:r>
      <w:r w:rsidR="00DB5412" w:rsidRPr="004C3224">
        <w:rPr>
          <w:sz w:val="24"/>
          <w:szCs w:val="24"/>
        </w:rPr>
        <w:t>35-01-2001</w:t>
      </w:r>
      <w:r w:rsidR="00274248" w:rsidRPr="004C3224">
        <w:rPr>
          <w:sz w:val="24"/>
          <w:szCs w:val="24"/>
        </w:rPr>
        <w:t>.</w:t>
      </w:r>
    </w:p>
    <w:p w14:paraId="2E5419F4" w14:textId="77777777" w:rsidR="00DB5412" w:rsidRPr="004C3224" w:rsidRDefault="00DB5412" w:rsidP="0028053E">
      <w:pPr>
        <w:ind w:firstLine="709"/>
        <w:jc w:val="both"/>
        <w:rPr>
          <w:rFonts w:eastAsia="SimSun"/>
          <w:b/>
          <w:sz w:val="24"/>
          <w:szCs w:val="24"/>
          <w:lang w:eastAsia="zh-CN"/>
        </w:rPr>
      </w:pPr>
      <w:r w:rsidRPr="004C3224">
        <w:rPr>
          <w:rFonts w:eastAsia="SimSun"/>
          <w:b/>
          <w:sz w:val="24"/>
          <w:szCs w:val="24"/>
          <w:lang w:eastAsia="zh-CN"/>
        </w:rPr>
        <w:t>Требования</w:t>
      </w:r>
      <w:r w:rsidR="00F86750" w:rsidRPr="004C3224">
        <w:rPr>
          <w:rFonts w:eastAsia="SimSun"/>
          <w:b/>
          <w:sz w:val="24"/>
          <w:szCs w:val="24"/>
          <w:lang w:eastAsia="zh-CN"/>
        </w:rPr>
        <w:t xml:space="preserve"> </w:t>
      </w:r>
      <w:r w:rsidRPr="004C3224">
        <w:rPr>
          <w:rFonts w:eastAsia="SimSun"/>
          <w:b/>
          <w:sz w:val="24"/>
          <w:szCs w:val="24"/>
          <w:lang w:eastAsia="zh-CN"/>
        </w:rPr>
        <w:t>к</w:t>
      </w:r>
      <w:r w:rsidR="00F86750" w:rsidRPr="004C3224">
        <w:rPr>
          <w:rFonts w:eastAsia="SimSun"/>
          <w:b/>
          <w:sz w:val="24"/>
          <w:szCs w:val="24"/>
          <w:lang w:eastAsia="zh-CN"/>
        </w:rPr>
        <w:t xml:space="preserve"> </w:t>
      </w:r>
      <w:r w:rsidRPr="004C3224">
        <w:rPr>
          <w:rFonts w:eastAsia="SimSun"/>
          <w:b/>
          <w:sz w:val="24"/>
          <w:szCs w:val="24"/>
          <w:lang w:eastAsia="zh-CN"/>
        </w:rPr>
        <w:t>ограждению</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p>
    <w:p w14:paraId="6B7464F4" w14:textId="77777777"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земельных</w:t>
      </w:r>
      <w:r w:rsidR="00F86750" w:rsidRPr="004C3224">
        <w:rPr>
          <w:rFonts w:eastAsia="SimSun"/>
          <w:sz w:val="24"/>
          <w:szCs w:val="24"/>
          <w:lang w:eastAsia="zh-CN"/>
        </w:rPr>
        <w:t xml:space="preserve"> </w:t>
      </w:r>
      <w:r w:rsidR="00DB5412" w:rsidRPr="004C3224">
        <w:rPr>
          <w:rFonts w:eastAsia="SimSun"/>
          <w:sz w:val="24"/>
          <w:szCs w:val="24"/>
          <w:lang w:eastAsia="zh-CN"/>
        </w:rPr>
        <w:t>участков</w:t>
      </w:r>
      <w:r w:rsidR="00F86750" w:rsidRPr="004C3224">
        <w:rPr>
          <w:rFonts w:eastAsia="SimSun"/>
          <w:sz w:val="24"/>
          <w:szCs w:val="24"/>
          <w:lang w:eastAsia="zh-CN"/>
        </w:rPr>
        <w:t xml:space="preserve"> </w:t>
      </w:r>
      <w:r w:rsidR="00DB5412" w:rsidRPr="004C3224">
        <w:rPr>
          <w:rFonts w:eastAsia="SimSun"/>
          <w:sz w:val="24"/>
          <w:szCs w:val="24"/>
          <w:lang w:eastAsia="zh-CN"/>
        </w:rPr>
        <w:t>со</w:t>
      </w:r>
      <w:r w:rsidR="00F86750" w:rsidRPr="004C3224">
        <w:rPr>
          <w:rFonts w:eastAsia="SimSun"/>
          <w:sz w:val="24"/>
          <w:szCs w:val="24"/>
          <w:lang w:eastAsia="zh-CN"/>
        </w:rPr>
        <w:t xml:space="preserve"> </w:t>
      </w:r>
      <w:r w:rsidR="00DB5412" w:rsidRPr="004C3224">
        <w:rPr>
          <w:rFonts w:eastAsia="SimSun"/>
          <w:sz w:val="24"/>
          <w:szCs w:val="24"/>
          <w:lang w:eastAsia="zh-CN"/>
        </w:rPr>
        <w:t>стороны</w:t>
      </w:r>
      <w:r w:rsidR="00F86750" w:rsidRPr="004C3224">
        <w:rPr>
          <w:rFonts w:eastAsia="SimSun"/>
          <w:sz w:val="24"/>
          <w:szCs w:val="24"/>
          <w:lang w:eastAsia="zh-CN"/>
        </w:rPr>
        <w:t xml:space="preserve"> </w:t>
      </w:r>
      <w:r w:rsidR="00DB5412" w:rsidRPr="004C3224">
        <w:rPr>
          <w:rFonts w:eastAsia="SimSun"/>
          <w:sz w:val="24"/>
          <w:szCs w:val="24"/>
          <w:lang w:eastAsia="zh-CN"/>
        </w:rPr>
        <w:t>улицы</w:t>
      </w:r>
      <w:r w:rsidR="00F86750" w:rsidRPr="004C3224">
        <w:rPr>
          <w:rFonts w:eastAsia="SimSun"/>
          <w:sz w:val="24"/>
          <w:szCs w:val="24"/>
          <w:lang w:eastAsia="zh-CN"/>
        </w:rPr>
        <w:t xml:space="preserve"> </w:t>
      </w:r>
      <w:r w:rsidR="00DB5412" w:rsidRPr="004C3224">
        <w:rPr>
          <w:rFonts w:eastAsia="SimSun"/>
          <w:sz w:val="24"/>
          <w:szCs w:val="24"/>
          <w:lang w:eastAsia="zh-CN"/>
        </w:rPr>
        <w:t>должны</w:t>
      </w:r>
      <w:r w:rsidR="00F86750" w:rsidRPr="004C3224">
        <w:rPr>
          <w:rFonts w:eastAsia="SimSun"/>
          <w:sz w:val="24"/>
          <w:szCs w:val="24"/>
          <w:lang w:eastAsia="zh-CN"/>
        </w:rPr>
        <w:t xml:space="preserve"> </w:t>
      </w:r>
      <w:r w:rsidR="00DB5412" w:rsidRPr="004C3224">
        <w:rPr>
          <w:rFonts w:eastAsia="SimSun"/>
          <w:sz w:val="24"/>
          <w:szCs w:val="24"/>
          <w:lang w:eastAsia="zh-CN"/>
        </w:rPr>
        <w:t>выполняться</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соответствии</w:t>
      </w:r>
      <w:r w:rsidR="00F86750" w:rsidRPr="004C3224">
        <w:rPr>
          <w:rFonts w:eastAsia="SimSun"/>
          <w:sz w:val="24"/>
          <w:szCs w:val="24"/>
          <w:lang w:eastAsia="zh-CN"/>
        </w:rPr>
        <w:t xml:space="preserve"> </w:t>
      </w:r>
      <w:r w:rsidR="00DB5412" w:rsidRPr="004C3224">
        <w:rPr>
          <w:rFonts w:eastAsia="SimSun"/>
          <w:sz w:val="24"/>
          <w:szCs w:val="24"/>
          <w:lang w:eastAsia="zh-CN"/>
        </w:rPr>
        <w:t>с</w:t>
      </w:r>
      <w:r w:rsidR="00F86750" w:rsidRPr="004C3224">
        <w:rPr>
          <w:rFonts w:eastAsia="SimSun"/>
          <w:sz w:val="24"/>
          <w:szCs w:val="24"/>
          <w:lang w:eastAsia="zh-CN"/>
        </w:rPr>
        <w:t xml:space="preserve"> </w:t>
      </w:r>
      <w:r w:rsidR="00DB5412" w:rsidRPr="004C3224">
        <w:rPr>
          <w:rFonts w:eastAsia="SimSun"/>
          <w:sz w:val="24"/>
          <w:szCs w:val="24"/>
          <w:lang w:eastAsia="zh-CN"/>
        </w:rPr>
        <w:t>проектом,</w:t>
      </w:r>
      <w:r w:rsidR="00F86750" w:rsidRPr="004C3224">
        <w:rPr>
          <w:rFonts w:eastAsia="SimSun"/>
          <w:sz w:val="24"/>
          <w:szCs w:val="24"/>
          <w:lang w:eastAsia="zh-CN"/>
        </w:rPr>
        <w:t xml:space="preserve"> </w:t>
      </w:r>
      <w:r w:rsidR="00DB5412" w:rsidRPr="004C3224">
        <w:rPr>
          <w:rFonts w:eastAsia="SimSun"/>
          <w:sz w:val="24"/>
          <w:szCs w:val="24"/>
          <w:lang w:eastAsia="zh-CN"/>
        </w:rPr>
        <w:t>согласованным</w:t>
      </w:r>
      <w:r w:rsidR="00F86750" w:rsidRPr="004C3224">
        <w:rPr>
          <w:rFonts w:eastAsia="SimSun"/>
          <w:sz w:val="24"/>
          <w:szCs w:val="24"/>
          <w:lang w:eastAsia="zh-CN"/>
        </w:rPr>
        <w:t xml:space="preserve"> </w:t>
      </w:r>
      <w:r w:rsidR="00DB5412" w:rsidRPr="004C3224">
        <w:rPr>
          <w:rFonts w:eastAsia="SimSun"/>
          <w:sz w:val="24"/>
          <w:szCs w:val="24"/>
          <w:lang w:eastAsia="zh-CN"/>
        </w:rPr>
        <w:t>органом,</w:t>
      </w:r>
      <w:r w:rsidR="00F86750" w:rsidRPr="004C3224">
        <w:rPr>
          <w:rFonts w:eastAsia="SimSun"/>
          <w:sz w:val="24"/>
          <w:szCs w:val="24"/>
          <w:lang w:eastAsia="zh-CN"/>
        </w:rPr>
        <w:t xml:space="preserve"> </w:t>
      </w:r>
      <w:r w:rsidR="00DB5412" w:rsidRPr="004C3224">
        <w:rPr>
          <w:rFonts w:eastAsia="SimSun"/>
          <w:sz w:val="24"/>
          <w:szCs w:val="24"/>
          <w:lang w:eastAsia="zh-CN"/>
        </w:rPr>
        <w:t>уполномоченным</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области</w:t>
      </w:r>
      <w:r w:rsidR="00F86750" w:rsidRPr="004C3224">
        <w:rPr>
          <w:rFonts w:eastAsia="SimSun"/>
          <w:sz w:val="24"/>
          <w:szCs w:val="24"/>
          <w:lang w:eastAsia="zh-CN"/>
        </w:rPr>
        <w:t xml:space="preserve"> </w:t>
      </w:r>
      <w:r w:rsidR="00DB5412" w:rsidRPr="004C3224">
        <w:rPr>
          <w:rFonts w:eastAsia="SimSun"/>
          <w:sz w:val="24"/>
          <w:szCs w:val="24"/>
          <w:lang w:eastAsia="zh-CN"/>
        </w:rPr>
        <w:t>архитектуры</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градостроительства;</w:t>
      </w:r>
      <w:r w:rsidR="00F86750" w:rsidRPr="004C3224">
        <w:rPr>
          <w:rFonts w:eastAsia="SimSun"/>
          <w:sz w:val="24"/>
          <w:szCs w:val="24"/>
          <w:lang w:eastAsia="zh-CN"/>
        </w:rPr>
        <w:t xml:space="preserve"> </w:t>
      </w:r>
    </w:p>
    <w:p w14:paraId="6B51D122" w14:textId="77777777"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высота</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земельных</w:t>
      </w:r>
      <w:r w:rsidR="00F86750" w:rsidRPr="004C3224">
        <w:rPr>
          <w:rFonts w:eastAsia="SimSun"/>
          <w:sz w:val="24"/>
          <w:szCs w:val="24"/>
          <w:lang w:eastAsia="zh-CN"/>
        </w:rPr>
        <w:t xml:space="preserve"> </w:t>
      </w:r>
      <w:r w:rsidR="00DB5412" w:rsidRPr="004C3224">
        <w:rPr>
          <w:rFonts w:eastAsia="SimSun"/>
          <w:sz w:val="24"/>
          <w:szCs w:val="24"/>
          <w:lang w:eastAsia="zh-CN"/>
        </w:rPr>
        <w:t>участков</w:t>
      </w:r>
      <w:r w:rsidR="00F86750" w:rsidRPr="004C3224">
        <w:rPr>
          <w:rFonts w:eastAsia="SimSun"/>
          <w:sz w:val="24"/>
          <w:szCs w:val="24"/>
          <w:lang w:eastAsia="zh-CN"/>
        </w:rPr>
        <w:t xml:space="preserve"> </w:t>
      </w:r>
      <w:r w:rsidR="00DB5412" w:rsidRPr="004C3224">
        <w:rPr>
          <w:rFonts w:eastAsia="SimSun"/>
          <w:sz w:val="24"/>
          <w:szCs w:val="24"/>
          <w:lang w:eastAsia="zh-CN"/>
        </w:rPr>
        <w:t>должна</w:t>
      </w:r>
      <w:r w:rsidR="00F86750" w:rsidRPr="004C3224">
        <w:rPr>
          <w:rFonts w:eastAsia="SimSun"/>
          <w:sz w:val="24"/>
          <w:szCs w:val="24"/>
          <w:lang w:eastAsia="zh-CN"/>
        </w:rPr>
        <w:t xml:space="preserve"> </w:t>
      </w:r>
      <w:r w:rsidR="00DB5412" w:rsidRPr="004C3224">
        <w:rPr>
          <w:rFonts w:eastAsia="SimSun"/>
          <w:sz w:val="24"/>
          <w:szCs w:val="24"/>
          <w:lang w:eastAsia="zh-CN"/>
        </w:rPr>
        <w:t>быть</w:t>
      </w:r>
      <w:r w:rsidR="00F86750" w:rsidRPr="004C3224">
        <w:rPr>
          <w:rFonts w:eastAsia="SimSun"/>
          <w:sz w:val="24"/>
          <w:szCs w:val="24"/>
          <w:lang w:eastAsia="zh-CN"/>
        </w:rPr>
        <w:t xml:space="preserve"> </w:t>
      </w:r>
      <w:r w:rsidR="00DB5412" w:rsidRPr="004C3224">
        <w:rPr>
          <w:rFonts w:eastAsia="SimSun"/>
          <w:sz w:val="24"/>
          <w:szCs w:val="24"/>
          <w:lang w:eastAsia="zh-CN"/>
        </w:rPr>
        <w:t>не</w:t>
      </w:r>
      <w:r w:rsidR="00F86750" w:rsidRPr="004C3224">
        <w:rPr>
          <w:rFonts w:eastAsia="SimSun"/>
          <w:sz w:val="24"/>
          <w:szCs w:val="24"/>
          <w:lang w:eastAsia="zh-CN"/>
        </w:rPr>
        <w:t xml:space="preserve"> </w:t>
      </w:r>
      <w:r w:rsidR="00DB5412" w:rsidRPr="004C3224">
        <w:rPr>
          <w:rFonts w:eastAsia="SimSun"/>
          <w:sz w:val="24"/>
          <w:szCs w:val="24"/>
          <w:lang w:eastAsia="zh-CN"/>
        </w:rPr>
        <w:t>более</w:t>
      </w:r>
      <w:r w:rsidR="00F86750" w:rsidRPr="004C3224">
        <w:rPr>
          <w:rFonts w:eastAsia="SimSun"/>
          <w:sz w:val="24"/>
          <w:szCs w:val="24"/>
          <w:lang w:eastAsia="zh-CN"/>
        </w:rPr>
        <w:t xml:space="preserve"> </w:t>
      </w:r>
      <w:r w:rsidR="00DB5412" w:rsidRPr="004C3224">
        <w:rPr>
          <w:rFonts w:eastAsia="SimSun"/>
          <w:sz w:val="24"/>
          <w:szCs w:val="24"/>
          <w:lang w:eastAsia="zh-CN"/>
        </w:rPr>
        <w:t>2,5</w:t>
      </w:r>
      <w:r w:rsidR="00F86750" w:rsidRPr="004C3224">
        <w:rPr>
          <w:rFonts w:eastAsia="SimSun"/>
          <w:sz w:val="24"/>
          <w:szCs w:val="24"/>
          <w:lang w:eastAsia="zh-CN"/>
        </w:rPr>
        <w:t xml:space="preserve"> </w:t>
      </w:r>
      <w:r w:rsidR="00DB5412" w:rsidRPr="004C3224">
        <w:rPr>
          <w:rFonts w:eastAsia="SimSun"/>
          <w:sz w:val="24"/>
          <w:szCs w:val="24"/>
          <w:lang w:eastAsia="zh-CN"/>
        </w:rPr>
        <w:t>метров;</w:t>
      </w:r>
      <w:r w:rsidR="00F86750" w:rsidRPr="004C3224">
        <w:rPr>
          <w:rFonts w:eastAsia="SimSun"/>
          <w:sz w:val="24"/>
          <w:szCs w:val="24"/>
          <w:lang w:eastAsia="zh-CN"/>
        </w:rPr>
        <w:t xml:space="preserve"> </w:t>
      </w:r>
    </w:p>
    <w:p w14:paraId="3CD10627" w14:textId="77777777"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ворота</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заборе</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устанавливать</w:t>
      </w:r>
      <w:r w:rsidR="00F86750" w:rsidRPr="004C3224">
        <w:rPr>
          <w:rFonts w:eastAsia="SimSun"/>
          <w:sz w:val="24"/>
          <w:szCs w:val="24"/>
          <w:lang w:eastAsia="zh-CN"/>
        </w:rPr>
        <w:t xml:space="preserve"> </w:t>
      </w:r>
      <w:r w:rsidRPr="004C3224">
        <w:rPr>
          <w:rFonts w:eastAsia="SimSun"/>
          <w:sz w:val="24"/>
          <w:szCs w:val="24"/>
          <w:lang w:eastAsia="zh-CN"/>
        </w:rPr>
        <w:t>только</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общего</w:t>
      </w:r>
      <w:r w:rsidR="00F86750" w:rsidRPr="004C3224">
        <w:rPr>
          <w:rFonts w:eastAsia="SimSun"/>
          <w:sz w:val="24"/>
          <w:szCs w:val="24"/>
          <w:lang w:eastAsia="zh-CN"/>
        </w:rPr>
        <w:t xml:space="preserve"> </w:t>
      </w:r>
      <w:r w:rsidRPr="004C3224">
        <w:rPr>
          <w:rFonts w:eastAsia="SimSun"/>
          <w:sz w:val="24"/>
          <w:szCs w:val="24"/>
          <w:lang w:eastAsia="zh-CN"/>
        </w:rPr>
        <w:t>пользования.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стороне</w:t>
      </w:r>
      <w:r w:rsidR="00F86750" w:rsidRPr="004C3224">
        <w:rPr>
          <w:rFonts w:eastAsia="SimSun"/>
          <w:sz w:val="24"/>
          <w:szCs w:val="24"/>
          <w:lang w:eastAsia="zh-CN"/>
        </w:rPr>
        <w:t xml:space="preserve"> </w:t>
      </w:r>
      <w:r w:rsidRPr="004C3224">
        <w:rPr>
          <w:rFonts w:eastAsia="SimSun"/>
          <w:sz w:val="24"/>
          <w:szCs w:val="24"/>
          <w:lang w:eastAsia="zh-CN"/>
        </w:rPr>
        <w:t>забора,</w:t>
      </w:r>
      <w:r w:rsidR="00F86750" w:rsidRPr="004C3224">
        <w:rPr>
          <w:rFonts w:eastAsia="SimSun"/>
          <w:sz w:val="24"/>
          <w:szCs w:val="24"/>
          <w:lang w:eastAsia="zh-CN"/>
        </w:rPr>
        <w:t xml:space="preserve"> </w:t>
      </w:r>
      <w:r w:rsidRPr="004C3224">
        <w:rPr>
          <w:rFonts w:eastAsia="SimSun"/>
          <w:sz w:val="24"/>
          <w:szCs w:val="24"/>
          <w:lang w:eastAsia="zh-CN"/>
        </w:rPr>
        <w:t>смежного</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соседним</w:t>
      </w:r>
      <w:r w:rsidR="00F86750" w:rsidRPr="004C3224">
        <w:rPr>
          <w:rFonts w:eastAsia="SimSun"/>
          <w:sz w:val="24"/>
          <w:szCs w:val="24"/>
          <w:lang w:eastAsia="zh-CN"/>
        </w:rPr>
        <w:t xml:space="preserve"> </w:t>
      </w:r>
      <w:r w:rsidRPr="004C3224">
        <w:rPr>
          <w:rFonts w:eastAsia="SimSun"/>
          <w:sz w:val="24"/>
          <w:szCs w:val="24"/>
          <w:lang w:eastAsia="zh-CN"/>
        </w:rPr>
        <w:t>участком,</w:t>
      </w:r>
      <w:r w:rsidR="00F86750" w:rsidRPr="004C3224">
        <w:rPr>
          <w:rFonts w:eastAsia="SimSun"/>
          <w:sz w:val="24"/>
          <w:szCs w:val="24"/>
          <w:lang w:eastAsia="zh-CN"/>
        </w:rPr>
        <w:t xml:space="preserve"> </w:t>
      </w:r>
      <w:r w:rsidRPr="004C3224">
        <w:rPr>
          <w:rFonts w:eastAsia="SimSun"/>
          <w:sz w:val="24"/>
          <w:szCs w:val="24"/>
          <w:lang w:eastAsia="zh-CN"/>
        </w:rPr>
        <w:t>ворота</w:t>
      </w:r>
      <w:r w:rsidR="00F86750" w:rsidRPr="004C3224">
        <w:rPr>
          <w:rFonts w:eastAsia="SimSun"/>
          <w:sz w:val="24"/>
          <w:szCs w:val="24"/>
          <w:lang w:eastAsia="zh-CN"/>
        </w:rPr>
        <w:t xml:space="preserve"> </w:t>
      </w:r>
      <w:r w:rsidRPr="004C3224">
        <w:rPr>
          <w:rFonts w:eastAsia="SimSun"/>
          <w:sz w:val="24"/>
          <w:szCs w:val="24"/>
          <w:lang w:eastAsia="zh-CN"/>
        </w:rPr>
        <w:t>устанавливать</w:t>
      </w:r>
      <w:r w:rsidR="00F86750" w:rsidRPr="004C3224">
        <w:rPr>
          <w:rFonts w:eastAsia="SimSun"/>
          <w:sz w:val="24"/>
          <w:szCs w:val="24"/>
          <w:lang w:eastAsia="zh-CN"/>
        </w:rPr>
        <w:t xml:space="preserve"> </w:t>
      </w:r>
      <w:r w:rsidRPr="004C3224">
        <w:rPr>
          <w:rFonts w:eastAsia="SimSun"/>
          <w:sz w:val="24"/>
          <w:szCs w:val="24"/>
          <w:lang w:eastAsia="zh-CN"/>
        </w:rPr>
        <w:t>запрещается.</w:t>
      </w:r>
    </w:p>
    <w:p w14:paraId="39E5E94C" w14:textId="77777777"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между</w:t>
      </w:r>
      <w:r w:rsidR="00F86750" w:rsidRPr="004C3224">
        <w:rPr>
          <w:rFonts w:eastAsia="SimSun"/>
          <w:sz w:val="24"/>
          <w:szCs w:val="24"/>
          <w:lang w:eastAsia="zh-CN"/>
        </w:rPr>
        <w:t xml:space="preserve"> </w:t>
      </w:r>
      <w:r w:rsidR="00DB5412" w:rsidRPr="004C3224">
        <w:rPr>
          <w:rFonts w:eastAsia="SimSun"/>
          <w:sz w:val="24"/>
          <w:szCs w:val="24"/>
          <w:lang w:eastAsia="zh-CN"/>
        </w:rPr>
        <w:t>смежными</w:t>
      </w:r>
      <w:r w:rsidR="00F86750" w:rsidRPr="004C3224">
        <w:rPr>
          <w:rFonts w:eastAsia="SimSun"/>
          <w:sz w:val="24"/>
          <w:szCs w:val="24"/>
          <w:lang w:eastAsia="zh-CN"/>
        </w:rPr>
        <w:t xml:space="preserve"> </w:t>
      </w:r>
      <w:r w:rsidR="00DB5412" w:rsidRPr="004C3224">
        <w:rPr>
          <w:rFonts w:eastAsia="SimSun"/>
          <w:sz w:val="24"/>
          <w:szCs w:val="24"/>
          <w:lang w:eastAsia="zh-CN"/>
        </w:rPr>
        <w:t>земельными</w:t>
      </w:r>
      <w:r w:rsidR="00F86750" w:rsidRPr="004C3224">
        <w:rPr>
          <w:rFonts w:eastAsia="SimSun"/>
          <w:sz w:val="24"/>
          <w:szCs w:val="24"/>
          <w:lang w:eastAsia="zh-CN"/>
        </w:rPr>
        <w:t xml:space="preserve"> </w:t>
      </w:r>
      <w:r w:rsidR="00DB5412" w:rsidRPr="004C3224">
        <w:rPr>
          <w:rFonts w:eastAsia="SimSun"/>
          <w:sz w:val="24"/>
          <w:szCs w:val="24"/>
          <w:lang w:eastAsia="zh-CN"/>
        </w:rPr>
        <w:t>участками</w:t>
      </w:r>
      <w:r w:rsidR="00F86750" w:rsidRPr="004C3224">
        <w:rPr>
          <w:rFonts w:eastAsia="SimSun"/>
          <w:sz w:val="24"/>
          <w:szCs w:val="24"/>
          <w:lang w:eastAsia="zh-CN"/>
        </w:rPr>
        <w:t xml:space="preserve"> </w:t>
      </w:r>
      <w:r w:rsidR="00DB5412" w:rsidRPr="004C3224">
        <w:rPr>
          <w:rFonts w:eastAsia="SimSun"/>
          <w:sz w:val="24"/>
          <w:szCs w:val="24"/>
          <w:lang w:eastAsia="zh-CN"/>
        </w:rPr>
        <w:t>должны</w:t>
      </w:r>
      <w:r w:rsidR="00F86750" w:rsidRPr="004C3224">
        <w:rPr>
          <w:rFonts w:eastAsia="SimSun"/>
          <w:sz w:val="24"/>
          <w:szCs w:val="24"/>
          <w:lang w:eastAsia="zh-CN"/>
        </w:rPr>
        <w:t xml:space="preserve"> </w:t>
      </w:r>
      <w:r w:rsidR="00DB5412" w:rsidRPr="004C3224">
        <w:rPr>
          <w:rFonts w:eastAsia="SimSun"/>
          <w:sz w:val="24"/>
          <w:szCs w:val="24"/>
          <w:lang w:eastAsia="zh-CN"/>
        </w:rPr>
        <w:t>быть</w:t>
      </w:r>
      <w:r w:rsidR="00F86750" w:rsidRPr="004C3224">
        <w:rPr>
          <w:rFonts w:eastAsia="SimSun"/>
          <w:sz w:val="24"/>
          <w:szCs w:val="24"/>
          <w:lang w:eastAsia="zh-CN"/>
        </w:rPr>
        <w:t xml:space="preserve"> </w:t>
      </w:r>
      <w:r w:rsidR="00DB5412" w:rsidRPr="004C3224">
        <w:rPr>
          <w:rFonts w:eastAsia="SimSun"/>
          <w:sz w:val="24"/>
          <w:szCs w:val="24"/>
          <w:lang w:eastAsia="zh-CN"/>
        </w:rPr>
        <w:t>проветриваемыми</w:t>
      </w:r>
      <w:r w:rsidR="00F86750" w:rsidRPr="004C3224">
        <w:rPr>
          <w:rFonts w:eastAsia="SimSun"/>
          <w:sz w:val="24"/>
          <w:szCs w:val="24"/>
          <w:lang w:eastAsia="zh-CN"/>
        </w:rPr>
        <w:t xml:space="preserve"> </w:t>
      </w:r>
      <w:r w:rsidR="00DB5412" w:rsidRPr="004C3224">
        <w:rPr>
          <w:rFonts w:eastAsia="SimSun"/>
          <w:sz w:val="24"/>
          <w:szCs w:val="24"/>
          <w:lang w:eastAsia="zh-CN"/>
        </w:rPr>
        <w:t>на</w:t>
      </w:r>
      <w:r w:rsidR="00F86750" w:rsidRPr="004C3224">
        <w:rPr>
          <w:rFonts w:eastAsia="SimSun"/>
          <w:sz w:val="24"/>
          <w:szCs w:val="24"/>
          <w:lang w:eastAsia="zh-CN"/>
        </w:rPr>
        <w:t xml:space="preserve"> </w:t>
      </w:r>
      <w:r w:rsidR="00DB5412" w:rsidRPr="004C3224">
        <w:rPr>
          <w:rFonts w:eastAsia="SimSun"/>
          <w:sz w:val="24"/>
          <w:szCs w:val="24"/>
          <w:lang w:eastAsia="zh-CN"/>
        </w:rPr>
        <w:t>высоту</w:t>
      </w:r>
      <w:r w:rsidR="00F86750" w:rsidRPr="004C3224">
        <w:rPr>
          <w:rFonts w:eastAsia="SimSun"/>
          <w:sz w:val="24"/>
          <w:szCs w:val="24"/>
          <w:lang w:eastAsia="zh-CN"/>
        </w:rPr>
        <w:t xml:space="preserve"> </w:t>
      </w:r>
      <w:r w:rsidR="00DB5412" w:rsidRPr="004C3224">
        <w:rPr>
          <w:rFonts w:eastAsia="SimSun"/>
          <w:sz w:val="24"/>
          <w:szCs w:val="24"/>
          <w:lang w:eastAsia="zh-CN"/>
        </w:rPr>
        <w:t>не</w:t>
      </w:r>
      <w:r w:rsidR="00F86750" w:rsidRPr="004C3224">
        <w:rPr>
          <w:rFonts w:eastAsia="SimSun"/>
          <w:sz w:val="24"/>
          <w:szCs w:val="24"/>
          <w:lang w:eastAsia="zh-CN"/>
        </w:rPr>
        <w:t xml:space="preserve"> </w:t>
      </w:r>
      <w:r w:rsidR="00DB5412" w:rsidRPr="004C3224">
        <w:rPr>
          <w:rFonts w:eastAsia="SimSun"/>
          <w:sz w:val="24"/>
          <w:szCs w:val="24"/>
          <w:lang w:eastAsia="zh-CN"/>
        </w:rPr>
        <w:t>менее</w:t>
      </w:r>
      <w:r w:rsidR="00F86750" w:rsidRPr="004C3224">
        <w:rPr>
          <w:rFonts w:eastAsia="SimSun"/>
          <w:sz w:val="24"/>
          <w:szCs w:val="24"/>
          <w:lang w:eastAsia="zh-CN"/>
        </w:rPr>
        <w:t xml:space="preserve"> </w:t>
      </w:r>
      <w:r w:rsidR="00DB5412" w:rsidRPr="004C3224">
        <w:rPr>
          <w:rFonts w:eastAsia="SimSun"/>
          <w:sz w:val="24"/>
          <w:szCs w:val="24"/>
          <w:lang w:eastAsia="zh-CN"/>
        </w:rPr>
        <w:t>0,3</w:t>
      </w:r>
      <w:r w:rsidR="00F86750" w:rsidRPr="004C3224">
        <w:rPr>
          <w:rFonts w:eastAsia="SimSun"/>
          <w:sz w:val="24"/>
          <w:szCs w:val="24"/>
          <w:lang w:eastAsia="zh-CN"/>
        </w:rPr>
        <w:t xml:space="preserve"> </w:t>
      </w:r>
      <w:r w:rsidR="00DB5412" w:rsidRPr="004C3224">
        <w:rPr>
          <w:rFonts w:eastAsia="SimSun"/>
          <w:sz w:val="24"/>
          <w:szCs w:val="24"/>
          <w:lang w:eastAsia="zh-CN"/>
        </w:rPr>
        <w:t>м</w:t>
      </w:r>
      <w:r w:rsidR="00F86750" w:rsidRPr="004C3224">
        <w:rPr>
          <w:rFonts w:eastAsia="SimSun"/>
          <w:sz w:val="24"/>
          <w:szCs w:val="24"/>
          <w:lang w:eastAsia="zh-CN"/>
        </w:rPr>
        <w:t xml:space="preserve"> </w:t>
      </w:r>
      <w:r w:rsidR="00DB5412" w:rsidRPr="004C3224">
        <w:rPr>
          <w:rFonts w:eastAsia="SimSun"/>
          <w:sz w:val="24"/>
          <w:szCs w:val="24"/>
          <w:lang w:eastAsia="zh-CN"/>
        </w:rPr>
        <w:t>от</w:t>
      </w:r>
      <w:r w:rsidR="00F86750" w:rsidRPr="004C3224">
        <w:rPr>
          <w:rFonts w:eastAsia="SimSun"/>
          <w:sz w:val="24"/>
          <w:szCs w:val="24"/>
          <w:lang w:eastAsia="zh-CN"/>
        </w:rPr>
        <w:t xml:space="preserve"> </w:t>
      </w:r>
      <w:r w:rsidR="00DB5412" w:rsidRPr="004C3224">
        <w:rPr>
          <w:rFonts w:eastAsia="SimSun"/>
          <w:sz w:val="24"/>
          <w:szCs w:val="24"/>
          <w:lang w:eastAsia="zh-CN"/>
        </w:rPr>
        <w:t>уровня</w:t>
      </w:r>
      <w:r w:rsidR="00F86750" w:rsidRPr="004C3224">
        <w:rPr>
          <w:rFonts w:eastAsia="SimSun"/>
          <w:sz w:val="24"/>
          <w:szCs w:val="24"/>
          <w:lang w:eastAsia="zh-CN"/>
        </w:rPr>
        <w:t xml:space="preserve"> </w:t>
      </w:r>
      <w:r w:rsidR="00DB5412" w:rsidRPr="004C3224">
        <w:rPr>
          <w:rFonts w:eastAsia="SimSun"/>
          <w:sz w:val="24"/>
          <w:szCs w:val="24"/>
          <w:lang w:eastAsia="zh-CN"/>
        </w:rPr>
        <w:t>земли</w:t>
      </w:r>
      <w:r w:rsidR="00F86750" w:rsidRPr="004C3224">
        <w:rPr>
          <w:rFonts w:eastAsia="SimSun"/>
          <w:sz w:val="24"/>
          <w:szCs w:val="24"/>
          <w:lang w:eastAsia="zh-CN"/>
        </w:rPr>
        <w:t xml:space="preserve"> </w:t>
      </w:r>
      <w:r w:rsidR="00DB5412" w:rsidRPr="004C3224">
        <w:rPr>
          <w:rFonts w:eastAsia="SimSun"/>
          <w:sz w:val="24"/>
          <w:szCs w:val="24"/>
          <w:lang w:eastAsia="zh-CN"/>
        </w:rPr>
        <w:t>(</w:t>
      </w:r>
      <w:r w:rsidR="007D5B9F" w:rsidRPr="004C3224">
        <w:rPr>
          <w:rFonts w:eastAsia="SimSun"/>
          <w:sz w:val="24"/>
          <w:szCs w:val="24"/>
          <w:lang w:eastAsia="zh-CN"/>
        </w:rPr>
        <w:t>из</w:t>
      </w:r>
      <w:r w:rsidR="00F86750" w:rsidRPr="004C3224">
        <w:rPr>
          <w:rFonts w:eastAsia="SimSun"/>
          <w:sz w:val="24"/>
          <w:szCs w:val="24"/>
          <w:lang w:eastAsia="zh-CN"/>
        </w:rPr>
        <w:t xml:space="preserve"> </w:t>
      </w:r>
      <w:r w:rsidR="007D5B9F" w:rsidRPr="004C3224">
        <w:rPr>
          <w:rFonts w:eastAsia="SimSun"/>
          <w:sz w:val="24"/>
          <w:szCs w:val="24"/>
          <w:lang w:eastAsia="zh-CN"/>
        </w:rPr>
        <w:t>материалов,</w:t>
      </w:r>
      <w:r w:rsidR="00F86750" w:rsidRPr="004C3224">
        <w:rPr>
          <w:rFonts w:eastAsia="SimSun"/>
          <w:sz w:val="24"/>
          <w:szCs w:val="24"/>
          <w:lang w:eastAsia="zh-CN"/>
        </w:rPr>
        <w:t xml:space="preserve"> </w:t>
      </w:r>
      <w:r w:rsidR="00DB5412" w:rsidRPr="004C3224">
        <w:rPr>
          <w:rFonts w:eastAsia="SimSun"/>
          <w:sz w:val="24"/>
          <w:szCs w:val="24"/>
          <w:lang w:eastAsia="zh-CN"/>
        </w:rPr>
        <w:t>соответствующих</w:t>
      </w:r>
      <w:r w:rsidR="00F86750" w:rsidRPr="004C3224">
        <w:rPr>
          <w:rFonts w:eastAsia="SimSun"/>
          <w:sz w:val="24"/>
          <w:szCs w:val="24"/>
          <w:lang w:eastAsia="zh-CN"/>
        </w:rPr>
        <w:t xml:space="preserve"> </w:t>
      </w:r>
      <w:r w:rsidR="00DB5412" w:rsidRPr="004C3224">
        <w:rPr>
          <w:rFonts w:eastAsia="SimSun"/>
          <w:sz w:val="24"/>
          <w:szCs w:val="24"/>
          <w:lang w:eastAsia="zh-CN"/>
        </w:rPr>
        <w:t>ГОСТам);</w:t>
      </w:r>
      <w:r w:rsidR="00F86750" w:rsidRPr="004C3224">
        <w:rPr>
          <w:rFonts w:eastAsia="SimSun"/>
          <w:sz w:val="24"/>
          <w:szCs w:val="24"/>
          <w:lang w:eastAsia="zh-CN"/>
        </w:rPr>
        <w:t xml:space="preserve"> </w:t>
      </w:r>
      <w:r w:rsidR="006A2969" w:rsidRPr="004C3224">
        <w:rPr>
          <w:rFonts w:eastAsia="SimSun"/>
          <w:sz w:val="24"/>
          <w:szCs w:val="24"/>
          <w:lang w:eastAsia="zh-CN"/>
        </w:rPr>
        <w:t>высотой</w:t>
      </w:r>
      <w:r w:rsidR="00F86750" w:rsidRPr="004C3224">
        <w:rPr>
          <w:rFonts w:eastAsia="SimSun"/>
          <w:sz w:val="24"/>
          <w:szCs w:val="24"/>
          <w:lang w:eastAsia="zh-CN"/>
        </w:rPr>
        <w:t xml:space="preserve"> </w:t>
      </w:r>
      <w:r w:rsidR="006A2969" w:rsidRPr="004C3224">
        <w:rPr>
          <w:rFonts w:eastAsia="SimSun"/>
          <w:sz w:val="24"/>
          <w:szCs w:val="24"/>
          <w:lang w:eastAsia="zh-CN"/>
        </w:rPr>
        <w:t>не</w:t>
      </w:r>
      <w:r w:rsidR="00F86750" w:rsidRPr="004C3224">
        <w:rPr>
          <w:rFonts w:eastAsia="SimSun"/>
          <w:sz w:val="24"/>
          <w:szCs w:val="24"/>
          <w:lang w:eastAsia="zh-CN"/>
        </w:rPr>
        <w:t xml:space="preserve"> </w:t>
      </w:r>
      <w:r w:rsidR="006A2969" w:rsidRPr="004C3224">
        <w:rPr>
          <w:rFonts w:eastAsia="SimSun"/>
          <w:sz w:val="24"/>
          <w:szCs w:val="24"/>
          <w:lang w:eastAsia="zh-CN"/>
        </w:rPr>
        <w:t>более</w:t>
      </w:r>
      <w:r w:rsidR="00F86750" w:rsidRPr="004C3224">
        <w:rPr>
          <w:rFonts w:eastAsia="SimSun"/>
          <w:sz w:val="24"/>
          <w:szCs w:val="24"/>
          <w:lang w:eastAsia="zh-CN"/>
        </w:rPr>
        <w:t xml:space="preserve"> </w:t>
      </w:r>
      <w:r w:rsidR="006A2969" w:rsidRPr="004C3224">
        <w:rPr>
          <w:rFonts w:eastAsia="SimSun"/>
          <w:sz w:val="24"/>
          <w:szCs w:val="24"/>
          <w:lang w:eastAsia="zh-CN"/>
        </w:rPr>
        <w:t>2м.</w:t>
      </w:r>
    </w:p>
    <w:p w14:paraId="4433EE5D" w14:textId="77777777"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устройство</w:t>
      </w:r>
      <w:r w:rsidR="00F86750" w:rsidRPr="004C3224">
        <w:rPr>
          <w:rFonts w:eastAsia="SimSun"/>
          <w:sz w:val="24"/>
          <w:szCs w:val="24"/>
          <w:lang w:eastAsia="zh-CN"/>
        </w:rPr>
        <w:t xml:space="preserve"> </w:t>
      </w:r>
      <w:r w:rsidR="00DB5412" w:rsidRPr="004C3224">
        <w:rPr>
          <w:rFonts w:eastAsia="SimSun"/>
          <w:sz w:val="24"/>
          <w:szCs w:val="24"/>
          <w:lang w:eastAsia="zh-CN"/>
        </w:rPr>
        <w:t>функционально</w:t>
      </w:r>
      <w:r w:rsidR="00F86750" w:rsidRPr="004C3224">
        <w:rPr>
          <w:rFonts w:eastAsia="SimSun"/>
          <w:sz w:val="24"/>
          <w:szCs w:val="24"/>
          <w:lang w:eastAsia="zh-CN"/>
        </w:rPr>
        <w:t xml:space="preserve"> </w:t>
      </w:r>
      <w:r w:rsidR="00DB5412" w:rsidRPr="004C3224">
        <w:rPr>
          <w:rFonts w:eastAsia="SimSun"/>
          <w:sz w:val="24"/>
          <w:szCs w:val="24"/>
          <w:lang w:eastAsia="zh-CN"/>
        </w:rPr>
        <w:t>оправданных</w:t>
      </w:r>
      <w:r w:rsidR="00F86750" w:rsidRPr="004C3224">
        <w:rPr>
          <w:rFonts w:eastAsia="SimSun"/>
          <w:sz w:val="24"/>
          <w:szCs w:val="24"/>
          <w:lang w:eastAsia="zh-CN"/>
        </w:rPr>
        <w:t xml:space="preserve"> </w:t>
      </w:r>
      <w:r w:rsidR="00DB5412" w:rsidRPr="004C3224">
        <w:rPr>
          <w:rFonts w:eastAsia="SimSun"/>
          <w:sz w:val="24"/>
          <w:szCs w:val="24"/>
          <w:lang w:eastAsia="zh-CN"/>
        </w:rPr>
        <w:t>участков</w:t>
      </w:r>
      <w:r w:rsidR="00F86750" w:rsidRPr="004C3224">
        <w:rPr>
          <w:rFonts w:eastAsia="SimSun"/>
          <w:sz w:val="24"/>
          <w:szCs w:val="24"/>
          <w:lang w:eastAsia="zh-CN"/>
        </w:rPr>
        <w:t xml:space="preserve"> </w:t>
      </w:r>
      <w:r w:rsidR="00DB5412" w:rsidRPr="004C3224">
        <w:rPr>
          <w:rFonts w:eastAsia="SimSun"/>
          <w:sz w:val="24"/>
          <w:szCs w:val="24"/>
          <w:lang w:eastAsia="zh-CN"/>
        </w:rPr>
        <w:t>сплошного</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местах</w:t>
      </w:r>
      <w:r w:rsidR="00F86750" w:rsidRPr="004C3224">
        <w:rPr>
          <w:rFonts w:eastAsia="SimSun"/>
          <w:sz w:val="24"/>
          <w:szCs w:val="24"/>
          <w:lang w:eastAsia="zh-CN"/>
        </w:rPr>
        <w:t xml:space="preserve"> </w:t>
      </w:r>
      <w:r w:rsidR="00DB5412" w:rsidRPr="004C3224">
        <w:rPr>
          <w:rFonts w:eastAsia="SimSun"/>
          <w:sz w:val="24"/>
          <w:szCs w:val="24"/>
          <w:lang w:eastAsia="zh-CN"/>
        </w:rPr>
        <w:t>интенсивного</w:t>
      </w:r>
      <w:r w:rsidR="00F86750" w:rsidRPr="004C3224">
        <w:rPr>
          <w:rFonts w:eastAsia="SimSun"/>
          <w:sz w:val="24"/>
          <w:szCs w:val="24"/>
          <w:lang w:eastAsia="zh-CN"/>
        </w:rPr>
        <w:t xml:space="preserve"> </w:t>
      </w:r>
      <w:r w:rsidR="00DB5412" w:rsidRPr="004C3224">
        <w:rPr>
          <w:rFonts w:eastAsia="SimSun"/>
          <w:sz w:val="24"/>
          <w:szCs w:val="24"/>
          <w:lang w:eastAsia="zh-CN"/>
        </w:rPr>
        <w:t>движения</w:t>
      </w:r>
      <w:r w:rsidR="00F86750" w:rsidRPr="004C3224">
        <w:rPr>
          <w:rFonts w:eastAsia="SimSun"/>
          <w:sz w:val="24"/>
          <w:szCs w:val="24"/>
          <w:lang w:eastAsia="zh-CN"/>
        </w:rPr>
        <w:t xml:space="preserve"> </w:t>
      </w:r>
      <w:r w:rsidR="00DB5412" w:rsidRPr="004C3224">
        <w:rPr>
          <w:rFonts w:eastAsia="SimSun"/>
          <w:sz w:val="24"/>
          <w:szCs w:val="24"/>
          <w:lang w:eastAsia="zh-CN"/>
        </w:rPr>
        <w:t>транспорта,</w:t>
      </w:r>
      <w:r w:rsidR="00F86750" w:rsidRPr="004C3224">
        <w:rPr>
          <w:rFonts w:eastAsia="SimSun"/>
          <w:sz w:val="24"/>
          <w:szCs w:val="24"/>
          <w:lang w:eastAsia="zh-CN"/>
        </w:rPr>
        <w:t xml:space="preserve"> </w:t>
      </w:r>
      <w:r w:rsidR="00DB5412" w:rsidRPr="004C3224">
        <w:rPr>
          <w:rFonts w:eastAsia="SimSun"/>
          <w:sz w:val="24"/>
          <w:szCs w:val="24"/>
          <w:lang w:eastAsia="zh-CN"/>
        </w:rPr>
        <w:t>размещения</w:t>
      </w:r>
      <w:r w:rsidR="00F86750" w:rsidRPr="004C3224">
        <w:rPr>
          <w:rFonts w:eastAsia="SimSun"/>
          <w:sz w:val="24"/>
          <w:szCs w:val="24"/>
          <w:lang w:eastAsia="zh-CN"/>
        </w:rPr>
        <w:t xml:space="preserve"> </w:t>
      </w:r>
      <w:r w:rsidR="00DB5412" w:rsidRPr="004C3224">
        <w:rPr>
          <w:rFonts w:eastAsia="SimSun"/>
          <w:sz w:val="24"/>
          <w:szCs w:val="24"/>
          <w:lang w:eastAsia="zh-CN"/>
        </w:rPr>
        <w:t>септиков,</w:t>
      </w:r>
      <w:r w:rsidR="00F86750" w:rsidRPr="004C3224">
        <w:rPr>
          <w:rFonts w:eastAsia="SimSun"/>
          <w:sz w:val="24"/>
          <w:szCs w:val="24"/>
          <w:lang w:eastAsia="zh-CN"/>
        </w:rPr>
        <w:t xml:space="preserve"> </w:t>
      </w:r>
      <w:r w:rsidR="00DB5412" w:rsidRPr="004C3224">
        <w:rPr>
          <w:rFonts w:eastAsia="SimSun"/>
          <w:sz w:val="24"/>
          <w:szCs w:val="24"/>
          <w:lang w:eastAsia="zh-CN"/>
        </w:rPr>
        <w:t>мусорных</w:t>
      </w:r>
      <w:r w:rsidR="00F86750" w:rsidRPr="004C3224">
        <w:rPr>
          <w:rFonts w:eastAsia="SimSun"/>
          <w:sz w:val="24"/>
          <w:szCs w:val="24"/>
          <w:lang w:eastAsia="zh-CN"/>
        </w:rPr>
        <w:t xml:space="preserve"> </w:t>
      </w:r>
      <w:r w:rsidR="00DB5412" w:rsidRPr="004C3224">
        <w:rPr>
          <w:rFonts w:eastAsia="SimSun"/>
          <w:sz w:val="24"/>
          <w:szCs w:val="24"/>
          <w:lang w:eastAsia="zh-CN"/>
        </w:rPr>
        <w:t>площадок</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пр</w:t>
      </w:r>
      <w:r w:rsidR="00547D51" w:rsidRPr="004C3224">
        <w:rPr>
          <w:rFonts w:eastAsia="SimSun"/>
          <w:sz w:val="24"/>
          <w:szCs w:val="24"/>
          <w:lang w:eastAsia="zh-CN"/>
        </w:rPr>
        <w:t>.</w:t>
      </w:r>
      <w:r w:rsidR="00DB5412" w:rsidRPr="004C3224">
        <w:rPr>
          <w:rFonts w:eastAsia="SimSun"/>
          <w:sz w:val="24"/>
          <w:szCs w:val="24"/>
          <w:lang w:eastAsia="zh-CN"/>
        </w:rPr>
        <w:t>).</w:t>
      </w:r>
    </w:p>
    <w:p w14:paraId="174C32E4" w14:textId="77777777" w:rsidR="00DB5412" w:rsidRPr="004C3224" w:rsidRDefault="000B3FB3"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по</w:t>
      </w:r>
      <w:r w:rsidR="00F86750" w:rsidRPr="004C3224">
        <w:rPr>
          <w:rFonts w:eastAsia="SimSun"/>
          <w:sz w:val="24"/>
          <w:szCs w:val="24"/>
          <w:lang w:eastAsia="zh-CN"/>
        </w:rPr>
        <w:t xml:space="preserve"> </w:t>
      </w:r>
      <w:r w:rsidR="00DB5412" w:rsidRPr="004C3224">
        <w:rPr>
          <w:rFonts w:eastAsia="SimSun"/>
          <w:sz w:val="24"/>
          <w:szCs w:val="24"/>
          <w:lang w:eastAsia="zh-CN"/>
        </w:rPr>
        <w:t>взаимному</w:t>
      </w:r>
      <w:r w:rsidR="00F86750" w:rsidRPr="004C3224">
        <w:rPr>
          <w:rFonts w:eastAsia="SimSun"/>
          <w:sz w:val="24"/>
          <w:szCs w:val="24"/>
          <w:lang w:eastAsia="zh-CN"/>
        </w:rPr>
        <w:t xml:space="preserve"> </w:t>
      </w:r>
      <w:r w:rsidR="00DB5412" w:rsidRPr="004C3224">
        <w:rPr>
          <w:rFonts w:eastAsia="SimSun"/>
          <w:sz w:val="24"/>
          <w:szCs w:val="24"/>
          <w:lang w:eastAsia="zh-CN"/>
        </w:rPr>
        <w:t>согласию</w:t>
      </w:r>
      <w:r w:rsidR="00F86750" w:rsidRPr="004C3224">
        <w:rPr>
          <w:rFonts w:eastAsia="SimSun"/>
          <w:sz w:val="24"/>
          <w:szCs w:val="24"/>
          <w:lang w:eastAsia="zh-CN"/>
        </w:rPr>
        <w:t xml:space="preserve"> </w:t>
      </w:r>
      <w:r w:rsidR="00DB5412" w:rsidRPr="004C3224">
        <w:rPr>
          <w:rFonts w:eastAsia="SimSun"/>
          <w:sz w:val="24"/>
          <w:szCs w:val="24"/>
          <w:lang w:eastAsia="zh-CN"/>
        </w:rPr>
        <w:t>смежных</w:t>
      </w:r>
      <w:r w:rsidR="00F86750" w:rsidRPr="004C3224">
        <w:rPr>
          <w:rFonts w:eastAsia="SimSun"/>
          <w:sz w:val="24"/>
          <w:szCs w:val="24"/>
          <w:lang w:eastAsia="zh-CN"/>
        </w:rPr>
        <w:t xml:space="preserve"> </w:t>
      </w:r>
      <w:r w:rsidR="00DB5412" w:rsidRPr="004C3224">
        <w:rPr>
          <w:rFonts w:eastAsia="SimSun"/>
          <w:sz w:val="24"/>
          <w:szCs w:val="24"/>
          <w:lang w:eastAsia="zh-CN"/>
        </w:rPr>
        <w:t>землепользователей</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устройство</w:t>
      </w:r>
      <w:r w:rsidR="00F86750" w:rsidRPr="004C3224">
        <w:rPr>
          <w:rFonts w:eastAsia="SimSun"/>
          <w:sz w:val="24"/>
          <w:szCs w:val="24"/>
          <w:lang w:eastAsia="zh-CN"/>
        </w:rPr>
        <w:t xml:space="preserve"> </w:t>
      </w:r>
      <w:r w:rsidR="00DB5412" w:rsidRPr="004C3224">
        <w:rPr>
          <w:rFonts w:eastAsia="SimSun"/>
          <w:sz w:val="24"/>
          <w:szCs w:val="24"/>
          <w:lang w:eastAsia="zh-CN"/>
        </w:rPr>
        <w:t>сплошных</w:t>
      </w:r>
      <w:r w:rsidR="00F86750" w:rsidRPr="004C3224">
        <w:rPr>
          <w:rFonts w:eastAsia="SimSun"/>
          <w:sz w:val="24"/>
          <w:szCs w:val="24"/>
          <w:lang w:eastAsia="zh-CN"/>
        </w:rPr>
        <w:t xml:space="preserve"> </w:t>
      </w:r>
      <w:r w:rsidR="00DB5412" w:rsidRPr="004C3224">
        <w:rPr>
          <w:rFonts w:eastAsia="SimSun"/>
          <w:sz w:val="24"/>
          <w:szCs w:val="24"/>
          <w:lang w:eastAsia="zh-CN"/>
        </w:rPr>
        <w:t>ограждений</w:t>
      </w:r>
      <w:r w:rsidR="00F86750" w:rsidRPr="004C3224">
        <w:rPr>
          <w:rFonts w:eastAsia="SimSun"/>
          <w:sz w:val="24"/>
          <w:szCs w:val="24"/>
          <w:lang w:eastAsia="zh-CN"/>
        </w:rPr>
        <w:t xml:space="preserve"> </w:t>
      </w:r>
      <w:r w:rsidR="00DB5412" w:rsidRPr="004C3224">
        <w:rPr>
          <w:rFonts w:eastAsia="SimSun"/>
          <w:sz w:val="24"/>
          <w:szCs w:val="24"/>
          <w:lang w:eastAsia="zh-CN"/>
        </w:rPr>
        <w:t>из</w:t>
      </w:r>
      <w:r w:rsidR="00F86750" w:rsidRPr="004C3224">
        <w:rPr>
          <w:rFonts w:eastAsia="SimSun"/>
          <w:sz w:val="24"/>
          <w:szCs w:val="24"/>
          <w:lang w:eastAsia="zh-CN"/>
        </w:rPr>
        <w:t xml:space="preserve"> </w:t>
      </w:r>
      <w:r w:rsidR="00DB5412" w:rsidRPr="004C3224">
        <w:rPr>
          <w:rFonts w:eastAsia="SimSun"/>
          <w:sz w:val="24"/>
          <w:szCs w:val="24"/>
          <w:lang w:eastAsia="zh-CN"/>
        </w:rPr>
        <w:t>качественных</w:t>
      </w:r>
      <w:r w:rsidR="00F86750" w:rsidRPr="004C3224">
        <w:rPr>
          <w:rFonts w:eastAsia="SimSun"/>
          <w:sz w:val="24"/>
          <w:szCs w:val="24"/>
          <w:lang w:eastAsia="zh-CN"/>
        </w:rPr>
        <w:t xml:space="preserve"> </w:t>
      </w:r>
      <w:r w:rsidR="00DB5412" w:rsidRPr="004C3224">
        <w:rPr>
          <w:rFonts w:eastAsia="SimSun"/>
          <w:sz w:val="24"/>
          <w:szCs w:val="24"/>
          <w:lang w:eastAsia="zh-CN"/>
        </w:rPr>
        <w:t>и</w:t>
      </w:r>
      <w:r w:rsidR="00F86750" w:rsidRPr="004C3224">
        <w:rPr>
          <w:rFonts w:eastAsia="SimSun"/>
          <w:sz w:val="24"/>
          <w:szCs w:val="24"/>
          <w:lang w:eastAsia="zh-CN"/>
        </w:rPr>
        <w:t xml:space="preserve"> </w:t>
      </w:r>
      <w:r w:rsidR="00DB5412" w:rsidRPr="004C3224">
        <w:rPr>
          <w:rFonts w:eastAsia="SimSun"/>
          <w:sz w:val="24"/>
          <w:szCs w:val="24"/>
          <w:lang w:eastAsia="zh-CN"/>
        </w:rPr>
        <w:t>эстетически</w:t>
      </w:r>
      <w:r w:rsidR="00F86750" w:rsidRPr="004C3224">
        <w:rPr>
          <w:rFonts w:eastAsia="SimSun"/>
          <w:sz w:val="24"/>
          <w:szCs w:val="24"/>
          <w:lang w:eastAsia="zh-CN"/>
        </w:rPr>
        <w:t xml:space="preserve"> </w:t>
      </w:r>
      <w:r w:rsidR="00DB5412" w:rsidRPr="004C3224">
        <w:rPr>
          <w:rFonts w:eastAsia="SimSun"/>
          <w:sz w:val="24"/>
          <w:szCs w:val="24"/>
          <w:lang w:eastAsia="zh-CN"/>
        </w:rPr>
        <w:t>выполненных</w:t>
      </w:r>
      <w:r w:rsidR="00F86750" w:rsidRPr="004C3224">
        <w:rPr>
          <w:rFonts w:eastAsia="SimSun"/>
          <w:sz w:val="24"/>
          <w:szCs w:val="24"/>
          <w:lang w:eastAsia="zh-CN"/>
        </w:rPr>
        <w:t xml:space="preserve"> </w:t>
      </w:r>
      <w:r w:rsidR="00DB5412" w:rsidRPr="004C3224">
        <w:rPr>
          <w:rFonts w:eastAsia="SimSun"/>
          <w:sz w:val="24"/>
          <w:szCs w:val="24"/>
          <w:lang w:eastAsia="zh-CN"/>
        </w:rPr>
        <w:t>элементов.</w:t>
      </w:r>
      <w:r w:rsidR="00F86750" w:rsidRPr="004C3224">
        <w:rPr>
          <w:rFonts w:eastAsia="SimSun"/>
          <w:sz w:val="24"/>
          <w:szCs w:val="24"/>
          <w:lang w:eastAsia="zh-CN"/>
        </w:rPr>
        <w:t xml:space="preserve"> </w:t>
      </w:r>
      <w:r w:rsidR="00DB5412" w:rsidRPr="004C3224">
        <w:rPr>
          <w:rFonts w:eastAsia="SimSun"/>
          <w:sz w:val="24"/>
          <w:szCs w:val="24"/>
          <w:lang w:eastAsia="zh-CN"/>
        </w:rPr>
        <w:t>При</w:t>
      </w:r>
      <w:r w:rsidR="00F86750" w:rsidRPr="004C3224">
        <w:rPr>
          <w:rFonts w:eastAsia="SimSun"/>
          <w:sz w:val="24"/>
          <w:szCs w:val="24"/>
          <w:lang w:eastAsia="zh-CN"/>
        </w:rPr>
        <w:t xml:space="preserve"> </w:t>
      </w:r>
      <w:r w:rsidR="00DB5412" w:rsidRPr="004C3224">
        <w:rPr>
          <w:rFonts w:eastAsia="SimSun"/>
          <w:sz w:val="24"/>
          <w:szCs w:val="24"/>
          <w:lang w:eastAsia="zh-CN"/>
        </w:rPr>
        <w:t>общей</w:t>
      </w:r>
      <w:r w:rsidR="00F86750" w:rsidRPr="004C3224">
        <w:rPr>
          <w:rFonts w:eastAsia="SimSun"/>
          <w:sz w:val="24"/>
          <w:szCs w:val="24"/>
          <w:lang w:eastAsia="zh-CN"/>
        </w:rPr>
        <w:t xml:space="preserve"> </w:t>
      </w:r>
      <w:r w:rsidR="00DB5412" w:rsidRPr="004C3224">
        <w:rPr>
          <w:rFonts w:eastAsia="SimSun"/>
          <w:sz w:val="24"/>
          <w:szCs w:val="24"/>
          <w:lang w:eastAsia="zh-CN"/>
        </w:rPr>
        <w:t>толщине</w:t>
      </w:r>
      <w:r w:rsidR="00F86750" w:rsidRPr="004C3224">
        <w:rPr>
          <w:rFonts w:eastAsia="SimSun"/>
          <w:sz w:val="24"/>
          <w:szCs w:val="24"/>
          <w:lang w:eastAsia="zh-CN"/>
        </w:rPr>
        <w:t xml:space="preserve"> </w:t>
      </w:r>
      <w:r w:rsidR="00DB5412" w:rsidRPr="004C3224">
        <w:rPr>
          <w:rFonts w:eastAsia="SimSun"/>
          <w:sz w:val="24"/>
          <w:szCs w:val="24"/>
          <w:lang w:eastAsia="zh-CN"/>
        </w:rPr>
        <w:t>конструкции</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до</w:t>
      </w:r>
      <w:r w:rsidR="00F86750" w:rsidRPr="004C3224">
        <w:rPr>
          <w:rFonts w:eastAsia="SimSun"/>
          <w:sz w:val="24"/>
          <w:szCs w:val="24"/>
          <w:lang w:eastAsia="zh-CN"/>
        </w:rPr>
        <w:t xml:space="preserve"> </w:t>
      </w:r>
      <w:r w:rsidR="00DB5412" w:rsidRPr="004C3224">
        <w:rPr>
          <w:rFonts w:eastAsia="SimSun"/>
          <w:sz w:val="24"/>
          <w:szCs w:val="24"/>
          <w:lang w:eastAsia="zh-CN"/>
        </w:rPr>
        <w:t>100</w:t>
      </w:r>
      <w:r w:rsidR="00F86750" w:rsidRPr="004C3224">
        <w:rPr>
          <w:rFonts w:eastAsia="SimSun"/>
          <w:sz w:val="24"/>
          <w:szCs w:val="24"/>
          <w:lang w:eastAsia="zh-CN"/>
        </w:rPr>
        <w:t xml:space="preserve"> </w:t>
      </w:r>
      <w:r w:rsidR="00DB5412" w:rsidRPr="004C3224">
        <w:rPr>
          <w:rFonts w:eastAsia="SimSun"/>
          <w:sz w:val="24"/>
          <w:szCs w:val="24"/>
          <w:lang w:eastAsia="zh-CN"/>
        </w:rPr>
        <w:t>мм</w:t>
      </w:r>
      <w:r w:rsidR="00F86750" w:rsidRPr="004C3224">
        <w:rPr>
          <w:rFonts w:eastAsia="SimSun"/>
          <w:sz w:val="24"/>
          <w:szCs w:val="24"/>
          <w:lang w:eastAsia="zh-CN"/>
        </w:rPr>
        <w:t xml:space="preserve"> </w:t>
      </w:r>
      <w:r w:rsidR="00DB5412" w:rsidRPr="004C3224">
        <w:rPr>
          <w:rFonts w:eastAsia="SimSun"/>
          <w:sz w:val="24"/>
          <w:szCs w:val="24"/>
          <w:lang w:eastAsia="zh-CN"/>
        </w:rPr>
        <w:t>ограждение</w:t>
      </w:r>
      <w:r w:rsidR="00F86750" w:rsidRPr="004C3224">
        <w:rPr>
          <w:rFonts w:eastAsia="SimSun"/>
          <w:sz w:val="24"/>
          <w:szCs w:val="24"/>
          <w:lang w:eastAsia="zh-CN"/>
        </w:rPr>
        <w:t xml:space="preserve"> </w:t>
      </w:r>
      <w:r w:rsidR="00DB5412" w:rsidRPr="004C3224">
        <w:rPr>
          <w:rFonts w:eastAsia="SimSun"/>
          <w:sz w:val="24"/>
          <w:szCs w:val="24"/>
          <w:lang w:eastAsia="zh-CN"/>
        </w:rPr>
        <w:t>допускается</w:t>
      </w:r>
      <w:r w:rsidR="00F86750" w:rsidRPr="004C3224">
        <w:rPr>
          <w:rFonts w:eastAsia="SimSun"/>
          <w:sz w:val="24"/>
          <w:szCs w:val="24"/>
          <w:lang w:eastAsia="zh-CN"/>
        </w:rPr>
        <w:t xml:space="preserve"> </w:t>
      </w:r>
      <w:r w:rsidR="00DB5412" w:rsidRPr="004C3224">
        <w:rPr>
          <w:rFonts w:eastAsia="SimSun"/>
          <w:sz w:val="24"/>
          <w:szCs w:val="24"/>
          <w:lang w:eastAsia="zh-CN"/>
        </w:rPr>
        <w:t>устанавливать</w:t>
      </w:r>
      <w:r w:rsidR="00F86750" w:rsidRPr="004C3224">
        <w:rPr>
          <w:rFonts w:eastAsia="SimSun"/>
          <w:sz w:val="24"/>
          <w:szCs w:val="24"/>
          <w:lang w:eastAsia="zh-CN"/>
        </w:rPr>
        <w:t xml:space="preserve"> </w:t>
      </w:r>
      <w:r w:rsidR="00DB5412" w:rsidRPr="004C3224">
        <w:rPr>
          <w:rFonts w:eastAsia="SimSun"/>
          <w:sz w:val="24"/>
          <w:szCs w:val="24"/>
          <w:lang w:eastAsia="zh-CN"/>
        </w:rPr>
        <w:t>по</w:t>
      </w:r>
      <w:r w:rsidR="00F86750" w:rsidRPr="004C3224">
        <w:rPr>
          <w:rFonts w:eastAsia="SimSun"/>
          <w:sz w:val="24"/>
          <w:szCs w:val="24"/>
          <w:lang w:eastAsia="zh-CN"/>
        </w:rPr>
        <w:t xml:space="preserve"> </w:t>
      </w:r>
      <w:r w:rsidR="00DB5412" w:rsidRPr="004C3224">
        <w:rPr>
          <w:rFonts w:eastAsia="SimSun"/>
          <w:sz w:val="24"/>
          <w:szCs w:val="24"/>
          <w:lang w:eastAsia="zh-CN"/>
        </w:rPr>
        <w:t>центру</w:t>
      </w:r>
      <w:r w:rsidR="00F86750" w:rsidRPr="004C3224">
        <w:rPr>
          <w:rFonts w:eastAsia="SimSun"/>
          <w:sz w:val="24"/>
          <w:szCs w:val="24"/>
          <w:lang w:eastAsia="zh-CN"/>
        </w:rPr>
        <w:t xml:space="preserve"> </w:t>
      </w:r>
      <w:r w:rsidR="00DB5412" w:rsidRPr="004C3224">
        <w:rPr>
          <w:rFonts w:eastAsia="SimSun"/>
          <w:sz w:val="24"/>
          <w:szCs w:val="24"/>
          <w:lang w:eastAsia="zh-CN"/>
        </w:rPr>
        <w:t>межевой</w:t>
      </w:r>
      <w:r w:rsidR="00F86750" w:rsidRPr="004C3224">
        <w:rPr>
          <w:rFonts w:eastAsia="SimSun"/>
          <w:sz w:val="24"/>
          <w:szCs w:val="24"/>
          <w:lang w:eastAsia="zh-CN"/>
        </w:rPr>
        <w:t xml:space="preserve"> </w:t>
      </w:r>
      <w:r w:rsidR="00DB5412" w:rsidRPr="004C3224">
        <w:rPr>
          <w:rFonts w:eastAsia="SimSun"/>
          <w:sz w:val="24"/>
          <w:szCs w:val="24"/>
          <w:lang w:eastAsia="zh-CN"/>
        </w:rPr>
        <w:t>границы</w:t>
      </w:r>
      <w:r w:rsidR="00F86750" w:rsidRPr="004C3224">
        <w:rPr>
          <w:rFonts w:eastAsia="SimSun"/>
          <w:sz w:val="24"/>
          <w:szCs w:val="24"/>
          <w:lang w:eastAsia="zh-CN"/>
        </w:rPr>
        <w:t xml:space="preserve"> </w:t>
      </w:r>
      <w:r w:rsidR="00DB5412" w:rsidRPr="004C3224">
        <w:rPr>
          <w:rFonts w:eastAsia="SimSun"/>
          <w:sz w:val="24"/>
          <w:szCs w:val="24"/>
          <w:lang w:eastAsia="zh-CN"/>
        </w:rPr>
        <w:t>участка,</w:t>
      </w:r>
      <w:r w:rsidR="00F86750" w:rsidRPr="004C3224">
        <w:rPr>
          <w:rFonts w:eastAsia="SimSun"/>
          <w:sz w:val="24"/>
          <w:szCs w:val="24"/>
          <w:lang w:eastAsia="zh-CN"/>
        </w:rPr>
        <w:t xml:space="preserve"> </w:t>
      </w:r>
      <w:r w:rsidR="00DB5412" w:rsidRPr="004C3224">
        <w:rPr>
          <w:rFonts w:eastAsia="SimSun"/>
          <w:sz w:val="24"/>
          <w:szCs w:val="24"/>
          <w:lang w:eastAsia="zh-CN"/>
        </w:rPr>
        <w:t>при</w:t>
      </w:r>
      <w:r w:rsidR="00F86750" w:rsidRPr="004C3224">
        <w:rPr>
          <w:rFonts w:eastAsia="SimSun"/>
          <w:sz w:val="24"/>
          <w:szCs w:val="24"/>
          <w:lang w:eastAsia="zh-CN"/>
        </w:rPr>
        <w:t xml:space="preserve"> </w:t>
      </w:r>
      <w:r w:rsidR="00DB5412" w:rsidRPr="004C3224">
        <w:rPr>
          <w:rFonts w:eastAsia="SimSun"/>
          <w:sz w:val="24"/>
          <w:szCs w:val="24"/>
          <w:lang w:eastAsia="zh-CN"/>
        </w:rPr>
        <w:t>большей</w:t>
      </w:r>
      <w:r w:rsidR="00F86750" w:rsidRPr="004C3224">
        <w:rPr>
          <w:rFonts w:eastAsia="SimSun"/>
          <w:sz w:val="24"/>
          <w:szCs w:val="24"/>
          <w:lang w:eastAsia="zh-CN"/>
        </w:rPr>
        <w:t xml:space="preserve"> </w:t>
      </w:r>
      <w:r w:rsidR="00DB5412" w:rsidRPr="004C3224">
        <w:rPr>
          <w:rFonts w:eastAsia="SimSun"/>
          <w:sz w:val="24"/>
          <w:szCs w:val="24"/>
          <w:lang w:eastAsia="zh-CN"/>
        </w:rPr>
        <w:t>толщине</w:t>
      </w:r>
      <w:r w:rsidR="00F86750" w:rsidRPr="004C3224">
        <w:rPr>
          <w:rFonts w:eastAsia="SimSun"/>
          <w:sz w:val="24"/>
          <w:szCs w:val="24"/>
          <w:lang w:eastAsia="zh-CN"/>
        </w:rPr>
        <w:t xml:space="preserve"> </w:t>
      </w:r>
      <w:r w:rsidR="00DB5412" w:rsidRPr="004C3224">
        <w:rPr>
          <w:rFonts w:eastAsia="SimSun"/>
          <w:sz w:val="24"/>
          <w:szCs w:val="24"/>
          <w:lang w:eastAsia="zh-CN"/>
        </w:rPr>
        <w:t>конструкции</w:t>
      </w:r>
      <w:r w:rsidR="00F86750" w:rsidRPr="004C3224">
        <w:rPr>
          <w:rFonts w:eastAsia="SimSun"/>
          <w:sz w:val="24"/>
          <w:szCs w:val="24"/>
          <w:lang w:eastAsia="zh-CN"/>
        </w:rPr>
        <w:t xml:space="preserve"> </w:t>
      </w:r>
      <w:r w:rsidR="00DB5412" w:rsidRPr="004C3224">
        <w:rPr>
          <w:rFonts w:eastAsia="SimSun"/>
          <w:sz w:val="24"/>
          <w:szCs w:val="24"/>
          <w:lang w:eastAsia="zh-CN"/>
        </w:rPr>
        <w:t>-</w:t>
      </w:r>
      <w:r w:rsidR="00F86750" w:rsidRPr="004C3224">
        <w:rPr>
          <w:rFonts w:eastAsia="SimSun"/>
          <w:sz w:val="24"/>
          <w:szCs w:val="24"/>
          <w:lang w:eastAsia="zh-CN"/>
        </w:rPr>
        <w:t xml:space="preserve"> </w:t>
      </w:r>
      <w:r w:rsidR="00DB5412" w:rsidRPr="004C3224">
        <w:rPr>
          <w:rFonts w:eastAsia="SimSun"/>
          <w:sz w:val="24"/>
          <w:szCs w:val="24"/>
          <w:lang w:eastAsia="zh-CN"/>
        </w:rPr>
        <w:t>смещать</w:t>
      </w:r>
      <w:r w:rsidR="00F86750" w:rsidRPr="004C3224">
        <w:rPr>
          <w:rFonts w:eastAsia="SimSun"/>
          <w:sz w:val="24"/>
          <w:szCs w:val="24"/>
          <w:lang w:eastAsia="zh-CN"/>
        </w:rPr>
        <w:t xml:space="preserve"> </w:t>
      </w:r>
      <w:r w:rsidR="00DB5412" w:rsidRPr="004C3224">
        <w:rPr>
          <w:rFonts w:eastAsia="SimSun"/>
          <w:sz w:val="24"/>
          <w:szCs w:val="24"/>
          <w:lang w:eastAsia="zh-CN"/>
        </w:rPr>
        <w:t>в</w:t>
      </w:r>
      <w:r w:rsidR="00F86750" w:rsidRPr="004C3224">
        <w:rPr>
          <w:rFonts w:eastAsia="SimSun"/>
          <w:sz w:val="24"/>
          <w:szCs w:val="24"/>
          <w:lang w:eastAsia="zh-CN"/>
        </w:rPr>
        <w:t xml:space="preserve"> </w:t>
      </w:r>
      <w:r w:rsidR="00DB5412" w:rsidRPr="004C3224">
        <w:rPr>
          <w:rFonts w:eastAsia="SimSun"/>
          <w:sz w:val="24"/>
          <w:szCs w:val="24"/>
          <w:lang w:eastAsia="zh-CN"/>
        </w:rPr>
        <w:t>сторону</w:t>
      </w:r>
      <w:r w:rsidR="00F86750" w:rsidRPr="004C3224">
        <w:rPr>
          <w:rFonts w:eastAsia="SimSun"/>
          <w:sz w:val="24"/>
          <w:szCs w:val="24"/>
          <w:lang w:eastAsia="zh-CN"/>
        </w:rPr>
        <w:t xml:space="preserve"> </w:t>
      </w:r>
      <w:r w:rsidR="00DB5412" w:rsidRPr="004C3224">
        <w:rPr>
          <w:rFonts w:eastAsia="SimSun"/>
          <w:sz w:val="24"/>
          <w:szCs w:val="24"/>
          <w:lang w:eastAsia="zh-CN"/>
        </w:rPr>
        <w:t>участка</w:t>
      </w:r>
      <w:r w:rsidR="00F86750" w:rsidRPr="004C3224">
        <w:rPr>
          <w:rFonts w:eastAsia="SimSun"/>
          <w:sz w:val="24"/>
          <w:szCs w:val="24"/>
          <w:lang w:eastAsia="zh-CN"/>
        </w:rPr>
        <w:t xml:space="preserve"> </w:t>
      </w:r>
      <w:r w:rsidR="00DB5412" w:rsidRPr="004C3224">
        <w:rPr>
          <w:rFonts w:eastAsia="SimSun"/>
          <w:sz w:val="24"/>
          <w:szCs w:val="24"/>
          <w:lang w:eastAsia="zh-CN"/>
        </w:rPr>
        <w:t>инициатора</w:t>
      </w:r>
      <w:r w:rsidR="00F86750" w:rsidRPr="004C3224">
        <w:rPr>
          <w:rFonts w:eastAsia="SimSun"/>
          <w:sz w:val="24"/>
          <w:szCs w:val="24"/>
          <w:lang w:eastAsia="zh-CN"/>
        </w:rPr>
        <w:t xml:space="preserve"> </w:t>
      </w:r>
      <w:r w:rsidR="00DB5412" w:rsidRPr="004C3224">
        <w:rPr>
          <w:rFonts w:eastAsia="SimSun"/>
          <w:sz w:val="24"/>
          <w:szCs w:val="24"/>
          <w:lang w:eastAsia="zh-CN"/>
        </w:rPr>
        <w:t>ограждения</w:t>
      </w:r>
      <w:r w:rsidR="00F86750" w:rsidRPr="004C3224">
        <w:rPr>
          <w:rFonts w:eastAsia="SimSun"/>
          <w:sz w:val="24"/>
          <w:szCs w:val="24"/>
          <w:lang w:eastAsia="zh-CN"/>
        </w:rPr>
        <w:t xml:space="preserve"> </w:t>
      </w:r>
      <w:r w:rsidR="00DB5412" w:rsidRPr="004C3224">
        <w:rPr>
          <w:rFonts w:eastAsia="SimSun"/>
          <w:sz w:val="24"/>
          <w:szCs w:val="24"/>
          <w:lang w:eastAsia="zh-CN"/>
        </w:rPr>
        <w:t>на</w:t>
      </w:r>
      <w:r w:rsidR="00F86750" w:rsidRPr="004C3224">
        <w:rPr>
          <w:rFonts w:eastAsia="SimSun"/>
          <w:sz w:val="24"/>
          <w:szCs w:val="24"/>
          <w:lang w:eastAsia="zh-CN"/>
        </w:rPr>
        <w:t xml:space="preserve"> </w:t>
      </w:r>
      <w:r w:rsidR="00DB5412" w:rsidRPr="004C3224">
        <w:rPr>
          <w:rFonts w:eastAsia="SimSun"/>
          <w:sz w:val="24"/>
          <w:szCs w:val="24"/>
          <w:lang w:eastAsia="zh-CN"/>
        </w:rPr>
        <w:t>величину</w:t>
      </w:r>
      <w:r w:rsidR="00F86750" w:rsidRPr="004C3224">
        <w:rPr>
          <w:rFonts w:eastAsia="SimSun"/>
          <w:sz w:val="24"/>
          <w:szCs w:val="24"/>
          <w:lang w:eastAsia="zh-CN"/>
        </w:rPr>
        <w:t xml:space="preserve"> </w:t>
      </w:r>
      <w:r w:rsidR="00DB5412" w:rsidRPr="004C3224">
        <w:rPr>
          <w:rFonts w:eastAsia="SimSun"/>
          <w:sz w:val="24"/>
          <w:szCs w:val="24"/>
          <w:lang w:eastAsia="zh-CN"/>
        </w:rPr>
        <w:t>превышения</w:t>
      </w:r>
      <w:r w:rsidR="00F86750" w:rsidRPr="004C3224">
        <w:rPr>
          <w:rFonts w:eastAsia="SimSun"/>
          <w:sz w:val="24"/>
          <w:szCs w:val="24"/>
          <w:lang w:eastAsia="zh-CN"/>
        </w:rPr>
        <w:t xml:space="preserve"> </w:t>
      </w:r>
      <w:r w:rsidR="00DB5412" w:rsidRPr="004C3224">
        <w:rPr>
          <w:rFonts w:eastAsia="SimSun"/>
          <w:sz w:val="24"/>
          <w:szCs w:val="24"/>
          <w:lang w:eastAsia="zh-CN"/>
        </w:rPr>
        <w:t>указанной</w:t>
      </w:r>
      <w:r w:rsidR="00F86750" w:rsidRPr="004C3224">
        <w:rPr>
          <w:rFonts w:eastAsia="SimSun"/>
          <w:sz w:val="24"/>
          <w:szCs w:val="24"/>
          <w:lang w:eastAsia="zh-CN"/>
        </w:rPr>
        <w:t xml:space="preserve"> </w:t>
      </w:r>
      <w:r w:rsidR="00DB5412" w:rsidRPr="004C3224">
        <w:rPr>
          <w:rFonts w:eastAsia="SimSun"/>
          <w:sz w:val="24"/>
          <w:szCs w:val="24"/>
          <w:lang w:eastAsia="zh-CN"/>
        </w:rPr>
        <w:t>нормы;</w:t>
      </w:r>
    </w:p>
    <w:p w14:paraId="614904C8" w14:textId="77777777"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характер</w:t>
      </w:r>
      <w:r w:rsidR="00F86750" w:rsidRPr="004C3224">
        <w:rPr>
          <w:rFonts w:eastAsia="SimSun"/>
          <w:sz w:val="24"/>
          <w:szCs w:val="24"/>
          <w:lang w:eastAsia="zh-CN"/>
        </w:rPr>
        <w:t xml:space="preserve"> </w:t>
      </w: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улицы</w:t>
      </w:r>
      <w:r w:rsidR="00F86750" w:rsidRPr="004C3224">
        <w:rPr>
          <w:rFonts w:eastAsia="SimSun"/>
          <w:sz w:val="24"/>
          <w:szCs w:val="24"/>
          <w:lang w:eastAsia="zh-CN"/>
        </w:rPr>
        <w:t xml:space="preserve"> </w:t>
      </w:r>
      <w:r w:rsidRPr="004C3224">
        <w:rPr>
          <w:rFonts w:eastAsia="SimSun"/>
          <w:sz w:val="24"/>
          <w:szCs w:val="24"/>
          <w:lang w:eastAsia="zh-CN"/>
        </w:rPr>
        <w:t>должен</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выдержан</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едином</w:t>
      </w:r>
      <w:r w:rsidR="00F86750" w:rsidRPr="004C3224">
        <w:rPr>
          <w:rFonts w:eastAsia="SimSun"/>
          <w:sz w:val="24"/>
          <w:szCs w:val="24"/>
          <w:lang w:eastAsia="zh-CN"/>
        </w:rPr>
        <w:t xml:space="preserve"> </w:t>
      </w:r>
      <w:r w:rsidRPr="004C3224">
        <w:rPr>
          <w:rFonts w:eastAsia="SimSun"/>
          <w:sz w:val="24"/>
          <w:szCs w:val="24"/>
          <w:lang w:eastAsia="zh-CN"/>
        </w:rPr>
        <w:t>стиле</w:t>
      </w:r>
      <w:r w:rsidR="00F86750" w:rsidRPr="004C3224">
        <w:rPr>
          <w:rFonts w:eastAsia="SimSun"/>
          <w:sz w:val="24"/>
          <w:szCs w:val="24"/>
          <w:lang w:eastAsia="zh-CN"/>
        </w:rPr>
        <w:t xml:space="preserve"> </w:t>
      </w:r>
      <w:r w:rsidRPr="004C3224">
        <w:rPr>
          <w:rFonts w:eastAsia="SimSun"/>
          <w:sz w:val="24"/>
          <w:szCs w:val="24"/>
          <w:lang w:eastAsia="zh-CN"/>
        </w:rPr>
        <w:t>как</w:t>
      </w:r>
      <w:r w:rsidR="00F86750" w:rsidRPr="004C3224">
        <w:rPr>
          <w:rFonts w:eastAsia="SimSun"/>
          <w:sz w:val="24"/>
          <w:szCs w:val="24"/>
          <w:lang w:eastAsia="zh-CN"/>
        </w:rPr>
        <w:t xml:space="preserve"> </w:t>
      </w:r>
      <w:r w:rsidRPr="004C3224">
        <w:rPr>
          <w:rFonts w:eastAsia="SimSun"/>
          <w:sz w:val="24"/>
          <w:szCs w:val="24"/>
          <w:lang w:eastAsia="zh-CN"/>
        </w:rPr>
        <w:t>минимум</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протяжении</w:t>
      </w:r>
      <w:r w:rsidR="00F86750" w:rsidRPr="004C3224">
        <w:rPr>
          <w:rFonts w:eastAsia="SimSun"/>
          <w:sz w:val="24"/>
          <w:szCs w:val="24"/>
          <w:lang w:eastAsia="zh-CN"/>
        </w:rPr>
        <w:t xml:space="preserve"> </w:t>
      </w:r>
      <w:r w:rsidRPr="004C3224">
        <w:rPr>
          <w:rFonts w:eastAsia="SimSun"/>
          <w:sz w:val="24"/>
          <w:szCs w:val="24"/>
          <w:lang w:eastAsia="zh-CN"/>
        </w:rPr>
        <w:t>одного</w:t>
      </w:r>
      <w:r w:rsidR="00F86750" w:rsidRPr="004C3224">
        <w:rPr>
          <w:rFonts w:eastAsia="SimSun"/>
          <w:sz w:val="24"/>
          <w:szCs w:val="24"/>
          <w:lang w:eastAsia="zh-CN"/>
        </w:rPr>
        <w:t xml:space="preserve"> </w:t>
      </w:r>
      <w:r w:rsidRPr="004C3224">
        <w:rPr>
          <w:rFonts w:eastAsia="SimSun"/>
          <w:sz w:val="24"/>
          <w:szCs w:val="24"/>
          <w:lang w:eastAsia="zh-CN"/>
        </w:rPr>
        <w:t>квартала</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обеих</w:t>
      </w:r>
      <w:r w:rsidR="00F86750" w:rsidRPr="004C3224">
        <w:rPr>
          <w:rFonts w:eastAsia="SimSun"/>
          <w:sz w:val="24"/>
          <w:szCs w:val="24"/>
          <w:lang w:eastAsia="zh-CN"/>
        </w:rPr>
        <w:t xml:space="preserve"> </w:t>
      </w:r>
      <w:r w:rsidRPr="004C3224">
        <w:rPr>
          <w:rFonts w:eastAsia="SimSun"/>
          <w:sz w:val="24"/>
          <w:szCs w:val="24"/>
          <w:lang w:eastAsia="zh-CN"/>
        </w:rPr>
        <w:t>сторон</w:t>
      </w:r>
      <w:r w:rsidR="00F86750" w:rsidRPr="004C3224">
        <w:rPr>
          <w:rFonts w:eastAsia="SimSun"/>
          <w:sz w:val="24"/>
          <w:szCs w:val="24"/>
          <w:lang w:eastAsia="zh-CN"/>
        </w:rPr>
        <w:t xml:space="preserve"> </w:t>
      </w:r>
      <w:r w:rsidRPr="004C3224">
        <w:rPr>
          <w:rFonts w:eastAsia="SimSun"/>
          <w:sz w:val="24"/>
          <w:szCs w:val="24"/>
          <w:lang w:eastAsia="zh-CN"/>
        </w:rPr>
        <w:t>улиц.</w:t>
      </w:r>
    </w:p>
    <w:p w14:paraId="49495016" w14:textId="77777777"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Проектные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работы</w:t>
      </w:r>
      <w:r w:rsidR="00F86750" w:rsidRPr="004C3224">
        <w:rPr>
          <w:rFonts w:eastAsia="SimSun"/>
          <w:sz w:val="24"/>
          <w:szCs w:val="24"/>
          <w:lang w:eastAsia="zh-CN"/>
        </w:rPr>
        <w:t xml:space="preserve"> </w:t>
      </w:r>
      <w:r w:rsidRPr="004C3224">
        <w:rPr>
          <w:rFonts w:eastAsia="SimSun"/>
          <w:sz w:val="24"/>
          <w:szCs w:val="24"/>
          <w:lang w:eastAsia="zh-CN"/>
        </w:rPr>
        <w:t>вести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установленными</w:t>
      </w:r>
      <w:r w:rsidR="00F86750" w:rsidRPr="004C3224">
        <w:rPr>
          <w:rFonts w:eastAsia="SimSun"/>
          <w:sz w:val="24"/>
          <w:szCs w:val="24"/>
          <w:lang w:eastAsia="zh-CN"/>
        </w:rPr>
        <w:t xml:space="preserve"> </w:t>
      </w:r>
      <w:r w:rsidRPr="004C3224">
        <w:rPr>
          <w:rFonts w:eastAsia="SimSun"/>
          <w:sz w:val="24"/>
          <w:szCs w:val="24"/>
          <w:lang w:eastAsia="zh-CN"/>
        </w:rPr>
        <w:t>параметрами</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(реконструкции),</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требованиями</w:t>
      </w:r>
      <w:r w:rsidR="00F86750" w:rsidRPr="004C3224">
        <w:rPr>
          <w:rFonts w:eastAsia="SimSun"/>
          <w:sz w:val="24"/>
          <w:szCs w:val="24"/>
          <w:lang w:eastAsia="zh-CN"/>
        </w:rPr>
        <w:t xml:space="preserve"> </w:t>
      </w:r>
      <w:r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r w:rsidR="00F86750" w:rsidRPr="004C3224">
        <w:rPr>
          <w:rFonts w:eastAsia="SimSun"/>
          <w:sz w:val="24"/>
          <w:szCs w:val="24"/>
          <w:lang w:eastAsia="zh-CN"/>
        </w:rPr>
        <w:t xml:space="preserve"> </w:t>
      </w:r>
      <w:r w:rsidRPr="004C3224">
        <w:rPr>
          <w:rFonts w:eastAsia="SimSun"/>
          <w:sz w:val="24"/>
          <w:szCs w:val="24"/>
          <w:lang w:eastAsia="zh-CN"/>
        </w:rPr>
        <w:t>строительных</w:t>
      </w:r>
      <w:r w:rsidR="00F86750" w:rsidRPr="004C3224">
        <w:rPr>
          <w:rFonts w:eastAsia="SimSun"/>
          <w:sz w:val="24"/>
          <w:szCs w:val="24"/>
          <w:lang w:eastAsia="zh-CN"/>
        </w:rPr>
        <w:t xml:space="preserve"> </w:t>
      </w:r>
      <w:r w:rsidRPr="004C3224">
        <w:rPr>
          <w:rFonts w:eastAsia="SimSun"/>
          <w:sz w:val="24"/>
          <w:szCs w:val="24"/>
          <w:lang w:eastAsia="zh-CN"/>
        </w:rPr>
        <w:t>норм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w:t>
      </w:r>
      <w:r w:rsidR="00F86750" w:rsidRPr="004C3224">
        <w:rPr>
          <w:rFonts w:eastAsia="SimSun"/>
          <w:sz w:val="24"/>
          <w:szCs w:val="24"/>
          <w:lang w:eastAsia="zh-CN"/>
        </w:rPr>
        <w:t xml:space="preserve"> </w:t>
      </w:r>
      <w:r w:rsidR="007D5B9F" w:rsidRPr="004C3224">
        <w:rPr>
          <w:rFonts w:eastAsia="SimSun"/>
          <w:sz w:val="24"/>
          <w:szCs w:val="24"/>
          <w:lang w:eastAsia="zh-CN"/>
        </w:rPr>
        <w:t>других</w:t>
      </w:r>
      <w:r w:rsidR="00F86750" w:rsidRPr="004C3224">
        <w:rPr>
          <w:rFonts w:eastAsia="SimSun"/>
          <w:sz w:val="24"/>
          <w:szCs w:val="24"/>
          <w:lang w:eastAsia="zh-CN"/>
        </w:rPr>
        <w:t xml:space="preserve"> </w:t>
      </w:r>
      <w:r w:rsidR="007D5B9F" w:rsidRPr="004C3224">
        <w:rPr>
          <w:rFonts w:eastAsia="SimSun"/>
          <w:sz w:val="24"/>
          <w:szCs w:val="24"/>
          <w:lang w:eastAsia="zh-CN"/>
        </w:rPr>
        <w:t>нормативных</w:t>
      </w:r>
      <w:r w:rsidR="00F86750" w:rsidRPr="004C3224">
        <w:rPr>
          <w:rFonts w:eastAsia="SimSun"/>
          <w:sz w:val="24"/>
          <w:szCs w:val="24"/>
          <w:lang w:eastAsia="zh-CN"/>
        </w:rPr>
        <w:t xml:space="preserve"> </w:t>
      </w:r>
      <w:r w:rsidR="007D5B9F" w:rsidRPr="004C3224">
        <w:rPr>
          <w:rFonts w:eastAsia="SimSun"/>
          <w:sz w:val="24"/>
          <w:szCs w:val="24"/>
          <w:lang w:eastAsia="zh-CN"/>
        </w:rPr>
        <w:t>документов,</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Российской</w:t>
      </w:r>
      <w:r w:rsidR="00F86750" w:rsidRPr="004C3224">
        <w:rPr>
          <w:rFonts w:eastAsia="SimSun"/>
          <w:sz w:val="24"/>
          <w:szCs w:val="24"/>
          <w:lang w:eastAsia="zh-CN"/>
        </w:rPr>
        <w:t xml:space="preserve"> </w:t>
      </w:r>
      <w:r w:rsidRPr="004C3224">
        <w:rPr>
          <w:rFonts w:eastAsia="SimSun"/>
          <w:sz w:val="24"/>
          <w:szCs w:val="24"/>
          <w:lang w:eastAsia="zh-CN"/>
        </w:rPr>
        <w:t>Федерации.</w:t>
      </w:r>
    </w:p>
    <w:p w14:paraId="1C923742" w14:textId="77777777" w:rsidR="00DB5412" w:rsidRPr="004C3224" w:rsidRDefault="00DB5412" w:rsidP="0028053E">
      <w:pPr>
        <w:ind w:firstLine="709"/>
        <w:jc w:val="both"/>
        <w:rPr>
          <w:rFonts w:eastAsia="SimSun"/>
          <w:sz w:val="24"/>
          <w:szCs w:val="24"/>
          <w:lang w:eastAsia="zh-CN"/>
        </w:rPr>
      </w:pP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отклонение</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предельных</w:t>
      </w:r>
      <w:r w:rsidR="00F86750" w:rsidRPr="004C3224">
        <w:rPr>
          <w:rFonts w:eastAsia="SimSun"/>
          <w:sz w:val="24"/>
          <w:szCs w:val="24"/>
          <w:lang w:eastAsia="zh-CN"/>
        </w:rPr>
        <w:t xml:space="preserve"> </w:t>
      </w:r>
      <w:r w:rsidRPr="004C3224">
        <w:rPr>
          <w:rFonts w:eastAsia="SimSun"/>
          <w:sz w:val="24"/>
          <w:szCs w:val="24"/>
          <w:lang w:eastAsia="zh-CN"/>
        </w:rPr>
        <w:t>параметров</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капитального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размеров</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установленном</w:t>
      </w:r>
      <w:r w:rsidR="00F86750" w:rsidRPr="004C3224">
        <w:rPr>
          <w:rFonts w:eastAsia="SimSun"/>
          <w:sz w:val="24"/>
          <w:szCs w:val="24"/>
          <w:lang w:eastAsia="zh-CN"/>
        </w:rPr>
        <w:t xml:space="preserve"> </w:t>
      </w:r>
      <w:r w:rsidRPr="004C3224">
        <w:rPr>
          <w:rFonts w:eastAsia="SimSun"/>
          <w:sz w:val="24"/>
          <w:szCs w:val="24"/>
          <w:lang w:eastAsia="zh-CN"/>
        </w:rPr>
        <w:t>Градостроительным</w:t>
      </w:r>
      <w:r w:rsidR="00F86750" w:rsidRPr="004C3224">
        <w:rPr>
          <w:rFonts w:eastAsia="SimSun"/>
          <w:sz w:val="24"/>
          <w:szCs w:val="24"/>
          <w:lang w:eastAsia="zh-CN"/>
        </w:rPr>
        <w:t xml:space="preserve"> </w:t>
      </w:r>
      <w:r w:rsidRPr="004C3224">
        <w:rPr>
          <w:rFonts w:eastAsia="SimSun"/>
          <w:sz w:val="24"/>
          <w:szCs w:val="24"/>
          <w:lang w:eastAsia="zh-CN"/>
        </w:rPr>
        <w:t>кодексом</w:t>
      </w:r>
      <w:r w:rsidR="00F86750" w:rsidRPr="004C3224">
        <w:rPr>
          <w:rFonts w:eastAsia="SimSun"/>
          <w:sz w:val="24"/>
          <w:szCs w:val="24"/>
          <w:lang w:eastAsia="zh-CN"/>
        </w:rPr>
        <w:t xml:space="preserve"> </w:t>
      </w:r>
      <w:r w:rsidRPr="004C3224">
        <w:rPr>
          <w:rFonts w:eastAsia="SimSun"/>
          <w:sz w:val="24"/>
          <w:szCs w:val="24"/>
          <w:lang w:eastAsia="zh-CN"/>
        </w:rPr>
        <w:t>порядке</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предоставлении</w:t>
      </w:r>
      <w:r w:rsidR="00F86750" w:rsidRPr="004C3224">
        <w:rPr>
          <w:rFonts w:eastAsia="SimSun"/>
          <w:sz w:val="24"/>
          <w:szCs w:val="24"/>
          <w:lang w:eastAsia="zh-CN"/>
        </w:rPr>
        <w:t xml:space="preserve"> </w:t>
      </w:r>
      <w:r w:rsidRPr="004C3224">
        <w:rPr>
          <w:rFonts w:eastAsia="SimSun"/>
          <w:sz w:val="24"/>
          <w:szCs w:val="24"/>
          <w:lang w:eastAsia="zh-CN"/>
        </w:rPr>
        <w:t>соответствующего</w:t>
      </w:r>
      <w:r w:rsidR="00F86750" w:rsidRPr="004C3224">
        <w:rPr>
          <w:rFonts w:eastAsia="SimSun"/>
          <w:sz w:val="24"/>
          <w:szCs w:val="24"/>
          <w:lang w:eastAsia="zh-CN"/>
        </w:rPr>
        <w:t xml:space="preserve"> </w:t>
      </w:r>
      <w:r w:rsidRPr="004C3224">
        <w:rPr>
          <w:rFonts w:eastAsia="SimSun"/>
          <w:sz w:val="24"/>
          <w:szCs w:val="24"/>
          <w:lang w:eastAsia="zh-CN"/>
        </w:rPr>
        <w:t>обоснования</w:t>
      </w:r>
      <w:r w:rsidR="00F86750" w:rsidRPr="004C3224">
        <w:rPr>
          <w:rFonts w:eastAsia="SimSun"/>
          <w:sz w:val="24"/>
          <w:szCs w:val="24"/>
          <w:lang w:eastAsia="zh-CN"/>
        </w:rPr>
        <w:t xml:space="preserve"> </w:t>
      </w:r>
      <w:r w:rsidRPr="004C3224">
        <w:rPr>
          <w:rFonts w:eastAsia="SimSun"/>
          <w:sz w:val="24"/>
          <w:szCs w:val="24"/>
          <w:lang w:eastAsia="zh-CN"/>
        </w:rPr>
        <w:t>(предоставлении</w:t>
      </w:r>
      <w:r w:rsidR="00F86750" w:rsidRPr="004C3224">
        <w:rPr>
          <w:rFonts w:eastAsia="SimSun"/>
          <w:sz w:val="24"/>
          <w:szCs w:val="24"/>
          <w:lang w:eastAsia="zh-CN"/>
        </w:rPr>
        <w:t xml:space="preserve"> </w:t>
      </w:r>
      <w:r w:rsidRPr="004C3224">
        <w:rPr>
          <w:rFonts w:eastAsia="SimSun"/>
          <w:sz w:val="24"/>
          <w:szCs w:val="24"/>
          <w:lang w:eastAsia="zh-CN"/>
        </w:rPr>
        <w:t>расчета,</w:t>
      </w:r>
      <w:r w:rsidR="00F86750" w:rsidRPr="004C3224">
        <w:rPr>
          <w:rFonts w:eastAsia="SimSun"/>
          <w:sz w:val="24"/>
          <w:szCs w:val="24"/>
          <w:lang w:eastAsia="zh-CN"/>
        </w:rPr>
        <w:t xml:space="preserve"> </w:t>
      </w:r>
      <w:r w:rsidRPr="004C3224">
        <w:rPr>
          <w:rFonts w:eastAsia="SimSun"/>
          <w:sz w:val="24"/>
          <w:szCs w:val="24"/>
          <w:lang w:eastAsia="zh-CN"/>
        </w:rPr>
        <w:t>выполненного</w:t>
      </w:r>
      <w:r w:rsidR="00F86750" w:rsidRPr="004C3224">
        <w:rPr>
          <w:rFonts w:eastAsia="SimSun"/>
          <w:sz w:val="24"/>
          <w:szCs w:val="24"/>
          <w:lang w:eastAsia="zh-CN"/>
        </w:rPr>
        <w:t xml:space="preserve"> </w:t>
      </w:r>
      <w:r w:rsidRPr="004C3224">
        <w:rPr>
          <w:rFonts w:eastAsia="SimSun"/>
          <w:sz w:val="24"/>
          <w:szCs w:val="24"/>
          <w:lang w:eastAsia="zh-CN"/>
        </w:rPr>
        <w:t>проектной</w:t>
      </w:r>
      <w:r w:rsidR="00F86750" w:rsidRPr="004C3224">
        <w:rPr>
          <w:rFonts w:eastAsia="SimSun"/>
          <w:sz w:val="24"/>
          <w:szCs w:val="24"/>
          <w:lang w:eastAsia="zh-CN"/>
        </w:rPr>
        <w:t xml:space="preserve"> </w:t>
      </w:r>
      <w:r w:rsidRPr="004C3224">
        <w:rPr>
          <w:rFonts w:eastAsia="SimSun"/>
          <w:sz w:val="24"/>
          <w:szCs w:val="24"/>
          <w:lang w:eastAsia="zh-CN"/>
        </w:rPr>
        <w:t>организацией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основании</w:t>
      </w:r>
      <w:r w:rsidR="00F86750" w:rsidRPr="004C3224">
        <w:rPr>
          <w:rFonts w:eastAsia="SimSun"/>
          <w:sz w:val="24"/>
          <w:szCs w:val="24"/>
          <w:lang w:eastAsia="zh-CN"/>
        </w:rPr>
        <w:t xml:space="preserve"> </w:t>
      </w:r>
      <w:r w:rsidR="007D5B9F" w:rsidRPr="004C3224">
        <w:rPr>
          <w:rFonts w:eastAsia="SimSun"/>
          <w:sz w:val="24"/>
          <w:szCs w:val="24"/>
          <w:lang w:eastAsia="zh-CN"/>
        </w:rPr>
        <w:t>требований</w:t>
      </w:r>
      <w:r w:rsidR="00F86750" w:rsidRPr="004C3224">
        <w:rPr>
          <w:rFonts w:eastAsia="SimSun"/>
          <w:sz w:val="24"/>
          <w:szCs w:val="24"/>
          <w:lang w:eastAsia="zh-CN"/>
        </w:rPr>
        <w:t xml:space="preserve"> </w:t>
      </w:r>
      <w:r w:rsidR="007D5B9F"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r w:rsidR="00F86750" w:rsidRPr="004C3224">
        <w:rPr>
          <w:rFonts w:eastAsia="SimSun"/>
          <w:sz w:val="24"/>
          <w:szCs w:val="24"/>
          <w:lang w:eastAsia="zh-CN"/>
        </w:rPr>
        <w:t xml:space="preserve"> </w:t>
      </w:r>
      <w:r w:rsidRPr="004C3224">
        <w:rPr>
          <w:rFonts w:eastAsia="SimSun"/>
          <w:sz w:val="24"/>
          <w:szCs w:val="24"/>
          <w:lang w:eastAsia="zh-CN"/>
        </w:rPr>
        <w:t>строительных</w:t>
      </w:r>
      <w:r w:rsidR="00F86750" w:rsidRPr="004C3224">
        <w:rPr>
          <w:rFonts w:eastAsia="SimSun"/>
          <w:sz w:val="24"/>
          <w:szCs w:val="24"/>
          <w:lang w:eastAsia="zh-CN"/>
        </w:rPr>
        <w:t xml:space="preserve"> </w:t>
      </w:r>
      <w:r w:rsidRPr="004C3224">
        <w:rPr>
          <w:rFonts w:eastAsia="SimSun"/>
          <w:sz w:val="24"/>
          <w:szCs w:val="24"/>
          <w:lang w:eastAsia="zh-CN"/>
        </w:rPr>
        <w:t>норм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w:t>
      </w:r>
      <w:r w:rsidR="00F86750" w:rsidRPr="004C3224">
        <w:rPr>
          <w:rFonts w:eastAsia="SimSun"/>
          <w:sz w:val="24"/>
          <w:szCs w:val="24"/>
          <w:lang w:eastAsia="zh-CN"/>
        </w:rPr>
        <w:t xml:space="preserve"> </w:t>
      </w:r>
      <w:r w:rsidR="007D5B9F" w:rsidRPr="004C3224">
        <w:rPr>
          <w:rFonts w:eastAsia="SimSun"/>
          <w:sz w:val="24"/>
          <w:szCs w:val="24"/>
          <w:lang w:eastAsia="zh-CN"/>
        </w:rPr>
        <w:t>других</w:t>
      </w:r>
      <w:r w:rsidR="00F86750" w:rsidRPr="004C3224">
        <w:rPr>
          <w:rFonts w:eastAsia="SimSun"/>
          <w:sz w:val="24"/>
          <w:szCs w:val="24"/>
          <w:lang w:eastAsia="zh-CN"/>
        </w:rPr>
        <w:t xml:space="preserve"> </w:t>
      </w:r>
      <w:r w:rsidR="007D5B9F" w:rsidRPr="004C3224">
        <w:rPr>
          <w:rFonts w:eastAsia="SimSun"/>
          <w:sz w:val="24"/>
          <w:szCs w:val="24"/>
          <w:lang w:eastAsia="zh-CN"/>
        </w:rPr>
        <w:t>нормативных</w:t>
      </w:r>
      <w:r w:rsidR="00F86750" w:rsidRPr="004C3224">
        <w:rPr>
          <w:rFonts w:eastAsia="SimSun"/>
          <w:sz w:val="24"/>
          <w:szCs w:val="24"/>
          <w:lang w:eastAsia="zh-CN"/>
        </w:rPr>
        <w:t xml:space="preserve"> </w:t>
      </w:r>
      <w:r w:rsidR="007D5B9F" w:rsidRPr="004C3224">
        <w:rPr>
          <w:rFonts w:eastAsia="SimSun"/>
          <w:sz w:val="24"/>
          <w:szCs w:val="24"/>
          <w:lang w:eastAsia="zh-CN"/>
        </w:rPr>
        <w:t>документов,</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Российской</w:t>
      </w:r>
      <w:r w:rsidR="00F86750" w:rsidRPr="004C3224">
        <w:rPr>
          <w:rFonts w:eastAsia="SimSun"/>
          <w:sz w:val="24"/>
          <w:szCs w:val="24"/>
          <w:lang w:eastAsia="zh-CN"/>
        </w:rPr>
        <w:t xml:space="preserve"> </w:t>
      </w:r>
      <w:r w:rsidRPr="004C3224">
        <w:rPr>
          <w:rFonts w:eastAsia="SimSun"/>
          <w:sz w:val="24"/>
          <w:szCs w:val="24"/>
          <w:lang w:eastAsia="zh-CN"/>
        </w:rPr>
        <w:t>Федерации).</w:t>
      </w:r>
    </w:p>
    <w:p w14:paraId="305E9B98" w14:textId="77777777" w:rsidR="00F146D4" w:rsidRPr="004C3224" w:rsidRDefault="00F146D4" w:rsidP="0028053E">
      <w:pPr>
        <w:ind w:firstLine="709"/>
        <w:jc w:val="both"/>
        <w:rPr>
          <w:rFonts w:eastAsia="SimSun"/>
          <w:sz w:val="24"/>
          <w:szCs w:val="24"/>
          <w:lang w:eastAsia="zh-CN"/>
        </w:rPr>
      </w:pPr>
    </w:p>
    <w:p w14:paraId="3883EE09" w14:textId="77777777" w:rsidR="000A2916" w:rsidRPr="004C3224" w:rsidRDefault="000A2916" w:rsidP="0028053E">
      <w:pPr>
        <w:overflowPunct w:val="0"/>
        <w:autoSpaceDE w:val="0"/>
        <w:autoSpaceDN w:val="0"/>
        <w:adjustRightInd w:val="0"/>
        <w:jc w:val="center"/>
        <w:rPr>
          <w:rFonts w:eastAsia="SimSun"/>
          <w:b/>
          <w:bCs/>
          <w:i/>
          <w:iCs/>
          <w:sz w:val="24"/>
          <w:szCs w:val="24"/>
          <w:lang w:eastAsia="zh-CN"/>
        </w:rPr>
      </w:pPr>
      <w:bookmarkStart w:id="156" w:name="_Toc433729385"/>
    </w:p>
    <w:p w14:paraId="384FA49D" w14:textId="77777777" w:rsidR="00F34200" w:rsidRPr="004C3224" w:rsidRDefault="00F34200" w:rsidP="0028053E">
      <w:pPr>
        <w:ind w:firstLine="709"/>
        <w:jc w:val="center"/>
        <w:rPr>
          <w:b/>
          <w:sz w:val="24"/>
          <w:szCs w:val="24"/>
        </w:rPr>
      </w:pPr>
      <w:r w:rsidRPr="004C3224">
        <w:rPr>
          <w:b/>
          <w:sz w:val="24"/>
          <w:szCs w:val="24"/>
        </w:rPr>
        <w:t>Статья</w:t>
      </w:r>
      <w:r w:rsidR="00F86750" w:rsidRPr="004C3224">
        <w:rPr>
          <w:b/>
          <w:sz w:val="24"/>
          <w:szCs w:val="24"/>
        </w:rPr>
        <w:t xml:space="preserve"> </w:t>
      </w:r>
      <w:r w:rsidR="004E4987" w:rsidRPr="004C3224">
        <w:rPr>
          <w:b/>
          <w:sz w:val="24"/>
          <w:szCs w:val="24"/>
        </w:rPr>
        <w:t>27</w:t>
      </w:r>
      <w:r w:rsidRPr="004C3224">
        <w:rPr>
          <w:b/>
          <w:sz w:val="24"/>
          <w:szCs w:val="24"/>
        </w:rPr>
        <w:t>.</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Общественно-деловые</w:t>
      </w:r>
      <w:r w:rsidR="00F86750" w:rsidRPr="004C3224">
        <w:rPr>
          <w:b/>
          <w:sz w:val="24"/>
          <w:szCs w:val="24"/>
        </w:rPr>
        <w:t xml:space="preserve"> </w:t>
      </w:r>
      <w:r w:rsidRPr="004C3224">
        <w:rPr>
          <w:b/>
          <w:sz w:val="24"/>
          <w:szCs w:val="24"/>
        </w:rPr>
        <w:t>зоны.</w:t>
      </w:r>
      <w:bookmarkEnd w:id="156"/>
    </w:p>
    <w:p w14:paraId="626AF09A" w14:textId="77777777" w:rsidR="00CD0259" w:rsidRPr="004C3224" w:rsidRDefault="00CD0259" w:rsidP="0028053E">
      <w:pPr>
        <w:jc w:val="both"/>
        <w:rPr>
          <w:sz w:val="24"/>
          <w:szCs w:val="24"/>
        </w:rPr>
      </w:pPr>
    </w:p>
    <w:p w14:paraId="3B9D2E6B" w14:textId="77777777" w:rsidR="00E056D5" w:rsidRPr="004C3224" w:rsidRDefault="00535662" w:rsidP="0028053E">
      <w:pPr>
        <w:overflowPunct w:val="0"/>
        <w:autoSpaceDE w:val="0"/>
        <w:autoSpaceDN w:val="0"/>
        <w:adjustRightInd w:val="0"/>
        <w:jc w:val="center"/>
        <w:rPr>
          <w:rFonts w:eastAsia="SimSun"/>
          <w:b/>
          <w:bCs/>
          <w:i/>
          <w:iCs/>
          <w:sz w:val="24"/>
          <w:szCs w:val="24"/>
          <w:lang w:eastAsia="zh-CN"/>
        </w:rPr>
      </w:pPr>
      <w:r w:rsidRPr="004C3224">
        <w:rPr>
          <w:rFonts w:eastAsia="SimSun"/>
          <w:b/>
          <w:bCs/>
          <w:i/>
          <w:iCs/>
          <w:sz w:val="24"/>
          <w:szCs w:val="24"/>
          <w:lang w:eastAsia="zh-CN"/>
        </w:rPr>
        <w:t>ОДЗ 201</w:t>
      </w:r>
      <w:r w:rsidR="00F34200" w:rsidRPr="004C3224">
        <w:rPr>
          <w:rFonts w:eastAsia="SimSun"/>
          <w:b/>
          <w:bCs/>
          <w:i/>
          <w:iCs/>
          <w:sz w:val="24"/>
          <w:szCs w:val="24"/>
          <w:lang w:eastAsia="zh-CN"/>
        </w:rPr>
        <w:t>.</w:t>
      </w:r>
      <w:r w:rsidR="00F34200" w:rsidRPr="004C3224">
        <w:rPr>
          <w:rFonts w:eastAsia="SimSun"/>
          <w:b/>
          <w:bCs/>
          <w:i/>
          <w:iCs/>
          <w:sz w:val="24"/>
          <w:szCs w:val="24"/>
          <w:lang w:eastAsia="zh-CN"/>
        </w:rPr>
        <w:tab/>
        <w:t>Зона</w:t>
      </w:r>
      <w:r w:rsidR="00F86750" w:rsidRPr="004C3224">
        <w:rPr>
          <w:rFonts w:eastAsia="SimSun"/>
          <w:b/>
          <w:bCs/>
          <w:i/>
          <w:iCs/>
          <w:sz w:val="24"/>
          <w:szCs w:val="24"/>
          <w:lang w:eastAsia="zh-CN"/>
        </w:rPr>
        <w:t xml:space="preserve"> </w:t>
      </w:r>
      <w:r w:rsidRPr="004C3224">
        <w:rPr>
          <w:rFonts w:eastAsia="SimSun"/>
          <w:b/>
          <w:bCs/>
          <w:i/>
          <w:iCs/>
          <w:sz w:val="24"/>
          <w:szCs w:val="24"/>
          <w:lang w:eastAsia="zh-CN"/>
        </w:rPr>
        <w:t>общественно-делового назначения.</w:t>
      </w:r>
    </w:p>
    <w:p w14:paraId="180A9CFC" w14:textId="77777777" w:rsidR="00F34200" w:rsidRPr="004C3224" w:rsidRDefault="00535662" w:rsidP="0028053E">
      <w:pPr>
        <w:jc w:val="both"/>
        <w:rPr>
          <w:i/>
          <w:iCs/>
          <w:sz w:val="24"/>
          <w:szCs w:val="24"/>
        </w:rPr>
      </w:pPr>
      <w:r w:rsidRPr="004C3224">
        <w:rPr>
          <w:i/>
          <w:iCs/>
          <w:sz w:val="24"/>
          <w:szCs w:val="24"/>
        </w:rPr>
        <w:t xml:space="preserve">             Зона выде</w:t>
      </w:r>
      <w:r w:rsidR="00F146D4" w:rsidRPr="004C3224">
        <w:rPr>
          <w:i/>
          <w:iCs/>
          <w:sz w:val="24"/>
          <w:szCs w:val="24"/>
        </w:rPr>
        <w:t xml:space="preserve">лена для создания разрешительно </w:t>
      </w:r>
      <w:r w:rsidRPr="004C3224">
        <w:rPr>
          <w:i/>
          <w:iCs/>
          <w:sz w:val="24"/>
          <w:szCs w:val="24"/>
        </w:rPr>
        <w:t>правовых условий и процедур формирования центров обслуживания с размещением объектов общественно – делового назначения связанных с удовлетворением периодических и эпизодических потребностей населения при ограничении жилых функций.</w:t>
      </w:r>
    </w:p>
    <w:p w14:paraId="6A35286A" w14:textId="77777777" w:rsidR="00895126" w:rsidRPr="004C3224" w:rsidRDefault="00895126" w:rsidP="0028053E">
      <w:pPr>
        <w:jc w:val="both"/>
        <w:rPr>
          <w:iCs/>
          <w:sz w:val="24"/>
          <w:szCs w:val="24"/>
        </w:rPr>
      </w:pPr>
    </w:p>
    <w:p w14:paraId="145C658B" w14:textId="77777777" w:rsidR="00F34200" w:rsidRPr="004C3224" w:rsidRDefault="00F34200" w:rsidP="0028053E">
      <w:pPr>
        <w:numPr>
          <w:ilvl w:val="0"/>
          <w:numId w:val="13"/>
        </w:numPr>
        <w:jc w:val="both"/>
        <w:rPr>
          <w:b/>
          <w:sz w:val="24"/>
          <w:szCs w:val="24"/>
        </w:rPr>
      </w:pPr>
      <w:r w:rsidRPr="004C3224">
        <w:rPr>
          <w:b/>
          <w:sz w:val="24"/>
          <w:szCs w:val="24"/>
        </w:rPr>
        <w:lastRenderedPageBreak/>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sz w:val="24"/>
          <w:szCs w:val="24"/>
        </w:rPr>
        <w:t xml:space="preserve"> </w:t>
      </w:r>
      <w:r w:rsidRPr="004C3224">
        <w:rPr>
          <w:sz w:val="24"/>
          <w:szCs w:val="24"/>
        </w:rPr>
        <w:t>З</w:t>
      </w:r>
      <w:r w:rsidRPr="004C3224">
        <w:rPr>
          <w:b/>
          <w:sz w:val="24"/>
          <w:szCs w:val="24"/>
        </w:rPr>
        <w:t>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4C3224" w:rsidRPr="004C3224" w14:paraId="5385CCD8" w14:textId="77777777" w:rsidTr="00834975">
        <w:trPr>
          <w:trHeight w:val="552"/>
          <w:tblHeader/>
        </w:trPr>
        <w:tc>
          <w:tcPr>
            <w:tcW w:w="880" w:type="pct"/>
            <w:vAlign w:val="center"/>
          </w:tcPr>
          <w:p w14:paraId="37B042B7" w14:textId="77777777"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14:paraId="7FFC2950" w14:textId="77777777"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31" w:type="pct"/>
          </w:tcPr>
          <w:p w14:paraId="07C9E32B" w14:textId="77777777"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89" w:type="pct"/>
            <w:vAlign w:val="center"/>
          </w:tcPr>
          <w:p w14:paraId="671C9AE5" w14:textId="77777777"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4F6F3ED3" w14:textId="77777777"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79C9F340" w14:textId="77777777"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175FE50F" w14:textId="77777777" w:rsidTr="00834975">
        <w:trPr>
          <w:trHeight w:val="800"/>
        </w:trPr>
        <w:tc>
          <w:tcPr>
            <w:tcW w:w="880" w:type="pct"/>
          </w:tcPr>
          <w:p w14:paraId="4F105834" w14:textId="77777777" w:rsidR="007D5B9F" w:rsidRPr="004C3224" w:rsidRDefault="007D5B9F" w:rsidP="0028053E">
            <w:pPr>
              <w:jc w:val="both"/>
              <w:rPr>
                <w:sz w:val="24"/>
                <w:szCs w:val="24"/>
                <w:lang w:eastAsia="en-US" w:bidi="en-US"/>
              </w:rPr>
            </w:pPr>
            <w:r w:rsidRPr="004C3224">
              <w:rPr>
                <w:sz w:val="24"/>
                <w:szCs w:val="24"/>
                <w:lang w:eastAsia="en-US" w:bidi="en-US"/>
              </w:rPr>
              <w:t>О</w:t>
            </w:r>
            <w:proofErr w:type="spellStart"/>
            <w:r w:rsidRPr="004C3224">
              <w:rPr>
                <w:sz w:val="24"/>
                <w:szCs w:val="24"/>
                <w:lang w:val="en-US" w:eastAsia="en-US" w:bidi="en-US"/>
              </w:rPr>
              <w:t>бщественное</w:t>
            </w:r>
            <w:proofErr w:type="spellEnd"/>
            <w:r w:rsidR="00F86750" w:rsidRPr="004C3224">
              <w:rPr>
                <w:sz w:val="24"/>
                <w:szCs w:val="24"/>
                <w:lang w:val="en-US" w:eastAsia="en-US" w:bidi="en-US"/>
              </w:rPr>
              <w:t xml:space="preserve"> </w:t>
            </w:r>
            <w:proofErr w:type="spellStart"/>
            <w:r w:rsidRPr="004C3224">
              <w:rPr>
                <w:sz w:val="24"/>
                <w:szCs w:val="24"/>
                <w:lang w:val="en-US" w:eastAsia="en-US" w:bidi="en-US"/>
              </w:rPr>
              <w:t>управление</w:t>
            </w:r>
            <w:proofErr w:type="spellEnd"/>
          </w:p>
          <w:p w14:paraId="4114A5A5" w14:textId="77777777" w:rsidR="007D5B9F" w:rsidRPr="004C3224" w:rsidRDefault="007D5B9F" w:rsidP="0028053E">
            <w:pPr>
              <w:jc w:val="both"/>
              <w:rPr>
                <w:sz w:val="24"/>
                <w:szCs w:val="24"/>
                <w:lang w:val="en-US" w:eastAsia="en-US" w:bidi="en-US"/>
              </w:rPr>
            </w:pPr>
            <w:r w:rsidRPr="004C3224">
              <w:rPr>
                <w:sz w:val="24"/>
                <w:szCs w:val="24"/>
                <w:lang w:eastAsia="en-US" w:bidi="en-US"/>
              </w:rPr>
              <w:t>(3.8)</w:t>
            </w:r>
          </w:p>
        </w:tc>
        <w:tc>
          <w:tcPr>
            <w:tcW w:w="1431" w:type="pct"/>
          </w:tcPr>
          <w:p w14:paraId="50239437"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судов,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непосредственно</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политических</w:t>
            </w:r>
            <w:r w:rsidR="00F86750" w:rsidRPr="004C3224">
              <w:rPr>
                <w:sz w:val="24"/>
                <w:szCs w:val="24"/>
              </w:rPr>
              <w:t xml:space="preserve"> </w:t>
            </w:r>
            <w:r w:rsidRPr="004C3224">
              <w:rPr>
                <w:sz w:val="24"/>
                <w:szCs w:val="24"/>
              </w:rPr>
              <w:t>партий,</w:t>
            </w:r>
            <w:r w:rsidR="00F86750" w:rsidRPr="004C3224">
              <w:rPr>
                <w:sz w:val="24"/>
                <w:szCs w:val="24"/>
              </w:rPr>
              <w:t xml:space="preserve"> </w:t>
            </w:r>
            <w:r w:rsidRPr="004C3224">
              <w:rPr>
                <w:sz w:val="24"/>
                <w:szCs w:val="24"/>
              </w:rPr>
              <w:t>профессиональных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отраслевых</w:t>
            </w:r>
            <w:r w:rsidR="00F86750" w:rsidRPr="004C3224">
              <w:rPr>
                <w:sz w:val="24"/>
                <w:szCs w:val="24"/>
              </w:rPr>
              <w:t xml:space="preserve"> </w:t>
            </w:r>
            <w:r w:rsidRPr="004C3224">
              <w:rPr>
                <w:sz w:val="24"/>
                <w:szCs w:val="24"/>
              </w:rPr>
              <w:t>союзов,</w:t>
            </w:r>
            <w:r w:rsidR="00F86750" w:rsidRPr="004C3224">
              <w:rPr>
                <w:sz w:val="24"/>
                <w:szCs w:val="24"/>
              </w:rPr>
              <w:t xml:space="preserve"> </w:t>
            </w:r>
            <w:r w:rsidRPr="004C3224">
              <w:rPr>
                <w:sz w:val="24"/>
                <w:szCs w:val="24"/>
              </w:rPr>
              <w:t>творческих</w:t>
            </w:r>
            <w:r w:rsidR="00F86750" w:rsidRPr="004C3224">
              <w:rPr>
                <w:sz w:val="24"/>
                <w:szCs w:val="24"/>
              </w:rPr>
              <w:t xml:space="preserve"> </w:t>
            </w:r>
            <w:r w:rsidRPr="004C3224">
              <w:rPr>
                <w:sz w:val="24"/>
                <w:szCs w:val="24"/>
              </w:rPr>
              <w:t>союзов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объединений</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отраслевому</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политическому</w:t>
            </w:r>
            <w:r w:rsidR="00F86750" w:rsidRPr="004C3224">
              <w:rPr>
                <w:sz w:val="24"/>
                <w:szCs w:val="24"/>
              </w:rPr>
              <w:t xml:space="preserve"> </w:t>
            </w:r>
            <w:r w:rsidRPr="004C3224">
              <w:rPr>
                <w:sz w:val="24"/>
                <w:szCs w:val="24"/>
              </w:rPr>
              <w:t>признаку</w:t>
            </w:r>
          </w:p>
        </w:tc>
        <w:tc>
          <w:tcPr>
            <w:tcW w:w="2689" w:type="pct"/>
          </w:tcPr>
          <w:p w14:paraId="7FF9E3AF" w14:textId="77777777" w:rsidR="000D10D9" w:rsidRPr="004C3224" w:rsidRDefault="000D10D9"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30A0AB62"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3B41D7" w:rsidRPr="004C3224">
              <w:rPr>
                <w:b/>
                <w:sz w:val="24"/>
                <w:szCs w:val="24"/>
              </w:rPr>
              <w:t>500/1500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1EDB9D5B" w14:textId="77777777" w:rsidR="000D10D9" w:rsidRPr="004C3224" w:rsidRDefault="000D10D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6A305BDC"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5C4102C7" w14:textId="77777777" w:rsidR="000D10D9" w:rsidRPr="004C3224" w:rsidRDefault="000D10D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5146FCC"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14:paraId="3C11C757" w14:textId="77777777" w:rsidR="000D10D9" w:rsidRPr="004C3224" w:rsidRDefault="000D10D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11193378" w14:textId="77777777" w:rsidR="00094987"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14:paraId="0ED8346D" w14:textId="77777777" w:rsidR="00275596" w:rsidRPr="004C3224" w:rsidRDefault="00275596"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15BDB7CE" w14:textId="77777777" w:rsidTr="00834975">
        <w:trPr>
          <w:trHeight w:val="384"/>
        </w:trPr>
        <w:tc>
          <w:tcPr>
            <w:tcW w:w="880" w:type="pct"/>
          </w:tcPr>
          <w:p w14:paraId="54E33169" w14:textId="77777777" w:rsidR="007D5B9F" w:rsidRPr="004C3224" w:rsidRDefault="007D5B9F" w:rsidP="0028053E">
            <w:pPr>
              <w:jc w:val="both"/>
              <w:rPr>
                <w:sz w:val="24"/>
                <w:szCs w:val="24"/>
                <w:lang w:eastAsia="en-US" w:bidi="en-US"/>
              </w:rPr>
            </w:pPr>
            <w:r w:rsidRPr="004C3224">
              <w:rPr>
                <w:sz w:val="24"/>
                <w:szCs w:val="24"/>
                <w:lang w:eastAsia="en-US" w:bidi="en-US"/>
              </w:rPr>
              <w:t>Деловое</w:t>
            </w:r>
            <w:r w:rsidR="00F86750" w:rsidRPr="004C3224">
              <w:rPr>
                <w:sz w:val="24"/>
                <w:szCs w:val="24"/>
                <w:lang w:eastAsia="en-US" w:bidi="en-US"/>
              </w:rPr>
              <w:t xml:space="preserve"> </w:t>
            </w:r>
            <w:r w:rsidRPr="004C3224">
              <w:rPr>
                <w:sz w:val="24"/>
                <w:szCs w:val="24"/>
                <w:lang w:eastAsia="en-US" w:bidi="en-US"/>
              </w:rPr>
              <w:t>управление</w:t>
            </w:r>
          </w:p>
          <w:p w14:paraId="2AEB757E" w14:textId="77777777" w:rsidR="007D5B9F" w:rsidRPr="004C3224" w:rsidRDefault="007D5B9F" w:rsidP="0028053E">
            <w:pPr>
              <w:jc w:val="both"/>
              <w:rPr>
                <w:sz w:val="24"/>
                <w:szCs w:val="24"/>
                <w:lang w:eastAsia="en-US" w:bidi="en-US"/>
              </w:rPr>
            </w:pPr>
            <w:r w:rsidRPr="004C3224">
              <w:rPr>
                <w:sz w:val="24"/>
                <w:szCs w:val="24"/>
                <w:lang w:eastAsia="en-US" w:bidi="en-US"/>
              </w:rPr>
              <w:t>(4.1)</w:t>
            </w:r>
          </w:p>
        </w:tc>
        <w:tc>
          <w:tcPr>
            <w:tcW w:w="1431" w:type="pct"/>
          </w:tcPr>
          <w:p w14:paraId="26072F47"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торговлей,</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управленческой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lastRenderedPageBreak/>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государственным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муниципальным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оказанием</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сделок,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требующих</w:t>
            </w:r>
            <w:r w:rsidR="00F86750" w:rsidRPr="004C3224">
              <w:rPr>
                <w:sz w:val="24"/>
                <w:szCs w:val="24"/>
              </w:rPr>
              <w:t xml:space="preserve"> </w:t>
            </w:r>
            <w:r w:rsidRPr="004C3224">
              <w:rPr>
                <w:sz w:val="24"/>
                <w:szCs w:val="24"/>
              </w:rPr>
              <w:t>передачи</w:t>
            </w:r>
            <w:r w:rsidR="00F86750" w:rsidRPr="004C3224">
              <w:rPr>
                <w:sz w:val="24"/>
                <w:szCs w:val="24"/>
              </w:rPr>
              <w:t xml:space="preserve"> </w:t>
            </w:r>
            <w:r w:rsidRPr="004C3224">
              <w:rPr>
                <w:sz w:val="24"/>
                <w:szCs w:val="24"/>
              </w:rPr>
              <w:t>товара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момент</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организациями,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биржевая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деятельности)</w:t>
            </w:r>
          </w:p>
        </w:tc>
        <w:tc>
          <w:tcPr>
            <w:tcW w:w="2689" w:type="pct"/>
          </w:tcPr>
          <w:p w14:paraId="7CAD7BB9" w14:textId="77777777" w:rsidR="000D10D9" w:rsidRPr="004C3224" w:rsidRDefault="000D10D9"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26706C9B"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3B41D7" w:rsidRPr="004C3224">
              <w:rPr>
                <w:b/>
                <w:sz w:val="24"/>
                <w:szCs w:val="24"/>
              </w:rPr>
              <w:t>500/1500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42034EA6" w14:textId="77777777" w:rsidR="000D10D9" w:rsidRPr="004C3224" w:rsidRDefault="000D10D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lastRenderedPageBreak/>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3ED1611"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097442E6" w14:textId="77777777" w:rsidR="000D10D9" w:rsidRPr="004C3224" w:rsidRDefault="000D10D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C373849"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14:paraId="7D773457" w14:textId="77777777" w:rsidR="000D10D9" w:rsidRPr="004C3224" w:rsidRDefault="000D10D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611FD60E" w14:textId="77777777" w:rsidR="00094987"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14:paraId="1D63B905" w14:textId="77777777" w:rsidR="00275596" w:rsidRPr="004C3224" w:rsidRDefault="00275596" w:rsidP="0028053E">
            <w:pPr>
              <w:autoSpaceDE w:val="0"/>
              <w:autoSpaceDN w:val="0"/>
              <w:adjustRightInd w:val="0"/>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5233EAE0" w14:textId="77777777" w:rsidTr="00834975">
        <w:trPr>
          <w:trHeight w:val="800"/>
        </w:trPr>
        <w:tc>
          <w:tcPr>
            <w:tcW w:w="880" w:type="pct"/>
          </w:tcPr>
          <w:p w14:paraId="2A411C26" w14:textId="77777777" w:rsidR="007D5B9F" w:rsidRPr="004C3224" w:rsidRDefault="007D5B9F" w:rsidP="0028053E">
            <w:pPr>
              <w:jc w:val="both"/>
              <w:rPr>
                <w:sz w:val="24"/>
                <w:szCs w:val="24"/>
                <w:lang w:eastAsia="en-US" w:bidi="en-US"/>
              </w:rPr>
            </w:pPr>
            <w:r w:rsidRPr="004C3224">
              <w:rPr>
                <w:sz w:val="24"/>
                <w:szCs w:val="24"/>
                <w:lang w:eastAsia="en-US" w:bidi="en-US"/>
              </w:rPr>
              <w:lastRenderedPageBreak/>
              <w:t>Культурное</w:t>
            </w:r>
            <w:r w:rsidR="00F86750" w:rsidRPr="004C3224">
              <w:rPr>
                <w:sz w:val="24"/>
                <w:szCs w:val="24"/>
                <w:lang w:eastAsia="en-US" w:bidi="en-US"/>
              </w:rPr>
              <w:t xml:space="preserve"> </w:t>
            </w:r>
            <w:r w:rsidRPr="004C3224">
              <w:rPr>
                <w:sz w:val="24"/>
                <w:szCs w:val="24"/>
                <w:lang w:eastAsia="en-US" w:bidi="en-US"/>
              </w:rPr>
              <w:t>развитие</w:t>
            </w:r>
          </w:p>
          <w:p w14:paraId="1EE1AE21" w14:textId="77777777" w:rsidR="007D5B9F" w:rsidRPr="004C3224" w:rsidRDefault="007D5B9F" w:rsidP="0028053E">
            <w:pPr>
              <w:jc w:val="both"/>
              <w:rPr>
                <w:sz w:val="24"/>
                <w:szCs w:val="24"/>
                <w:lang w:eastAsia="en-US" w:bidi="en-US"/>
              </w:rPr>
            </w:pPr>
            <w:r w:rsidRPr="004C3224">
              <w:rPr>
                <w:sz w:val="24"/>
                <w:szCs w:val="24"/>
                <w:lang w:eastAsia="en-US" w:bidi="en-US"/>
              </w:rPr>
              <w:t>(3.6)</w:t>
            </w:r>
          </w:p>
        </w:tc>
        <w:tc>
          <w:tcPr>
            <w:tcW w:w="1431" w:type="pct"/>
          </w:tcPr>
          <w:p w14:paraId="52E1F709"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музеев,</w:t>
            </w:r>
            <w:r w:rsidR="00F86750" w:rsidRPr="004C3224">
              <w:rPr>
                <w:sz w:val="24"/>
                <w:szCs w:val="24"/>
              </w:rPr>
              <w:t xml:space="preserve"> </w:t>
            </w:r>
            <w:r w:rsidRPr="004C3224">
              <w:rPr>
                <w:sz w:val="24"/>
                <w:szCs w:val="24"/>
              </w:rPr>
              <w:t>выставочных</w:t>
            </w:r>
            <w:r w:rsidR="00F86750" w:rsidRPr="004C3224">
              <w:rPr>
                <w:sz w:val="24"/>
                <w:szCs w:val="24"/>
              </w:rPr>
              <w:t xml:space="preserve"> </w:t>
            </w:r>
            <w:r w:rsidRPr="004C3224">
              <w:rPr>
                <w:sz w:val="24"/>
                <w:szCs w:val="24"/>
              </w:rPr>
              <w:t>залов,</w:t>
            </w:r>
            <w:r w:rsidR="00F86750" w:rsidRPr="004C3224">
              <w:rPr>
                <w:sz w:val="24"/>
                <w:szCs w:val="24"/>
              </w:rPr>
              <w:t xml:space="preserve"> </w:t>
            </w:r>
            <w:r w:rsidRPr="004C3224">
              <w:rPr>
                <w:sz w:val="24"/>
                <w:szCs w:val="24"/>
              </w:rPr>
              <w:t>художественных</w:t>
            </w:r>
            <w:r w:rsidR="00F86750" w:rsidRPr="004C3224">
              <w:rPr>
                <w:sz w:val="24"/>
                <w:szCs w:val="24"/>
              </w:rPr>
              <w:t xml:space="preserve"> </w:t>
            </w:r>
            <w:r w:rsidRPr="004C3224">
              <w:rPr>
                <w:sz w:val="24"/>
                <w:szCs w:val="24"/>
              </w:rPr>
              <w:t>галерей,</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00B0589B" w:rsidRPr="004C3224">
              <w:rPr>
                <w:sz w:val="24"/>
                <w:szCs w:val="24"/>
              </w:rPr>
              <w:t>(ЗАГС)</w:t>
            </w:r>
            <w:r w:rsidRPr="004C3224">
              <w:rPr>
                <w:sz w:val="24"/>
                <w:szCs w:val="24"/>
              </w:rPr>
              <w:t>,</w:t>
            </w:r>
            <w:r w:rsidR="00F86750" w:rsidRPr="004C3224">
              <w:rPr>
                <w:sz w:val="24"/>
                <w:szCs w:val="24"/>
              </w:rPr>
              <w:t xml:space="preserve"> </w:t>
            </w:r>
            <w:r w:rsidRPr="004C3224">
              <w:rPr>
                <w:sz w:val="24"/>
                <w:szCs w:val="24"/>
              </w:rPr>
              <w:t>библиотек,</w:t>
            </w:r>
            <w:r w:rsidR="00F86750" w:rsidRPr="004C3224">
              <w:rPr>
                <w:sz w:val="24"/>
                <w:szCs w:val="24"/>
              </w:rPr>
              <w:t xml:space="preserve"> </w:t>
            </w:r>
            <w:r w:rsidRPr="004C3224">
              <w:rPr>
                <w:sz w:val="24"/>
                <w:szCs w:val="24"/>
              </w:rPr>
              <w:t>кинотеатров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кинозалов;</w:t>
            </w:r>
          </w:p>
          <w:p w14:paraId="41CF0650" w14:textId="77777777" w:rsidR="007D5B9F" w:rsidRPr="004C3224" w:rsidRDefault="007D5B9F" w:rsidP="0028053E">
            <w:pPr>
              <w:jc w:val="both"/>
              <w:rPr>
                <w:sz w:val="24"/>
                <w:szCs w:val="24"/>
              </w:rPr>
            </w:pPr>
            <w:r w:rsidRPr="004C3224">
              <w:rPr>
                <w:sz w:val="24"/>
                <w:szCs w:val="24"/>
              </w:rPr>
              <w:t>устройство</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празднеств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гуляний;</w:t>
            </w:r>
          </w:p>
          <w:p w14:paraId="3E31F012"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цирков,</w:t>
            </w:r>
            <w:r w:rsidR="00F86750" w:rsidRPr="004C3224">
              <w:rPr>
                <w:sz w:val="24"/>
                <w:szCs w:val="24"/>
              </w:rPr>
              <w:t xml:space="preserve"> </w:t>
            </w:r>
            <w:r w:rsidRPr="004C3224">
              <w:rPr>
                <w:sz w:val="24"/>
                <w:szCs w:val="24"/>
              </w:rPr>
              <w:t>зверинцев,</w:t>
            </w:r>
            <w:r w:rsidR="00F86750" w:rsidRPr="004C3224">
              <w:rPr>
                <w:sz w:val="24"/>
                <w:szCs w:val="24"/>
              </w:rPr>
              <w:t xml:space="preserve"> </w:t>
            </w:r>
            <w:r w:rsidRPr="004C3224">
              <w:rPr>
                <w:sz w:val="24"/>
                <w:szCs w:val="24"/>
              </w:rPr>
              <w:t>зоопарков,</w:t>
            </w:r>
            <w:r w:rsidR="00F86750" w:rsidRPr="004C3224">
              <w:rPr>
                <w:sz w:val="24"/>
                <w:szCs w:val="24"/>
              </w:rPr>
              <w:t xml:space="preserve"> </w:t>
            </w:r>
            <w:r w:rsidRPr="004C3224">
              <w:rPr>
                <w:sz w:val="24"/>
                <w:szCs w:val="24"/>
              </w:rPr>
              <w:t>океанариумов</w:t>
            </w:r>
          </w:p>
        </w:tc>
        <w:tc>
          <w:tcPr>
            <w:tcW w:w="2689" w:type="pct"/>
          </w:tcPr>
          <w:p w14:paraId="1CD3C78B" w14:textId="77777777" w:rsidR="000D10D9" w:rsidRPr="004C3224" w:rsidRDefault="000D10D9"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039AF3A5"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6A81B3BE" w14:textId="77777777" w:rsidR="000D10D9" w:rsidRPr="004C3224" w:rsidRDefault="000D10D9"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CD95FB6"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0A397AE0" w14:textId="77777777" w:rsidR="000D10D9" w:rsidRPr="004C3224" w:rsidRDefault="000D10D9"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5A2B87DD"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14:paraId="530814BB" w14:textId="77777777" w:rsidR="000D10D9" w:rsidRPr="004C3224" w:rsidRDefault="000D10D9"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lastRenderedPageBreak/>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781035E7"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14:paraId="20F0D54F" w14:textId="77777777"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415058F3" w14:textId="77777777" w:rsidTr="00834975">
        <w:trPr>
          <w:trHeight w:val="800"/>
        </w:trPr>
        <w:tc>
          <w:tcPr>
            <w:tcW w:w="880" w:type="pct"/>
          </w:tcPr>
          <w:p w14:paraId="2CC66F8A" w14:textId="77777777" w:rsidR="007D5B9F" w:rsidRPr="004C3224" w:rsidRDefault="007D5B9F" w:rsidP="0028053E">
            <w:pPr>
              <w:widowControl w:val="0"/>
              <w:rPr>
                <w:sz w:val="24"/>
                <w:szCs w:val="24"/>
                <w:lang w:eastAsia="en-US" w:bidi="en-US"/>
              </w:rPr>
            </w:pPr>
            <w:r w:rsidRPr="004C3224">
              <w:rPr>
                <w:sz w:val="24"/>
                <w:szCs w:val="24"/>
                <w:lang w:eastAsia="en-US" w:bidi="en-US"/>
              </w:rPr>
              <w:lastRenderedPageBreak/>
              <w:t>Образование</w:t>
            </w:r>
            <w:r w:rsidR="00F86750" w:rsidRPr="004C3224">
              <w:rPr>
                <w:sz w:val="24"/>
                <w:szCs w:val="24"/>
                <w:lang w:eastAsia="en-US" w:bidi="en-US"/>
              </w:rPr>
              <w:t xml:space="preserve"> </w:t>
            </w:r>
            <w:r w:rsidRPr="004C3224">
              <w:rPr>
                <w:sz w:val="24"/>
                <w:szCs w:val="24"/>
                <w:lang w:eastAsia="en-US" w:bidi="en-US"/>
              </w:rPr>
              <w:t>и</w:t>
            </w:r>
            <w:r w:rsidR="00F86750" w:rsidRPr="004C3224">
              <w:rPr>
                <w:sz w:val="24"/>
                <w:szCs w:val="24"/>
                <w:lang w:eastAsia="en-US" w:bidi="en-US"/>
              </w:rPr>
              <w:t xml:space="preserve"> </w:t>
            </w:r>
            <w:r w:rsidRPr="004C3224">
              <w:rPr>
                <w:sz w:val="24"/>
                <w:szCs w:val="24"/>
                <w:lang w:eastAsia="en-US" w:bidi="en-US"/>
              </w:rPr>
              <w:t>просвещение</w:t>
            </w:r>
          </w:p>
          <w:p w14:paraId="53B1C4A4" w14:textId="77777777" w:rsidR="007D5B9F" w:rsidRPr="004C3224" w:rsidRDefault="007D5B9F" w:rsidP="0028053E">
            <w:pPr>
              <w:widowControl w:val="0"/>
              <w:jc w:val="both"/>
              <w:rPr>
                <w:sz w:val="24"/>
                <w:szCs w:val="24"/>
                <w:lang w:eastAsia="en-US" w:bidi="en-US"/>
              </w:rPr>
            </w:pPr>
            <w:r w:rsidRPr="004C3224">
              <w:rPr>
                <w:sz w:val="24"/>
                <w:szCs w:val="24"/>
                <w:lang w:eastAsia="en-US" w:bidi="en-US"/>
              </w:rPr>
              <w:t>(3.5)</w:t>
            </w:r>
          </w:p>
        </w:tc>
        <w:tc>
          <w:tcPr>
            <w:tcW w:w="1431" w:type="pct"/>
          </w:tcPr>
          <w:p w14:paraId="65D1BAAA"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воспитания,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ясли,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лицеи,</w:t>
            </w:r>
            <w:r w:rsidR="00F86750" w:rsidRPr="004C3224">
              <w:rPr>
                <w:sz w:val="24"/>
                <w:szCs w:val="24"/>
              </w:rPr>
              <w:t xml:space="preserve"> </w:t>
            </w:r>
            <w:r w:rsidRPr="004C3224">
              <w:rPr>
                <w:sz w:val="24"/>
                <w:szCs w:val="24"/>
              </w:rPr>
              <w:t>гимназии,</w:t>
            </w:r>
            <w:r w:rsidR="00F86750" w:rsidRPr="004C3224">
              <w:rPr>
                <w:sz w:val="24"/>
                <w:szCs w:val="24"/>
              </w:rPr>
              <w:t xml:space="preserve"> </w:t>
            </w:r>
            <w:r w:rsidRPr="004C3224">
              <w:rPr>
                <w:sz w:val="24"/>
                <w:szCs w:val="24"/>
              </w:rPr>
              <w:t>профессиональные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колледжи,</w:t>
            </w:r>
            <w:r w:rsidR="00F86750" w:rsidRPr="004C3224">
              <w:rPr>
                <w:sz w:val="24"/>
                <w:szCs w:val="24"/>
              </w:rPr>
              <w:t xml:space="preserve"> </w:t>
            </w:r>
            <w:r w:rsidRPr="004C3224">
              <w:rPr>
                <w:sz w:val="24"/>
                <w:szCs w:val="24"/>
              </w:rPr>
              <w:t>художественные,</w:t>
            </w:r>
            <w:r w:rsidR="00F86750" w:rsidRPr="004C3224">
              <w:rPr>
                <w:sz w:val="24"/>
                <w:szCs w:val="24"/>
              </w:rPr>
              <w:t xml:space="preserve"> </w:t>
            </w:r>
            <w:r w:rsidRPr="004C3224">
              <w:rPr>
                <w:sz w:val="24"/>
                <w:szCs w:val="24"/>
              </w:rPr>
              <w:t>музыкальные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кружки,</w:t>
            </w:r>
            <w:r w:rsidR="00F86750" w:rsidRPr="004C3224">
              <w:rPr>
                <w:sz w:val="24"/>
                <w:szCs w:val="24"/>
              </w:rPr>
              <w:t xml:space="preserve"> </w:t>
            </w:r>
            <w:r w:rsidRPr="004C3224">
              <w:rPr>
                <w:sz w:val="24"/>
                <w:szCs w:val="24"/>
              </w:rPr>
              <w:t>общества</w:t>
            </w:r>
            <w:r w:rsidR="00F86750" w:rsidRPr="004C3224">
              <w:rPr>
                <w:sz w:val="24"/>
                <w:szCs w:val="24"/>
              </w:rPr>
              <w:t xml:space="preserve"> </w:t>
            </w:r>
            <w:r w:rsidRPr="004C3224">
              <w:rPr>
                <w:sz w:val="24"/>
                <w:szCs w:val="24"/>
              </w:rPr>
              <w:t>знаний,</w:t>
            </w:r>
            <w:r w:rsidR="00F86750" w:rsidRPr="004C3224">
              <w:rPr>
                <w:sz w:val="24"/>
                <w:szCs w:val="24"/>
              </w:rPr>
              <w:t xml:space="preserve"> </w:t>
            </w:r>
            <w:r w:rsidRPr="004C3224">
              <w:rPr>
                <w:sz w:val="24"/>
                <w:szCs w:val="24"/>
              </w:rPr>
              <w:t>институты,</w:t>
            </w:r>
            <w:r w:rsidR="00F86750" w:rsidRPr="004C3224">
              <w:rPr>
                <w:sz w:val="24"/>
                <w:szCs w:val="24"/>
              </w:rPr>
              <w:t xml:space="preserve"> </w:t>
            </w:r>
            <w:r w:rsidRPr="004C3224">
              <w:rPr>
                <w:sz w:val="24"/>
                <w:szCs w:val="24"/>
              </w:rPr>
              <w:t>университеты,</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переподготовке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повышению</w:t>
            </w:r>
            <w:r w:rsidR="00F86750" w:rsidRPr="004C3224">
              <w:rPr>
                <w:sz w:val="24"/>
                <w:szCs w:val="24"/>
              </w:rPr>
              <w:t xml:space="preserve"> </w:t>
            </w:r>
            <w:r w:rsidRPr="004C3224">
              <w:rPr>
                <w:sz w:val="24"/>
                <w:szCs w:val="24"/>
              </w:rPr>
              <w:t>квалификации</w:t>
            </w:r>
            <w:r w:rsidR="00F86750" w:rsidRPr="004C3224">
              <w:rPr>
                <w:sz w:val="24"/>
                <w:szCs w:val="24"/>
              </w:rPr>
              <w:t xml:space="preserve"> </w:t>
            </w:r>
            <w:r w:rsidRPr="004C3224">
              <w:rPr>
                <w:sz w:val="24"/>
                <w:szCs w:val="24"/>
              </w:rPr>
              <w:t>специалистов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осуществляющие</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воспитанию,</w:t>
            </w:r>
            <w:r w:rsidR="00F86750" w:rsidRPr="004C3224">
              <w:rPr>
                <w:sz w:val="24"/>
                <w:szCs w:val="24"/>
              </w:rPr>
              <w:t xml:space="preserve"> </w:t>
            </w:r>
            <w:r w:rsidRPr="004C3224">
              <w:rPr>
                <w:sz w:val="24"/>
                <w:szCs w:val="24"/>
              </w:rPr>
              <w:t>образованию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просвещению)</w:t>
            </w:r>
          </w:p>
        </w:tc>
        <w:tc>
          <w:tcPr>
            <w:tcW w:w="2689" w:type="pct"/>
          </w:tcPr>
          <w:p w14:paraId="39F30BF6" w14:textId="77777777" w:rsidR="0084401F" w:rsidRPr="004C3224" w:rsidRDefault="0084401F"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3C1EAE0A"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00078F07" w14:textId="77777777" w:rsidR="0084401F" w:rsidRPr="004C3224" w:rsidRDefault="0084401F"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D06A768" w14:textId="77777777" w:rsidR="007D5B9F" w:rsidRPr="004C3224" w:rsidRDefault="00BC62C2"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красной</w:t>
            </w:r>
            <w:r w:rsidR="00F86750" w:rsidRPr="004C3224">
              <w:rPr>
                <w:sz w:val="24"/>
                <w:szCs w:val="24"/>
              </w:rPr>
              <w:t xml:space="preserve"> </w:t>
            </w:r>
            <w:r w:rsidR="00FE2567" w:rsidRPr="004C3224">
              <w:rPr>
                <w:sz w:val="24"/>
                <w:szCs w:val="24"/>
              </w:rPr>
              <w:t>линии</w:t>
            </w:r>
            <w:r w:rsidR="00F86750" w:rsidRPr="004C3224">
              <w:rPr>
                <w:sz w:val="24"/>
                <w:szCs w:val="24"/>
              </w:rPr>
              <w:t xml:space="preserve"> </w:t>
            </w:r>
            <w:r w:rsidR="00FE2567" w:rsidRPr="004C3224">
              <w:rPr>
                <w:sz w:val="24"/>
                <w:szCs w:val="24"/>
              </w:rPr>
              <w:t>-</w:t>
            </w:r>
            <w:r w:rsidR="00F86750" w:rsidRPr="004C3224">
              <w:rPr>
                <w:sz w:val="24"/>
                <w:szCs w:val="24"/>
              </w:rPr>
              <w:t xml:space="preserve"> </w:t>
            </w:r>
            <w:r w:rsidRPr="004C3224">
              <w:rPr>
                <w:b/>
                <w:sz w:val="24"/>
                <w:szCs w:val="24"/>
              </w:rPr>
              <w:t>10</w:t>
            </w:r>
            <w:r w:rsidR="00F86750" w:rsidRPr="004C3224">
              <w:rPr>
                <w:b/>
                <w:sz w:val="24"/>
                <w:szCs w:val="24"/>
              </w:rPr>
              <w:t xml:space="preserve"> </w:t>
            </w:r>
            <w:r w:rsidR="007D5B9F" w:rsidRPr="004C3224">
              <w:rPr>
                <w:b/>
                <w:sz w:val="24"/>
                <w:szCs w:val="24"/>
              </w:rPr>
              <w:t>м</w:t>
            </w:r>
            <w:r w:rsidR="007D5B9F" w:rsidRPr="004C3224">
              <w:rPr>
                <w:sz w:val="24"/>
                <w:szCs w:val="24"/>
              </w:rPr>
              <w:t>;</w:t>
            </w:r>
          </w:p>
          <w:p w14:paraId="43510C89" w14:textId="77777777" w:rsidR="0084401F" w:rsidRPr="004C3224" w:rsidRDefault="0084401F"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75ABD63"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14:paraId="0F203BBC" w14:textId="77777777" w:rsidR="0084401F" w:rsidRPr="004C3224" w:rsidRDefault="0084401F"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62A05AAF"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14:paraId="3CC3DF0A" w14:textId="77777777"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6C86C020" w14:textId="77777777" w:rsidTr="00834975">
        <w:trPr>
          <w:trHeight w:val="800"/>
        </w:trPr>
        <w:tc>
          <w:tcPr>
            <w:tcW w:w="880" w:type="pct"/>
          </w:tcPr>
          <w:p w14:paraId="427145B5" w14:textId="77777777" w:rsidR="007D5B9F" w:rsidRPr="004C3224" w:rsidRDefault="007D5B9F" w:rsidP="0028053E">
            <w:pPr>
              <w:widowControl w:val="0"/>
              <w:jc w:val="both"/>
              <w:rPr>
                <w:sz w:val="24"/>
                <w:szCs w:val="24"/>
              </w:rPr>
            </w:pPr>
            <w:r w:rsidRPr="004C3224">
              <w:rPr>
                <w:sz w:val="24"/>
                <w:szCs w:val="24"/>
              </w:rPr>
              <w:lastRenderedPageBreak/>
              <w:t>Здравоохранение</w:t>
            </w:r>
          </w:p>
          <w:p w14:paraId="0E8C0C05" w14:textId="77777777" w:rsidR="007D5B9F" w:rsidRPr="004C3224" w:rsidRDefault="007D5B9F" w:rsidP="0028053E">
            <w:pPr>
              <w:widowControl w:val="0"/>
              <w:jc w:val="both"/>
              <w:rPr>
                <w:sz w:val="24"/>
                <w:szCs w:val="24"/>
              </w:rPr>
            </w:pPr>
            <w:r w:rsidRPr="004C3224">
              <w:rPr>
                <w:sz w:val="24"/>
                <w:szCs w:val="24"/>
              </w:rPr>
              <w:t>(3.4)</w:t>
            </w:r>
          </w:p>
        </w:tc>
        <w:tc>
          <w:tcPr>
            <w:tcW w:w="1431" w:type="pct"/>
          </w:tcPr>
          <w:p w14:paraId="2DB5D86F"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медицинской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(поликлиники,</w:t>
            </w:r>
            <w:r w:rsidR="00F86750" w:rsidRPr="004C3224">
              <w:rPr>
                <w:sz w:val="24"/>
                <w:szCs w:val="24"/>
              </w:rPr>
              <w:t xml:space="preserve"> </w:t>
            </w:r>
            <w:r w:rsidRPr="004C3224">
              <w:rPr>
                <w:sz w:val="24"/>
                <w:szCs w:val="24"/>
              </w:rPr>
              <w:t>фельдшерские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больницы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здравоохранения,</w:t>
            </w:r>
            <w:r w:rsidR="00F86750" w:rsidRPr="004C3224">
              <w:rPr>
                <w:sz w:val="24"/>
                <w:szCs w:val="24"/>
              </w:rPr>
              <w:t xml:space="preserve"> </w:t>
            </w:r>
            <w:r w:rsidRPr="004C3224">
              <w:rPr>
                <w:sz w:val="24"/>
                <w:szCs w:val="24"/>
              </w:rPr>
              <w:t>родильные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матери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диагностические</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санатории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профилактории,</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оказание</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лечению)</w:t>
            </w:r>
          </w:p>
        </w:tc>
        <w:tc>
          <w:tcPr>
            <w:tcW w:w="2689" w:type="pct"/>
          </w:tcPr>
          <w:p w14:paraId="343CF224" w14:textId="77777777" w:rsidR="0084401F" w:rsidRPr="004C3224" w:rsidRDefault="0084401F"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2122246C"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35DC18CE" w14:textId="77777777" w:rsidR="0084401F" w:rsidRPr="004C3224" w:rsidRDefault="0084401F"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57B05AF2"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239DD407" w14:textId="77777777" w:rsidR="0084401F" w:rsidRPr="004C3224" w:rsidRDefault="0084401F"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8DBC969"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w:t>
            </w:r>
            <w:r w:rsidR="00F86750" w:rsidRPr="004C3224">
              <w:rPr>
                <w:rFonts w:eastAsia="SimSun"/>
                <w:b/>
                <w:sz w:val="24"/>
                <w:szCs w:val="24"/>
                <w:lang w:eastAsia="zh-CN"/>
              </w:rPr>
              <w:t xml:space="preserve"> </w:t>
            </w:r>
            <w:r w:rsidRPr="004C3224">
              <w:rPr>
                <w:rFonts w:eastAsia="SimSun"/>
                <w:b/>
                <w:sz w:val="24"/>
                <w:szCs w:val="24"/>
                <w:lang w:eastAsia="zh-CN"/>
              </w:rPr>
              <w:t>этажа;</w:t>
            </w:r>
            <w:r w:rsidR="00F86750" w:rsidRPr="004C3224">
              <w:rPr>
                <w:rFonts w:eastAsia="SimSun"/>
                <w:sz w:val="24"/>
                <w:szCs w:val="24"/>
                <w:lang w:eastAsia="zh-CN"/>
              </w:rPr>
              <w:t xml:space="preserve"> </w:t>
            </w:r>
          </w:p>
          <w:p w14:paraId="22CABC2E" w14:textId="77777777" w:rsidR="0084401F" w:rsidRPr="004C3224" w:rsidRDefault="0084401F"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56A1EE13"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14:paraId="1D37460A" w14:textId="77777777"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6ABE59CF" w14:textId="77777777" w:rsidTr="00834975">
        <w:trPr>
          <w:trHeight w:val="800"/>
        </w:trPr>
        <w:tc>
          <w:tcPr>
            <w:tcW w:w="880" w:type="pct"/>
          </w:tcPr>
          <w:p w14:paraId="08858B4E" w14:textId="77777777" w:rsidR="007D5B9F" w:rsidRPr="004C3224" w:rsidRDefault="007D5B9F" w:rsidP="0028053E">
            <w:pPr>
              <w:widowControl w:val="0"/>
              <w:jc w:val="both"/>
              <w:rPr>
                <w:sz w:val="24"/>
                <w:szCs w:val="24"/>
              </w:rPr>
            </w:pPr>
            <w:r w:rsidRPr="004C3224">
              <w:rPr>
                <w:sz w:val="24"/>
                <w:szCs w:val="24"/>
              </w:rPr>
              <w:t>Социальное</w:t>
            </w:r>
            <w:r w:rsidR="00F86750" w:rsidRPr="004C3224">
              <w:rPr>
                <w:sz w:val="24"/>
                <w:szCs w:val="24"/>
              </w:rPr>
              <w:t xml:space="preserve"> </w:t>
            </w:r>
            <w:r w:rsidRPr="004C3224">
              <w:rPr>
                <w:sz w:val="24"/>
                <w:szCs w:val="24"/>
              </w:rPr>
              <w:t>обслуживании</w:t>
            </w:r>
          </w:p>
          <w:p w14:paraId="063DF699" w14:textId="77777777" w:rsidR="007D5B9F" w:rsidRPr="004C3224" w:rsidRDefault="007D5B9F" w:rsidP="0028053E">
            <w:pPr>
              <w:widowControl w:val="0"/>
              <w:jc w:val="both"/>
              <w:rPr>
                <w:sz w:val="24"/>
                <w:szCs w:val="24"/>
              </w:rPr>
            </w:pPr>
            <w:r w:rsidRPr="004C3224">
              <w:rPr>
                <w:sz w:val="24"/>
                <w:szCs w:val="24"/>
              </w:rPr>
              <w:t>(3.2)</w:t>
            </w:r>
          </w:p>
        </w:tc>
        <w:tc>
          <w:tcPr>
            <w:tcW w:w="1431" w:type="pct"/>
          </w:tcPr>
          <w:p w14:paraId="1229F518"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занятости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престарелых,</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малоимущих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ночлега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бездомных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lastRenderedPageBreak/>
              <w:t>психологической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бесплатной</w:t>
            </w:r>
            <w:r w:rsidR="00F86750" w:rsidRPr="004C3224">
              <w:rPr>
                <w:sz w:val="24"/>
                <w:szCs w:val="24"/>
              </w:rPr>
              <w:t xml:space="preserve"> </w:t>
            </w:r>
            <w:r w:rsidRPr="004C3224">
              <w:rPr>
                <w:sz w:val="24"/>
                <w:szCs w:val="24"/>
              </w:rPr>
              <w:t>юридической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социальные,</w:t>
            </w:r>
            <w:r w:rsidR="00F86750" w:rsidRPr="004C3224">
              <w:rPr>
                <w:sz w:val="24"/>
                <w:szCs w:val="24"/>
              </w:rPr>
              <w:t xml:space="preserve"> </w:t>
            </w:r>
            <w:r w:rsidRPr="004C3224">
              <w:rPr>
                <w:sz w:val="24"/>
                <w:szCs w:val="24"/>
              </w:rPr>
              <w:t>пенсионные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прием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пенсионных</w:t>
            </w:r>
            <w:r w:rsidR="00F86750" w:rsidRPr="004C3224">
              <w:rPr>
                <w:sz w:val="24"/>
                <w:szCs w:val="24"/>
              </w:rPr>
              <w:t xml:space="preserve"> </w:t>
            </w:r>
            <w:r w:rsidRPr="004C3224">
              <w:rPr>
                <w:sz w:val="24"/>
                <w:szCs w:val="24"/>
              </w:rPr>
              <w:t>выплат);</w:t>
            </w:r>
          </w:p>
          <w:p w14:paraId="6EAC6552"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отделений</w:t>
            </w:r>
            <w:r w:rsidR="00F86750" w:rsidRPr="004C3224">
              <w:rPr>
                <w:sz w:val="24"/>
                <w:szCs w:val="24"/>
              </w:rPr>
              <w:t xml:space="preserve"> </w:t>
            </w:r>
            <w:r w:rsidRPr="004C3224">
              <w:rPr>
                <w:sz w:val="24"/>
                <w:szCs w:val="24"/>
              </w:rPr>
              <w:t>почты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телеграфа;</w:t>
            </w:r>
          </w:p>
          <w:p w14:paraId="66B7DF31"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благотворительных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интересам</w:t>
            </w:r>
          </w:p>
        </w:tc>
        <w:tc>
          <w:tcPr>
            <w:tcW w:w="2689" w:type="pct"/>
          </w:tcPr>
          <w:p w14:paraId="36FA43ED" w14:textId="77777777" w:rsidR="00B32943" w:rsidRPr="004C3224" w:rsidRDefault="00B32943"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3A0CAEDE"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139D5756" w14:textId="77777777" w:rsidR="00B32943" w:rsidRPr="004C3224" w:rsidRDefault="00B3294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62C4C2C" w14:textId="77777777" w:rsidR="007D5B9F" w:rsidRPr="004C3224" w:rsidRDefault="007D5B9F" w:rsidP="0028053E">
            <w:pPr>
              <w:autoSpaceDE w:val="0"/>
              <w:autoSpaceDN w:val="0"/>
              <w:adjustRightInd w:val="0"/>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3C72E3DD" w14:textId="77777777" w:rsidR="00B32943" w:rsidRPr="004C3224" w:rsidRDefault="00B32943"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E9C71C0"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14:paraId="72C48BC5" w14:textId="77777777" w:rsidR="00B32943" w:rsidRPr="004C3224" w:rsidRDefault="00B32943"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7932E72B"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00547D51" w:rsidRPr="004C3224">
              <w:rPr>
                <w:sz w:val="24"/>
                <w:szCs w:val="24"/>
              </w:rPr>
              <w:t>.</w:t>
            </w:r>
          </w:p>
          <w:p w14:paraId="30DB5E53" w14:textId="77777777" w:rsidR="00275596"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38E11C48" w14:textId="77777777" w:rsidTr="00834975">
        <w:trPr>
          <w:trHeight w:val="800"/>
        </w:trPr>
        <w:tc>
          <w:tcPr>
            <w:tcW w:w="880" w:type="pct"/>
          </w:tcPr>
          <w:p w14:paraId="23885B3A" w14:textId="77777777" w:rsidR="007D5B9F" w:rsidRPr="004C3224" w:rsidRDefault="007D5B9F" w:rsidP="0028053E">
            <w:pPr>
              <w:tabs>
                <w:tab w:val="left" w:pos="375"/>
                <w:tab w:val="left" w:pos="555"/>
              </w:tabs>
              <w:autoSpaceDE w:val="0"/>
              <w:autoSpaceDN w:val="0"/>
              <w:adjustRightInd w:val="0"/>
              <w:jc w:val="both"/>
              <w:rPr>
                <w:sz w:val="24"/>
                <w:szCs w:val="24"/>
              </w:rPr>
            </w:pPr>
            <w:r w:rsidRPr="004C3224">
              <w:rPr>
                <w:sz w:val="24"/>
                <w:szCs w:val="24"/>
              </w:rPr>
              <w:lastRenderedPageBreak/>
              <w:t>Бытовое</w:t>
            </w:r>
            <w:r w:rsidR="00F86750" w:rsidRPr="004C3224">
              <w:rPr>
                <w:sz w:val="24"/>
                <w:szCs w:val="24"/>
              </w:rPr>
              <w:t xml:space="preserve"> </w:t>
            </w:r>
            <w:r w:rsidRPr="004C3224">
              <w:rPr>
                <w:sz w:val="24"/>
                <w:szCs w:val="24"/>
              </w:rPr>
              <w:t>обслуживание</w:t>
            </w:r>
          </w:p>
          <w:p w14:paraId="412091AB" w14:textId="77777777" w:rsidR="007D5B9F" w:rsidRPr="004C3224" w:rsidRDefault="007D5B9F" w:rsidP="0028053E">
            <w:pPr>
              <w:tabs>
                <w:tab w:val="left" w:pos="375"/>
                <w:tab w:val="left" w:pos="555"/>
              </w:tabs>
              <w:autoSpaceDE w:val="0"/>
              <w:autoSpaceDN w:val="0"/>
              <w:adjustRightInd w:val="0"/>
              <w:jc w:val="both"/>
              <w:rPr>
                <w:sz w:val="24"/>
                <w:szCs w:val="24"/>
              </w:rPr>
            </w:pPr>
            <w:r w:rsidRPr="004C3224">
              <w:rPr>
                <w:sz w:val="24"/>
                <w:szCs w:val="24"/>
              </w:rPr>
              <w:t>(3.3)</w:t>
            </w:r>
          </w:p>
        </w:tc>
        <w:tc>
          <w:tcPr>
            <w:tcW w:w="1431" w:type="pct"/>
          </w:tcPr>
          <w:p w14:paraId="19811F8B"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населению</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организациям</w:t>
            </w:r>
            <w:r w:rsidR="00F86750" w:rsidRPr="004C3224">
              <w:rPr>
                <w:sz w:val="24"/>
                <w:szCs w:val="24"/>
              </w:rPr>
              <w:t xml:space="preserve"> </w:t>
            </w:r>
            <w:r w:rsidRPr="004C3224">
              <w:rPr>
                <w:sz w:val="24"/>
                <w:szCs w:val="24"/>
              </w:rPr>
              <w:t>бытовых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(мастерские</w:t>
            </w:r>
            <w:r w:rsidR="00F86750" w:rsidRPr="004C3224">
              <w:rPr>
                <w:sz w:val="24"/>
                <w:szCs w:val="24"/>
              </w:rPr>
              <w:t xml:space="preserve"> </w:t>
            </w:r>
            <w:r w:rsidRPr="004C3224">
              <w:rPr>
                <w:sz w:val="24"/>
                <w:szCs w:val="24"/>
              </w:rPr>
              <w:t>мелкого</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ателье,</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парикмахерские,</w:t>
            </w:r>
            <w:r w:rsidR="00F86750" w:rsidRPr="004C3224">
              <w:rPr>
                <w:sz w:val="24"/>
                <w:szCs w:val="24"/>
              </w:rPr>
              <w:t xml:space="preserve"> </w:t>
            </w:r>
            <w:r w:rsidRPr="004C3224">
              <w:rPr>
                <w:sz w:val="24"/>
                <w:szCs w:val="24"/>
              </w:rPr>
              <w:t>прачечные,</w:t>
            </w:r>
            <w:r w:rsidR="00F86750" w:rsidRPr="004C3224">
              <w:rPr>
                <w:sz w:val="24"/>
                <w:szCs w:val="24"/>
              </w:rPr>
              <w:t xml:space="preserve"> </w:t>
            </w:r>
            <w:r w:rsidRPr="004C3224">
              <w:rPr>
                <w:sz w:val="24"/>
                <w:szCs w:val="24"/>
              </w:rPr>
              <w:t>похоронные</w:t>
            </w:r>
            <w:r w:rsidR="00F86750" w:rsidRPr="004C3224">
              <w:rPr>
                <w:sz w:val="24"/>
                <w:szCs w:val="24"/>
              </w:rPr>
              <w:t xml:space="preserve"> </w:t>
            </w:r>
            <w:r w:rsidRPr="004C3224">
              <w:rPr>
                <w:sz w:val="24"/>
                <w:szCs w:val="24"/>
              </w:rPr>
              <w:t>бюро)</w:t>
            </w:r>
          </w:p>
        </w:tc>
        <w:tc>
          <w:tcPr>
            <w:tcW w:w="2689" w:type="pct"/>
          </w:tcPr>
          <w:p w14:paraId="09A3E9D9" w14:textId="77777777" w:rsidR="00485235" w:rsidRPr="004C3224" w:rsidRDefault="0048523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704ECED8"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200</w:t>
            </w:r>
            <w:r w:rsidR="00DE1BEA" w:rsidRPr="004C3224">
              <w:rPr>
                <w:b/>
                <w:sz w:val="24"/>
                <w:szCs w:val="24"/>
              </w:rPr>
              <w:t>/5</w:t>
            </w:r>
            <w:r w:rsidRPr="004C3224">
              <w:rPr>
                <w:b/>
                <w:sz w:val="24"/>
                <w:szCs w:val="24"/>
              </w:rPr>
              <w:t>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1A622A55" w14:textId="77777777" w:rsidR="00485235" w:rsidRPr="004C3224" w:rsidRDefault="0048523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2FECE14"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4434AEE1" w14:textId="77777777" w:rsidR="00485235" w:rsidRPr="004C3224" w:rsidRDefault="0048523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425D0DF"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14:paraId="29CABA67" w14:textId="77777777" w:rsidR="00485235" w:rsidRPr="004C3224" w:rsidRDefault="0048523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lastRenderedPageBreak/>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615DCE84"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14:paraId="66C89AA2"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7DB73B5C" w14:textId="77777777" w:rsidTr="00834975">
        <w:trPr>
          <w:trHeight w:val="800"/>
        </w:trPr>
        <w:tc>
          <w:tcPr>
            <w:tcW w:w="880" w:type="pct"/>
          </w:tcPr>
          <w:p w14:paraId="2F06D16C" w14:textId="77777777" w:rsidR="007D5B9F" w:rsidRPr="004C3224" w:rsidRDefault="007D5B9F" w:rsidP="0028053E">
            <w:pPr>
              <w:rPr>
                <w:sz w:val="24"/>
                <w:szCs w:val="24"/>
              </w:rPr>
            </w:pPr>
            <w:r w:rsidRPr="004C3224">
              <w:rPr>
                <w:sz w:val="24"/>
                <w:szCs w:val="24"/>
              </w:rPr>
              <w:lastRenderedPageBreak/>
              <w:t>Гостиничное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14:paraId="339CD8DA" w14:textId="77777777" w:rsidR="007D5B9F" w:rsidRPr="004C3224" w:rsidRDefault="007D5B9F" w:rsidP="0028053E">
            <w:pPr>
              <w:jc w:val="both"/>
              <w:rPr>
                <w:b/>
                <w:sz w:val="24"/>
                <w:szCs w:val="24"/>
                <w:lang w:eastAsia="en-US" w:bidi="en-US"/>
              </w:rPr>
            </w:pPr>
            <w:r w:rsidRPr="004C3224">
              <w:rPr>
                <w:sz w:val="24"/>
                <w:szCs w:val="24"/>
              </w:rPr>
              <w:t>(4.7)</w:t>
            </w:r>
          </w:p>
        </w:tc>
        <w:tc>
          <w:tcPr>
            <w:tcW w:w="1431" w:type="pct"/>
          </w:tcPr>
          <w:p w14:paraId="2337FB03"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гостиниц,</w:t>
            </w:r>
            <w:r w:rsidR="00F86750" w:rsidRPr="004C3224">
              <w:rPr>
                <w:sz w:val="24"/>
                <w:szCs w:val="24"/>
              </w:rPr>
              <w:t xml:space="preserve"> </w:t>
            </w:r>
            <w:r w:rsidRPr="004C3224">
              <w:rPr>
                <w:sz w:val="24"/>
                <w:szCs w:val="24"/>
              </w:rPr>
              <w:t>пансионатов,</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оказывающих</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лечению,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извлечения</w:t>
            </w:r>
            <w:r w:rsidR="00F86750" w:rsidRPr="004C3224">
              <w:rPr>
                <w:sz w:val="24"/>
                <w:szCs w:val="24"/>
              </w:rPr>
              <w:t xml:space="preserve"> </w:t>
            </w:r>
            <w:r w:rsidRPr="004C3224">
              <w:rPr>
                <w:sz w:val="24"/>
                <w:szCs w:val="24"/>
              </w:rPr>
              <w:t>предпринимательской</w:t>
            </w:r>
            <w:r w:rsidR="00F86750" w:rsidRPr="004C3224">
              <w:rPr>
                <w:sz w:val="24"/>
                <w:szCs w:val="24"/>
              </w:rPr>
              <w:t xml:space="preserve"> </w:t>
            </w:r>
            <w:r w:rsidRPr="004C3224">
              <w:rPr>
                <w:sz w:val="24"/>
                <w:szCs w:val="24"/>
              </w:rPr>
              <w:t>выгоды</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предоставления</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временного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них</w:t>
            </w:r>
          </w:p>
        </w:tc>
        <w:tc>
          <w:tcPr>
            <w:tcW w:w="2689" w:type="pct"/>
          </w:tcPr>
          <w:p w14:paraId="35A5776F" w14:textId="77777777" w:rsidR="00183CE0" w:rsidRPr="004C3224" w:rsidRDefault="00183CE0"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27E3B2E5"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500/1</w:t>
            </w:r>
            <w:r w:rsidRPr="004C3224">
              <w:rPr>
                <w:b/>
                <w:sz w:val="24"/>
                <w:szCs w:val="24"/>
              </w:rPr>
              <w:t>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6552BF4D" w14:textId="77777777" w:rsidR="00183CE0" w:rsidRPr="004C3224" w:rsidRDefault="00183CE0"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281CB15"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3858C3DD" w14:textId="77777777" w:rsidR="00183CE0" w:rsidRPr="004C3224" w:rsidRDefault="00183CE0"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05EC9F4"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14:paraId="0F767939" w14:textId="77777777" w:rsidR="00183CE0" w:rsidRPr="004C3224" w:rsidRDefault="00183CE0"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4F15428B"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14:paraId="7DA6A93B"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установлены</w:t>
            </w:r>
            <w:r w:rsidR="00F86750" w:rsidRPr="004C3224">
              <w:rPr>
                <w:sz w:val="24"/>
                <w:szCs w:val="24"/>
              </w:rPr>
              <w:t xml:space="preserve"> </w:t>
            </w:r>
            <w:r w:rsidR="00CF0B9E" w:rsidRPr="004C3224">
              <w:rPr>
                <w:sz w:val="24"/>
                <w:szCs w:val="24"/>
              </w:rPr>
              <w:t>в</w:t>
            </w:r>
            <w:r w:rsidR="00F86750" w:rsidRPr="004C3224">
              <w:rPr>
                <w:sz w:val="24"/>
                <w:szCs w:val="24"/>
              </w:rPr>
              <w:t xml:space="preserve"> </w:t>
            </w:r>
            <w:r w:rsidR="00CF0B9E" w:rsidRPr="004C3224">
              <w:rPr>
                <w:sz w:val="24"/>
                <w:szCs w:val="24"/>
              </w:rPr>
              <w:t>статье</w:t>
            </w:r>
            <w:r w:rsidR="00F86750" w:rsidRPr="004C3224">
              <w:rPr>
                <w:sz w:val="24"/>
                <w:szCs w:val="24"/>
              </w:rPr>
              <w:t xml:space="preserve"> </w:t>
            </w:r>
            <w:r w:rsidR="00CF0B9E" w:rsidRPr="004C3224">
              <w:rPr>
                <w:sz w:val="24"/>
                <w:szCs w:val="24"/>
              </w:rPr>
              <w:t>3</w:t>
            </w:r>
            <w:r w:rsidR="00656D88" w:rsidRPr="004C3224">
              <w:rPr>
                <w:sz w:val="24"/>
                <w:szCs w:val="24"/>
              </w:rPr>
              <w:t>5</w:t>
            </w:r>
          </w:p>
        </w:tc>
      </w:tr>
      <w:tr w:rsidR="004C3224" w:rsidRPr="004C3224" w14:paraId="621A1C09" w14:textId="77777777" w:rsidTr="00834975">
        <w:trPr>
          <w:trHeight w:val="800"/>
        </w:trPr>
        <w:tc>
          <w:tcPr>
            <w:tcW w:w="880" w:type="pct"/>
          </w:tcPr>
          <w:p w14:paraId="796D2D3B" w14:textId="77777777" w:rsidR="007D5B9F" w:rsidRPr="004C3224" w:rsidRDefault="007D5B9F" w:rsidP="0028053E">
            <w:pPr>
              <w:jc w:val="both"/>
              <w:rPr>
                <w:sz w:val="24"/>
                <w:szCs w:val="24"/>
              </w:rPr>
            </w:pPr>
            <w:r w:rsidRPr="004C3224">
              <w:rPr>
                <w:sz w:val="24"/>
                <w:szCs w:val="24"/>
              </w:rPr>
              <w:lastRenderedPageBreak/>
              <w:t>Торговые</w:t>
            </w:r>
            <w:r w:rsidR="00F86750" w:rsidRPr="004C3224">
              <w:rPr>
                <w:sz w:val="24"/>
                <w:szCs w:val="24"/>
              </w:rPr>
              <w:t xml:space="preserve"> </w:t>
            </w:r>
            <w:r w:rsidRPr="004C3224">
              <w:rPr>
                <w:sz w:val="24"/>
                <w:szCs w:val="24"/>
              </w:rPr>
              <w:t>центры</w:t>
            </w:r>
          </w:p>
          <w:p w14:paraId="6C6D3787" w14:textId="77777777" w:rsidR="007D5B9F" w:rsidRPr="004C3224" w:rsidRDefault="007D5B9F" w:rsidP="0028053E">
            <w:pPr>
              <w:jc w:val="both"/>
              <w:rPr>
                <w:b/>
                <w:sz w:val="24"/>
                <w:szCs w:val="24"/>
                <w:lang w:eastAsia="en-US" w:bidi="en-US"/>
              </w:rPr>
            </w:pPr>
            <w:r w:rsidRPr="004C3224">
              <w:rPr>
                <w:sz w:val="24"/>
                <w:szCs w:val="24"/>
              </w:rPr>
              <w:t>(4.2)</w:t>
            </w:r>
          </w:p>
        </w:tc>
        <w:tc>
          <w:tcPr>
            <w:tcW w:w="1431" w:type="pct"/>
          </w:tcPr>
          <w:p w14:paraId="34F82311"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общей</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свыше</w:t>
            </w:r>
            <w:r w:rsidR="00F86750" w:rsidRPr="004C3224">
              <w:rPr>
                <w:sz w:val="24"/>
                <w:szCs w:val="24"/>
              </w:rPr>
              <w:t xml:space="preserve"> </w:t>
            </w:r>
            <w:r w:rsidRPr="004C3224">
              <w:rPr>
                <w:sz w:val="24"/>
                <w:szCs w:val="24"/>
              </w:rPr>
              <w:t>5000</w:t>
            </w:r>
            <w:r w:rsidR="00F86750" w:rsidRPr="004C3224">
              <w:rPr>
                <w:sz w:val="24"/>
                <w:szCs w:val="24"/>
              </w:rPr>
              <w:t xml:space="preserve"> </w:t>
            </w:r>
            <w:proofErr w:type="spellStart"/>
            <w:r w:rsidR="00081D0C" w:rsidRPr="004C3224">
              <w:rPr>
                <w:sz w:val="24"/>
                <w:szCs w:val="24"/>
              </w:rPr>
              <w:t>кв.м</w:t>
            </w:r>
            <w:proofErr w:type="spellEnd"/>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одной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нескольких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осуществляющих</w:t>
            </w:r>
            <w:r w:rsidR="00F86750" w:rsidRPr="004C3224">
              <w:rPr>
                <w:sz w:val="24"/>
                <w:szCs w:val="24"/>
              </w:rPr>
              <w:t xml:space="preserve"> </w:t>
            </w:r>
            <w:r w:rsidRPr="004C3224">
              <w:rPr>
                <w:sz w:val="24"/>
                <w:szCs w:val="24"/>
              </w:rPr>
              <w:t>продажу</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оказание</w:t>
            </w:r>
            <w:r w:rsidR="00F86750" w:rsidRPr="004C3224">
              <w:rPr>
                <w:sz w:val="24"/>
                <w:szCs w:val="24"/>
              </w:rPr>
              <w:t xml:space="preserve"> </w:t>
            </w:r>
            <w:r w:rsidRPr="004C3224">
              <w:rPr>
                <w:sz w:val="24"/>
                <w:szCs w:val="24"/>
              </w:rPr>
              <w:t>услуг;</w:t>
            </w:r>
          </w:p>
          <w:p w14:paraId="2E6601BE"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сотрудников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посетителей</w:t>
            </w:r>
            <w:r w:rsidR="00F86750" w:rsidRPr="004C3224">
              <w:rPr>
                <w:sz w:val="24"/>
                <w:szCs w:val="24"/>
              </w:rPr>
              <w:t xml:space="preserve"> </w:t>
            </w:r>
            <w:r w:rsidRPr="004C3224">
              <w:rPr>
                <w:sz w:val="24"/>
                <w:szCs w:val="24"/>
              </w:rPr>
              <w:t>торгового</w:t>
            </w:r>
            <w:r w:rsidR="00F86750" w:rsidRPr="004C3224">
              <w:rPr>
                <w:sz w:val="24"/>
                <w:szCs w:val="24"/>
              </w:rPr>
              <w:t xml:space="preserve"> </w:t>
            </w:r>
            <w:r w:rsidRPr="004C3224">
              <w:rPr>
                <w:sz w:val="24"/>
                <w:szCs w:val="24"/>
              </w:rPr>
              <w:t>центра</w:t>
            </w:r>
          </w:p>
        </w:tc>
        <w:tc>
          <w:tcPr>
            <w:tcW w:w="2689" w:type="pct"/>
          </w:tcPr>
          <w:p w14:paraId="1A5DA334" w14:textId="77777777" w:rsidR="00183CE0" w:rsidRPr="004C3224" w:rsidRDefault="00183CE0"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54AB8D1"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4</w:t>
            </w:r>
            <w:r w:rsidRPr="004C3224">
              <w:rPr>
                <w:b/>
                <w:sz w:val="24"/>
                <w:szCs w:val="24"/>
              </w:rPr>
              <w:t>000</w:t>
            </w:r>
            <w:r w:rsidR="00F047CA" w:rsidRPr="004C3224">
              <w:rPr>
                <w:b/>
                <w:sz w:val="24"/>
                <w:szCs w:val="24"/>
              </w:rPr>
              <w:t>/4</w:t>
            </w:r>
            <w:r w:rsidRPr="004C3224">
              <w:rPr>
                <w:b/>
                <w:sz w:val="24"/>
                <w:szCs w:val="24"/>
              </w:rPr>
              <w:t>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6EA0E2DE" w14:textId="77777777" w:rsidR="00183CE0" w:rsidRPr="004C3224" w:rsidRDefault="00183CE0"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2D2C60A7"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1A849FD7" w14:textId="77777777" w:rsidR="00183CE0" w:rsidRPr="004C3224" w:rsidRDefault="00183CE0"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6CF4C548"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14:paraId="0541549E" w14:textId="77777777" w:rsidR="00183CE0" w:rsidRPr="004C3224" w:rsidRDefault="00183CE0"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657F5CF"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14:paraId="677DD9D1"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5D209DE9" w14:textId="77777777" w:rsidTr="00834975">
        <w:trPr>
          <w:trHeight w:val="526"/>
        </w:trPr>
        <w:tc>
          <w:tcPr>
            <w:tcW w:w="880" w:type="pct"/>
          </w:tcPr>
          <w:p w14:paraId="1EB281CD" w14:textId="77777777" w:rsidR="007D5B9F" w:rsidRPr="004C3224" w:rsidRDefault="007D5B9F" w:rsidP="0028053E">
            <w:pPr>
              <w:jc w:val="both"/>
              <w:rPr>
                <w:sz w:val="24"/>
                <w:szCs w:val="24"/>
              </w:rPr>
            </w:pPr>
            <w:r w:rsidRPr="004C3224">
              <w:rPr>
                <w:sz w:val="24"/>
                <w:szCs w:val="24"/>
              </w:rPr>
              <w:t>Развлечения</w:t>
            </w:r>
          </w:p>
          <w:p w14:paraId="412A6AF7" w14:textId="77777777" w:rsidR="007D5B9F" w:rsidRPr="004C3224" w:rsidRDefault="007D5B9F" w:rsidP="0028053E">
            <w:pPr>
              <w:jc w:val="both"/>
              <w:rPr>
                <w:sz w:val="24"/>
                <w:szCs w:val="24"/>
              </w:rPr>
            </w:pPr>
            <w:r w:rsidRPr="004C3224">
              <w:rPr>
                <w:sz w:val="24"/>
                <w:szCs w:val="24"/>
              </w:rPr>
              <w:t>(4.8)</w:t>
            </w:r>
          </w:p>
        </w:tc>
        <w:tc>
          <w:tcPr>
            <w:tcW w:w="1431" w:type="pct"/>
          </w:tcPr>
          <w:p w14:paraId="1356693D"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дискотек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танцевальных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ночных</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аквапарков,</w:t>
            </w:r>
            <w:r w:rsidR="00F86750" w:rsidRPr="004C3224">
              <w:rPr>
                <w:sz w:val="24"/>
                <w:szCs w:val="24"/>
              </w:rPr>
              <w:t xml:space="preserve"> </w:t>
            </w:r>
            <w:r w:rsidRPr="004C3224">
              <w:rPr>
                <w:sz w:val="24"/>
                <w:szCs w:val="24"/>
              </w:rPr>
              <w:t>боулинга,</w:t>
            </w:r>
            <w:r w:rsidR="00F86750" w:rsidRPr="004C3224">
              <w:rPr>
                <w:sz w:val="24"/>
                <w:szCs w:val="24"/>
              </w:rPr>
              <w:t xml:space="preserve"> </w:t>
            </w:r>
            <w:r w:rsidRPr="004C3224">
              <w:rPr>
                <w:sz w:val="24"/>
                <w:szCs w:val="24"/>
              </w:rPr>
              <w:t>аттракционов,</w:t>
            </w:r>
            <w:r w:rsidR="00F86750" w:rsidRPr="004C3224">
              <w:rPr>
                <w:sz w:val="24"/>
                <w:szCs w:val="24"/>
              </w:rPr>
              <w:t xml:space="preserve"> </w:t>
            </w:r>
            <w:r w:rsidRPr="004C3224">
              <w:rPr>
                <w:sz w:val="24"/>
                <w:szCs w:val="24"/>
              </w:rPr>
              <w:t>ипподромов,</w:t>
            </w:r>
            <w:r w:rsidR="00F86750" w:rsidRPr="004C3224">
              <w:rPr>
                <w:sz w:val="24"/>
                <w:szCs w:val="24"/>
              </w:rPr>
              <w:t xml:space="preserve"> </w:t>
            </w:r>
            <w:r w:rsidRPr="004C3224">
              <w:rPr>
                <w:sz w:val="24"/>
                <w:szCs w:val="24"/>
              </w:rPr>
              <w:t>игровых</w:t>
            </w:r>
            <w:r w:rsidR="00F86750" w:rsidRPr="004C3224">
              <w:rPr>
                <w:sz w:val="24"/>
                <w:szCs w:val="24"/>
              </w:rPr>
              <w:t xml:space="preserve"> </w:t>
            </w:r>
            <w:r w:rsidRPr="004C3224">
              <w:rPr>
                <w:sz w:val="24"/>
                <w:szCs w:val="24"/>
              </w:rPr>
              <w:t>автоматов</w:t>
            </w:r>
            <w:r w:rsidR="00F86750" w:rsidRPr="004C3224">
              <w:rPr>
                <w:sz w:val="24"/>
                <w:szCs w:val="24"/>
              </w:rPr>
              <w:t xml:space="preserve"> </w:t>
            </w:r>
            <w:r w:rsidRPr="004C3224">
              <w:rPr>
                <w:sz w:val="24"/>
                <w:szCs w:val="24"/>
              </w:rPr>
              <w:t>(кроме</w:t>
            </w:r>
            <w:r w:rsidR="00F86750" w:rsidRPr="004C3224">
              <w:rPr>
                <w:sz w:val="24"/>
                <w:szCs w:val="24"/>
              </w:rPr>
              <w:t xml:space="preserve"> </w:t>
            </w:r>
            <w:r w:rsidRPr="004C3224">
              <w:rPr>
                <w:sz w:val="24"/>
                <w:szCs w:val="24"/>
              </w:rPr>
              <w:t>игрового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используемого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lastRenderedPageBreak/>
              <w:t>азартных</w:t>
            </w:r>
            <w:r w:rsidR="00F86750" w:rsidRPr="004C3224">
              <w:rPr>
                <w:sz w:val="24"/>
                <w:szCs w:val="24"/>
              </w:rPr>
              <w:t xml:space="preserve"> </w:t>
            </w:r>
            <w:r w:rsidRPr="004C3224">
              <w:rPr>
                <w:sz w:val="24"/>
                <w:szCs w:val="24"/>
              </w:rPr>
              <w:t>игр)</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игровых</w:t>
            </w:r>
            <w:r w:rsidR="00F86750" w:rsidRPr="004C3224">
              <w:rPr>
                <w:sz w:val="24"/>
                <w:szCs w:val="24"/>
              </w:rPr>
              <w:t xml:space="preserve"> </w:t>
            </w:r>
            <w:r w:rsidR="00901D05" w:rsidRPr="004C3224">
              <w:rPr>
                <w:sz w:val="24"/>
                <w:szCs w:val="24"/>
              </w:rPr>
              <w:t>площадок</w:t>
            </w:r>
          </w:p>
        </w:tc>
        <w:tc>
          <w:tcPr>
            <w:tcW w:w="2689" w:type="pct"/>
          </w:tcPr>
          <w:p w14:paraId="75100506" w14:textId="77777777" w:rsidR="00BC2083" w:rsidRPr="004C3224" w:rsidRDefault="00BC2083"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029DBC68"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r w:rsidR="00081D0C" w:rsidRPr="004C3224">
              <w:rPr>
                <w:sz w:val="24"/>
                <w:szCs w:val="24"/>
              </w:rPr>
              <w:t>кв.м</w:t>
            </w:r>
            <w:r w:rsidR="005726DE" w:rsidRPr="004C3224">
              <w:rPr>
                <w:sz w:val="24"/>
                <w:szCs w:val="24"/>
              </w:rPr>
              <w:t>.</w:t>
            </w:r>
          </w:p>
          <w:p w14:paraId="785193C1" w14:textId="77777777" w:rsidR="00BC2083" w:rsidRPr="004C3224" w:rsidRDefault="00BC2083"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6C9E593C" w14:textId="77777777" w:rsidR="007D5B9F" w:rsidRPr="004C3224" w:rsidRDefault="007D5B9F" w:rsidP="0028053E">
            <w:pPr>
              <w:autoSpaceDE w:val="0"/>
              <w:autoSpaceDN w:val="0"/>
              <w:adjustRightInd w:val="0"/>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11D248F6" w14:textId="77777777" w:rsidR="00BC2083" w:rsidRPr="004C3224" w:rsidRDefault="00BC2083"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B45CA13"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14:paraId="4F662A65" w14:textId="77777777" w:rsidR="00BC2083" w:rsidRPr="004C3224" w:rsidRDefault="00BC2083"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1D754953"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14:paraId="378AA675"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0C2B4B5D" w14:textId="77777777" w:rsidTr="00834975">
        <w:trPr>
          <w:trHeight w:val="849"/>
        </w:trPr>
        <w:tc>
          <w:tcPr>
            <w:tcW w:w="880" w:type="pct"/>
          </w:tcPr>
          <w:p w14:paraId="4756D174" w14:textId="77777777" w:rsidR="007D5B9F" w:rsidRPr="004C3224" w:rsidRDefault="007D5B9F" w:rsidP="0028053E">
            <w:pPr>
              <w:jc w:val="both"/>
              <w:rPr>
                <w:sz w:val="24"/>
                <w:szCs w:val="24"/>
              </w:rPr>
            </w:pPr>
            <w:r w:rsidRPr="004C3224">
              <w:rPr>
                <w:sz w:val="24"/>
                <w:szCs w:val="24"/>
              </w:rPr>
              <w:lastRenderedPageBreak/>
              <w:t>Рынки</w:t>
            </w:r>
          </w:p>
          <w:p w14:paraId="68AE38DD" w14:textId="77777777" w:rsidR="007D5B9F" w:rsidRPr="004C3224" w:rsidRDefault="007D5B9F" w:rsidP="0028053E">
            <w:pPr>
              <w:jc w:val="both"/>
              <w:rPr>
                <w:b/>
                <w:sz w:val="24"/>
                <w:szCs w:val="24"/>
                <w:lang w:eastAsia="en-US" w:bidi="en-US"/>
              </w:rPr>
            </w:pPr>
            <w:r w:rsidRPr="004C3224">
              <w:rPr>
                <w:sz w:val="24"/>
                <w:szCs w:val="24"/>
              </w:rPr>
              <w:t>(4.3)</w:t>
            </w:r>
          </w:p>
        </w:tc>
        <w:tc>
          <w:tcPr>
            <w:tcW w:w="1431" w:type="pct"/>
          </w:tcPr>
          <w:p w14:paraId="7EC85B6F"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постоянной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временной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(ярмарка,</w:t>
            </w:r>
            <w:r w:rsidR="00F86750" w:rsidRPr="004C3224">
              <w:rPr>
                <w:sz w:val="24"/>
                <w:szCs w:val="24"/>
              </w:rPr>
              <w:t xml:space="preserve"> </w:t>
            </w:r>
            <w:r w:rsidRPr="004C3224">
              <w:rPr>
                <w:sz w:val="24"/>
                <w:szCs w:val="24"/>
              </w:rPr>
              <w:t>ярмарка-выставка,</w:t>
            </w:r>
            <w:r w:rsidR="00F86750" w:rsidRPr="004C3224">
              <w:rPr>
                <w:sz w:val="24"/>
                <w:szCs w:val="24"/>
              </w:rPr>
              <w:t xml:space="preserve"> </w:t>
            </w:r>
            <w:r w:rsidRPr="004C3224">
              <w:rPr>
                <w:sz w:val="24"/>
                <w:szCs w:val="24"/>
              </w:rPr>
              <w:t>рынок,</w:t>
            </w:r>
            <w:r w:rsidR="00F86750" w:rsidRPr="004C3224">
              <w:rPr>
                <w:sz w:val="24"/>
                <w:szCs w:val="24"/>
              </w:rPr>
              <w:t xml:space="preserve"> </w:t>
            </w:r>
            <w:r w:rsidRPr="004C3224">
              <w:rPr>
                <w:sz w:val="24"/>
                <w:szCs w:val="24"/>
              </w:rPr>
              <w:t>базар),</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того,</w:t>
            </w:r>
            <w:r w:rsidR="00F86750" w:rsidRPr="004C3224">
              <w:rPr>
                <w:sz w:val="24"/>
                <w:szCs w:val="24"/>
              </w:rPr>
              <w:t xml:space="preserve"> </w:t>
            </w:r>
            <w:r w:rsidRPr="004C3224">
              <w:rPr>
                <w:sz w:val="24"/>
                <w:szCs w:val="24"/>
              </w:rPr>
              <w:t>что</w:t>
            </w:r>
            <w:r w:rsidR="00F86750" w:rsidRPr="004C3224">
              <w:rPr>
                <w:sz w:val="24"/>
                <w:szCs w:val="24"/>
              </w:rPr>
              <w:t xml:space="preserve"> </w:t>
            </w:r>
            <w:r w:rsidRPr="004C3224">
              <w:rPr>
                <w:sz w:val="24"/>
                <w:szCs w:val="24"/>
              </w:rPr>
              <w:t>каждое</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торговых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располагает</w:t>
            </w:r>
            <w:r w:rsidR="00F86750" w:rsidRPr="004C3224">
              <w:rPr>
                <w:sz w:val="24"/>
                <w:szCs w:val="24"/>
              </w:rPr>
              <w:t xml:space="preserve"> </w:t>
            </w:r>
            <w:r w:rsidRPr="004C3224">
              <w:rPr>
                <w:sz w:val="24"/>
                <w:szCs w:val="24"/>
              </w:rPr>
              <w:t>торговой</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200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6768B9C4"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сотрудников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посетителей</w:t>
            </w:r>
            <w:r w:rsidR="00F86750" w:rsidRPr="004C3224">
              <w:rPr>
                <w:sz w:val="24"/>
                <w:szCs w:val="24"/>
              </w:rPr>
              <w:t xml:space="preserve"> </w:t>
            </w:r>
            <w:r w:rsidRPr="004C3224">
              <w:rPr>
                <w:sz w:val="24"/>
                <w:szCs w:val="24"/>
              </w:rPr>
              <w:t>рынка</w:t>
            </w:r>
          </w:p>
        </w:tc>
        <w:tc>
          <w:tcPr>
            <w:tcW w:w="2689" w:type="pct"/>
          </w:tcPr>
          <w:p w14:paraId="37AB8B91" w14:textId="77777777" w:rsidR="00EE4D5B" w:rsidRPr="004C3224" w:rsidRDefault="00EE4D5B"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4B15FAB7"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sz w:val="24"/>
                <w:szCs w:val="24"/>
              </w:rPr>
              <w:t>8</w:t>
            </w:r>
            <w:r w:rsidR="00DE1BEA" w:rsidRPr="004C3224">
              <w:rPr>
                <w:b/>
                <w:sz w:val="24"/>
                <w:szCs w:val="24"/>
              </w:rPr>
              <w:t>5</w:t>
            </w:r>
            <w:r w:rsidR="00F047CA" w:rsidRPr="004C3224">
              <w:rPr>
                <w:b/>
                <w:sz w:val="24"/>
                <w:szCs w:val="24"/>
              </w:rPr>
              <w:t>0/4</w:t>
            </w:r>
            <w:r w:rsidRPr="004C3224">
              <w:rPr>
                <w:b/>
                <w:sz w:val="24"/>
                <w:szCs w:val="24"/>
              </w:rPr>
              <w:t>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25400B6F" w14:textId="77777777" w:rsidR="00EE4D5B" w:rsidRPr="004C3224" w:rsidRDefault="00EE4D5B"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250369B5"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0EFB0A11" w14:textId="77777777" w:rsidR="00EE4D5B" w:rsidRPr="004C3224" w:rsidRDefault="00EE4D5B"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FBDE253"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14:paraId="42A0742D" w14:textId="77777777" w:rsidR="00EE4D5B" w:rsidRPr="004C3224" w:rsidRDefault="00EE4D5B"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2095BD03" w14:textId="77777777" w:rsidR="007D5B9F" w:rsidRPr="004C3224" w:rsidRDefault="007D5B9F" w:rsidP="0028053E">
            <w:pPr>
              <w:autoSpaceDE w:val="0"/>
              <w:autoSpaceDN w:val="0"/>
              <w:adjustRightInd w:val="0"/>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14:paraId="2B80EDB0"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5A6E1557" w14:textId="77777777" w:rsidTr="00834975">
        <w:trPr>
          <w:trHeight w:val="849"/>
        </w:trPr>
        <w:tc>
          <w:tcPr>
            <w:tcW w:w="880" w:type="pct"/>
          </w:tcPr>
          <w:p w14:paraId="73F6DAC4" w14:textId="77777777" w:rsidR="007D5B9F" w:rsidRPr="004C3224" w:rsidRDefault="007D5B9F" w:rsidP="0028053E">
            <w:pPr>
              <w:widowControl w:val="0"/>
              <w:jc w:val="both"/>
              <w:rPr>
                <w:sz w:val="24"/>
                <w:szCs w:val="24"/>
              </w:rPr>
            </w:pPr>
            <w:r w:rsidRPr="004C3224">
              <w:rPr>
                <w:sz w:val="24"/>
                <w:szCs w:val="24"/>
              </w:rPr>
              <w:lastRenderedPageBreak/>
              <w:t>Магазины</w:t>
            </w:r>
            <w:r w:rsidR="00F86750" w:rsidRPr="004C3224">
              <w:rPr>
                <w:sz w:val="24"/>
                <w:szCs w:val="24"/>
              </w:rPr>
              <w:t xml:space="preserve"> </w:t>
            </w:r>
          </w:p>
          <w:p w14:paraId="603382F1" w14:textId="77777777" w:rsidR="007D5B9F" w:rsidRPr="004C3224" w:rsidRDefault="007D5B9F" w:rsidP="0028053E">
            <w:pPr>
              <w:widowControl w:val="0"/>
              <w:jc w:val="both"/>
              <w:rPr>
                <w:sz w:val="24"/>
                <w:szCs w:val="24"/>
              </w:rPr>
            </w:pPr>
            <w:r w:rsidRPr="004C3224">
              <w:rPr>
                <w:sz w:val="24"/>
                <w:szCs w:val="24"/>
              </w:rPr>
              <w:t>(4.4)</w:t>
            </w:r>
          </w:p>
        </w:tc>
        <w:tc>
          <w:tcPr>
            <w:tcW w:w="1431" w:type="pct"/>
          </w:tcPr>
          <w:p w14:paraId="33334D90"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продажи</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торговая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составляет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5000</w:t>
            </w:r>
            <w:r w:rsidR="00F86750" w:rsidRPr="004C3224">
              <w:rPr>
                <w:sz w:val="24"/>
                <w:szCs w:val="24"/>
              </w:rPr>
              <w:t xml:space="preserve"> </w:t>
            </w:r>
            <w:proofErr w:type="spellStart"/>
            <w:r w:rsidR="00081D0C" w:rsidRPr="004C3224">
              <w:rPr>
                <w:sz w:val="24"/>
                <w:szCs w:val="24"/>
              </w:rPr>
              <w:t>кв.м</w:t>
            </w:r>
            <w:proofErr w:type="spellEnd"/>
          </w:p>
        </w:tc>
        <w:tc>
          <w:tcPr>
            <w:tcW w:w="2689" w:type="pct"/>
          </w:tcPr>
          <w:p w14:paraId="52336A5F" w14:textId="77777777" w:rsidR="000624CB" w:rsidRPr="004C3224" w:rsidRDefault="000624CB"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984AF48"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600EE4" w:rsidRPr="004C3224">
              <w:rPr>
                <w:b/>
                <w:sz w:val="24"/>
                <w:szCs w:val="24"/>
              </w:rPr>
              <w:t>2</w:t>
            </w:r>
            <w:r w:rsidR="00DE1BEA" w:rsidRPr="004C3224">
              <w:rPr>
                <w:b/>
                <w:sz w:val="24"/>
                <w:szCs w:val="24"/>
              </w:rPr>
              <w:t>00/</w:t>
            </w:r>
            <w:r w:rsidR="0015027F" w:rsidRPr="004C3224">
              <w:rPr>
                <w:b/>
                <w:sz w:val="24"/>
                <w:szCs w:val="24"/>
              </w:rPr>
              <w:t>5</w:t>
            </w:r>
            <w:r w:rsidRPr="004C3224">
              <w:rPr>
                <w:b/>
                <w:sz w:val="24"/>
                <w:szCs w:val="24"/>
              </w:rPr>
              <w:t>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12451ECC" w14:textId="77777777" w:rsidR="000624CB" w:rsidRPr="004C3224" w:rsidRDefault="000624CB"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0BB3016"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28306368" w14:textId="77777777" w:rsidR="000624CB" w:rsidRPr="004C3224" w:rsidRDefault="000624CB"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63625516"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3</w:t>
            </w:r>
            <w:r w:rsidR="00F86750" w:rsidRPr="004C3224">
              <w:rPr>
                <w:rFonts w:eastAsia="SimSun"/>
                <w:b/>
                <w:sz w:val="24"/>
                <w:szCs w:val="24"/>
                <w:lang w:eastAsia="zh-CN"/>
              </w:rPr>
              <w:t xml:space="preserve"> </w:t>
            </w:r>
            <w:r w:rsidRPr="004C3224">
              <w:rPr>
                <w:rFonts w:eastAsia="SimSun"/>
                <w:b/>
                <w:sz w:val="24"/>
                <w:szCs w:val="24"/>
                <w:lang w:eastAsia="zh-CN"/>
              </w:rPr>
              <w:t>этажа;</w:t>
            </w:r>
          </w:p>
          <w:p w14:paraId="4E671D32" w14:textId="77777777" w:rsidR="000624CB" w:rsidRPr="004C3224" w:rsidRDefault="000624CB"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64D7F468"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14:paraId="4BC8338A"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5433199E" w14:textId="77777777" w:rsidTr="00834975">
        <w:trPr>
          <w:trHeight w:val="849"/>
        </w:trPr>
        <w:tc>
          <w:tcPr>
            <w:tcW w:w="880" w:type="pct"/>
          </w:tcPr>
          <w:p w14:paraId="4C358D23" w14:textId="77777777" w:rsidR="007D5B9F" w:rsidRPr="004C3224" w:rsidRDefault="007D5B9F" w:rsidP="0028053E">
            <w:pPr>
              <w:jc w:val="both"/>
              <w:rPr>
                <w:sz w:val="24"/>
                <w:szCs w:val="24"/>
              </w:rPr>
            </w:pPr>
            <w:r w:rsidRPr="004C3224">
              <w:rPr>
                <w:sz w:val="24"/>
                <w:szCs w:val="24"/>
              </w:rPr>
              <w:t>Общественное</w:t>
            </w:r>
            <w:r w:rsidR="00F86750" w:rsidRPr="004C3224">
              <w:rPr>
                <w:sz w:val="24"/>
                <w:szCs w:val="24"/>
              </w:rPr>
              <w:t xml:space="preserve"> </w:t>
            </w:r>
            <w:r w:rsidRPr="004C3224">
              <w:rPr>
                <w:sz w:val="24"/>
                <w:szCs w:val="24"/>
              </w:rPr>
              <w:t>питание</w:t>
            </w:r>
            <w:r w:rsidR="00F86750" w:rsidRPr="004C3224">
              <w:rPr>
                <w:sz w:val="24"/>
                <w:szCs w:val="24"/>
              </w:rPr>
              <w:t xml:space="preserve"> </w:t>
            </w:r>
          </w:p>
          <w:p w14:paraId="3D744C16" w14:textId="77777777" w:rsidR="007D5B9F" w:rsidRPr="004C3224" w:rsidRDefault="007D5B9F" w:rsidP="0028053E">
            <w:pPr>
              <w:widowControl w:val="0"/>
              <w:jc w:val="both"/>
              <w:rPr>
                <w:sz w:val="24"/>
                <w:szCs w:val="24"/>
              </w:rPr>
            </w:pPr>
            <w:r w:rsidRPr="004C3224">
              <w:rPr>
                <w:sz w:val="24"/>
                <w:szCs w:val="24"/>
              </w:rPr>
              <w:t>(4.6)</w:t>
            </w:r>
          </w:p>
        </w:tc>
        <w:tc>
          <w:tcPr>
            <w:tcW w:w="1431" w:type="pct"/>
          </w:tcPr>
          <w:p w14:paraId="3197AFB3"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плату</w:t>
            </w:r>
            <w:r w:rsidR="00F86750" w:rsidRPr="004C3224">
              <w:rPr>
                <w:sz w:val="24"/>
                <w:szCs w:val="24"/>
              </w:rPr>
              <w:t xml:space="preserve"> </w:t>
            </w:r>
            <w:r w:rsidRPr="004C3224">
              <w:rPr>
                <w:sz w:val="24"/>
                <w:szCs w:val="24"/>
              </w:rPr>
              <w:t>(рестораны,</w:t>
            </w:r>
            <w:r w:rsidR="00F86750" w:rsidRPr="004C3224">
              <w:rPr>
                <w:sz w:val="24"/>
                <w:szCs w:val="24"/>
              </w:rPr>
              <w:t xml:space="preserve"> </w:t>
            </w:r>
            <w:r w:rsidRPr="004C3224">
              <w:rPr>
                <w:sz w:val="24"/>
                <w:szCs w:val="24"/>
              </w:rPr>
              <w:t>кафе,</w:t>
            </w:r>
            <w:r w:rsidR="00F86750" w:rsidRPr="004C3224">
              <w:rPr>
                <w:sz w:val="24"/>
                <w:szCs w:val="24"/>
              </w:rPr>
              <w:t xml:space="preserve"> </w:t>
            </w:r>
            <w:r w:rsidRPr="004C3224">
              <w:rPr>
                <w:sz w:val="24"/>
                <w:szCs w:val="24"/>
              </w:rPr>
              <w:t>столовые,</w:t>
            </w:r>
            <w:r w:rsidR="00F86750" w:rsidRPr="004C3224">
              <w:rPr>
                <w:sz w:val="24"/>
                <w:szCs w:val="24"/>
              </w:rPr>
              <w:t xml:space="preserve"> </w:t>
            </w:r>
            <w:r w:rsidRPr="004C3224">
              <w:rPr>
                <w:sz w:val="24"/>
                <w:szCs w:val="24"/>
              </w:rPr>
              <w:lastRenderedPageBreak/>
              <w:t>закусочные,</w:t>
            </w:r>
            <w:r w:rsidR="00F86750" w:rsidRPr="004C3224">
              <w:rPr>
                <w:sz w:val="24"/>
                <w:szCs w:val="24"/>
              </w:rPr>
              <w:t xml:space="preserve"> </w:t>
            </w:r>
            <w:r w:rsidRPr="004C3224">
              <w:rPr>
                <w:sz w:val="24"/>
                <w:szCs w:val="24"/>
              </w:rPr>
              <w:t>бары)</w:t>
            </w:r>
          </w:p>
        </w:tc>
        <w:tc>
          <w:tcPr>
            <w:tcW w:w="2689" w:type="pct"/>
          </w:tcPr>
          <w:p w14:paraId="233C395A" w14:textId="77777777" w:rsidR="00A63306" w:rsidRPr="004C3224" w:rsidRDefault="00A63306"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5870E492"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500/5</w:t>
            </w:r>
            <w:r w:rsidRPr="004C3224">
              <w:rPr>
                <w:b/>
                <w:sz w:val="24"/>
                <w:szCs w:val="24"/>
              </w:rPr>
              <w:t>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7DFD9BB0" w14:textId="77777777" w:rsidR="00A63306" w:rsidRPr="004C3224" w:rsidRDefault="00A63306" w:rsidP="0028053E">
            <w:pPr>
              <w:ind w:firstLine="567"/>
              <w:jc w:val="both"/>
              <w:rPr>
                <w:b/>
                <w:sz w:val="24"/>
                <w:szCs w:val="24"/>
              </w:rPr>
            </w:pPr>
            <w:r w:rsidRPr="004C3224">
              <w:rPr>
                <w:b/>
                <w:sz w:val="24"/>
                <w:szCs w:val="24"/>
              </w:rPr>
              <w:lastRenderedPageBreak/>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54AA94D"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1C4D93EA" w14:textId="77777777" w:rsidR="00A63306" w:rsidRPr="004C3224" w:rsidRDefault="00A63306"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67304089"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14:paraId="4128C161" w14:textId="77777777" w:rsidR="00A63306" w:rsidRPr="004C3224" w:rsidRDefault="00A63306"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538F7882"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14:paraId="420EFE00"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089AEAB5" w14:textId="77777777" w:rsidTr="00834975">
        <w:trPr>
          <w:trHeight w:val="771"/>
        </w:trPr>
        <w:tc>
          <w:tcPr>
            <w:tcW w:w="880" w:type="pct"/>
          </w:tcPr>
          <w:p w14:paraId="476AB783" w14:textId="77777777" w:rsidR="007D5B9F" w:rsidRPr="004C3224" w:rsidRDefault="007D5B9F" w:rsidP="0028053E">
            <w:pPr>
              <w:widowControl w:val="0"/>
              <w:jc w:val="both"/>
              <w:rPr>
                <w:sz w:val="24"/>
                <w:szCs w:val="24"/>
              </w:rPr>
            </w:pPr>
            <w:r w:rsidRPr="004C3224">
              <w:rPr>
                <w:sz w:val="24"/>
                <w:szCs w:val="24"/>
              </w:rPr>
              <w:lastRenderedPageBreak/>
              <w:t>Банковская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страховая</w:t>
            </w:r>
            <w:r w:rsidR="00F86750" w:rsidRPr="004C3224">
              <w:rPr>
                <w:sz w:val="24"/>
                <w:szCs w:val="24"/>
              </w:rPr>
              <w:t xml:space="preserve"> </w:t>
            </w:r>
            <w:r w:rsidRPr="004C3224">
              <w:rPr>
                <w:sz w:val="24"/>
                <w:szCs w:val="24"/>
              </w:rPr>
              <w:t>деятельность</w:t>
            </w:r>
          </w:p>
          <w:p w14:paraId="640EF2C1" w14:textId="77777777" w:rsidR="007D5B9F" w:rsidRPr="004C3224" w:rsidRDefault="007D5B9F" w:rsidP="0028053E">
            <w:pPr>
              <w:widowControl w:val="0"/>
              <w:jc w:val="both"/>
              <w:rPr>
                <w:sz w:val="24"/>
                <w:szCs w:val="24"/>
              </w:rPr>
            </w:pPr>
            <w:r w:rsidRPr="004C3224">
              <w:rPr>
                <w:sz w:val="24"/>
                <w:szCs w:val="24"/>
              </w:rPr>
              <w:t>(4.5)</w:t>
            </w:r>
          </w:p>
        </w:tc>
        <w:tc>
          <w:tcPr>
            <w:tcW w:w="1431" w:type="pct"/>
          </w:tcPr>
          <w:p w14:paraId="2C83D1F9"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оказывающих</w:t>
            </w:r>
            <w:r w:rsidR="00F86750" w:rsidRPr="004C3224">
              <w:rPr>
                <w:sz w:val="24"/>
                <w:szCs w:val="24"/>
              </w:rPr>
              <w:t xml:space="preserve"> </w:t>
            </w:r>
            <w:r w:rsidRPr="004C3224">
              <w:rPr>
                <w:sz w:val="24"/>
                <w:szCs w:val="24"/>
              </w:rPr>
              <w:t>банковские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страховые</w:t>
            </w:r>
            <w:r w:rsidR="00F86750" w:rsidRPr="004C3224">
              <w:rPr>
                <w:sz w:val="24"/>
                <w:szCs w:val="24"/>
              </w:rPr>
              <w:t xml:space="preserve"> </w:t>
            </w:r>
            <w:r w:rsidRPr="004C3224">
              <w:rPr>
                <w:sz w:val="24"/>
                <w:szCs w:val="24"/>
              </w:rPr>
              <w:t>услуги</w:t>
            </w:r>
          </w:p>
        </w:tc>
        <w:tc>
          <w:tcPr>
            <w:tcW w:w="2689" w:type="pct"/>
          </w:tcPr>
          <w:p w14:paraId="581AFA99" w14:textId="77777777" w:rsidR="00F74185" w:rsidRPr="004C3224" w:rsidRDefault="00F7418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E0CA1D1"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500/5</w:t>
            </w:r>
            <w:r w:rsidRPr="004C3224">
              <w:rPr>
                <w:b/>
                <w:sz w:val="24"/>
                <w:szCs w:val="24"/>
              </w:rPr>
              <w:t>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65A8876B" w14:textId="77777777" w:rsidR="00F74185" w:rsidRPr="004C3224" w:rsidRDefault="00F7418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D60126E"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39AFB16C" w14:textId="77777777" w:rsidR="00F74185" w:rsidRPr="004C3224" w:rsidRDefault="00F7418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24363D33"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14:paraId="4FD69382" w14:textId="77777777" w:rsidR="00F80FB0" w:rsidRPr="004C3224" w:rsidRDefault="00F80FB0" w:rsidP="0028053E">
            <w:pPr>
              <w:autoSpaceDE w:val="0"/>
              <w:autoSpaceDN w:val="0"/>
              <w:adjustRightInd w:val="0"/>
              <w:ind w:firstLine="567"/>
              <w:jc w:val="both"/>
              <w:rPr>
                <w:sz w:val="24"/>
                <w:szCs w:val="24"/>
              </w:rPr>
            </w:pPr>
            <w:r w:rsidRPr="004C3224">
              <w:rPr>
                <w:b/>
                <w:sz w:val="24"/>
                <w:szCs w:val="24"/>
              </w:rPr>
              <w:lastRenderedPageBreak/>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75E5D517"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60%</w:t>
            </w:r>
            <w:r w:rsidRPr="004C3224">
              <w:rPr>
                <w:sz w:val="24"/>
                <w:szCs w:val="24"/>
              </w:rPr>
              <w:t>.</w:t>
            </w:r>
          </w:p>
          <w:p w14:paraId="0D2CBEA8"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25B20908" w14:textId="77777777" w:rsidTr="00834975">
        <w:trPr>
          <w:trHeight w:val="849"/>
        </w:trPr>
        <w:tc>
          <w:tcPr>
            <w:tcW w:w="880" w:type="pct"/>
          </w:tcPr>
          <w:p w14:paraId="3A2AD3A8" w14:textId="77777777" w:rsidR="007D5B9F" w:rsidRPr="004C3224" w:rsidRDefault="007D5B9F" w:rsidP="0028053E">
            <w:pPr>
              <w:widowControl w:val="0"/>
              <w:jc w:val="both"/>
              <w:rPr>
                <w:sz w:val="24"/>
                <w:szCs w:val="24"/>
              </w:rPr>
            </w:pPr>
            <w:r w:rsidRPr="004C3224">
              <w:rPr>
                <w:sz w:val="24"/>
                <w:szCs w:val="24"/>
              </w:rPr>
              <w:lastRenderedPageBreak/>
              <w:t>Спорт</w:t>
            </w:r>
          </w:p>
          <w:p w14:paraId="1806ACD3" w14:textId="77777777" w:rsidR="007D5B9F" w:rsidRPr="004C3224" w:rsidRDefault="00B8531D" w:rsidP="0028053E">
            <w:pPr>
              <w:widowControl w:val="0"/>
              <w:jc w:val="both"/>
              <w:rPr>
                <w:sz w:val="24"/>
                <w:szCs w:val="24"/>
              </w:rPr>
            </w:pPr>
            <w:r w:rsidRPr="004C3224">
              <w:rPr>
                <w:sz w:val="24"/>
                <w:szCs w:val="24"/>
              </w:rPr>
              <w:t>(5.1)</w:t>
            </w:r>
          </w:p>
        </w:tc>
        <w:tc>
          <w:tcPr>
            <w:tcW w:w="1431" w:type="pct"/>
          </w:tcPr>
          <w:p w14:paraId="5320D77E"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спортивных</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спортивных</w:t>
            </w:r>
            <w:r w:rsidR="00F86750" w:rsidRPr="004C3224">
              <w:rPr>
                <w:sz w:val="24"/>
                <w:szCs w:val="24"/>
              </w:rPr>
              <w:t xml:space="preserve"> </w:t>
            </w:r>
            <w:r w:rsidRPr="004C3224">
              <w:rPr>
                <w:sz w:val="24"/>
                <w:szCs w:val="24"/>
              </w:rPr>
              <w:t>залов,</w:t>
            </w:r>
            <w:r w:rsidR="00F86750" w:rsidRPr="004C3224">
              <w:rPr>
                <w:sz w:val="24"/>
                <w:szCs w:val="24"/>
              </w:rPr>
              <w:t xml:space="preserve"> </w:t>
            </w:r>
            <w:r w:rsidRPr="004C3224">
              <w:rPr>
                <w:sz w:val="24"/>
                <w:szCs w:val="24"/>
              </w:rPr>
              <w:t>бассейнов,</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спортом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(беговые</w:t>
            </w:r>
            <w:r w:rsidR="00F86750" w:rsidRPr="004C3224">
              <w:rPr>
                <w:sz w:val="24"/>
                <w:szCs w:val="24"/>
              </w:rPr>
              <w:t xml:space="preserve"> </w:t>
            </w:r>
            <w:r w:rsidRPr="004C3224">
              <w:rPr>
                <w:sz w:val="24"/>
                <w:szCs w:val="24"/>
              </w:rPr>
              <w:t>дорожки,</w:t>
            </w:r>
            <w:r w:rsidR="00F86750" w:rsidRPr="004C3224">
              <w:rPr>
                <w:sz w:val="24"/>
                <w:szCs w:val="24"/>
              </w:rPr>
              <w:t xml:space="preserve"> </w:t>
            </w:r>
            <w:r w:rsidRPr="004C3224">
              <w:rPr>
                <w:sz w:val="24"/>
                <w:szCs w:val="24"/>
              </w:rPr>
              <w:t>спортивные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теннисные</w:t>
            </w:r>
            <w:r w:rsidR="00F86750" w:rsidRPr="004C3224">
              <w:rPr>
                <w:sz w:val="24"/>
                <w:szCs w:val="24"/>
              </w:rPr>
              <w:t xml:space="preserve"> </w:t>
            </w:r>
            <w:r w:rsidRPr="004C3224">
              <w:rPr>
                <w:sz w:val="24"/>
                <w:szCs w:val="24"/>
              </w:rPr>
              <w:t>корты,</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спортивной</w:t>
            </w:r>
            <w:r w:rsidR="00F86750" w:rsidRPr="004C3224">
              <w:rPr>
                <w:sz w:val="24"/>
                <w:szCs w:val="24"/>
              </w:rPr>
              <w:t xml:space="preserve"> </w:t>
            </w:r>
            <w:r w:rsidRPr="004C3224">
              <w:rPr>
                <w:sz w:val="24"/>
                <w:szCs w:val="24"/>
              </w:rPr>
              <w:t>игры,</w:t>
            </w:r>
            <w:r w:rsidR="00F86750" w:rsidRPr="004C3224">
              <w:rPr>
                <w:sz w:val="24"/>
                <w:szCs w:val="24"/>
              </w:rPr>
              <w:t xml:space="preserve"> </w:t>
            </w:r>
            <w:r w:rsidRPr="004C3224">
              <w:rPr>
                <w:sz w:val="24"/>
                <w:szCs w:val="24"/>
              </w:rPr>
              <w:t>автодромы,</w:t>
            </w:r>
            <w:r w:rsidR="00F86750" w:rsidRPr="004C3224">
              <w:rPr>
                <w:sz w:val="24"/>
                <w:szCs w:val="24"/>
              </w:rPr>
              <w:t xml:space="preserve"> </w:t>
            </w:r>
            <w:r w:rsidRPr="004C3224">
              <w:rPr>
                <w:sz w:val="24"/>
                <w:szCs w:val="24"/>
              </w:rPr>
              <w:t>мотодромы,</w:t>
            </w:r>
            <w:r w:rsidR="00F86750" w:rsidRPr="004C3224">
              <w:rPr>
                <w:sz w:val="24"/>
                <w:szCs w:val="24"/>
              </w:rPr>
              <w:t xml:space="preserve"> </w:t>
            </w:r>
            <w:r w:rsidRPr="004C3224">
              <w:rPr>
                <w:sz w:val="24"/>
                <w:szCs w:val="24"/>
              </w:rPr>
              <w:t>трамплины),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водным</w:t>
            </w:r>
            <w:r w:rsidR="00F86750" w:rsidRPr="004C3224">
              <w:rPr>
                <w:sz w:val="24"/>
                <w:szCs w:val="24"/>
              </w:rPr>
              <w:t xml:space="preserve"> </w:t>
            </w:r>
            <w:r w:rsidRPr="004C3224">
              <w:rPr>
                <w:sz w:val="24"/>
                <w:szCs w:val="24"/>
              </w:rPr>
              <w:t>(причалы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необходимые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спорта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инвентаря)</w:t>
            </w:r>
          </w:p>
        </w:tc>
        <w:tc>
          <w:tcPr>
            <w:tcW w:w="2689" w:type="pct"/>
          </w:tcPr>
          <w:p w14:paraId="2DF7E97F" w14:textId="77777777" w:rsidR="003329B5" w:rsidRPr="004C3224" w:rsidRDefault="003329B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AC5761F"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047CA" w:rsidRPr="004C3224">
              <w:rPr>
                <w:b/>
                <w:sz w:val="24"/>
                <w:szCs w:val="24"/>
              </w:rPr>
              <w:t>500/4</w:t>
            </w:r>
            <w:r w:rsidRPr="004C3224">
              <w:rPr>
                <w:b/>
                <w:sz w:val="24"/>
                <w:szCs w:val="24"/>
              </w:rPr>
              <w:t>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24513398" w14:textId="77777777" w:rsidR="003329B5" w:rsidRPr="004C3224" w:rsidRDefault="003329B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5A3507C3"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3F77B0DC" w14:textId="77777777" w:rsidR="003329B5" w:rsidRPr="004C3224" w:rsidRDefault="003329B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6DC8CCC6" w14:textId="77777777" w:rsidR="007D5B9F" w:rsidRPr="004C3224" w:rsidRDefault="007D5B9F" w:rsidP="0028053E">
            <w:pPr>
              <w:widowControl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00901D05" w:rsidRPr="004C3224">
              <w:rPr>
                <w:rFonts w:eastAsia="SimSun"/>
                <w:b/>
                <w:sz w:val="24"/>
                <w:szCs w:val="24"/>
                <w:lang w:eastAsia="zh-CN"/>
              </w:rPr>
              <w:t>3</w:t>
            </w:r>
            <w:r w:rsidR="00F86750" w:rsidRPr="004C3224">
              <w:rPr>
                <w:rFonts w:eastAsia="SimSun"/>
                <w:b/>
                <w:sz w:val="24"/>
                <w:szCs w:val="24"/>
                <w:lang w:eastAsia="zh-CN"/>
              </w:rPr>
              <w:t xml:space="preserve"> </w:t>
            </w:r>
            <w:r w:rsidR="00901D05" w:rsidRPr="004C3224">
              <w:rPr>
                <w:rFonts w:eastAsia="SimSun"/>
                <w:b/>
                <w:sz w:val="24"/>
                <w:szCs w:val="24"/>
                <w:lang w:eastAsia="zh-CN"/>
              </w:rPr>
              <w:t>этажа;</w:t>
            </w:r>
          </w:p>
          <w:p w14:paraId="4B64B480" w14:textId="77777777" w:rsidR="003329B5" w:rsidRPr="004C3224" w:rsidRDefault="003329B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716D73FB"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50%</w:t>
            </w:r>
            <w:r w:rsidRPr="004C3224">
              <w:rPr>
                <w:sz w:val="24"/>
                <w:szCs w:val="24"/>
              </w:rPr>
              <w:t>.</w:t>
            </w:r>
          </w:p>
          <w:p w14:paraId="0F074A17"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7164A63C" w14:textId="77777777" w:rsidTr="00834975">
        <w:trPr>
          <w:trHeight w:val="552"/>
        </w:trPr>
        <w:tc>
          <w:tcPr>
            <w:tcW w:w="880" w:type="pct"/>
          </w:tcPr>
          <w:p w14:paraId="3A1145FB" w14:textId="77777777" w:rsidR="007D5B9F" w:rsidRPr="004C3224" w:rsidRDefault="007D5B9F"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p>
          <w:p w14:paraId="43B6925D" w14:textId="77777777" w:rsidR="007D5B9F" w:rsidRPr="004C3224" w:rsidRDefault="007D5B9F" w:rsidP="0028053E">
            <w:pPr>
              <w:jc w:val="both"/>
              <w:rPr>
                <w:sz w:val="24"/>
                <w:szCs w:val="24"/>
              </w:rPr>
            </w:pPr>
            <w:r w:rsidRPr="004C3224">
              <w:rPr>
                <w:sz w:val="24"/>
                <w:szCs w:val="24"/>
              </w:rPr>
              <w:t>(3.1)</w:t>
            </w:r>
          </w:p>
        </w:tc>
        <w:tc>
          <w:tcPr>
            <w:tcW w:w="1431" w:type="pct"/>
          </w:tcPr>
          <w:p w14:paraId="4E19CE01"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00901D05" w:rsidRPr="004C3224">
              <w:rPr>
                <w:sz w:val="24"/>
                <w:szCs w:val="24"/>
              </w:rPr>
              <w:t>газа,</w:t>
            </w:r>
            <w:r w:rsidR="00F86750" w:rsidRPr="004C3224">
              <w:rPr>
                <w:sz w:val="24"/>
                <w:szCs w:val="24"/>
              </w:rPr>
              <w:t xml:space="preserve"> </w:t>
            </w:r>
            <w:r w:rsidR="00901D05" w:rsidRPr="004C3224">
              <w:rPr>
                <w:sz w:val="24"/>
                <w:szCs w:val="24"/>
              </w:rPr>
              <w:t>предоставление</w:t>
            </w:r>
            <w:r w:rsidR="00F86750" w:rsidRPr="004C3224">
              <w:rPr>
                <w:sz w:val="24"/>
                <w:szCs w:val="24"/>
              </w:rPr>
              <w:t xml:space="preserve"> </w:t>
            </w:r>
            <w:r w:rsidR="00901D05" w:rsidRPr="004C3224">
              <w:rPr>
                <w:sz w:val="24"/>
                <w:szCs w:val="24"/>
              </w:rPr>
              <w:t>услуг</w:t>
            </w:r>
            <w:r w:rsidR="00F86750" w:rsidRPr="004C3224">
              <w:rPr>
                <w:sz w:val="24"/>
                <w:szCs w:val="24"/>
              </w:rPr>
              <w:t xml:space="preserve"> </w:t>
            </w:r>
            <w:r w:rsidR="00901D05" w:rsidRPr="004C3224">
              <w:rPr>
                <w:sz w:val="24"/>
                <w:szCs w:val="24"/>
              </w:rPr>
              <w:t>связи,</w:t>
            </w:r>
            <w:r w:rsidR="00F86750" w:rsidRPr="004C3224">
              <w:rPr>
                <w:sz w:val="24"/>
                <w:szCs w:val="24"/>
              </w:rPr>
              <w:t xml:space="preserve"> </w:t>
            </w:r>
            <w:r w:rsidR="00901D05" w:rsidRPr="004C3224">
              <w:rPr>
                <w:sz w:val="24"/>
                <w:szCs w:val="24"/>
              </w:rPr>
              <w:t>отвод</w:t>
            </w:r>
            <w:r w:rsidR="00F86750" w:rsidRPr="004C3224">
              <w:rPr>
                <w:sz w:val="24"/>
                <w:szCs w:val="24"/>
              </w:rPr>
              <w:t xml:space="preserve"> </w:t>
            </w:r>
            <w:r w:rsidR="00901D05" w:rsidRPr="004C3224">
              <w:rPr>
                <w:sz w:val="24"/>
                <w:szCs w:val="24"/>
              </w:rPr>
              <w:t>канализационных</w:t>
            </w:r>
            <w:r w:rsidR="00F86750" w:rsidRPr="004C3224">
              <w:rPr>
                <w:sz w:val="24"/>
                <w:szCs w:val="24"/>
              </w:rPr>
              <w:t xml:space="preserve"> </w:t>
            </w:r>
            <w:r w:rsidR="00901D05" w:rsidRPr="004C3224">
              <w:rPr>
                <w:sz w:val="24"/>
                <w:szCs w:val="24"/>
              </w:rPr>
              <w:t>стоков,</w:t>
            </w:r>
            <w:r w:rsidR="00F86750" w:rsidRPr="004C3224">
              <w:rPr>
                <w:sz w:val="24"/>
                <w:szCs w:val="24"/>
              </w:rPr>
              <w:t xml:space="preserve"> </w:t>
            </w:r>
            <w:r w:rsidR="00901D05" w:rsidRPr="004C3224">
              <w:rPr>
                <w:sz w:val="24"/>
                <w:szCs w:val="24"/>
              </w:rPr>
              <w:t>очистка</w:t>
            </w:r>
            <w:r w:rsidR="00F86750" w:rsidRPr="004C3224">
              <w:rPr>
                <w:sz w:val="24"/>
                <w:szCs w:val="24"/>
              </w:rPr>
              <w:t xml:space="preserve"> </w:t>
            </w:r>
            <w:r w:rsidR="00901D05" w:rsidRPr="004C3224">
              <w:rPr>
                <w:sz w:val="24"/>
                <w:szCs w:val="24"/>
              </w:rPr>
              <w:t>и</w:t>
            </w:r>
            <w:r w:rsidR="00F86750" w:rsidRPr="004C3224">
              <w:rPr>
                <w:sz w:val="24"/>
                <w:szCs w:val="24"/>
              </w:rPr>
              <w:t xml:space="preserve"> </w:t>
            </w:r>
            <w:r w:rsidR="00901D05" w:rsidRPr="004C3224">
              <w:rPr>
                <w:sz w:val="24"/>
                <w:szCs w:val="24"/>
              </w:rPr>
              <w:t>уборка</w:t>
            </w:r>
            <w:r w:rsidR="00F86750" w:rsidRPr="004C3224">
              <w:rPr>
                <w:sz w:val="24"/>
                <w:szCs w:val="24"/>
              </w:rPr>
              <w:t xml:space="preserve"> </w:t>
            </w:r>
            <w:r w:rsidR="00901D05" w:rsidRPr="004C3224">
              <w:rPr>
                <w:sz w:val="24"/>
                <w:szCs w:val="24"/>
              </w:rPr>
              <w:t>объектов</w:t>
            </w:r>
            <w:r w:rsidR="00F86750" w:rsidRPr="004C3224">
              <w:rPr>
                <w:sz w:val="24"/>
                <w:szCs w:val="24"/>
              </w:rPr>
              <w:t xml:space="preserve"> </w:t>
            </w:r>
            <w:r w:rsidR="00901D05" w:rsidRPr="004C3224">
              <w:rPr>
                <w:sz w:val="24"/>
                <w:szCs w:val="24"/>
              </w:rPr>
              <w:t>недвижимости</w:t>
            </w:r>
          </w:p>
        </w:tc>
        <w:tc>
          <w:tcPr>
            <w:tcW w:w="2689" w:type="pct"/>
          </w:tcPr>
          <w:p w14:paraId="4F00DC7F" w14:textId="77777777" w:rsidR="003329B5" w:rsidRPr="004C3224" w:rsidRDefault="003329B5"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6F17CFB2" w14:textId="77777777"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имальная/максимальная</w:t>
            </w:r>
            <w:r w:rsidR="00F86750" w:rsidRPr="004C3224">
              <w:rPr>
                <w:sz w:val="24"/>
                <w:szCs w:val="24"/>
              </w:rPr>
              <w:t xml:space="preserve"> </w:t>
            </w:r>
            <w:r w:rsidR="007D5B9F" w:rsidRPr="004C3224">
              <w:rPr>
                <w:sz w:val="24"/>
                <w:szCs w:val="24"/>
              </w:rPr>
              <w:t>площадь</w:t>
            </w:r>
            <w:r w:rsidR="00F86750" w:rsidRPr="004C3224">
              <w:rPr>
                <w:sz w:val="24"/>
                <w:szCs w:val="24"/>
              </w:rPr>
              <w:t xml:space="preserve"> </w:t>
            </w:r>
            <w:r w:rsidR="007D5B9F" w:rsidRPr="004C3224">
              <w:rPr>
                <w:sz w:val="24"/>
                <w:szCs w:val="24"/>
              </w:rPr>
              <w:t>земельных</w:t>
            </w:r>
            <w:r w:rsidR="00F86750" w:rsidRPr="004C3224">
              <w:rPr>
                <w:sz w:val="24"/>
                <w:szCs w:val="24"/>
              </w:rPr>
              <w:t xml:space="preserve"> </w:t>
            </w:r>
            <w:r w:rsidR="007D5B9F" w:rsidRPr="004C3224">
              <w:rPr>
                <w:sz w:val="24"/>
                <w:szCs w:val="24"/>
              </w:rPr>
              <w:t>участков</w:t>
            </w:r>
            <w:r w:rsidR="00F86750" w:rsidRPr="004C3224">
              <w:rPr>
                <w:sz w:val="24"/>
                <w:szCs w:val="24"/>
              </w:rPr>
              <w:t xml:space="preserve"> </w:t>
            </w:r>
            <w:r w:rsidR="00547D51" w:rsidRPr="004C3224">
              <w:rPr>
                <w:sz w:val="24"/>
                <w:szCs w:val="24"/>
              </w:rPr>
              <w:t>-</w:t>
            </w:r>
            <w:r w:rsidR="00401B67" w:rsidRPr="004C3224">
              <w:rPr>
                <w:b/>
                <w:sz w:val="24"/>
                <w:szCs w:val="24"/>
              </w:rPr>
              <w:t>10/5000</w:t>
            </w:r>
            <w:r w:rsidR="00F86750" w:rsidRPr="004C3224">
              <w:rPr>
                <w:b/>
                <w:sz w:val="24"/>
                <w:szCs w:val="24"/>
              </w:rPr>
              <w:t xml:space="preserve"> </w:t>
            </w:r>
            <w:r w:rsidR="00081D0C" w:rsidRPr="004C3224">
              <w:rPr>
                <w:sz w:val="24"/>
                <w:szCs w:val="24"/>
              </w:rPr>
              <w:t>кв.м</w:t>
            </w:r>
            <w:r w:rsidR="007D5B9F" w:rsidRPr="004C3224">
              <w:rPr>
                <w:sz w:val="24"/>
                <w:szCs w:val="24"/>
              </w:rPr>
              <w:t>.</w:t>
            </w:r>
          </w:p>
          <w:p w14:paraId="7F87DE84" w14:textId="77777777" w:rsidR="003329B5" w:rsidRPr="004C3224" w:rsidRDefault="003329B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A705BBA"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Pr="004C3224">
              <w:rPr>
                <w:sz w:val="24"/>
                <w:szCs w:val="24"/>
              </w:rPr>
              <w:t>;</w:t>
            </w:r>
          </w:p>
          <w:p w14:paraId="637BA617" w14:textId="77777777" w:rsidR="003329B5" w:rsidRPr="004C3224" w:rsidRDefault="003329B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199FB10D"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14:paraId="1E57FA65" w14:textId="77777777" w:rsidR="003329B5" w:rsidRPr="004C3224" w:rsidRDefault="003329B5"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02DB0C9" w14:textId="77777777" w:rsidR="007D5B9F" w:rsidRPr="004C3224" w:rsidRDefault="007D5B9F" w:rsidP="0028053E">
            <w:pPr>
              <w:ind w:firstLine="567"/>
              <w:jc w:val="both"/>
              <w:rPr>
                <w:b/>
                <w:sz w:val="24"/>
                <w:szCs w:val="24"/>
              </w:rPr>
            </w:pP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этажей.</w:t>
            </w:r>
          </w:p>
          <w:p w14:paraId="63E3DC6B" w14:textId="77777777" w:rsidR="007D5B9F" w:rsidRPr="004C3224" w:rsidRDefault="00955185"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00547D51" w:rsidRPr="004C3224">
              <w:rPr>
                <w:sz w:val="24"/>
                <w:szCs w:val="24"/>
              </w:rPr>
              <w:t>-</w:t>
            </w:r>
            <w:r w:rsidR="00F86750" w:rsidRPr="004C3224">
              <w:rPr>
                <w:sz w:val="24"/>
                <w:szCs w:val="24"/>
              </w:rPr>
              <w:t xml:space="preserve"> </w:t>
            </w:r>
            <w:r w:rsidR="007D5B9F" w:rsidRPr="004C3224">
              <w:rPr>
                <w:sz w:val="24"/>
                <w:szCs w:val="24"/>
              </w:rPr>
              <w:t>не</w:t>
            </w:r>
            <w:r w:rsidR="00F86750" w:rsidRPr="004C3224">
              <w:rPr>
                <w:sz w:val="24"/>
                <w:szCs w:val="24"/>
              </w:rPr>
              <w:t xml:space="preserve"> </w:t>
            </w:r>
            <w:r w:rsidR="007D5B9F" w:rsidRPr="004C3224">
              <w:rPr>
                <w:sz w:val="24"/>
                <w:szCs w:val="24"/>
              </w:rPr>
              <w:t>более</w:t>
            </w:r>
            <w:r w:rsidR="00F86750" w:rsidRPr="004C3224">
              <w:rPr>
                <w:sz w:val="24"/>
                <w:szCs w:val="24"/>
              </w:rPr>
              <w:t xml:space="preserve"> </w:t>
            </w:r>
            <w:r w:rsidR="007D5B9F" w:rsidRPr="004C3224">
              <w:rPr>
                <w:b/>
                <w:sz w:val="24"/>
                <w:szCs w:val="24"/>
              </w:rPr>
              <w:t>22</w:t>
            </w:r>
            <w:r w:rsidR="00F86750" w:rsidRPr="004C3224">
              <w:rPr>
                <w:b/>
                <w:sz w:val="24"/>
                <w:szCs w:val="24"/>
              </w:rPr>
              <w:t xml:space="preserve"> </w:t>
            </w:r>
            <w:r w:rsidR="007D5B9F" w:rsidRPr="004C3224">
              <w:rPr>
                <w:b/>
                <w:sz w:val="24"/>
                <w:szCs w:val="24"/>
              </w:rPr>
              <w:t>м.</w:t>
            </w:r>
          </w:p>
          <w:p w14:paraId="378BE710" w14:textId="77777777" w:rsidR="00275596" w:rsidRPr="004C3224" w:rsidRDefault="00275596"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r w:rsidRPr="004C3224">
              <w:rPr>
                <w:sz w:val="24"/>
                <w:szCs w:val="24"/>
              </w:rPr>
              <w:t>;</w:t>
            </w:r>
          </w:p>
          <w:p w14:paraId="0D2C23C3" w14:textId="77777777" w:rsidR="00895EE9" w:rsidRPr="004C3224" w:rsidRDefault="00895EE9" w:rsidP="0028053E">
            <w:pPr>
              <w:ind w:firstLine="567"/>
              <w:jc w:val="both"/>
              <w:rPr>
                <w:rFonts w:eastAsia="SimSun"/>
                <w:b/>
                <w:sz w:val="24"/>
                <w:szCs w:val="24"/>
                <w:lang w:eastAsia="zh-CN"/>
              </w:rPr>
            </w:pPr>
          </w:p>
        </w:tc>
      </w:tr>
      <w:tr w:rsidR="004C3224" w:rsidRPr="004C3224" w14:paraId="5C65248C" w14:textId="77777777" w:rsidTr="00834975">
        <w:trPr>
          <w:trHeight w:val="366"/>
        </w:trPr>
        <w:tc>
          <w:tcPr>
            <w:tcW w:w="880" w:type="pct"/>
          </w:tcPr>
          <w:p w14:paraId="3D4A470E" w14:textId="77777777" w:rsidR="007D5B9F" w:rsidRPr="004C3224" w:rsidRDefault="007D5B9F" w:rsidP="0028053E">
            <w:pPr>
              <w:jc w:val="both"/>
              <w:rPr>
                <w:sz w:val="24"/>
                <w:szCs w:val="24"/>
              </w:rPr>
            </w:pPr>
            <w:r w:rsidRPr="004C3224">
              <w:rPr>
                <w:sz w:val="24"/>
                <w:szCs w:val="24"/>
              </w:rPr>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14:paraId="6594B648" w14:textId="77777777" w:rsidR="007D5B9F" w:rsidRPr="004C3224" w:rsidRDefault="00B8531D" w:rsidP="0028053E">
            <w:pPr>
              <w:jc w:val="both"/>
              <w:rPr>
                <w:sz w:val="24"/>
                <w:szCs w:val="24"/>
              </w:rPr>
            </w:pPr>
            <w:r w:rsidRPr="004C3224">
              <w:rPr>
                <w:sz w:val="24"/>
                <w:szCs w:val="24"/>
              </w:rPr>
              <w:t>(12.0)</w:t>
            </w:r>
          </w:p>
        </w:tc>
        <w:tc>
          <w:tcPr>
            <w:tcW w:w="1431" w:type="pct"/>
          </w:tcPr>
          <w:p w14:paraId="1521CBF7"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lastRenderedPageBreak/>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689" w:type="pct"/>
          </w:tcPr>
          <w:p w14:paraId="4C9A741C" w14:textId="77777777" w:rsidR="007D5B9F" w:rsidRPr="004C3224" w:rsidRDefault="007D5B9F" w:rsidP="0028053E">
            <w:pPr>
              <w:ind w:firstLine="567"/>
              <w:jc w:val="both"/>
              <w:rPr>
                <w:sz w:val="24"/>
                <w:szCs w:val="24"/>
              </w:rPr>
            </w:pPr>
            <w:r w:rsidRPr="004C3224">
              <w:rPr>
                <w:sz w:val="24"/>
                <w:szCs w:val="24"/>
              </w:rPr>
              <w:lastRenderedPageBreak/>
              <w:t>Действие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регламента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распространяется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общего</w:t>
            </w:r>
            <w:r w:rsidR="00F86750" w:rsidRPr="004C3224">
              <w:rPr>
                <w:sz w:val="24"/>
                <w:szCs w:val="24"/>
              </w:rPr>
              <w:t xml:space="preserve"> </w:t>
            </w:r>
            <w:r w:rsidR="00B8531D" w:rsidRPr="004C3224">
              <w:rPr>
                <w:sz w:val="24"/>
                <w:szCs w:val="24"/>
              </w:rPr>
              <w:t>пользования</w:t>
            </w:r>
          </w:p>
        </w:tc>
      </w:tr>
      <w:tr w:rsidR="004C3224" w:rsidRPr="004C3224" w14:paraId="04E1F1D2" w14:textId="77777777" w:rsidTr="00834975">
        <w:trPr>
          <w:trHeight w:val="366"/>
        </w:trPr>
        <w:tc>
          <w:tcPr>
            <w:tcW w:w="880" w:type="pct"/>
          </w:tcPr>
          <w:p w14:paraId="2F37E88D" w14:textId="77777777" w:rsidR="009430E4" w:rsidRPr="004C3224" w:rsidRDefault="00F86750" w:rsidP="0028053E">
            <w:pPr>
              <w:widowControl w:val="0"/>
              <w:rPr>
                <w:sz w:val="24"/>
                <w:szCs w:val="24"/>
              </w:rPr>
            </w:pPr>
            <w:r w:rsidRPr="004C3224">
              <w:rPr>
                <w:sz w:val="24"/>
                <w:szCs w:val="24"/>
              </w:rPr>
              <w:t xml:space="preserve"> </w:t>
            </w:r>
            <w:r w:rsidR="007D6F74" w:rsidRPr="004C3224">
              <w:rPr>
                <w:sz w:val="24"/>
                <w:szCs w:val="24"/>
              </w:rPr>
              <w:t>И</w:t>
            </w:r>
            <w:r w:rsidR="009430E4" w:rsidRPr="004C3224">
              <w:rPr>
                <w:sz w:val="24"/>
                <w:szCs w:val="24"/>
              </w:rPr>
              <w:t>ндивидуальное</w:t>
            </w:r>
            <w:r w:rsidRPr="004C3224">
              <w:rPr>
                <w:sz w:val="24"/>
                <w:szCs w:val="24"/>
              </w:rPr>
              <w:t xml:space="preserve"> </w:t>
            </w:r>
            <w:r w:rsidR="009430E4" w:rsidRPr="004C3224">
              <w:rPr>
                <w:sz w:val="24"/>
                <w:szCs w:val="24"/>
              </w:rPr>
              <w:t>жилищное</w:t>
            </w:r>
            <w:r w:rsidRPr="004C3224">
              <w:rPr>
                <w:sz w:val="24"/>
                <w:szCs w:val="24"/>
              </w:rPr>
              <w:t xml:space="preserve"> </w:t>
            </w:r>
            <w:r w:rsidR="009430E4" w:rsidRPr="004C3224">
              <w:rPr>
                <w:sz w:val="24"/>
                <w:szCs w:val="24"/>
              </w:rPr>
              <w:t>строительство;</w:t>
            </w:r>
            <w:r w:rsidRPr="004C3224">
              <w:rPr>
                <w:sz w:val="24"/>
                <w:szCs w:val="24"/>
              </w:rPr>
              <w:t xml:space="preserve"> </w:t>
            </w:r>
            <w:r w:rsidR="009430E4" w:rsidRPr="004C3224">
              <w:rPr>
                <w:sz w:val="24"/>
                <w:szCs w:val="24"/>
              </w:rPr>
              <w:t>(2.1)</w:t>
            </w:r>
          </w:p>
        </w:tc>
        <w:tc>
          <w:tcPr>
            <w:tcW w:w="1431" w:type="pct"/>
          </w:tcPr>
          <w:p w14:paraId="0EE12CF6" w14:textId="77777777" w:rsidR="009430E4" w:rsidRPr="004C3224" w:rsidRDefault="009430E4"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жилого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предназначенного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раздела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квартиры</w:t>
            </w:r>
            <w:r w:rsidR="00F86750" w:rsidRPr="004C3224">
              <w:rPr>
                <w:sz w:val="24"/>
                <w:szCs w:val="24"/>
              </w:rPr>
              <w:t xml:space="preserve"> </w:t>
            </w:r>
            <w:r w:rsidRPr="004C3224">
              <w:rPr>
                <w:sz w:val="24"/>
                <w:szCs w:val="24"/>
              </w:rPr>
              <w:t>(дом,</w:t>
            </w:r>
            <w:r w:rsidR="00F86750" w:rsidRPr="004C3224">
              <w:rPr>
                <w:sz w:val="24"/>
                <w:szCs w:val="24"/>
              </w:rPr>
              <w:t xml:space="preserve"> </w:t>
            </w:r>
            <w:r w:rsidRPr="004C3224">
              <w:rPr>
                <w:sz w:val="24"/>
                <w:szCs w:val="24"/>
              </w:rPr>
              <w:t>пригодный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выше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выращивание</w:t>
            </w:r>
            <w:r w:rsidR="00F86750" w:rsidRPr="004C3224">
              <w:rPr>
                <w:sz w:val="24"/>
                <w:szCs w:val="24"/>
              </w:rPr>
              <w:t xml:space="preserve"> </w:t>
            </w:r>
            <w:r w:rsidRPr="004C3224">
              <w:rPr>
                <w:sz w:val="24"/>
                <w:szCs w:val="24"/>
              </w:rPr>
              <w:t>плодовых,</w:t>
            </w:r>
            <w:r w:rsidR="00F86750" w:rsidRPr="004C3224">
              <w:rPr>
                <w:sz w:val="24"/>
                <w:szCs w:val="24"/>
              </w:rPr>
              <w:t xml:space="preserve"> </w:t>
            </w:r>
            <w:r w:rsidRPr="004C3224">
              <w:rPr>
                <w:sz w:val="24"/>
                <w:szCs w:val="24"/>
              </w:rPr>
              <w:t>ягодных,</w:t>
            </w:r>
            <w:r w:rsidR="00F86750" w:rsidRPr="004C3224">
              <w:rPr>
                <w:sz w:val="24"/>
                <w:szCs w:val="24"/>
              </w:rPr>
              <w:t xml:space="preserve"> </w:t>
            </w:r>
            <w:r w:rsidRPr="004C3224">
              <w:rPr>
                <w:sz w:val="24"/>
                <w:szCs w:val="24"/>
              </w:rPr>
              <w:t>овощных,</w:t>
            </w:r>
            <w:r w:rsidR="00F86750" w:rsidRPr="004C3224">
              <w:rPr>
                <w:sz w:val="24"/>
                <w:szCs w:val="24"/>
              </w:rPr>
              <w:t xml:space="preserve"> </w:t>
            </w:r>
            <w:r w:rsidRPr="004C3224">
              <w:rPr>
                <w:sz w:val="24"/>
                <w:szCs w:val="24"/>
              </w:rPr>
              <w:t>бахчевых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декоративных,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подсобных</w:t>
            </w:r>
            <w:r w:rsidR="00F86750" w:rsidRPr="004C3224">
              <w:rPr>
                <w:sz w:val="24"/>
                <w:szCs w:val="24"/>
              </w:rPr>
              <w:t xml:space="preserve"> </w:t>
            </w:r>
            <w:r w:rsidRPr="004C3224">
              <w:rPr>
                <w:sz w:val="24"/>
                <w:szCs w:val="24"/>
              </w:rPr>
              <w:t>сооружений</w:t>
            </w:r>
          </w:p>
        </w:tc>
        <w:tc>
          <w:tcPr>
            <w:tcW w:w="2689" w:type="pct"/>
          </w:tcPr>
          <w:p w14:paraId="6F8694A2" w14:textId="77777777" w:rsidR="009430E4" w:rsidRPr="004C3224" w:rsidRDefault="009430E4"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900FEB2" w14:textId="77777777" w:rsidR="009430E4" w:rsidRPr="004C3224" w:rsidRDefault="009430E4"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005517E4" w:rsidRPr="004C3224">
              <w:rPr>
                <w:b/>
                <w:sz w:val="24"/>
                <w:szCs w:val="24"/>
              </w:rPr>
              <w:t>5</w:t>
            </w:r>
            <w:r w:rsidRPr="004C3224">
              <w:rPr>
                <w:b/>
                <w:sz w:val="24"/>
                <w:szCs w:val="24"/>
              </w:rPr>
              <w:t>00/</w:t>
            </w:r>
            <w:r w:rsidR="005517E4" w:rsidRPr="004C3224">
              <w:rPr>
                <w:b/>
                <w:sz w:val="24"/>
                <w:szCs w:val="24"/>
              </w:rPr>
              <w:t>5</w:t>
            </w:r>
            <w:r w:rsidRPr="004C3224">
              <w:rPr>
                <w:b/>
                <w:sz w:val="24"/>
                <w:szCs w:val="24"/>
              </w:rPr>
              <w:t>000</w:t>
            </w:r>
            <w:r w:rsidR="00F86750" w:rsidRPr="004C3224">
              <w:rPr>
                <w:sz w:val="24"/>
                <w:szCs w:val="24"/>
              </w:rPr>
              <w:t xml:space="preserve"> </w:t>
            </w:r>
            <w:proofErr w:type="spellStart"/>
            <w:r w:rsidRPr="004C3224">
              <w:rPr>
                <w:sz w:val="24"/>
                <w:szCs w:val="24"/>
              </w:rPr>
              <w:t>кв.м</w:t>
            </w:r>
            <w:proofErr w:type="spellEnd"/>
            <w:r w:rsidRPr="004C3224">
              <w:rPr>
                <w:sz w:val="24"/>
                <w:szCs w:val="24"/>
              </w:rPr>
              <w:t>;</w:t>
            </w:r>
          </w:p>
          <w:p w14:paraId="56379F3F" w14:textId="77777777" w:rsidR="009430E4" w:rsidRPr="004C3224" w:rsidRDefault="009430E4"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2EE510A6" w14:textId="77777777" w:rsidR="009430E4" w:rsidRPr="004C3224" w:rsidRDefault="009430E4"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24BC8533" w14:textId="77777777" w:rsidR="009430E4" w:rsidRPr="004C3224" w:rsidRDefault="009430E4" w:rsidP="0028053E">
            <w:pPr>
              <w:ind w:firstLine="567"/>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фасаду</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
                <w:bCs/>
                <w:sz w:val="24"/>
                <w:szCs w:val="24"/>
              </w:rPr>
              <w:t>5</w:t>
            </w:r>
            <w:r w:rsidR="00F86750" w:rsidRPr="004C3224">
              <w:rPr>
                <w:b/>
                <w:bCs/>
                <w:sz w:val="24"/>
                <w:szCs w:val="24"/>
              </w:rPr>
              <w:t xml:space="preserve"> </w:t>
            </w:r>
            <w:r w:rsidRPr="004C3224">
              <w:rPr>
                <w:b/>
                <w:bCs/>
                <w:sz w:val="24"/>
                <w:szCs w:val="24"/>
              </w:rPr>
              <w:t>м</w:t>
            </w:r>
            <w:r w:rsidRPr="004C3224">
              <w:rPr>
                <w:bCs/>
                <w:sz w:val="24"/>
                <w:szCs w:val="24"/>
              </w:rPr>
              <w:t>;</w:t>
            </w:r>
          </w:p>
          <w:p w14:paraId="6F4EC7A5" w14:textId="77777777" w:rsidR="009430E4" w:rsidRPr="004C3224" w:rsidRDefault="009430E4"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районах</w:t>
            </w:r>
            <w:r w:rsidR="00F86750" w:rsidRPr="004C3224">
              <w:rPr>
                <w:b/>
                <w:sz w:val="24"/>
                <w:szCs w:val="24"/>
              </w:rPr>
              <w:t xml:space="preserve"> </w:t>
            </w:r>
            <w:r w:rsidRPr="004C3224">
              <w:rPr>
                <w:b/>
                <w:sz w:val="24"/>
                <w:szCs w:val="24"/>
              </w:rPr>
              <w:t>существующей</w:t>
            </w:r>
            <w:r w:rsidR="00F86750" w:rsidRPr="004C3224">
              <w:rPr>
                <w:b/>
                <w:sz w:val="24"/>
                <w:szCs w:val="24"/>
              </w:rPr>
              <w:t xml:space="preserve"> </w:t>
            </w:r>
            <w:r w:rsidRPr="004C3224">
              <w:rPr>
                <w:b/>
                <w:sz w:val="24"/>
                <w:szCs w:val="24"/>
              </w:rPr>
              <w:t>застройки:</w:t>
            </w:r>
          </w:p>
          <w:p w14:paraId="3C4E0824" w14:textId="77777777" w:rsidR="009430E4" w:rsidRPr="004C3224" w:rsidRDefault="009430E4"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допускается</w:t>
            </w:r>
            <w:r w:rsidR="00F86750" w:rsidRPr="004C3224">
              <w:rPr>
                <w:b/>
                <w:sz w:val="24"/>
                <w:szCs w:val="24"/>
              </w:rPr>
              <w:t xml:space="preserve"> </w:t>
            </w:r>
            <w:r w:rsidRPr="004C3224">
              <w:rPr>
                <w:b/>
                <w:sz w:val="24"/>
                <w:szCs w:val="24"/>
              </w:rPr>
              <w:t>уменьшать</w:t>
            </w:r>
            <w:r w:rsidR="00F86750" w:rsidRPr="004C3224">
              <w:rPr>
                <w:b/>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1.0</w:t>
            </w:r>
            <w:r w:rsidR="00F86750" w:rsidRPr="004C3224">
              <w:rPr>
                <w:b/>
                <w:sz w:val="24"/>
                <w:szCs w:val="24"/>
              </w:rPr>
              <w:t xml:space="preserve"> </w:t>
            </w:r>
            <w:r w:rsidRPr="004C3224">
              <w:rPr>
                <w:b/>
                <w:sz w:val="24"/>
                <w:szCs w:val="24"/>
              </w:rPr>
              <w:t>м,</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Pr="004C3224">
              <w:rPr>
                <w:b/>
                <w:sz w:val="24"/>
                <w:szCs w:val="24"/>
              </w:rPr>
              <w:t>регламентов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согласии</w:t>
            </w:r>
            <w:r w:rsidR="00F86750" w:rsidRPr="004C3224">
              <w:rPr>
                <w:b/>
                <w:sz w:val="24"/>
                <w:szCs w:val="24"/>
              </w:rPr>
              <w:t xml:space="preserve"> </w:t>
            </w:r>
            <w:r w:rsidRPr="004C3224">
              <w:rPr>
                <w:b/>
                <w:sz w:val="24"/>
                <w:szCs w:val="24"/>
              </w:rPr>
              <w:t>владельцев</w:t>
            </w:r>
            <w:r w:rsidR="00F86750" w:rsidRPr="004C3224">
              <w:rPr>
                <w:b/>
                <w:sz w:val="24"/>
                <w:szCs w:val="24"/>
              </w:rPr>
              <w:t xml:space="preserve"> </w:t>
            </w:r>
            <w:r w:rsidRPr="004C3224">
              <w:rPr>
                <w:b/>
                <w:sz w:val="24"/>
                <w:szCs w:val="24"/>
              </w:rPr>
              <w:t>смежных</w:t>
            </w:r>
            <w:r w:rsidR="00F86750" w:rsidRPr="004C3224">
              <w:rPr>
                <w:b/>
                <w:sz w:val="24"/>
                <w:szCs w:val="24"/>
              </w:rPr>
              <w:t xml:space="preserve"> </w:t>
            </w:r>
            <w:r w:rsidRPr="004C3224">
              <w:rPr>
                <w:b/>
                <w:sz w:val="24"/>
                <w:szCs w:val="24"/>
              </w:rPr>
              <w:t>участков.</w:t>
            </w:r>
          </w:p>
          <w:p w14:paraId="189B2905" w14:textId="77777777" w:rsidR="009430E4" w:rsidRPr="004C3224" w:rsidRDefault="009430E4" w:rsidP="0028053E">
            <w:pPr>
              <w:ind w:firstLine="567"/>
              <w:jc w:val="both"/>
              <w:rPr>
                <w:b/>
                <w:sz w:val="24"/>
                <w:szCs w:val="24"/>
              </w:rPr>
            </w:pPr>
            <w:r w:rsidRPr="004C3224">
              <w:rPr>
                <w:b/>
                <w:sz w:val="24"/>
                <w:szCs w:val="24"/>
              </w:rPr>
              <w:t>-</w:t>
            </w:r>
            <w:r w:rsidR="00F86750" w:rsidRPr="004C3224">
              <w:rPr>
                <w:b/>
                <w:sz w:val="24"/>
                <w:szCs w:val="24"/>
              </w:rPr>
              <w:t xml:space="preserve"> </w:t>
            </w:r>
            <w:r w:rsidRPr="004C3224">
              <w:rPr>
                <w:b/>
                <w:sz w:val="24"/>
                <w:szCs w:val="24"/>
              </w:rPr>
              <w:t>жилой</w:t>
            </w:r>
            <w:r w:rsidR="00F86750" w:rsidRPr="004C3224">
              <w:rPr>
                <w:b/>
                <w:sz w:val="24"/>
                <w:szCs w:val="24"/>
              </w:rPr>
              <w:t xml:space="preserve"> </w:t>
            </w:r>
            <w:r w:rsidRPr="004C3224">
              <w:rPr>
                <w:b/>
                <w:sz w:val="24"/>
                <w:szCs w:val="24"/>
              </w:rPr>
              <w:t>дом</w:t>
            </w:r>
            <w:r w:rsidR="00F86750" w:rsidRPr="004C3224">
              <w:rPr>
                <w:b/>
                <w:sz w:val="24"/>
                <w:szCs w:val="24"/>
              </w:rPr>
              <w:t xml:space="preserve"> </w:t>
            </w:r>
            <w:r w:rsidRPr="004C3224">
              <w:rPr>
                <w:b/>
                <w:sz w:val="24"/>
                <w:szCs w:val="24"/>
              </w:rPr>
              <w:t>допускается</w:t>
            </w:r>
            <w:r w:rsidR="00F86750" w:rsidRPr="004C3224">
              <w:rPr>
                <w:b/>
                <w:sz w:val="24"/>
                <w:szCs w:val="24"/>
              </w:rPr>
              <w:t xml:space="preserve"> </w:t>
            </w:r>
            <w:r w:rsidRPr="004C3224">
              <w:rPr>
                <w:b/>
                <w:sz w:val="24"/>
                <w:szCs w:val="24"/>
              </w:rPr>
              <w:t>размещать</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красной</w:t>
            </w:r>
            <w:r w:rsidR="00F86750" w:rsidRPr="004C3224">
              <w:rPr>
                <w:b/>
                <w:sz w:val="24"/>
                <w:szCs w:val="24"/>
              </w:rPr>
              <w:t xml:space="preserve"> </w:t>
            </w:r>
            <w:r w:rsidRPr="004C3224">
              <w:rPr>
                <w:b/>
                <w:sz w:val="24"/>
                <w:szCs w:val="24"/>
              </w:rPr>
              <w:t>линии,</w:t>
            </w:r>
            <w:r w:rsidR="00F86750" w:rsidRPr="004C3224">
              <w:rPr>
                <w:b/>
                <w:sz w:val="24"/>
                <w:szCs w:val="24"/>
              </w:rPr>
              <w:t xml:space="preserve"> </w:t>
            </w:r>
            <w:r w:rsidRPr="004C3224">
              <w:rPr>
                <w:b/>
                <w:sz w:val="24"/>
                <w:szCs w:val="24"/>
              </w:rPr>
              <w:t>при</w:t>
            </w:r>
            <w:r w:rsidR="00F86750" w:rsidRPr="004C3224">
              <w:rPr>
                <w:b/>
                <w:sz w:val="24"/>
                <w:szCs w:val="24"/>
              </w:rPr>
              <w:t xml:space="preserve"> </w:t>
            </w:r>
            <w:r w:rsidRPr="004C3224">
              <w:rPr>
                <w:b/>
                <w:sz w:val="24"/>
                <w:szCs w:val="24"/>
              </w:rPr>
              <w:t>соблюдении</w:t>
            </w:r>
            <w:r w:rsidR="00F86750" w:rsidRPr="004C3224">
              <w:rPr>
                <w:b/>
                <w:sz w:val="24"/>
                <w:szCs w:val="24"/>
              </w:rPr>
              <w:t xml:space="preserve"> </w:t>
            </w:r>
            <w:r w:rsidRPr="004C3224">
              <w:rPr>
                <w:b/>
                <w:sz w:val="24"/>
                <w:szCs w:val="24"/>
              </w:rPr>
              <w:t>технических</w:t>
            </w:r>
            <w:r w:rsidR="00F86750" w:rsidRPr="004C3224">
              <w:rPr>
                <w:b/>
                <w:sz w:val="24"/>
                <w:szCs w:val="24"/>
              </w:rPr>
              <w:t xml:space="preserve"> </w:t>
            </w:r>
            <w:r w:rsidRPr="004C3224">
              <w:rPr>
                <w:b/>
                <w:sz w:val="24"/>
                <w:szCs w:val="24"/>
              </w:rPr>
              <w:t>регламентов.</w:t>
            </w:r>
          </w:p>
          <w:p w14:paraId="1381536D" w14:textId="77777777" w:rsidR="009430E4" w:rsidRPr="004C3224" w:rsidRDefault="009430E4" w:rsidP="0028053E">
            <w:pPr>
              <w:ind w:firstLine="567"/>
              <w:jc w:val="both"/>
              <w:rPr>
                <w:bCs/>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14:paraId="636A2F53" w14:textId="77777777" w:rsidR="009430E4" w:rsidRPr="004C3224" w:rsidRDefault="009430E4" w:rsidP="0028053E">
            <w:pPr>
              <w:ind w:firstLine="567"/>
              <w:jc w:val="both"/>
              <w:rPr>
                <w:sz w:val="24"/>
                <w:szCs w:val="24"/>
              </w:rPr>
            </w:pPr>
            <w:r w:rsidRPr="004C3224">
              <w:rPr>
                <w:b/>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содержащих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надворных</w:t>
            </w:r>
            <w:r w:rsidR="00F86750" w:rsidRPr="004C3224">
              <w:rPr>
                <w:sz w:val="24"/>
                <w:szCs w:val="24"/>
              </w:rPr>
              <w:t xml:space="preserve"> </w:t>
            </w:r>
            <w:r w:rsidRPr="004C3224">
              <w:rPr>
                <w:sz w:val="24"/>
                <w:szCs w:val="24"/>
              </w:rPr>
              <w:t>санузлов)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p>
          <w:p w14:paraId="7BA65BDD" w14:textId="77777777" w:rsidR="009430E4" w:rsidRPr="004C3224" w:rsidRDefault="009430E4" w:rsidP="0028053E">
            <w:pPr>
              <w:ind w:firstLine="567"/>
              <w:jc w:val="both"/>
              <w:rPr>
                <w:sz w:val="24"/>
                <w:szCs w:val="24"/>
              </w:rPr>
            </w:pPr>
            <w:r w:rsidRPr="004C3224">
              <w:rPr>
                <w:sz w:val="24"/>
                <w:szCs w:val="24"/>
              </w:rPr>
              <w:t>минимальное</w:t>
            </w:r>
            <w:r w:rsidR="00F86750" w:rsidRPr="004C3224">
              <w:rPr>
                <w:sz w:val="24"/>
                <w:szCs w:val="24"/>
              </w:rPr>
              <w:t xml:space="preserve"> </w:t>
            </w: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окон</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комнат</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стен</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построек,</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p>
          <w:p w14:paraId="381F2FE3" w14:textId="77777777" w:rsidR="009430E4" w:rsidRPr="004C3224" w:rsidRDefault="009430E4" w:rsidP="0028053E">
            <w:pPr>
              <w:ind w:firstLine="567"/>
              <w:jc w:val="both"/>
              <w:rPr>
                <w:sz w:val="24"/>
                <w:szCs w:val="24"/>
              </w:rPr>
            </w:pPr>
            <w:r w:rsidRPr="004C3224">
              <w:rPr>
                <w:sz w:val="24"/>
                <w:szCs w:val="24"/>
              </w:rPr>
              <w:t>минимальная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фронта</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18</w:t>
            </w:r>
            <w:r w:rsidR="00F86750" w:rsidRPr="004C3224">
              <w:rPr>
                <w:sz w:val="24"/>
                <w:szCs w:val="24"/>
              </w:rPr>
              <w:t xml:space="preserve"> </w:t>
            </w:r>
            <w:r w:rsidRPr="004C3224">
              <w:rPr>
                <w:b/>
                <w:sz w:val="24"/>
                <w:szCs w:val="24"/>
              </w:rPr>
              <w:t>м</w:t>
            </w:r>
            <w:r w:rsidRPr="004C3224">
              <w:rPr>
                <w:sz w:val="24"/>
                <w:szCs w:val="24"/>
              </w:rPr>
              <w:t>;</w:t>
            </w:r>
          </w:p>
          <w:p w14:paraId="1F7CE205" w14:textId="77777777" w:rsidR="009430E4" w:rsidRPr="004C3224" w:rsidRDefault="009430E4" w:rsidP="0028053E">
            <w:pPr>
              <w:suppressAutoHyphens/>
              <w:overflowPunct w:val="0"/>
              <w:autoSpaceDE w:val="0"/>
              <w:ind w:firstLine="567"/>
              <w:jc w:val="both"/>
              <w:textAlignment w:val="baseline"/>
              <w:rPr>
                <w:sz w:val="24"/>
                <w:szCs w:val="24"/>
              </w:rPr>
            </w:pPr>
            <w:r w:rsidRPr="004C3224">
              <w:rPr>
                <w:sz w:val="24"/>
                <w:szCs w:val="24"/>
              </w:rPr>
              <w:t>септики</w:t>
            </w:r>
            <w:r w:rsidR="00F86750" w:rsidRPr="004C3224">
              <w:rPr>
                <w:sz w:val="24"/>
                <w:szCs w:val="24"/>
              </w:rPr>
              <w:t xml:space="preserve"> </w:t>
            </w:r>
            <w:r w:rsidRPr="004C3224">
              <w:rPr>
                <w:sz w:val="24"/>
                <w:szCs w:val="24"/>
              </w:rPr>
              <w:t>строятся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lastRenderedPageBreak/>
              <w:t>отступ</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соседнего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p>
          <w:p w14:paraId="14F7A965" w14:textId="77777777" w:rsidR="009430E4" w:rsidRPr="004C3224" w:rsidRDefault="009430E4"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водонепроницаемые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14:paraId="7C2A376B" w14:textId="77777777" w:rsidR="009430E4" w:rsidRPr="004C3224" w:rsidRDefault="009430E4"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фильтрующие</w:t>
            </w:r>
            <w:r w:rsidR="00F86750" w:rsidRPr="004C3224">
              <w:rPr>
                <w:sz w:val="24"/>
                <w:szCs w:val="24"/>
              </w:rPr>
              <w:t xml:space="preserve"> </w:t>
            </w:r>
            <w:r w:rsidRPr="004C3224">
              <w:rPr>
                <w:sz w:val="24"/>
                <w:szCs w:val="24"/>
              </w:rPr>
              <w:t>колодцы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бассейны</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фундамента</w:t>
            </w:r>
            <w:r w:rsidR="00F86750" w:rsidRPr="004C3224">
              <w:rPr>
                <w:sz w:val="24"/>
                <w:szCs w:val="24"/>
              </w:rPr>
              <w:t xml:space="preserve"> </w:t>
            </w:r>
            <w:r w:rsidRPr="004C3224">
              <w:rPr>
                <w:sz w:val="24"/>
                <w:szCs w:val="24"/>
              </w:rPr>
              <w:t>построек;</w:t>
            </w:r>
          </w:p>
          <w:p w14:paraId="7A9CF8C2" w14:textId="77777777" w:rsidR="009430E4" w:rsidRPr="004C3224" w:rsidRDefault="009430E4"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3001219" w14:textId="77777777" w:rsidR="009430E4" w:rsidRPr="004C3224" w:rsidRDefault="009430E4"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p>
          <w:p w14:paraId="64C35160" w14:textId="77777777" w:rsidR="009430E4" w:rsidRPr="004C3224" w:rsidRDefault="009430E4" w:rsidP="0028053E">
            <w:pPr>
              <w:ind w:firstLine="567"/>
              <w:jc w:val="both"/>
              <w:rPr>
                <w:b/>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415B94D" w14:textId="77777777" w:rsidR="009430E4" w:rsidRPr="004C3224" w:rsidRDefault="009430E4"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65%</w:t>
            </w:r>
          </w:p>
          <w:p w14:paraId="40728841" w14:textId="77777777" w:rsidR="009430E4" w:rsidRPr="004C3224" w:rsidRDefault="009430E4" w:rsidP="0028053E">
            <w:pPr>
              <w:ind w:firstLine="56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bl>
    <w:p w14:paraId="6B06AE59" w14:textId="77777777" w:rsidR="005726DE" w:rsidRPr="004C3224" w:rsidRDefault="005726DE" w:rsidP="005726DE">
      <w:pPr>
        <w:rPr>
          <w:sz w:val="24"/>
          <w:szCs w:val="24"/>
        </w:rPr>
      </w:pPr>
    </w:p>
    <w:p w14:paraId="7A5B7AD9" w14:textId="77777777" w:rsidR="00F34200" w:rsidRPr="004C3224" w:rsidRDefault="00F34200" w:rsidP="0028053E">
      <w:pPr>
        <w:numPr>
          <w:ilvl w:val="0"/>
          <w:numId w:val="13"/>
        </w:numPr>
        <w:ind w:left="714" w:hanging="357"/>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4C3224" w:rsidRPr="004C3224" w14:paraId="6A5894ED" w14:textId="77777777" w:rsidTr="005726DE">
        <w:trPr>
          <w:trHeight w:val="552"/>
          <w:tblHeader/>
          <w:jc w:val="center"/>
        </w:trPr>
        <w:tc>
          <w:tcPr>
            <w:tcW w:w="935" w:type="pct"/>
            <w:vAlign w:val="center"/>
          </w:tcPr>
          <w:p w14:paraId="2284D40A" w14:textId="77777777"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14:paraId="5CC74B30" w14:textId="77777777"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r w:rsidR="00F86750" w:rsidRPr="004C3224">
              <w:rPr>
                <w:b/>
                <w:sz w:val="24"/>
                <w:szCs w:val="24"/>
              </w:rPr>
              <w:t xml:space="preserve"> </w:t>
            </w:r>
          </w:p>
        </w:tc>
        <w:tc>
          <w:tcPr>
            <w:tcW w:w="1461" w:type="pct"/>
          </w:tcPr>
          <w:p w14:paraId="649C5C2F" w14:textId="77777777"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04" w:type="pct"/>
            <w:vAlign w:val="center"/>
          </w:tcPr>
          <w:p w14:paraId="5D89588E" w14:textId="77777777"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7917257C" w14:textId="77777777"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08060774" w14:textId="77777777"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6E1816FF" w14:textId="77777777" w:rsidTr="005726DE">
        <w:trPr>
          <w:trHeight w:val="552"/>
          <w:jc w:val="center"/>
        </w:trPr>
        <w:tc>
          <w:tcPr>
            <w:tcW w:w="935" w:type="pct"/>
          </w:tcPr>
          <w:p w14:paraId="6356333E" w14:textId="77777777" w:rsidR="007D5B9F" w:rsidRPr="004C3224" w:rsidRDefault="007D5B9F" w:rsidP="0028053E">
            <w:pPr>
              <w:widowControl w:val="0"/>
              <w:autoSpaceDE w:val="0"/>
              <w:autoSpaceDN w:val="0"/>
              <w:adjustRightInd w:val="0"/>
              <w:rPr>
                <w:sz w:val="24"/>
                <w:szCs w:val="24"/>
              </w:rPr>
            </w:pPr>
            <w:r w:rsidRPr="004C3224">
              <w:rPr>
                <w:sz w:val="24"/>
                <w:szCs w:val="24"/>
              </w:rPr>
              <w:t>Религиозное</w:t>
            </w:r>
            <w:r w:rsidR="00F86750" w:rsidRPr="004C3224">
              <w:rPr>
                <w:sz w:val="24"/>
                <w:szCs w:val="24"/>
              </w:rPr>
              <w:t xml:space="preserve"> </w:t>
            </w:r>
            <w:r w:rsidRPr="004C3224">
              <w:rPr>
                <w:sz w:val="24"/>
                <w:szCs w:val="24"/>
              </w:rPr>
              <w:t>использование</w:t>
            </w:r>
          </w:p>
          <w:p w14:paraId="7CF8C7FB" w14:textId="77777777" w:rsidR="007D5B9F" w:rsidRPr="004C3224" w:rsidRDefault="007D5B9F" w:rsidP="0028053E">
            <w:pPr>
              <w:widowControl w:val="0"/>
              <w:autoSpaceDE w:val="0"/>
              <w:autoSpaceDN w:val="0"/>
              <w:adjustRightInd w:val="0"/>
              <w:rPr>
                <w:sz w:val="24"/>
                <w:szCs w:val="24"/>
              </w:rPr>
            </w:pPr>
            <w:r w:rsidRPr="004C3224">
              <w:rPr>
                <w:sz w:val="24"/>
                <w:szCs w:val="24"/>
              </w:rPr>
              <w:lastRenderedPageBreak/>
              <w:t>(3.7)</w:t>
            </w:r>
          </w:p>
        </w:tc>
        <w:tc>
          <w:tcPr>
            <w:tcW w:w="1461" w:type="pct"/>
          </w:tcPr>
          <w:p w14:paraId="6F1CEF0D" w14:textId="77777777" w:rsidR="007D5B9F" w:rsidRPr="004C3224" w:rsidRDefault="007D5B9F" w:rsidP="0028053E">
            <w:pPr>
              <w:widowControl w:val="0"/>
              <w:autoSpaceDE w:val="0"/>
              <w:autoSpaceDN w:val="0"/>
              <w:adjustRightInd w:val="0"/>
              <w:jc w:val="both"/>
              <w:rPr>
                <w:sz w:val="24"/>
                <w:szCs w:val="24"/>
              </w:rPr>
            </w:pPr>
            <w:r w:rsidRPr="004C3224">
              <w:rPr>
                <w:sz w:val="24"/>
                <w:szCs w:val="24"/>
              </w:rPr>
              <w:lastRenderedPageBreak/>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lastRenderedPageBreak/>
              <w:t>отправления</w:t>
            </w:r>
            <w:r w:rsidR="00F86750" w:rsidRPr="004C3224">
              <w:rPr>
                <w:sz w:val="24"/>
                <w:szCs w:val="24"/>
              </w:rPr>
              <w:t xml:space="preserve"> </w:t>
            </w:r>
            <w:r w:rsidRPr="004C3224">
              <w:rPr>
                <w:sz w:val="24"/>
                <w:szCs w:val="24"/>
              </w:rPr>
              <w:t>религиозных</w:t>
            </w:r>
            <w:r w:rsidR="00F86750" w:rsidRPr="004C3224">
              <w:rPr>
                <w:sz w:val="24"/>
                <w:szCs w:val="24"/>
              </w:rPr>
              <w:t xml:space="preserve"> </w:t>
            </w:r>
            <w:r w:rsidRPr="004C3224">
              <w:rPr>
                <w:sz w:val="24"/>
                <w:szCs w:val="24"/>
              </w:rPr>
              <w:t>обрядов</w:t>
            </w:r>
            <w:r w:rsidR="00F86750" w:rsidRPr="004C3224">
              <w:rPr>
                <w:sz w:val="24"/>
                <w:szCs w:val="24"/>
              </w:rPr>
              <w:t xml:space="preserve"> </w:t>
            </w:r>
            <w:r w:rsidRPr="004C3224">
              <w:rPr>
                <w:sz w:val="24"/>
                <w:szCs w:val="24"/>
              </w:rPr>
              <w:t>(церкви,</w:t>
            </w:r>
            <w:r w:rsidR="00F86750" w:rsidRPr="004C3224">
              <w:rPr>
                <w:sz w:val="24"/>
                <w:szCs w:val="24"/>
              </w:rPr>
              <w:t xml:space="preserve"> </w:t>
            </w:r>
            <w:r w:rsidRPr="004C3224">
              <w:rPr>
                <w:sz w:val="24"/>
                <w:szCs w:val="24"/>
              </w:rPr>
              <w:t>соборы,</w:t>
            </w:r>
            <w:r w:rsidR="00F86750" w:rsidRPr="004C3224">
              <w:rPr>
                <w:sz w:val="24"/>
                <w:szCs w:val="24"/>
              </w:rPr>
              <w:t xml:space="preserve"> </w:t>
            </w:r>
            <w:r w:rsidRPr="004C3224">
              <w:rPr>
                <w:sz w:val="24"/>
                <w:szCs w:val="24"/>
              </w:rPr>
              <w:t>храмы,</w:t>
            </w:r>
            <w:r w:rsidR="00F86750" w:rsidRPr="004C3224">
              <w:rPr>
                <w:sz w:val="24"/>
                <w:szCs w:val="24"/>
              </w:rPr>
              <w:t xml:space="preserve"> </w:t>
            </w:r>
            <w:r w:rsidRPr="004C3224">
              <w:rPr>
                <w:sz w:val="24"/>
                <w:szCs w:val="24"/>
              </w:rPr>
              <w:t>часовни,</w:t>
            </w:r>
            <w:r w:rsidR="00F86750" w:rsidRPr="004C3224">
              <w:rPr>
                <w:sz w:val="24"/>
                <w:szCs w:val="24"/>
              </w:rPr>
              <w:t xml:space="preserve"> </w:t>
            </w:r>
            <w:r w:rsidRPr="004C3224">
              <w:rPr>
                <w:sz w:val="24"/>
                <w:szCs w:val="24"/>
              </w:rPr>
              <w:t>монастыри,</w:t>
            </w:r>
            <w:r w:rsidR="00F86750" w:rsidRPr="004C3224">
              <w:rPr>
                <w:sz w:val="24"/>
                <w:szCs w:val="24"/>
              </w:rPr>
              <w:t xml:space="preserve"> </w:t>
            </w:r>
            <w:r w:rsidRPr="004C3224">
              <w:rPr>
                <w:sz w:val="24"/>
                <w:szCs w:val="24"/>
              </w:rPr>
              <w:t>мечети,</w:t>
            </w:r>
            <w:r w:rsidR="00F86750" w:rsidRPr="004C3224">
              <w:rPr>
                <w:sz w:val="24"/>
                <w:szCs w:val="24"/>
              </w:rPr>
              <w:t xml:space="preserve"> </w:t>
            </w:r>
            <w:r w:rsidRPr="004C3224">
              <w:rPr>
                <w:sz w:val="24"/>
                <w:szCs w:val="24"/>
              </w:rPr>
              <w:t>молельные</w:t>
            </w:r>
            <w:r w:rsidR="00F86750" w:rsidRPr="004C3224">
              <w:rPr>
                <w:sz w:val="24"/>
                <w:szCs w:val="24"/>
              </w:rPr>
              <w:t xml:space="preserve"> </w:t>
            </w:r>
            <w:r w:rsidRPr="004C3224">
              <w:rPr>
                <w:sz w:val="24"/>
                <w:szCs w:val="24"/>
              </w:rPr>
              <w:t>дома);</w:t>
            </w:r>
          </w:p>
          <w:p w14:paraId="440BC420" w14:textId="77777777"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местонахождения</w:t>
            </w:r>
            <w:r w:rsidR="00F86750" w:rsidRPr="004C3224">
              <w:rPr>
                <w:sz w:val="24"/>
                <w:szCs w:val="24"/>
              </w:rPr>
              <w:t xml:space="preserve"> </w:t>
            </w:r>
            <w:r w:rsidRPr="004C3224">
              <w:rPr>
                <w:sz w:val="24"/>
                <w:szCs w:val="24"/>
              </w:rPr>
              <w:t>духовных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паломников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послушников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осуществлением</w:t>
            </w:r>
            <w:r w:rsidR="00F86750" w:rsidRPr="004C3224">
              <w:rPr>
                <w:sz w:val="24"/>
                <w:szCs w:val="24"/>
              </w:rPr>
              <w:t xml:space="preserve"> </w:t>
            </w:r>
            <w:r w:rsidRPr="004C3224">
              <w:rPr>
                <w:sz w:val="24"/>
                <w:szCs w:val="24"/>
              </w:rPr>
              <w:t>ими</w:t>
            </w:r>
            <w:r w:rsidR="00F86750" w:rsidRPr="004C3224">
              <w:rPr>
                <w:sz w:val="24"/>
                <w:szCs w:val="24"/>
              </w:rPr>
              <w:t xml:space="preserve"> </w:t>
            </w:r>
            <w:r w:rsidRPr="004C3224">
              <w:rPr>
                <w:sz w:val="24"/>
                <w:szCs w:val="24"/>
              </w:rPr>
              <w:t>религиозной</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благотворительной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религиозной</w:t>
            </w:r>
            <w:r w:rsidR="00F86750" w:rsidRPr="004C3224">
              <w:rPr>
                <w:sz w:val="24"/>
                <w:szCs w:val="24"/>
              </w:rPr>
              <w:t xml:space="preserve"> </w:t>
            </w:r>
            <w:r w:rsidRPr="004C3224">
              <w:rPr>
                <w:sz w:val="24"/>
                <w:szCs w:val="24"/>
              </w:rPr>
              <w:t>образовательной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(монастыри,</w:t>
            </w:r>
            <w:r w:rsidR="00F86750" w:rsidRPr="004C3224">
              <w:rPr>
                <w:sz w:val="24"/>
                <w:szCs w:val="24"/>
              </w:rPr>
              <w:t xml:space="preserve"> </w:t>
            </w:r>
            <w:r w:rsidRPr="004C3224">
              <w:rPr>
                <w:sz w:val="24"/>
                <w:szCs w:val="24"/>
              </w:rPr>
              <w:t>скиты,</w:t>
            </w:r>
            <w:r w:rsidR="00F86750" w:rsidRPr="004C3224">
              <w:rPr>
                <w:sz w:val="24"/>
                <w:szCs w:val="24"/>
              </w:rPr>
              <w:t xml:space="preserve"> </w:t>
            </w:r>
            <w:r w:rsidRPr="004C3224">
              <w:rPr>
                <w:sz w:val="24"/>
                <w:szCs w:val="24"/>
              </w:rPr>
              <w:t>воскресные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семинарии,</w:t>
            </w:r>
            <w:r w:rsidR="00F86750" w:rsidRPr="004C3224">
              <w:rPr>
                <w:sz w:val="24"/>
                <w:szCs w:val="24"/>
              </w:rPr>
              <w:t xml:space="preserve"> </w:t>
            </w:r>
            <w:r w:rsidRPr="004C3224">
              <w:rPr>
                <w:sz w:val="24"/>
                <w:szCs w:val="24"/>
              </w:rPr>
              <w:t>духовные</w:t>
            </w:r>
            <w:r w:rsidR="00F86750" w:rsidRPr="004C3224">
              <w:rPr>
                <w:sz w:val="24"/>
                <w:szCs w:val="24"/>
              </w:rPr>
              <w:t xml:space="preserve"> </w:t>
            </w:r>
            <w:r w:rsidRPr="004C3224">
              <w:rPr>
                <w:sz w:val="24"/>
                <w:szCs w:val="24"/>
              </w:rPr>
              <w:t>училища)</w:t>
            </w:r>
          </w:p>
        </w:tc>
        <w:tc>
          <w:tcPr>
            <w:tcW w:w="2604" w:type="pct"/>
          </w:tcPr>
          <w:p w14:paraId="126FE9F4" w14:textId="77777777" w:rsidR="007D5B9F" w:rsidRPr="004C3224" w:rsidRDefault="007D5B9F"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C60BE" w:rsidRPr="004C3224">
              <w:rPr>
                <w:b/>
                <w:sz w:val="24"/>
                <w:szCs w:val="24"/>
              </w:rPr>
              <w:t>5</w:t>
            </w:r>
            <w:r w:rsidRPr="004C3224">
              <w:rPr>
                <w:b/>
                <w:sz w:val="24"/>
                <w:szCs w:val="24"/>
              </w:rPr>
              <w:t>00/50000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6A6EDF73" w14:textId="77777777" w:rsidR="007D5B9F" w:rsidRPr="004C3224" w:rsidRDefault="00437F8F"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w:t>
            </w:r>
            <w:r w:rsidR="007D5B9F" w:rsidRPr="004C3224">
              <w:rPr>
                <w:sz w:val="24"/>
                <w:szCs w:val="24"/>
              </w:rPr>
              <w:t>имальные</w:t>
            </w:r>
            <w:r w:rsidR="00F86750" w:rsidRPr="004C3224">
              <w:rPr>
                <w:sz w:val="24"/>
                <w:szCs w:val="24"/>
              </w:rPr>
              <w:t xml:space="preserve"> </w:t>
            </w:r>
            <w:r w:rsidR="007D5B9F" w:rsidRPr="004C3224">
              <w:rPr>
                <w:sz w:val="24"/>
                <w:szCs w:val="24"/>
              </w:rPr>
              <w:t>отступы</w:t>
            </w:r>
            <w:r w:rsidR="00F86750" w:rsidRPr="004C3224">
              <w:rPr>
                <w:sz w:val="24"/>
                <w:szCs w:val="24"/>
              </w:rPr>
              <w:t xml:space="preserve"> </w:t>
            </w:r>
            <w:r w:rsidR="007D5B9F" w:rsidRPr="004C3224">
              <w:rPr>
                <w:sz w:val="24"/>
                <w:szCs w:val="24"/>
              </w:rPr>
              <w:t>от</w:t>
            </w:r>
            <w:r w:rsidR="00F86750" w:rsidRPr="004C3224">
              <w:rPr>
                <w:sz w:val="24"/>
                <w:szCs w:val="24"/>
              </w:rPr>
              <w:t xml:space="preserve"> </w:t>
            </w:r>
            <w:r w:rsidR="007D5B9F" w:rsidRPr="004C3224">
              <w:rPr>
                <w:sz w:val="24"/>
                <w:szCs w:val="24"/>
              </w:rPr>
              <w:t>границы</w:t>
            </w:r>
            <w:r w:rsidR="00F86750" w:rsidRPr="004C3224">
              <w:rPr>
                <w:sz w:val="24"/>
                <w:szCs w:val="24"/>
              </w:rPr>
              <w:t xml:space="preserve"> </w:t>
            </w:r>
            <w:r w:rsidR="007D5B9F" w:rsidRPr="004C3224">
              <w:rPr>
                <w:sz w:val="24"/>
                <w:szCs w:val="24"/>
              </w:rPr>
              <w:t>земельного</w:t>
            </w:r>
            <w:r w:rsidR="00F86750" w:rsidRPr="004C3224">
              <w:rPr>
                <w:sz w:val="24"/>
                <w:szCs w:val="24"/>
              </w:rPr>
              <w:t xml:space="preserve"> </w:t>
            </w:r>
            <w:r w:rsidR="007D5B9F" w:rsidRPr="004C3224">
              <w:rPr>
                <w:sz w:val="24"/>
                <w:szCs w:val="24"/>
              </w:rPr>
              <w:t>участка-</w:t>
            </w:r>
            <w:r w:rsidR="00F86750" w:rsidRPr="004C3224">
              <w:rPr>
                <w:sz w:val="24"/>
                <w:szCs w:val="24"/>
              </w:rPr>
              <w:t xml:space="preserve"> </w:t>
            </w:r>
            <w:r w:rsidR="007D5B9F" w:rsidRPr="004C3224">
              <w:rPr>
                <w:b/>
                <w:sz w:val="24"/>
                <w:szCs w:val="24"/>
              </w:rPr>
              <w:t>3</w:t>
            </w:r>
            <w:r w:rsidR="00F86750" w:rsidRPr="004C3224">
              <w:rPr>
                <w:b/>
                <w:sz w:val="24"/>
                <w:szCs w:val="24"/>
              </w:rPr>
              <w:t xml:space="preserve"> </w:t>
            </w:r>
            <w:r w:rsidR="007D5B9F" w:rsidRPr="004C3224">
              <w:rPr>
                <w:b/>
                <w:sz w:val="24"/>
                <w:szCs w:val="24"/>
              </w:rPr>
              <w:t>м;</w:t>
            </w:r>
          </w:p>
          <w:p w14:paraId="3A7F2641" w14:textId="77777777" w:rsidR="007D5B9F" w:rsidRPr="004C3224" w:rsidRDefault="007D5B9F"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40%</w:t>
            </w:r>
          </w:p>
          <w:p w14:paraId="3AEB5F89" w14:textId="77777777" w:rsidR="007D5B9F" w:rsidRPr="004C3224" w:rsidRDefault="007D5B9F" w:rsidP="0028053E">
            <w:pPr>
              <w:ind w:firstLine="567"/>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50</w:t>
            </w:r>
            <w:r w:rsidR="00F86750" w:rsidRPr="004C3224">
              <w:rPr>
                <w:b/>
                <w:sz w:val="24"/>
                <w:szCs w:val="24"/>
              </w:rPr>
              <w:t xml:space="preserve"> </w:t>
            </w:r>
            <w:r w:rsidRPr="004C3224">
              <w:rPr>
                <w:b/>
                <w:sz w:val="24"/>
                <w:szCs w:val="24"/>
              </w:rPr>
              <w:t>м;</w:t>
            </w:r>
          </w:p>
          <w:p w14:paraId="72BCCF07" w14:textId="77777777"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30</w:t>
            </w:r>
            <w:r w:rsidR="00F86750" w:rsidRPr="004C3224">
              <w:rPr>
                <w:b/>
                <w:sz w:val="24"/>
                <w:szCs w:val="24"/>
              </w:rPr>
              <w:t xml:space="preserve"> </w:t>
            </w:r>
            <w:r w:rsidRPr="004C3224">
              <w:rPr>
                <w:b/>
                <w:sz w:val="24"/>
                <w:szCs w:val="24"/>
              </w:rPr>
              <w:t>%</w:t>
            </w:r>
          </w:p>
          <w:p w14:paraId="505F2B97" w14:textId="77777777" w:rsidR="00656D88" w:rsidRPr="004C3224" w:rsidRDefault="00656D88" w:rsidP="0028053E">
            <w:pPr>
              <w:ind w:firstLine="567"/>
              <w:jc w:val="both"/>
              <w:rPr>
                <w:b/>
                <w:sz w:val="24"/>
                <w:szCs w:val="24"/>
                <w:u w:val="single"/>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61C84BC2" w14:textId="77777777" w:rsidTr="005726DE">
        <w:trPr>
          <w:trHeight w:val="552"/>
          <w:jc w:val="center"/>
        </w:trPr>
        <w:tc>
          <w:tcPr>
            <w:tcW w:w="935" w:type="pct"/>
          </w:tcPr>
          <w:p w14:paraId="2D3717FE" w14:textId="77777777" w:rsidR="007D5B9F" w:rsidRPr="004C3224" w:rsidRDefault="007D5B9F" w:rsidP="0028053E">
            <w:pPr>
              <w:widowControl w:val="0"/>
              <w:autoSpaceDE w:val="0"/>
              <w:autoSpaceDN w:val="0"/>
              <w:adjustRightInd w:val="0"/>
              <w:rPr>
                <w:sz w:val="24"/>
                <w:szCs w:val="24"/>
              </w:rPr>
            </w:pPr>
            <w:r w:rsidRPr="004C3224">
              <w:rPr>
                <w:sz w:val="24"/>
                <w:szCs w:val="24"/>
              </w:rPr>
              <w:lastRenderedPageBreak/>
              <w:t>Историческая</w:t>
            </w:r>
          </w:p>
          <w:p w14:paraId="35A03FB8" w14:textId="77777777" w:rsidR="007D5B9F" w:rsidRPr="004C3224" w:rsidRDefault="007D5B9F" w:rsidP="0028053E">
            <w:pPr>
              <w:widowControl w:val="0"/>
              <w:autoSpaceDE w:val="0"/>
              <w:autoSpaceDN w:val="0"/>
              <w:adjustRightInd w:val="0"/>
              <w:rPr>
                <w:sz w:val="24"/>
                <w:szCs w:val="24"/>
              </w:rPr>
            </w:pPr>
            <w:r w:rsidRPr="004C3224">
              <w:rPr>
                <w:sz w:val="24"/>
                <w:szCs w:val="24"/>
              </w:rPr>
              <w:t>(9.3)</w:t>
            </w:r>
          </w:p>
        </w:tc>
        <w:tc>
          <w:tcPr>
            <w:tcW w:w="1461" w:type="pct"/>
          </w:tcPr>
          <w:p w14:paraId="5FB94484" w14:textId="77777777" w:rsidR="007D5B9F" w:rsidRPr="004C3224" w:rsidRDefault="007D5B9F" w:rsidP="0028053E">
            <w:pPr>
              <w:widowControl w:val="0"/>
              <w:autoSpaceDE w:val="0"/>
              <w:autoSpaceDN w:val="0"/>
              <w:adjustRightInd w:val="0"/>
              <w:jc w:val="both"/>
              <w:rPr>
                <w:sz w:val="24"/>
                <w:szCs w:val="24"/>
              </w:rPr>
            </w:pPr>
            <w:r w:rsidRPr="004C3224">
              <w:rPr>
                <w:sz w:val="24"/>
                <w:szCs w:val="24"/>
              </w:rPr>
              <w:t>Сохранение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изучение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археологического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достопримечательных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бытования</w:t>
            </w:r>
            <w:r w:rsidR="00F86750" w:rsidRPr="004C3224">
              <w:rPr>
                <w:sz w:val="24"/>
                <w:szCs w:val="24"/>
              </w:rPr>
              <w:t xml:space="preserve"> </w:t>
            </w:r>
            <w:r w:rsidRPr="004C3224">
              <w:rPr>
                <w:sz w:val="24"/>
                <w:szCs w:val="24"/>
              </w:rPr>
              <w:t>исторических</w:t>
            </w:r>
            <w:r w:rsidR="00F86750" w:rsidRPr="004C3224">
              <w:rPr>
                <w:sz w:val="24"/>
                <w:szCs w:val="24"/>
              </w:rPr>
              <w:t xml:space="preserve"> </w:t>
            </w:r>
            <w:r w:rsidRPr="004C3224">
              <w:rPr>
                <w:sz w:val="24"/>
                <w:szCs w:val="24"/>
              </w:rPr>
              <w:t>промыслов,</w:t>
            </w:r>
            <w:r w:rsidR="00F86750" w:rsidRPr="004C3224">
              <w:rPr>
                <w:sz w:val="24"/>
                <w:szCs w:val="24"/>
              </w:rPr>
              <w:t xml:space="preserve"> </w:t>
            </w:r>
            <w:r w:rsidRPr="004C3224">
              <w:rPr>
                <w:sz w:val="24"/>
                <w:szCs w:val="24"/>
              </w:rPr>
              <w:t>производств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ремесел,</w:t>
            </w:r>
            <w:r w:rsidR="00F86750" w:rsidRPr="004C3224">
              <w:rPr>
                <w:sz w:val="24"/>
                <w:szCs w:val="24"/>
              </w:rPr>
              <w:t xml:space="preserve"> </w:t>
            </w:r>
            <w:r w:rsidRPr="004C3224">
              <w:rPr>
                <w:sz w:val="24"/>
                <w:szCs w:val="24"/>
              </w:rPr>
              <w:t>недействующих</w:t>
            </w:r>
            <w:r w:rsidR="00F86750" w:rsidRPr="004C3224">
              <w:rPr>
                <w:sz w:val="24"/>
                <w:szCs w:val="24"/>
              </w:rPr>
              <w:t xml:space="preserve"> </w:t>
            </w:r>
            <w:r w:rsidRPr="004C3224">
              <w:rPr>
                <w:sz w:val="24"/>
                <w:szCs w:val="24"/>
              </w:rPr>
              <w:t>военных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гражданских</w:t>
            </w:r>
            <w:r w:rsidR="00F86750" w:rsidRPr="004C3224">
              <w:rPr>
                <w:sz w:val="24"/>
                <w:szCs w:val="24"/>
              </w:rPr>
              <w:t xml:space="preserve"> </w:t>
            </w:r>
            <w:r w:rsidRPr="004C3224">
              <w:rPr>
                <w:sz w:val="24"/>
                <w:szCs w:val="24"/>
              </w:rPr>
              <w:t>захоронений,</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хозяйственная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являющаяся</w:t>
            </w:r>
            <w:r w:rsidR="00F86750" w:rsidRPr="004C3224">
              <w:rPr>
                <w:sz w:val="24"/>
                <w:szCs w:val="24"/>
              </w:rPr>
              <w:t xml:space="preserve"> </w:t>
            </w:r>
            <w:r w:rsidRPr="004C3224">
              <w:rPr>
                <w:sz w:val="24"/>
                <w:szCs w:val="24"/>
              </w:rPr>
              <w:t>историческим</w:t>
            </w:r>
            <w:r w:rsidR="00F86750" w:rsidRPr="004C3224">
              <w:rPr>
                <w:sz w:val="24"/>
                <w:szCs w:val="24"/>
              </w:rPr>
              <w:t xml:space="preserve"> </w:t>
            </w:r>
            <w:r w:rsidRPr="004C3224">
              <w:rPr>
                <w:sz w:val="24"/>
                <w:szCs w:val="24"/>
              </w:rPr>
              <w:t>промыслом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lastRenderedPageBreak/>
              <w:t>ремеслом,</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хозяйственная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обеспечивающая</w:t>
            </w:r>
            <w:r w:rsidR="00F86750" w:rsidRPr="004C3224">
              <w:rPr>
                <w:sz w:val="24"/>
                <w:szCs w:val="24"/>
              </w:rPr>
              <w:t xml:space="preserve"> </w:t>
            </w:r>
            <w:r w:rsidRPr="004C3224">
              <w:rPr>
                <w:sz w:val="24"/>
                <w:szCs w:val="24"/>
              </w:rPr>
              <w:t>познавательный</w:t>
            </w:r>
            <w:r w:rsidR="00F86750" w:rsidRPr="004C3224">
              <w:rPr>
                <w:sz w:val="24"/>
                <w:szCs w:val="24"/>
              </w:rPr>
              <w:t xml:space="preserve"> </w:t>
            </w:r>
            <w:r w:rsidRPr="004C3224">
              <w:rPr>
                <w:sz w:val="24"/>
                <w:szCs w:val="24"/>
              </w:rPr>
              <w:t>туризм</w:t>
            </w:r>
          </w:p>
        </w:tc>
        <w:tc>
          <w:tcPr>
            <w:tcW w:w="2604" w:type="pct"/>
          </w:tcPr>
          <w:p w14:paraId="61867184" w14:textId="77777777" w:rsidR="003329B5" w:rsidRPr="004C3224" w:rsidRDefault="003329B5"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7DBDAE90"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w:t>
            </w:r>
            <w:r w:rsidR="00FC60BE" w:rsidRPr="004C3224">
              <w:rPr>
                <w:b/>
                <w:sz w:val="24"/>
                <w:szCs w:val="24"/>
              </w:rPr>
              <w:t>0</w:t>
            </w:r>
            <w:r w:rsidRPr="004C3224">
              <w:rPr>
                <w:b/>
                <w:sz w:val="24"/>
                <w:szCs w:val="24"/>
              </w:rPr>
              <w:t>/50000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70DED3CE" w14:textId="77777777" w:rsidR="003329B5" w:rsidRPr="004C3224" w:rsidRDefault="003329B5"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2F706BAA"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p>
          <w:p w14:paraId="06DF2CE8" w14:textId="77777777" w:rsidR="003329B5" w:rsidRPr="004C3224" w:rsidRDefault="003329B5"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ACA7315" w14:textId="77777777" w:rsidR="007D5B9F" w:rsidRPr="004C3224" w:rsidRDefault="007D5B9F" w:rsidP="0028053E">
            <w:pPr>
              <w:ind w:firstLine="567"/>
              <w:jc w:val="both"/>
              <w:rPr>
                <w:rFonts w:eastAsia="SimSun"/>
                <w:b/>
                <w:sz w:val="24"/>
                <w:szCs w:val="24"/>
                <w:lang w:eastAsia="zh-CN"/>
              </w:rPr>
            </w:pPr>
            <w:r w:rsidRPr="004C3224">
              <w:rPr>
                <w:rFonts w:eastAsia="SimSun"/>
                <w:sz w:val="24"/>
                <w:szCs w:val="24"/>
                <w:lang w:eastAsia="zh-CN"/>
              </w:rPr>
              <w:lastRenderedPageBreak/>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90%</w:t>
            </w:r>
          </w:p>
          <w:p w14:paraId="03ADCC51" w14:textId="77777777"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D83F12E" w14:textId="77777777" w:rsidR="007D5B9F" w:rsidRPr="004C3224" w:rsidRDefault="007D5B9F" w:rsidP="0028053E">
            <w:pPr>
              <w:ind w:firstLine="567"/>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50</w:t>
            </w:r>
            <w:r w:rsidR="00F86750" w:rsidRPr="004C3224">
              <w:rPr>
                <w:b/>
                <w:sz w:val="24"/>
                <w:szCs w:val="24"/>
              </w:rPr>
              <w:t xml:space="preserve"> </w:t>
            </w:r>
            <w:r w:rsidRPr="004C3224">
              <w:rPr>
                <w:b/>
                <w:sz w:val="24"/>
                <w:szCs w:val="24"/>
              </w:rPr>
              <w:t>м;</w:t>
            </w:r>
          </w:p>
          <w:p w14:paraId="09C83C91"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2CF86CCD" w14:textId="77777777" w:rsidTr="005726DE">
        <w:trPr>
          <w:trHeight w:val="367"/>
          <w:jc w:val="center"/>
        </w:trPr>
        <w:tc>
          <w:tcPr>
            <w:tcW w:w="935" w:type="pct"/>
          </w:tcPr>
          <w:p w14:paraId="5C0F3D72" w14:textId="77777777" w:rsidR="007D5B9F" w:rsidRPr="004C3224" w:rsidRDefault="007D5B9F" w:rsidP="0028053E">
            <w:pPr>
              <w:widowControl w:val="0"/>
              <w:autoSpaceDE w:val="0"/>
              <w:autoSpaceDN w:val="0"/>
              <w:adjustRightInd w:val="0"/>
              <w:rPr>
                <w:sz w:val="24"/>
                <w:szCs w:val="24"/>
              </w:rPr>
            </w:pPr>
            <w:r w:rsidRPr="004C3224">
              <w:rPr>
                <w:sz w:val="24"/>
                <w:szCs w:val="24"/>
              </w:rPr>
              <w:lastRenderedPageBreak/>
              <w:t>Обслуживание</w:t>
            </w:r>
            <w:r w:rsidR="00F86750" w:rsidRPr="004C3224">
              <w:rPr>
                <w:sz w:val="24"/>
                <w:szCs w:val="24"/>
              </w:rPr>
              <w:t xml:space="preserve"> </w:t>
            </w:r>
            <w:r w:rsidRPr="004C3224">
              <w:rPr>
                <w:sz w:val="24"/>
                <w:szCs w:val="24"/>
              </w:rPr>
              <w:t>автотранспорта</w:t>
            </w:r>
          </w:p>
          <w:p w14:paraId="4FB534CD" w14:textId="77777777" w:rsidR="007D5B9F" w:rsidRPr="004C3224" w:rsidRDefault="007D5B9F" w:rsidP="0028053E">
            <w:pPr>
              <w:widowControl w:val="0"/>
              <w:autoSpaceDE w:val="0"/>
              <w:autoSpaceDN w:val="0"/>
              <w:adjustRightInd w:val="0"/>
              <w:rPr>
                <w:sz w:val="24"/>
                <w:szCs w:val="24"/>
              </w:rPr>
            </w:pPr>
            <w:r w:rsidRPr="004C3224">
              <w:rPr>
                <w:sz w:val="24"/>
                <w:szCs w:val="24"/>
              </w:rPr>
              <w:t>(4.9)</w:t>
            </w:r>
          </w:p>
        </w:tc>
        <w:tc>
          <w:tcPr>
            <w:tcW w:w="1461" w:type="pct"/>
          </w:tcPr>
          <w:p w14:paraId="75B77602" w14:textId="77777777"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постоянных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временных</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несколькими</w:t>
            </w:r>
            <w:r w:rsidR="00F86750" w:rsidRPr="004C3224">
              <w:rPr>
                <w:sz w:val="24"/>
                <w:szCs w:val="24"/>
              </w:rPr>
              <w:t xml:space="preserve"> </w:t>
            </w:r>
            <w:r w:rsidRPr="004C3224">
              <w:rPr>
                <w:sz w:val="24"/>
                <w:szCs w:val="24"/>
              </w:rPr>
              <w:t>стояночными</w:t>
            </w:r>
            <w:r w:rsidR="00F86750" w:rsidRPr="004C3224">
              <w:rPr>
                <w:sz w:val="24"/>
                <w:szCs w:val="24"/>
              </w:rPr>
              <w:t xml:space="preserve"> </w:t>
            </w:r>
            <w:r w:rsidRPr="004C3224">
              <w:rPr>
                <w:sz w:val="24"/>
                <w:szCs w:val="24"/>
              </w:rPr>
              <w:t>местами,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автозаправочных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(бензиновых,</w:t>
            </w:r>
            <w:r w:rsidR="00F86750" w:rsidRPr="004C3224">
              <w:rPr>
                <w:sz w:val="24"/>
                <w:szCs w:val="24"/>
              </w:rPr>
              <w:t xml:space="preserve"> </w:t>
            </w:r>
            <w:r w:rsidRPr="004C3224">
              <w:rPr>
                <w:sz w:val="24"/>
                <w:szCs w:val="24"/>
              </w:rPr>
              <w:t>газовых);</w:t>
            </w:r>
          </w:p>
          <w:p w14:paraId="1A372D41" w14:textId="77777777"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магазинов</w:t>
            </w:r>
            <w:r w:rsidR="00F86750" w:rsidRPr="004C3224">
              <w:rPr>
                <w:sz w:val="24"/>
                <w:szCs w:val="24"/>
              </w:rPr>
              <w:t xml:space="preserve"> </w:t>
            </w:r>
            <w:r w:rsidRPr="004C3224">
              <w:rPr>
                <w:sz w:val="24"/>
                <w:szCs w:val="24"/>
              </w:rPr>
              <w:t>сопутствующей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придорожного</w:t>
            </w:r>
            <w:r w:rsidR="00F86750" w:rsidRPr="004C3224">
              <w:rPr>
                <w:sz w:val="24"/>
                <w:szCs w:val="24"/>
              </w:rPr>
              <w:t xml:space="preserve"> </w:t>
            </w:r>
            <w:r w:rsidRPr="004C3224">
              <w:rPr>
                <w:sz w:val="24"/>
                <w:szCs w:val="24"/>
              </w:rPr>
              <w:t>сервиса;</w:t>
            </w:r>
          </w:p>
          <w:p w14:paraId="51CFDA46" w14:textId="77777777"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моек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прачечных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принадлежностей,</w:t>
            </w:r>
            <w:r w:rsidR="00F86750" w:rsidRPr="004C3224">
              <w:rPr>
                <w:sz w:val="24"/>
                <w:szCs w:val="24"/>
              </w:rPr>
              <w:t xml:space="preserve"> </w:t>
            </w:r>
            <w:r w:rsidRPr="004C3224">
              <w:rPr>
                <w:sz w:val="24"/>
                <w:szCs w:val="24"/>
              </w:rPr>
              <w:t>мастерских,</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автомобилей</w:t>
            </w:r>
          </w:p>
        </w:tc>
        <w:tc>
          <w:tcPr>
            <w:tcW w:w="2604" w:type="pct"/>
          </w:tcPr>
          <w:p w14:paraId="2DF58A18" w14:textId="77777777" w:rsidR="00BE76B2" w:rsidRPr="004C3224" w:rsidRDefault="00BE76B2"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3FBF8C51"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00547D51" w:rsidRPr="004C3224">
              <w:rPr>
                <w:sz w:val="24"/>
                <w:szCs w:val="24"/>
              </w:rPr>
              <w:t>-</w:t>
            </w:r>
            <w:r w:rsidRPr="004C3224">
              <w:rPr>
                <w:b/>
                <w:sz w:val="24"/>
                <w:szCs w:val="24"/>
              </w:rPr>
              <w:t>100/5000</w:t>
            </w:r>
            <w:r w:rsidR="00F86750" w:rsidRPr="004C3224">
              <w:rPr>
                <w:sz w:val="24"/>
                <w:szCs w:val="24"/>
              </w:rPr>
              <w:t xml:space="preserve"> </w:t>
            </w:r>
            <w:r w:rsidR="00081D0C" w:rsidRPr="004C3224">
              <w:rPr>
                <w:sz w:val="24"/>
                <w:szCs w:val="24"/>
              </w:rPr>
              <w:t>кв.м</w:t>
            </w:r>
            <w:r w:rsidRPr="004C3224">
              <w:rPr>
                <w:sz w:val="24"/>
                <w:szCs w:val="24"/>
              </w:rPr>
              <w:t>.</w:t>
            </w:r>
          </w:p>
          <w:p w14:paraId="3276D1D9" w14:textId="77777777" w:rsidR="00BE76B2" w:rsidRPr="004C3224" w:rsidRDefault="00BE76B2"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35D442E"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r w:rsidRPr="004C3224">
              <w:rPr>
                <w:sz w:val="24"/>
                <w:szCs w:val="24"/>
              </w:rPr>
              <w:t>;</w:t>
            </w:r>
          </w:p>
          <w:p w14:paraId="7C0D6416" w14:textId="77777777" w:rsidR="00BE76B2" w:rsidRPr="004C3224" w:rsidRDefault="00BE76B2"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28C595DB" w14:textId="77777777" w:rsidR="007D5B9F" w:rsidRPr="004C3224" w:rsidRDefault="007D5B9F"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60%</w:t>
            </w:r>
            <w:r w:rsidRPr="004C3224">
              <w:rPr>
                <w:sz w:val="24"/>
                <w:szCs w:val="24"/>
              </w:rPr>
              <w:t>.</w:t>
            </w:r>
          </w:p>
          <w:p w14:paraId="3F12C1C2" w14:textId="77777777"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DA00917" w14:textId="77777777" w:rsidR="007D5B9F" w:rsidRPr="004C3224" w:rsidRDefault="00ED6BDC" w:rsidP="0028053E">
            <w:pPr>
              <w:ind w:firstLine="567"/>
              <w:jc w:val="both"/>
              <w:rPr>
                <w:b/>
                <w:sz w:val="24"/>
                <w:szCs w:val="24"/>
              </w:rPr>
            </w:pPr>
            <w:r w:rsidRPr="004C3224">
              <w:rPr>
                <w:sz w:val="24"/>
                <w:szCs w:val="24"/>
              </w:rPr>
              <w:t>-</w:t>
            </w:r>
            <w:r w:rsidR="00F86750" w:rsidRPr="004C3224">
              <w:rPr>
                <w:sz w:val="24"/>
                <w:szCs w:val="24"/>
              </w:rPr>
              <w:t xml:space="preserve"> </w:t>
            </w:r>
            <w:r w:rsidR="007D5B9F" w:rsidRPr="004C3224">
              <w:rPr>
                <w:sz w:val="24"/>
                <w:szCs w:val="24"/>
              </w:rPr>
              <w:t>максимальное</w:t>
            </w:r>
            <w:r w:rsidR="00F86750" w:rsidRPr="004C3224">
              <w:rPr>
                <w:sz w:val="24"/>
                <w:szCs w:val="24"/>
              </w:rPr>
              <w:t xml:space="preserve"> </w:t>
            </w:r>
            <w:r w:rsidR="007D5B9F" w:rsidRPr="004C3224">
              <w:rPr>
                <w:sz w:val="24"/>
                <w:szCs w:val="24"/>
              </w:rPr>
              <w:t>количество</w:t>
            </w:r>
            <w:r w:rsidR="00F86750" w:rsidRPr="004C3224">
              <w:rPr>
                <w:sz w:val="24"/>
                <w:szCs w:val="24"/>
              </w:rPr>
              <w:t xml:space="preserve"> </w:t>
            </w:r>
            <w:r w:rsidR="007D5B9F"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007D5B9F" w:rsidRPr="004C3224">
              <w:rPr>
                <w:sz w:val="24"/>
                <w:szCs w:val="24"/>
              </w:rPr>
              <w:t>не</w:t>
            </w:r>
            <w:r w:rsidR="00F86750" w:rsidRPr="004C3224">
              <w:rPr>
                <w:sz w:val="24"/>
                <w:szCs w:val="24"/>
              </w:rPr>
              <w:t xml:space="preserve"> </w:t>
            </w:r>
            <w:r w:rsidR="007D5B9F" w:rsidRPr="004C3224">
              <w:rPr>
                <w:sz w:val="24"/>
                <w:szCs w:val="24"/>
              </w:rPr>
              <w:t>более</w:t>
            </w:r>
            <w:r w:rsidR="00F86750" w:rsidRPr="004C3224">
              <w:rPr>
                <w:sz w:val="24"/>
                <w:szCs w:val="24"/>
              </w:rPr>
              <w:t xml:space="preserve"> </w:t>
            </w:r>
            <w:r w:rsidR="007D5B9F" w:rsidRPr="004C3224">
              <w:rPr>
                <w:b/>
                <w:sz w:val="24"/>
                <w:szCs w:val="24"/>
              </w:rPr>
              <w:t>2</w:t>
            </w:r>
            <w:r w:rsidR="00F86750" w:rsidRPr="004C3224">
              <w:rPr>
                <w:b/>
                <w:sz w:val="24"/>
                <w:szCs w:val="24"/>
              </w:rPr>
              <w:t xml:space="preserve"> </w:t>
            </w:r>
            <w:r w:rsidR="00B8531D" w:rsidRPr="004C3224">
              <w:rPr>
                <w:b/>
                <w:sz w:val="24"/>
                <w:szCs w:val="24"/>
              </w:rPr>
              <w:t>этажей.</w:t>
            </w:r>
          </w:p>
          <w:p w14:paraId="0F899A7D" w14:textId="77777777" w:rsidR="00656D88" w:rsidRPr="004C3224" w:rsidRDefault="00656D88" w:rsidP="0028053E">
            <w:pPr>
              <w:ind w:firstLine="567"/>
              <w:jc w:val="both"/>
              <w:rPr>
                <w:b/>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7D5B9F" w:rsidRPr="004C3224" w14:paraId="4C609E66" w14:textId="77777777" w:rsidTr="005726DE">
        <w:trPr>
          <w:trHeight w:val="552"/>
          <w:jc w:val="center"/>
        </w:trPr>
        <w:tc>
          <w:tcPr>
            <w:tcW w:w="935" w:type="pct"/>
          </w:tcPr>
          <w:p w14:paraId="5172C193" w14:textId="77777777" w:rsidR="007D5B9F" w:rsidRPr="004C3224" w:rsidRDefault="007D5B9F" w:rsidP="0028053E">
            <w:pPr>
              <w:widowControl w:val="0"/>
              <w:autoSpaceDE w:val="0"/>
              <w:autoSpaceDN w:val="0"/>
              <w:adjustRightInd w:val="0"/>
              <w:rPr>
                <w:sz w:val="24"/>
                <w:szCs w:val="24"/>
              </w:rPr>
            </w:pPr>
            <w:r w:rsidRPr="004C3224">
              <w:rPr>
                <w:sz w:val="24"/>
                <w:szCs w:val="24"/>
              </w:rPr>
              <w:lastRenderedPageBreak/>
              <w:t>Обеспечение</w:t>
            </w:r>
            <w:r w:rsidR="00F86750" w:rsidRPr="004C3224">
              <w:rPr>
                <w:sz w:val="24"/>
                <w:szCs w:val="24"/>
              </w:rPr>
              <w:t xml:space="preserve"> </w:t>
            </w:r>
            <w:r w:rsidRPr="004C3224">
              <w:rPr>
                <w:sz w:val="24"/>
                <w:szCs w:val="24"/>
              </w:rPr>
              <w:t>внутреннего</w:t>
            </w:r>
            <w:r w:rsidR="00F86750" w:rsidRPr="004C3224">
              <w:rPr>
                <w:sz w:val="24"/>
                <w:szCs w:val="24"/>
              </w:rPr>
              <w:t xml:space="preserve"> </w:t>
            </w:r>
            <w:r w:rsidRPr="004C3224">
              <w:rPr>
                <w:sz w:val="24"/>
                <w:szCs w:val="24"/>
              </w:rPr>
              <w:t>правопорядка</w:t>
            </w:r>
          </w:p>
          <w:p w14:paraId="3A78FAB8" w14:textId="77777777" w:rsidR="007D5B9F" w:rsidRPr="004C3224" w:rsidRDefault="007D5B9F" w:rsidP="0028053E">
            <w:pPr>
              <w:widowControl w:val="0"/>
              <w:autoSpaceDE w:val="0"/>
              <w:autoSpaceDN w:val="0"/>
              <w:adjustRightInd w:val="0"/>
              <w:rPr>
                <w:sz w:val="24"/>
                <w:szCs w:val="24"/>
              </w:rPr>
            </w:pPr>
            <w:r w:rsidRPr="004C3224">
              <w:rPr>
                <w:sz w:val="24"/>
                <w:szCs w:val="24"/>
              </w:rPr>
              <w:t>(8.3)</w:t>
            </w:r>
          </w:p>
        </w:tc>
        <w:tc>
          <w:tcPr>
            <w:tcW w:w="1461" w:type="pct"/>
          </w:tcPr>
          <w:p w14:paraId="4E374846" w14:textId="77777777"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поддержания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готовности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спасательных</w:t>
            </w:r>
            <w:r w:rsidR="00F86750" w:rsidRPr="004C3224">
              <w:rPr>
                <w:sz w:val="24"/>
                <w:szCs w:val="24"/>
              </w:rPr>
              <w:t xml:space="preserve"> </w:t>
            </w:r>
            <w:r w:rsidRPr="004C3224">
              <w:rPr>
                <w:sz w:val="24"/>
                <w:szCs w:val="24"/>
              </w:rPr>
              <w:t>служб,</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существует</w:t>
            </w:r>
            <w:r w:rsidR="00F86750" w:rsidRPr="004C3224">
              <w:rPr>
                <w:sz w:val="24"/>
                <w:szCs w:val="24"/>
              </w:rPr>
              <w:t xml:space="preserve"> </w:t>
            </w:r>
            <w:r w:rsidRPr="004C3224">
              <w:rPr>
                <w:sz w:val="24"/>
                <w:szCs w:val="24"/>
              </w:rPr>
              <w:t>военизированная</w:t>
            </w:r>
            <w:r w:rsidR="00F86750" w:rsidRPr="004C3224">
              <w:rPr>
                <w:sz w:val="24"/>
                <w:szCs w:val="24"/>
              </w:rPr>
              <w:t xml:space="preserve"> </w:t>
            </w:r>
            <w:r w:rsidRPr="004C3224">
              <w:rPr>
                <w:sz w:val="24"/>
                <w:szCs w:val="24"/>
              </w:rPr>
              <w:t>служба;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зданий</w:t>
            </w:r>
          </w:p>
        </w:tc>
        <w:tc>
          <w:tcPr>
            <w:tcW w:w="2604" w:type="pct"/>
            <w:vAlign w:val="center"/>
          </w:tcPr>
          <w:p w14:paraId="39DC80B1" w14:textId="77777777" w:rsidR="009F07E0" w:rsidRPr="004C3224" w:rsidRDefault="009F07E0"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5B41E948"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DE1BEA" w:rsidRPr="004C3224">
              <w:rPr>
                <w:b/>
                <w:sz w:val="24"/>
                <w:szCs w:val="24"/>
              </w:rPr>
              <w:t>100/5</w:t>
            </w:r>
            <w:r w:rsidRPr="004C3224">
              <w:rPr>
                <w:b/>
                <w:sz w:val="24"/>
                <w:szCs w:val="24"/>
              </w:rPr>
              <w:t>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0A9F46FA" w14:textId="77777777" w:rsidR="005034DA" w:rsidRPr="004C3224" w:rsidRDefault="005034DA"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B7293CE"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159CF50B" w14:textId="77777777"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1716B1B" w14:textId="77777777"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14:paraId="3726C8EB" w14:textId="77777777" w:rsidR="005034DA" w:rsidRPr="004C3224" w:rsidRDefault="005034DA"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65F6BE9A" w14:textId="77777777" w:rsidR="007D5B9F" w:rsidRPr="004C3224" w:rsidRDefault="007D5B9F" w:rsidP="0028053E">
            <w:pPr>
              <w:overflowPunct w:val="0"/>
              <w:autoSpaceDE w:val="0"/>
              <w:autoSpaceDN w:val="0"/>
              <w:adjustRightInd w:val="0"/>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14:paraId="45FB14FA"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bl>
    <w:p w14:paraId="31A99841" w14:textId="77777777" w:rsidR="00F34200" w:rsidRPr="004C3224" w:rsidRDefault="00F34200" w:rsidP="0028053E">
      <w:pPr>
        <w:rPr>
          <w:sz w:val="24"/>
          <w:szCs w:val="24"/>
        </w:rPr>
      </w:pPr>
    </w:p>
    <w:p w14:paraId="5242D05A" w14:textId="77777777" w:rsidR="00F34200" w:rsidRPr="004C3224" w:rsidRDefault="00F34200" w:rsidP="0028053E">
      <w:pPr>
        <w:numPr>
          <w:ilvl w:val="0"/>
          <w:numId w:val="13"/>
        </w:numPr>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14:paraId="683FE542" w14:textId="77777777"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14:paraId="764B09A3" w14:textId="77777777"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14:paraId="37BDAB4D" w14:textId="77777777"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14:paraId="026170D5" w14:textId="77777777" w:rsidR="00F34200" w:rsidRPr="004C3224" w:rsidRDefault="00F34200" w:rsidP="0028053E">
      <w:pPr>
        <w:widowControl w:val="0"/>
        <w:ind w:firstLine="709"/>
        <w:jc w:val="both"/>
        <w:rPr>
          <w:sz w:val="24"/>
          <w:szCs w:val="24"/>
        </w:rPr>
      </w:pPr>
      <w:r w:rsidRPr="004C3224">
        <w:rPr>
          <w:sz w:val="24"/>
          <w:szCs w:val="24"/>
        </w:rPr>
        <w:t>Детские</w:t>
      </w:r>
      <w:r w:rsidR="00F86750" w:rsidRPr="004C3224">
        <w:rPr>
          <w:sz w:val="24"/>
          <w:szCs w:val="24"/>
        </w:rPr>
        <w:t xml:space="preserve"> </w:t>
      </w:r>
      <w:r w:rsidRPr="004C3224">
        <w:rPr>
          <w:sz w:val="24"/>
          <w:szCs w:val="24"/>
        </w:rPr>
        <w:t>игровые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спортом</w:t>
      </w:r>
    </w:p>
    <w:p w14:paraId="6F325645" w14:textId="77777777" w:rsidR="00F34200" w:rsidRPr="004C3224" w:rsidRDefault="00F34200" w:rsidP="0028053E">
      <w:pPr>
        <w:widowControl w:val="0"/>
        <w:ind w:firstLine="709"/>
        <w:jc w:val="both"/>
        <w:rPr>
          <w:sz w:val="24"/>
          <w:szCs w:val="24"/>
        </w:rPr>
      </w:pPr>
      <w:r w:rsidRPr="004C3224">
        <w:rPr>
          <w:sz w:val="24"/>
          <w:szCs w:val="24"/>
        </w:rPr>
        <w:lastRenderedPageBreak/>
        <w:t>Объекты</w:t>
      </w:r>
      <w:r w:rsidR="00F86750" w:rsidRPr="004C3224">
        <w:rPr>
          <w:sz w:val="24"/>
          <w:szCs w:val="24"/>
        </w:rPr>
        <w:t xml:space="preserve"> </w:t>
      </w:r>
      <w:r w:rsidRPr="004C3224">
        <w:rPr>
          <w:sz w:val="24"/>
          <w:szCs w:val="24"/>
        </w:rPr>
        <w:t>благоустройства</w:t>
      </w:r>
      <w:r w:rsidR="00F86750" w:rsidRPr="004C3224">
        <w:rPr>
          <w:sz w:val="24"/>
          <w:szCs w:val="24"/>
        </w:rPr>
        <w:t xml:space="preserve"> </w:t>
      </w:r>
      <w:r w:rsidRPr="004C3224">
        <w:rPr>
          <w:sz w:val="24"/>
          <w:szCs w:val="24"/>
        </w:rPr>
        <w:t>(фонтаны,</w:t>
      </w:r>
      <w:r w:rsidR="00F86750" w:rsidRPr="004C3224">
        <w:rPr>
          <w:sz w:val="24"/>
          <w:szCs w:val="24"/>
        </w:rPr>
        <w:t xml:space="preserve"> </w:t>
      </w:r>
      <w:r w:rsidRPr="004C3224">
        <w:rPr>
          <w:sz w:val="24"/>
          <w:szCs w:val="24"/>
        </w:rPr>
        <w:t>малые</w:t>
      </w:r>
      <w:r w:rsidR="00F86750" w:rsidRPr="004C3224">
        <w:rPr>
          <w:sz w:val="24"/>
          <w:szCs w:val="24"/>
        </w:rPr>
        <w:t xml:space="preserve"> </w:t>
      </w:r>
      <w:r w:rsidRPr="004C3224">
        <w:rPr>
          <w:sz w:val="24"/>
          <w:szCs w:val="24"/>
        </w:rPr>
        <w:t>архитектурные</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скульптуры)</w:t>
      </w:r>
    </w:p>
    <w:p w14:paraId="79248C6D" w14:textId="77777777" w:rsidR="00F34200" w:rsidRPr="004C3224" w:rsidRDefault="00F34200" w:rsidP="0028053E">
      <w:pPr>
        <w:widowControl w:val="0"/>
        <w:ind w:firstLine="709"/>
        <w:jc w:val="both"/>
        <w:rPr>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14:paraId="0A2C3001" w14:textId="77777777" w:rsidR="00F34200" w:rsidRPr="004C3224" w:rsidRDefault="00F34200"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r w:rsidR="00F86750" w:rsidRPr="004C3224">
        <w:rPr>
          <w:sz w:val="24"/>
          <w:szCs w:val="24"/>
        </w:rPr>
        <w:t xml:space="preserve"> </w:t>
      </w:r>
    </w:p>
    <w:p w14:paraId="5C3A5A52" w14:textId="77777777" w:rsidR="00F34200" w:rsidRPr="004C3224" w:rsidRDefault="00F34200"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14:paraId="45A7F253" w14:textId="77777777" w:rsidR="00F34200" w:rsidRPr="004C3224" w:rsidRDefault="00F34200"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14:paraId="570841A1" w14:textId="77777777" w:rsidR="00F34200" w:rsidRPr="004C3224" w:rsidRDefault="00F34200"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14:paraId="72CA9168" w14:textId="77777777" w:rsidR="00F34200" w:rsidRPr="004C3224" w:rsidRDefault="00F34200"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14:paraId="60392D67" w14:textId="77777777" w:rsidR="00F34200" w:rsidRPr="004C3224" w:rsidRDefault="00F34200"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14:paraId="0C8FB48B" w14:textId="77777777" w:rsidR="00F34200" w:rsidRPr="004C3224" w:rsidRDefault="00F34200" w:rsidP="0028053E">
      <w:pPr>
        <w:widowControl w:val="0"/>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14:paraId="000DF019" w14:textId="77777777"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7D5B9F" w:rsidRPr="004C3224">
        <w:rPr>
          <w:sz w:val="24"/>
          <w:szCs w:val="24"/>
        </w:rPr>
        <w:t>инженерного</w:t>
      </w:r>
      <w:r w:rsidR="00F86750" w:rsidRPr="004C3224">
        <w:rPr>
          <w:sz w:val="24"/>
          <w:szCs w:val="24"/>
        </w:rPr>
        <w:t xml:space="preserve"> </w:t>
      </w:r>
      <w:r w:rsidR="007D5B9F"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7D5B9F" w:rsidRPr="004C3224">
        <w:rPr>
          <w:sz w:val="24"/>
          <w:szCs w:val="24"/>
        </w:rPr>
        <w:t>),</w:t>
      </w:r>
      <w:r w:rsidR="00F86750" w:rsidRPr="004C3224">
        <w:rPr>
          <w:sz w:val="24"/>
          <w:szCs w:val="24"/>
        </w:rPr>
        <w:t xml:space="preserve"> </w:t>
      </w:r>
      <w:r w:rsidR="007D5B9F"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сотовой,</w:t>
      </w:r>
      <w:r w:rsidR="00F86750" w:rsidRPr="004C3224">
        <w:rPr>
          <w:sz w:val="24"/>
          <w:szCs w:val="24"/>
        </w:rPr>
        <w:t xml:space="preserve"> </w:t>
      </w:r>
      <w:r w:rsidRPr="004C3224">
        <w:rPr>
          <w:sz w:val="24"/>
          <w:szCs w:val="24"/>
        </w:rPr>
        <w:t>радиорелейной,</w:t>
      </w:r>
      <w:r w:rsidR="00F86750" w:rsidRPr="004C3224">
        <w:rPr>
          <w:sz w:val="24"/>
          <w:szCs w:val="24"/>
        </w:rPr>
        <w:t xml:space="preserve"> </w:t>
      </w:r>
      <w:r w:rsidR="007D5B9F" w:rsidRPr="004C3224">
        <w:rPr>
          <w:sz w:val="24"/>
          <w:szCs w:val="24"/>
        </w:rPr>
        <w:t>спутниковой</w:t>
      </w:r>
      <w:r w:rsidR="00F86750" w:rsidRPr="004C3224">
        <w:rPr>
          <w:sz w:val="24"/>
          <w:szCs w:val="24"/>
        </w:rPr>
        <w:t xml:space="preserve"> </w:t>
      </w:r>
      <w:r w:rsidR="007D5B9F" w:rsidRPr="004C3224">
        <w:rPr>
          <w:sz w:val="24"/>
          <w:szCs w:val="24"/>
        </w:rPr>
        <w:t>связи</w:t>
      </w:r>
    </w:p>
    <w:p w14:paraId="31C09A04" w14:textId="77777777" w:rsidR="00F146D4" w:rsidRPr="004C3224" w:rsidRDefault="00F146D4" w:rsidP="0028053E">
      <w:pPr>
        <w:ind w:firstLine="709"/>
        <w:jc w:val="both"/>
        <w:rPr>
          <w:rFonts w:eastAsia="SimSun"/>
          <w:sz w:val="24"/>
          <w:szCs w:val="24"/>
          <w:u w:val="single"/>
          <w:lang w:eastAsia="zh-CN"/>
        </w:rPr>
      </w:pPr>
    </w:p>
    <w:p w14:paraId="44E1685E" w14:textId="77777777" w:rsidR="00F34200" w:rsidRPr="004C3224" w:rsidRDefault="00F34200"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14:paraId="166DA841"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соблюдаться,</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пожарной</w:t>
      </w:r>
      <w:r w:rsidR="00F86750" w:rsidRPr="004C3224">
        <w:rPr>
          <w:rFonts w:eastAsia="SimSun"/>
          <w:sz w:val="24"/>
          <w:szCs w:val="24"/>
          <w:lang w:eastAsia="zh-CN"/>
        </w:rPr>
        <w:t xml:space="preserve"> </w:t>
      </w:r>
      <w:r w:rsidRPr="004C3224">
        <w:rPr>
          <w:rFonts w:eastAsia="SimSun"/>
          <w:sz w:val="24"/>
          <w:szCs w:val="24"/>
          <w:lang w:eastAsia="zh-CN"/>
        </w:rPr>
        <w:t>безопасности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санитарно-эпидемиологического</w:t>
      </w:r>
      <w:r w:rsidR="00F86750" w:rsidRPr="004C3224">
        <w:rPr>
          <w:rFonts w:eastAsia="SimSun"/>
          <w:sz w:val="24"/>
          <w:szCs w:val="24"/>
          <w:lang w:eastAsia="zh-CN"/>
        </w:rPr>
        <w:t xml:space="preserve"> </w:t>
      </w:r>
      <w:r w:rsidRPr="004C3224">
        <w:rPr>
          <w:rFonts w:eastAsia="SimSun"/>
          <w:sz w:val="24"/>
          <w:szCs w:val="24"/>
          <w:lang w:eastAsia="zh-CN"/>
        </w:rPr>
        <w:t>благополучия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нормативные</w:t>
      </w:r>
      <w:r w:rsidR="00F86750" w:rsidRPr="004C3224">
        <w:rPr>
          <w:rFonts w:eastAsia="SimSun"/>
          <w:sz w:val="24"/>
          <w:szCs w:val="24"/>
          <w:lang w:eastAsia="zh-CN"/>
        </w:rPr>
        <w:t xml:space="preserve"> </w:t>
      </w:r>
      <w:r w:rsidRPr="004C3224">
        <w:rPr>
          <w:rFonts w:eastAsia="SimSun"/>
          <w:sz w:val="24"/>
          <w:szCs w:val="24"/>
          <w:lang w:eastAsia="zh-CN"/>
        </w:rPr>
        <w:t>противопожарные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санитарно-эпидемиологические</w:t>
      </w:r>
      <w:r w:rsidR="00F86750" w:rsidRPr="004C3224">
        <w:rPr>
          <w:rFonts w:eastAsia="SimSun"/>
          <w:sz w:val="24"/>
          <w:szCs w:val="24"/>
          <w:lang w:eastAsia="zh-CN"/>
        </w:rPr>
        <w:t xml:space="preserve"> </w:t>
      </w:r>
      <w:r w:rsidRPr="004C3224">
        <w:rPr>
          <w:rFonts w:eastAsia="SimSun"/>
          <w:sz w:val="24"/>
          <w:szCs w:val="24"/>
          <w:lang w:eastAsia="zh-CN"/>
        </w:rPr>
        <w:t>разрывы</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зданиями,</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технические</w:t>
      </w:r>
      <w:r w:rsidR="00F86750" w:rsidRPr="004C3224">
        <w:rPr>
          <w:rFonts w:eastAsia="SimSun"/>
          <w:sz w:val="24"/>
          <w:szCs w:val="24"/>
          <w:lang w:eastAsia="zh-CN"/>
        </w:rPr>
        <w:t xml:space="preserve"> </w:t>
      </w:r>
      <w:r w:rsidRPr="004C3224">
        <w:rPr>
          <w:rFonts w:eastAsia="SimSun"/>
          <w:sz w:val="24"/>
          <w:szCs w:val="24"/>
          <w:lang w:eastAsia="zh-CN"/>
        </w:rPr>
        <w:t>регламенты,</w:t>
      </w:r>
      <w:r w:rsidR="00F86750" w:rsidRPr="004C3224">
        <w:rPr>
          <w:rFonts w:eastAsia="SimSun"/>
          <w:sz w:val="24"/>
          <w:szCs w:val="24"/>
          <w:lang w:eastAsia="zh-CN"/>
        </w:rPr>
        <w:t xml:space="preserve"> </w:t>
      </w:r>
      <w:r w:rsidRPr="004C3224">
        <w:rPr>
          <w:rFonts w:eastAsia="SimSun"/>
          <w:sz w:val="24"/>
          <w:szCs w:val="24"/>
          <w:lang w:eastAsia="zh-CN"/>
        </w:rPr>
        <w:t>градостроительные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Правила.</w:t>
      </w:r>
    </w:p>
    <w:p w14:paraId="07DC91BF"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расчета</w:t>
      </w:r>
      <w:r w:rsidR="00F86750" w:rsidRPr="004C3224">
        <w:rPr>
          <w:rFonts w:eastAsia="SimSun"/>
          <w:sz w:val="24"/>
          <w:szCs w:val="24"/>
          <w:lang w:eastAsia="zh-CN"/>
        </w:rPr>
        <w:t xml:space="preserve"> </w:t>
      </w:r>
      <w:r w:rsidRPr="004C3224">
        <w:rPr>
          <w:rFonts w:eastAsia="SimSun"/>
          <w:sz w:val="24"/>
          <w:szCs w:val="24"/>
          <w:lang w:eastAsia="zh-CN"/>
        </w:rPr>
        <w:t>стоянок</w:t>
      </w:r>
      <w:r w:rsidR="00F86750" w:rsidRPr="004C3224">
        <w:rPr>
          <w:rFonts w:eastAsia="SimSun"/>
          <w:sz w:val="24"/>
          <w:szCs w:val="24"/>
          <w:lang w:eastAsia="zh-CN"/>
        </w:rPr>
        <w:t xml:space="preserve"> </w:t>
      </w:r>
      <w:r w:rsidRPr="004C3224">
        <w:rPr>
          <w:rFonts w:eastAsia="SimSun"/>
          <w:sz w:val="24"/>
          <w:szCs w:val="24"/>
          <w:lang w:eastAsia="zh-CN"/>
        </w:rPr>
        <w:t>автомобилей</w:t>
      </w:r>
      <w:r w:rsidR="00F86750" w:rsidRPr="004C3224">
        <w:rPr>
          <w:rFonts w:eastAsia="SimSun"/>
          <w:sz w:val="24"/>
          <w:szCs w:val="24"/>
          <w:lang w:eastAsia="zh-CN"/>
        </w:rPr>
        <w:t xml:space="preserve"> </w:t>
      </w:r>
      <w:r w:rsidRPr="004C3224">
        <w:rPr>
          <w:rFonts w:eastAsia="SimSun"/>
          <w:sz w:val="24"/>
          <w:szCs w:val="24"/>
          <w:lang w:eastAsia="zh-CN"/>
        </w:rPr>
        <w:t>предусмотреть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Приложением</w:t>
      </w:r>
      <w:r w:rsidR="00F86750" w:rsidRPr="004C3224">
        <w:rPr>
          <w:rFonts w:eastAsia="SimSun"/>
          <w:sz w:val="24"/>
          <w:szCs w:val="24"/>
          <w:lang w:eastAsia="zh-CN"/>
        </w:rPr>
        <w:t xml:space="preserve"> </w:t>
      </w:r>
      <w:r w:rsidR="00F67EDE" w:rsidRPr="004C3224">
        <w:rPr>
          <w:rFonts w:eastAsia="SimSun"/>
          <w:sz w:val="24"/>
          <w:szCs w:val="24"/>
          <w:lang w:eastAsia="zh-CN"/>
        </w:rPr>
        <w:t>«</w:t>
      </w:r>
      <w:r w:rsidRPr="004C3224">
        <w:rPr>
          <w:rFonts w:eastAsia="SimSun"/>
          <w:sz w:val="24"/>
          <w:szCs w:val="24"/>
          <w:lang w:eastAsia="zh-CN"/>
        </w:rPr>
        <w:t>К</w:t>
      </w:r>
      <w:r w:rsidR="00F67EDE"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СП</w:t>
      </w:r>
      <w:r w:rsidR="00F86750" w:rsidRPr="004C3224">
        <w:rPr>
          <w:rFonts w:eastAsia="SimSun"/>
          <w:sz w:val="24"/>
          <w:szCs w:val="24"/>
          <w:lang w:eastAsia="zh-CN"/>
        </w:rPr>
        <w:t xml:space="preserve"> </w:t>
      </w:r>
      <w:r w:rsidRPr="004C3224">
        <w:rPr>
          <w:rFonts w:eastAsia="SimSun"/>
          <w:sz w:val="24"/>
          <w:szCs w:val="24"/>
          <w:lang w:eastAsia="zh-CN"/>
        </w:rPr>
        <w:t>42.13330.2011</w:t>
      </w:r>
      <w:r w:rsidR="00F86750" w:rsidRPr="004C3224">
        <w:rPr>
          <w:rFonts w:eastAsia="SimSun"/>
          <w:sz w:val="24"/>
          <w:szCs w:val="24"/>
          <w:lang w:eastAsia="zh-CN"/>
        </w:rPr>
        <w:t xml:space="preserve"> </w:t>
      </w:r>
      <w:r w:rsidR="00F67EDE" w:rsidRPr="004C3224">
        <w:rPr>
          <w:rFonts w:eastAsia="SimSun"/>
          <w:sz w:val="24"/>
          <w:szCs w:val="24"/>
          <w:lang w:eastAsia="zh-CN"/>
        </w:rPr>
        <w:t>«</w:t>
      </w:r>
      <w:r w:rsidRPr="004C3224">
        <w:rPr>
          <w:rFonts w:eastAsia="SimSun"/>
          <w:sz w:val="24"/>
          <w:szCs w:val="24"/>
          <w:lang w:eastAsia="zh-CN"/>
        </w:rPr>
        <w:t>Градостроительство.</w:t>
      </w:r>
      <w:r w:rsidR="00F86750" w:rsidRPr="004C3224">
        <w:rPr>
          <w:rFonts w:eastAsia="SimSun"/>
          <w:sz w:val="24"/>
          <w:szCs w:val="24"/>
          <w:lang w:eastAsia="zh-CN"/>
        </w:rPr>
        <w:t xml:space="preserve"> </w:t>
      </w:r>
      <w:r w:rsidRPr="004C3224">
        <w:rPr>
          <w:rFonts w:eastAsia="SimSun"/>
          <w:sz w:val="24"/>
          <w:szCs w:val="24"/>
          <w:lang w:eastAsia="zh-CN"/>
        </w:rPr>
        <w:t>Планировка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застройка</w:t>
      </w:r>
      <w:r w:rsidR="00F86750" w:rsidRPr="004C3224">
        <w:rPr>
          <w:rFonts w:eastAsia="SimSun"/>
          <w:sz w:val="24"/>
          <w:szCs w:val="24"/>
          <w:lang w:eastAsia="zh-CN"/>
        </w:rPr>
        <w:t xml:space="preserve"> </w:t>
      </w:r>
      <w:r w:rsidRPr="004C3224">
        <w:rPr>
          <w:rFonts w:eastAsia="SimSun"/>
          <w:sz w:val="24"/>
          <w:szCs w:val="24"/>
          <w:lang w:eastAsia="zh-CN"/>
        </w:rPr>
        <w:t>городских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поселений</w:t>
      </w:r>
      <w:r w:rsidR="00F67EDE" w:rsidRPr="004C3224">
        <w:rPr>
          <w:rFonts w:eastAsia="SimSun"/>
          <w:sz w:val="24"/>
          <w:szCs w:val="24"/>
          <w:lang w:eastAsia="zh-CN"/>
        </w:rPr>
        <w:t>»</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региональными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местными</w:t>
      </w:r>
      <w:r w:rsidR="00F86750" w:rsidRPr="004C3224">
        <w:rPr>
          <w:rFonts w:eastAsia="SimSun"/>
          <w:sz w:val="24"/>
          <w:szCs w:val="24"/>
          <w:lang w:eastAsia="zh-CN"/>
        </w:rPr>
        <w:t xml:space="preserve"> </w:t>
      </w:r>
      <w:r w:rsidRPr="004C3224">
        <w:rPr>
          <w:rFonts w:eastAsia="SimSun"/>
          <w:sz w:val="24"/>
          <w:szCs w:val="24"/>
          <w:lang w:eastAsia="zh-CN"/>
        </w:rPr>
        <w:t>нормативами</w:t>
      </w:r>
      <w:r w:rsidR="00F86750" w:rsidRPr="004C3224">
        <w:rPr>
          <w:rFonts w:eastAsia="SimSun"/>
          <w:sz w:val="24"/>
          <w:szCs w:val="24"/>
          <w:lang w:eastAsia="zh-CN"/>
        </w:rPr>
        <w:t xml:space="preserve"> </w:t>
      </w:r>
      <w:r w:rsidRPr="004C3224">
        <w:rPr>
          <w:rFonts w:eastAsia="SimSun"/>
          <w:sz w:val="24"/>
          <w:szCs w:val="24"/>
          <w:lang w:eastAsia="zh-CN"/>
        </w:rPr>
        <w:t>градостроительного</w:t>
      </w:r>
      <w:r w:rsidR="00F86750" w:rsidRPr="004C3224">
        <w:rPr>
          <w:rFonts w:eastAsia="SimSun"/>
          <w:sz w:val="24"/>
          <w:szCs w:val="24"/>
          <w:lang w:eastAsia="zh-CN"/>
        </w:rPr>
        <w:t xml:space="preserve"> </w:t>
      </w:r>
      <w:r w:rsidRPr="004C3224">
        <w:rPr>
          <w:rFonts w:eastAsia="SimSun"/>
          <w:sz w:val="24"/>
          <w:szCs w:val="24"/>
          <w:lang w:eastAsia="zh-CN"/>
        </w:rPr>
        <w:t>проектирования.</w:t>
      </w:r>
    </w:p>
    <w:p w14:paraId="33CFEE7B"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случае</w:t>
      </w:r>
      <w:r w:rsidR="00F86750" w:rsidRPr="004C3224">
        <w:rPr>
          <w:rFonts w:eastAsia="SimSun"/>
          <w:sz w:val="24"/>
          <w:szCs w:val="24"/>
          <w:lang w:eastAsia="zh-CN"/>
        </w:rPr>
        <w:t xml:space="preserve"> </w:t>
      </w:r>
      <w:r w:rsidRPr="004C3224">
        <w:rPr>
          <w:rFonts w:eastAsia="SimSun"/>
          <w:sz w:val="24"/>
          <w:szCs w:val="24"/>
          <w:lang w:eastAsia="zh-CN"/>
        </w:rPr>
        <w:t>если</w:t>
      </w:r>
      <w:r w:rsidR="00F86750" w:rsidRPr="004C3224">
        <w:rPr>
          <w:rFonts w:eastAsia="SimSun"/>
          <w:sz w:val="24"/>
          <w:szCs w:val="24"/>
          <w:lang w:eastAsia="zh-CN"/>
        </w:rPr>
        <w:t xml:space="preserve"> </w:t>
      </w:r>
      <w:r w:rsidRPr="004C3224">
        <w:rPr>
          <w:rFonts w:eastAsia="SimSun"/>
          <w:sz w:val="24"/>
          <w:szCs w:val="24"/>
          <w:lang w:eastAsia="zh-CN"/>
        </w:rPr>
        <w:t>земельный</w:t>
      </w:r>
      <w:r w:rsidR="00F86750" w:rsidRPr="004C3224">
        <w:rPr>
          <w:rFonts w:eastAsia="SimSun"/>
          <w:sz w:val="24"/>
          <w:szCs w:val="24"/>
          <w:lang w:eastAsia="zh-CN"/>
        </w:rPr>
        <w:t xml:space="preserve"> </w:t>
      </w: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объект</w:t>
      </w:r>
      <w:r w:rsidR="00F86750" w:rsidRPr="004C3224">
        <w:rPr>
          <w:rFonts w:eastAsia="SimSun"/>
          <w:sz w:val="24"/>
          <w:szCs w:val="24"/>
          <w:lang w:eastAsia="zh-CN"/>
        </w:rPr>
        <w:t xml:space="preserve"> </w:t>
      </w:r>
      <w:r w:rsidRPr="004C3224">
        <w:rPr>
          <w:rFonts w:eastAsia="SimSun"/>
          <w:sz w:val="24"/>
          <w:szCs w:val="24"/>
          <w:lang w:eastAsia="zh-CN"/>
        </w:rPr>
        <w:t>капитального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находится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особыми</w:t>
      </w:r>
      <w:r w:rsidR="00F86750" w:rsidRPr="004C3224">
        <w:rPr>
          <w:rFonts w:eastAsia="SimSun"/>
          <w:sz w:val="24"/>
          <w:szCs w:val="24"/>
          <w:lang w:eastAsia="zh-CN"/>
        </w:rPr>
        <w:t xml:space="preserve"> </w:t>
      </w:r>
      <w:r w:rsidRPr="004C3224">
        <w:rPr>
          <w:rFonts w:eastAsia="SimSun"/>
          <w:sz w:val="24"/>
          <w:szCs w:val="24"/>
          <w:lang w:eastAsia="zh-CN"/>
        </w:rPr>
        <w:t>условиями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них</w:t>
      </w:r>
      <w:r w:rsidR="00F86750" w:rsidRPr="004C3224">
        <w:rPr>
          <w:rFonts w:eastAsia="SimSun"/>
          <w:sz w:val="24"/>
          <w:szCs w:val="24"/>
          <w:lang w:eastAsia="zh-CN"/>
        </w:rPr>
        <w:t xml:space="preserve"> </w:t>
      </w:r>
      <w:r w:rsidRPr="004C3224">
        <w:rPr>
          <w:rFonts w:eastAsia="SimSun"/>
          <w:sz w:val="24"/>
          <w:szCs w:val="24"/>
          <w:lang w:eastAsia="zh-CN"/>
        </w:rPr>
        <w:t>устанавливаются</w:t>
      </w:r>
      <w:r w:rsidR="00F86750" w:rsidRPr="004C3224">
        <w:rPr>
          <w:rFonts w:eastAsia="SimSun"/>
          <w:sz w:val="24"/>
          <w:szCs w:val="24"/>
          <w:lang w:eastAsia="zh-CN"/>
        </w:rPr>
        <w:t xml:space="preserve"> </w:t>
      </w:r>
      <w:r w:rsidRPr="004C3224">
        <w:rPr>
          <w:rFonts w:eastAsia="SimSun"/>
          <w:sz w:val="24"/>
          <w:szCs w:val="24"/>
          <w:lang w:eastAsia="zh-CN"/>
        </w:rPr>
        <w:t>ограничения</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Российской</w:t>
      </w:r>
      <w:r w:rsidR="00F86750" w:rsidRPr="004C3224">
        <w:rPr>
          <w:rFonts w:eastAsia="SimSun"/>
          <w:sz w:val="24"/>
          <w:szCs w:val="24"/>
          <w:lang w:eastAsia="zh-CN"/>
        </w:rPr>
        <w:t xml:space="preserve"> </w:t>
      </w:r>
      <w:r w:rsidRPr="004C3224">
        <w:rPr>
          <w:rFonts w:eastAsia="SimSun"/>
          <w:sz w:val="24"/>
          <w:szCs w:val="24"/>
          <w:lang w:eastAsia="zh-CN"/>
        </w:rPr>
        <w:t>Федерации.</w:t>
      </w:r>
    </w:p>
    <w:p w14:paraId="4AFCB0F6"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Границы</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подтоплению,</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режим</w:t>
      </w:r>
      <w:r w:rsidR="00F86750" w:rsidRPr="004C3224">
        <w:rPr>
          <w:rFonts w:eastAsia="SimSun"/>
          <w:sz w:val="24"/>
          <w:szCs w:val="24"/>
          <w:lang w:eastAsia="zh-CN"/>
        </w:rPr>
        <w:t xml:space="preserve"> </w:t>
      </w:r>
      <w:r w:rsidRPr="004C3224">
        <w:rPr>
          <w:rFonts w:eastAsia="SimSun"/>
          <w:sz w:val="24"/>
          <w:szCs w:val="24"/>
          <w:lang w:eastAsia="zh-CN"/>
        </w:rPr>
        <w:t>осуществления</w:t>
      </w:r>
      <w:r w:rsidR="00F86750" w:rsidRPr="004C3224">
        <w:rPr>
          <w:rFonts w:eastAsia="SimSun"/>
          <w:sz w:val="24"/>
          <w:szCs w:val="24"/>
          <w:lang w:eastAsia="zh-CN"/>
        </w:rPr>
        <w:t xml:space="preserve"> </w:t>
      </w:r>
      <w:r w:rsidRPr="004C3224">
        <w:rPr>
          <w:rFonts w:eastAsia="SimSun"/>
          <w:sz w:val="24"/>
          <w:szCs w:val="24"/>
          <w:lang w:eastAsia="zh-CN"/>
        </w:rPr>
        <w:t>хозяйственной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иной</w:t>
      </w:r>
      <w:r w:rsidR="00F86750" w:rsidRPr="004C3224">
        <w:rPr>
          <w:rFonts w:eastAsia="SimSun"/>
          <w:sz w:val="24"/>
          <w:szCs w:val="24"/>
          <w:lang w:eastAsia="zh-CN"/>
        </w:rPr>
        <w:t xml:space="preserve"> </w:t>
      </w:r>
      <w:r w:rsidRPr="004C3224">
        <w:rPr>
          <w:rFonts w:eastAsia="SimSun"/>
          <w:sz w:val="24"/>
          <w:szCs w:val="24"/>
          <w:lang w:eastAsia="zh-CN"/>
        </w:rPr>
        <w:t>деятельности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этих</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зависимости</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частоты</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устанавливаются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градостроительной</w:t>
      </w:r>
      <w:r w:rsidR="00F86750" w:rsidRPr="004C3224">
        <w:rPr>
          <w:rFonts w:eastAsia="SimSun"/>
          <w:sz w:val="24"/>
          <w:szCs w:val="24"/>
          <w:lang w:eastAsia="zh-CN"/>
        </w:rPr>
        <w:t xml:space="preserve"> </w:t>
      </w:r>
      <w:r w:rsidRPr="004C3224">
        <w:rPr>
          <w:rFonts w:eastAsia="SimSun"/>
          <w:sz w:val="24"/>
          <w:szCs w:val="24"/>
          <w:lang w:eastAsia="zh-CN"/>
        </w:rPr>
        <w:t>деятельности.</w:t>
      </w:r>
    </w:p>
    <w:p w14:paraId="5B1DA3C2"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14:paraId="1B2033E1"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зданий.</w:t>
      </w:r>
    </w:p>
    <w:p w14:paraId="3D72EF84" w14:textId="77777777" w:rsidR="00895126" w:rsidRPr="004C3224" w:rsidRDefault="00895126" w:rsidP="0028053E">
      <w:pPr>
        <w:ind w:firstLine="709"/>
        <w:jc w:val="both"/>
        <w:rPr>
          <w:rFonts w:eastAsia="SimSun"/>
          <w:b/>
          <w:sz w:val="24"/>
          <w:szCs w:val="24"/>
          <w:lang w:eastAsia="zh-CN"/>
        </w:rPr>
      </w:pPr>
    </w:p>
    <w:p w14:paraId="7D5B7E4E" w14:textId="77777777" w:rsidR="00F34200" w:rsidRPr="004C3224" w:rsidRDefault="00F34200" w:rsidP="0028053E">
      <w:pPr>
        <w:ind w:firstLine="709"/>
        <w:jc w:val="both"/>
        <w:rPr>
          <w:rFonts w:eastAsia="SimSun"/>
          <w:b/>
          <w:sz w:val="24"/>
          <w:szCs w:val="24"/>
          <w:lang w:eastAsia="zh-CN"/>
        </w:rPr>
      </w:pPr>
      <w:r w:rsidRPr="004C3224">
        <w:rPr>
          <w:rFonts w:eastAsia="SimSun"/>
          <w:b/>
          <w:sz w:val="24"/>
          <w:szCs w:val="24"/>
          <w:lang w:eastAsia="zh-CN"/>
        </w:rPr>
        <w:t>Требования</w:t>
      </w:r>
      <w:r w:rsidR="00F86750" w:rsidRPr="004C3224">
        <w:rPr>
          <w:rFonts w:eastAsia="SimSun"/>
          <w:b/>
          <w:sz w:val="24"/>
          <w:szCs w:val="24"/>
          <w:lang w:eastAsia="zh-CN"/>
        </w:rPr>
        <w:t xml:space="preserve"> </w:t>
      </w:r>
      <w:r w:rsidRPr="004C3224">
        <w:rPr>
          <w:rFonts w:eastAsia="SimSun"/>
          <w:b/>
          <w:sz w:val="24"/>
          <w:szCs w:val="24"/>
          <w:lang w:eastAsia="zh-CN"/>
        </w:rPr>
        <w:t>к</w:t>
      </w:r>
      <w:r w:rsidR="00F86750" w:rsidRPr="004C3224">
        <w:rPr>
          <w:rFonts w:eastAsia="SimSun"/>
          <w:b/>
          <w:sz w:val="24"/>
          <w:szCs w:val="24"/>
          <w:lang w:eastAsia="zh-CN"/>
        </w:rPr>
        <w:t xml:space="preserve"> </w:t>
      </w:r>
      <w:r w:rsidRPr="004C3224">
        <w:rPr>
          <w:rFonts w:eastAsia="SimSun"/>
          <w:b/>
          <w:sz w:val="24"/>
          <w:szCs w:val="24"/>
          <w:lang w:eastAsia="zh-CN"/>
        </w:rPr>
        <w:t>ограждению</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p>
    <w:p w14:paraId="3A0970FF" w14:textId="77777777" w:rsidR="00F34200" w:rsidRPr="004C3224" w:rsidRDefault="007D5B9F" w:rsidP="0028053E">
      <w:pPr>
        <w:ind w:firstLine="709"/>
        <w:jc w:val="both"/>
        <w:rPr>
          <w:rFonts w:eastAsia="SimSun"/>
          <w:sz w:val="24"/>
          <w:szCs w:val="24"/>
          <w:lang w:eastAsia="zh-CN"/>
        </w:rPr>
      </w:pP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00F34200" w:rsidRPr="004C3224">
        <w:rPr>
          <w:rFonts w:eastAsia="SimSun"/>
          <w:sz w:val="24"/>
          <w:szCs w:val="24"/>
          <w:lang w:eastAsia="zh-CN"/>
        </w:rPr>
        <w:t>участков</w:t>
      </w:r>
      <w:r w:rsidR="00F86750" w:rsidRPr="004C3224">
        <w:rPr>
          <w:rFonts w:eastAsia="SimSun"/>
          <w:sz w:val="24"/>
          <w:szCs w:val="24"/>
          <w:lang w:eastAsia="zh-CN"/>
        </w:rPr>
        <w:t xml:space="preserve"> </w:t>
      </w:r>
      <w:r w:rsidR="00F34200" w:rsidRPr="004C3224">
        <w:rPr>
          <w:rFonts w:eastAsia="SimSun"/>
          <w:sz w:val="24"/>
          <w:szCs w:val="24"/>
          <w:lang w:eastAsia="zh-CN"/>
        </w:rPr>
        <w:t>со</w:t>
      </w:r>
      <w:r w:rsidR="00F86750" w:rsidRPr="004C3224">
        <w:rPr>
          <w:rFonts w:eastAsia="SimSun"/>
          <w:sz w:val="24"/>
          <w:szCs w:val="24"/>
          <w:lang w:eastAsia="zh-CN"/>
        </w:rPr>
        <w:t xml:space="preserve"> </w:t>
      </w:r>
      <w:r w:rsidR="00F34200" w:rsidRPr="004C3224">
        <w:rPr>
          <w:rFonts w:eastAsia="SimSun"/>
          <w:sz w:val="24"/>
          <w:szCs w:val="24"/>
          <w:lang w:eastAsia="zh-CN"/>
        </w:rPr>
        <w:t>стороны</w:t>
      </w:r>
      <w:r w:rsidR="00F86750" w:rsidRPr="004C3224">
        <w:rPr>
          <w:rFonts w:eastAsia="SimSun"/>
          <w:sz w:val="24"/>
          <w:szCs w:val="24"/>
          <w:lang w:eastAsia="zh-CN"/>
        </w:rPr>
        <w:t xml:space="preserve"> </w:t>
      </w:r>
      <w:r w:rsidR="00F34200" w:rsidRPr="004C3224">
        <w:rPr>
          <w:rFonts w:eastAsia="SimSun"/>
          <w:sz w:val="24"/>
          <w:szCs w:val="24"/>
          <w:lang w:eastAsia="zh-CN"/>
        </w:rPr>
        <w:t>улицы</w:t>
      </w:r>
      <w:r w:rsidR="00F86750" w:rsidRPr="004C3224">
        <w:rPr>
          <w:rFonts w:eastAsia="SimSun"/>
          <w:sz w:val="24"/>
          <w:szCs w:val="24"/>
          <w:lang w:eastAsia="zh-CN"/>
        </w:rPr>
        <w:t xml:space="preserve"> </w:t>
      </w:r>
      <w:r w:rsidR="00F34200" w:rsidRPr="004C3224">
        <w:rPr>
          <w:rFonts w:eastAsia="SimSun"/>
          <w:sz w:val="24"/>
          <w:szCs w:val="24"/>
          <w:lang w:eastAsia="zh-CN"/>
        </w:rPr>
        <w:t>должны</w:t>
      </w:r>
      <w:r w:rsidR="00F86750" w:rsidRPr="004C3224">
        <w:rPr>
          <w:rFonts w:eastAsia="SimSun"/>
          <w:sz w:val="24"/>
          <w:szCs w:val="24"/>
          <w:lang w:eastAsia="zh-CN"/>
        </w:rPr>
        <w:t xml:space="preserve"> </w:t>
      </w:r>
      <w:r w:rsidR="00F34200" w:rsidRPr="004C3224">
        <w:rPr>
          <w:rFonts w:eastAsia="SimSun"/>
          <w:sz w:val="24"/>
          <w:szCs w:val="24"/>
          <w:lang w:eastAsia="zh-CN"/>
        </w:rPr>
        <w:t>выполняться</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соответствии</w:t>
      </w:r>
      <w:r w:rsidR="00F86750" w:rsidRPr="004C3224">
        <w:rPr>
          <w:rFonts w:eastAsia="SimSun"/>
          <w:sz w:val="24"/>
          <w:szCs w:val="24"/>
          <w:lang w:eastAsia="zh-CN"/>
        </w:rPr>
        <w:t xml:space="preserve"> </w:t>
      </w:r>
      <w:r w:rsidR="00F34200" w:rsidRPr="004C3224">
        <w:rPr>
          <w:rFonts w:eastAsia="SimSun"/>
          <w:sz w:val="24"/>
          <w:szCs w:val="24"/>
          <w:lang w:eastAsia="zh-CN"/>
        </w:rPr>
        <w:t>с</w:t>
      </w:r>
      <w:r w:rsidR="00F86750" w:rsidRPr="004C3224">
        <w:rPr>
          <w:rFonts w:eastAsia="SimSun"/>
          <w:sz w:val="24"/>
          <w:szCs w:val="24"/>
          <w:lang w:eastAsia="zh-CN"/>
        </w:rPr>
        <w:t xml:space="preserve"> </w:t>
      </w:r>
      <w:r w:rsidR="00F34200" w:rsidRPr="004C3224">
        <w:rPr>
          <w:rFonts w:eastAsia="SimSun"/>
          <w:sz w:val="24"/>
          <w:szCs w:val="24"/>
          <w:lang w:eastAsia="zh-CN"/>
        </w:rPr>
        <w:t>требованиями,</w:t>
      </w:r>
      <w:r w:rsidR="00F86750" w:rsidRPr="004C3224">
        <w:rPr>
          <w:rFonts w:eastAsia="SimSun"/>
          <w:sz w:val="24"/>
          <w:szCs w:val="24"/>
          <w:lang w:eastAsia="zh-CN"/>
        </w:rPr>
        <w:t xml:space="preserve"> </w:t>
      </w:r>
      <w:r w:rsidR="00F34200" w:rsidRPr="004C3224">
        <w:rPr>
          <w:rFonts w:eastAsia="SimSun"/>
          <w:sz w:val="24"/>
          <w:szCs w:val="24"/>
          <w:lang w:eastAsia="zh-CN"/>
        </w:rPr>
        <w:t>утвержденными</w:t>
      </w:r>
      <w:r w:rsidR="00F86750" w:rsidRPr="004C3224">
        <w:rPr>
          <w:rFonts w:eastAsia="SimSun"/>
          <w:sz w:val="24"/>
          <w:szCs w:val="24"/>
          <w:lang w:eastAsia="zh-CN"/>
        </w:rPr>
        <w:t xml:space="preserve"> </w:t>
      </w:r>
      <w:r w:rsidR="00F34200" w:rsidRPr="004C3224">
        <w:rPr>
          <w:rFonts w:eastAsia="SimSun"/>
          <w:sz w:val="24"/>
          <w:szCs w:val="24"/>
          <w:lang w:eastAsia="zh-CN"/>
        </w:rPr>
        <w:t>органами</w:t>
      </w:r>
      <w:r w:rsidR="00F86750" w:rsidRPr="004C3224">
        <w:rPr>
          <w:rFonts w:eastAsia="SimSun"/>
          <w:sz w:val="24"/>
          <w:szCs w:val="24"/>
          <w:lang w:eastAsia="zh-CN"/>
        </w:rPr>
        <w:t xml:space="preserve"> </w:t>
      </w:r>
      <w:r w:rsidR="00F34200" w:rsidRPr="004C3224">
        <w:rPr>
          <w:rFonts w:eastAsia="SimSun"/>
          <w:sz w:val="24"/>
          <w:szCs w:val="24"/>
          <w:lang w:eastAsia="zh-CN"/>
        </w:rPr>
        <w:t>местного</w:t>
      </w:r>
      <w:r w:rsidR="00F86750" w:rsidRPr="004C3224">
        <w:rPr>
          <w:rFonts w:eastAsia="SimSun"/>
          <w:sz w:val="24"/>
          <w:szCs w:val="24"/>
          <w:lang w:eastAsia="zh-CN"/>
        </w:rPr>
        <w:t xml:space="preserve"> </w:t>
      </w:r>
      <w:r w:rsidR="00F34200" w:rsidRPr="004C3224">
        <w:rPr>
          <w:rFonts w:eastAsia="SimSun"/>
          <w:sz w:val="24"/>
          <w:szCs w:val="24"/>
          <w:lang w:eastAsia="zh-CN"/>
        </w:rPr>
        <w:t>самоуправления</w:t>
      </w:r>
      <w:r w:rsidR="00F86750" w:rsidRPr="004C3224">
        <w:rPr>
          <w:rFonts w:eastAsia="SimSun"/>
          <w:sz w:val="24"/>
          <w:szCs w:val="24"/>
          <w:lang w:eastAsia="zh-CN"/>
        </w:rPr>
        <w:t xml:space="preserve"> </w:t>
      </w:r>
      <w:r w:rsidR="00F34200"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согласованными</w:t>
      </w:r>
      <w:r w:rsidR="00F86750" w:rsidRPr="004C3224">
        <w:rPr>
          <w:rFonts w:eastAsia="SimSun"/>
          <w:sz w:val="24"/>
          <w:szCs w:val="24"/>
          <w:lang w:eastAsia="zh-CN"/>
        </w:rPr>
        <w:t xml:space="preserve"> </w:t>
      </w:r>
      <w:r w:rsidRPr="004C3224">
        <w:rPr>
          <w:rFonts w:eastAsia="SimSun"/>
          <w:sz w:val="24"/>
          <w:szCs w:val="24"/>
          <w:lang w:eastAsia="zh-CN"/>
        </w:rPr>
        <w:t>органом</w:t>
      </w:r>
      <w:r w:rsidR="00F34200" w:rsidRPr="004C3224">
        <w:rPr>
          <w:rFonts w:eastAsia="SimSun"/>
          <w:sz w:val="24"/>
          <w:szCs w:val="24"/>
          <w:lang w:eastAsia="zh-CN"/>
        </w:rPr>
        <w:t>,</w:t>
      </w:r>
      <w:r w:rsidR="00F86750" w:rsidRPr="004C3224">
        <w:rPr>
          <w:rFonts w:eastAsia="SimSun"/>
          <w:sz w:val="24"/>
          <w:szCs w:val="24"/>
          <w:lang w:eastAsia="zh-CN"/>
        </w:rPr>
        <w:t xml:space="preserve"> </w:t>
      </w:r>
      <w:r w:rsidR="00F34200" w:rsidRPr="004C3224">
        <w:rPr>
          <w:rFonts w:eastAsia="SimSun"/>
          <w:sz w:val="24"/>
          <w:szCs w:val="24"/>
          <w:lang w:eastAsia="zh-CN"/>
        </w:rPr>
        <w:t>уполномоченным</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области</w:t>
      </w:r>
      <w:r w:rsidR="00F86750" w:rsidRPr="004C3224">
        <w:rPr>
          <w:rFonts w:eastAsia="SimSun"/>
          <w:sz w:val="24"/>
          <w:szCs w:val="24"/>
          <w:lang w:eastAsia="zh-CN"/>
        </w:rPr>
        <w:t xml:space="preserve"> </w:t>
      </w:r>
      <w:r w:rsidR="00F34200" w:rsidRPr="004C3224">
        <w:rPr>
          <w:rFonts w:eastAsia="SimSun"/>
          <w:sz w:val="24"/>
          <w:szCs w:val="24"/>
          <w:lang w:eastAsia="zh-CN"/>
        </w:rPr>
        <w:t>архитектуры</w:t>
      </w:r>
      <w:r w:rsidR="00F86750" w:rsidRPr="004C3224">
        <w:rPr>
          <w:rFonts w:eastAsia="SimSun"/>
          <w:sz w:val="24"/>
          <w:szCs w:val="24"/>
          <w:lang w:eastAsia="zh-CN"/>
        </w:rPr>
        <w:t xml:space="preserve"> </w:t>
      </w:r>
      <w:r w:rsidR="00F34200" w:rsidRPr="004C3224">
        <w:rPr>
          <w:rFonts w:eastAsia="SimSun"/>
          <w:sz w:val="24"/>
          <w:szCs w:val="24"/>
          <w:lang w:eastAsia="zh-CN"/>
        </w:rPr>
        <w:t>и</w:t>
      </w:r>
      <w:r w:rsidR="00F86750" w:rsidRPr="004C3224">
        <w:rPr>
          <w:rFonts w:eastAsia="SimSun"/>
          <w:sz w:val="24"/>
          <w:szCs w:val="24"/>
          <w:lang w:eastAsia="zh-CN"/>
        </w:rPr>
        <w:t xml:space="preserve"> </w:t>
      </w:r>
      <w:r w:rsidR="00F34200" w:rsidRPr="004C3224">
        <w:rPr>
          <w:rFonts w:eastAsia="SimSun"/>
          <w:sz w:val="24"/>
          <w:szCs w:val="24"/>
          <w:lang w:eastAsia="zh-CN"/>
        </w:rPr>
        <w:t>градостроительства.</w:t>
      </w:r>
      <w:r w:rsidR="00F86750" w:rsidRPr="004C3224">
        <w:rPr>
          <w:rFonts w:eastAsia="SimSun"/>
          <w:sz w:val="24"/>
          <w:szCs w:val="24"/>
          <w:lang w:eastAsia="zh-CN"/>
        </w:rPr>
        <w:t xml:space="preserve"> </w:t>
      </w:r>
    </w:p>
    <w:p w14:paraId="1740A774"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устройстве</w:t>
      </w:r>
      <w:r w:rsidR="00F86750" w:rsidRPr="004C3224">
        <w:rPr>
          <w:rFonts w:eastAsia="SimSun"/>
          <w:sz w:val="24"/>
          <w:szCs w:val="24"/>
          <w:lang w:eastAsia="zh-CN"/>
        </w:rPr>
        <w:t xml:space="preserve"> </w:t>
      </w: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общественно-делового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представить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орган,</w:t>
      </w:r>
      <w:r w:rsidR="00F86750" w:rsidRPr="004C3224">
        <w:rPr>
          <w:rFonts w:eastAsia="SimSun"/>
          <w:sz w:val="24"/>
          <w:szCs w:val="24"/>
          <w:lang w:eastAsia="zh-CN"/>
        </w:rPr>
        <w:t xml:space="preserve"> </w:t>
      </w:r>
      <w:r w:rsidRPr="004C3224">
        <w:rPr>
          <w:rFonts w:eastAsia="SimSun"/>
          <w:sz w:val="24"/>
          <w:szCs w:val="24"/>
          <w:lang w:eastAsia="zh-CN"/>
        </w:rPr>
        <w:t>уполномоченный</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архитектуры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градостроительства,</w:t>
      </w:r>
      <w:r w:rsidR="00F86750" w:rsidRPr="004C3224">
        <w:rPr>
          <w:rFonts w:eastAsia="SimSun"/>
          <w:sz w:val="24"/>
          <w:szCs w:val="24"/>
          <w:lang w:eastAsia="zh-CN"/>
        </w:rPr>
        <w:t xml:space="preserve"> </w:t>
      </w:r>
      <w:r w:rsidRPr="004C3224">
        <w:rPr>
          <w:rFonts w:eastAsia="SimSun"/>
          <w:sz w:val="24"/>
          <w:szCs w:val="24"/>
          <w:lang w:eastAsia="zh-CN"/>
        </w:rPr>
        <w:t>обоснование</w:t>
      </w:r>
      <w:r w:rsidR="00F86750" w:rsidRPr="004C3224">
        <w:rPr>
          <w:rFonts w:eastAsia="SimSun"/>
          <w:sz w:val="24"/>
          <w:szCs w:val="24"/>
          <w:lang w:eastAsia="zh-CN"/>
        </w:rPr>
        <w:t xml:space="preserve"> </w:t>
      </w:r>
      <w:r w:rsidRPr="004C3224">
        <w:rPr>
          <w:rFonts w:eastAsia="SimSun"/>
          <w:sz w:val="24"/>
          <w:szCs w:val="24"/>
          <w:lang w:eastAsia="zh-CN"/>
        </w:rPr>
        <w:t>необходимости</w:t>
      </w:r>
      <w:r w:rsidR="00F86750" w:rsidRPr="004C3224">
        <w:rPr>
          <w:rFonts w:eastAsia="SimSun"/>
          <w:sz w:val="24"/>
          <w:szCs w:val="24"/>
          <w:lang w:eastAsia="zh-CN"/>
        </w:rPr>
        <w:t xml:space="preserve"> </w:t>
      </w:r>
      <w:r w:rsidRPr="004C3224">
        <w:rPr>
          <w:rFonts w:eastAsia="SimSun"/>
          <w:sz w:val="24"/>
          <w:szCs w:val="24"/>
          <w:lang w:eastAsia="zh-CN"/>
        </w:rPr>
        <w:t>устройства</w:t>
      </w:r>
      <w:r w:rsidR="00F86750" w:rsidRPr="004C3224">
        <w:rPr>
          <w:rFonts w:eastAsia="SimSun"/>
          <w:sz w:val="24"/>
          <w:szCs w:val="24"/>
          <w:lang w:eastAsia="zh-CN"/>
        </w:rPr>
        <w:t xml:space="preserve"> </w:t>
      </w:r>
      <w:r w:rsidRPr="004C3224">
        <w:rPr>
          <w:rFonts w:eastAsia="SimSun"/>
          <w:sz w:val="24"/>
          <w:szCs w:val="24"/>
          <w:lang w:eastAsia="zh-CN"/>
        </w:rPr>
        <w:t>такового</w:t>
      </w:r>
      <w:r w:rsidR="00F86750" w:rsidRPr="004C3224">
        <w:rPr>
          <w:rFonts w:eastAsia="SimSun"/>
          <w:sz w:val="24"/>
          <w:szCs w:val="24"/>
          <w:lang w:eastAsia="zh-CN"/>
        </w:rPr>
        <w:t xml:space="preserve"> </w:t>
      </w:r>
      <w:r w:rsidRPr="004C3224">
        <w:rPr>
          <w:rFonts w:eastAsia="SimSun"/>
          <w:sz w:val="24"/>
          <w:szCs w:val="24"/>
          <w:lang w:eastAsia="zh-CN"/>
        </w:rPr>
        <w:t>ограждения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целях</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безопасности.</w:t>
      </w:r>
    </w:p>
    <w:p w14:paraId="2664C530" w14:textId="77777777" w:rsidR="00F34200" w:rsidRPr="004C3224" w:rsidRDefault="00F34200" w:rsidP="0028053E">
      <w:pPr>
        <w:ind w:firstLine="709"/>
        <w:jc w:val="both"/>
        <w:rPr>
          <w:sz w:val="24"/>
          <w:szCs w:val="24"/>
        </w:rPr>
      </w:pPr>
      <w:r w:rsidRPr="004C3224">
        <w:rPr>
          <w:sz w:val="24"/>
          <w:szCs w:val="24"/>
        </w:rPr>
        <w:lastRenderedPageBreak/>
        <w:t>Характер</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улицы</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выдержан</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едином</w:t>
      </w:r>
      <w:r w:rsidR="00F86750" w:rsidRPr="004C3224">
        <w:rPr>
          <w:sz w:val="24"/>
          <w:szCs w:val="24"/>
        </w:rPr>
        <w:t xml:space="preserve"> </w:t>
      </w:r>
      <w:r w:rsidRPr="004C3224">
        <w:rPr>
          <w:sz w:val="24"/>
          <w:szCs w:val="24"/>
        </w:rPr>
        <w:t>стиле</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минимум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протяжении</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квартала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обеих</w:t>
      </w:r>
      <w:r w:rsidR="00F86750" w:rsidRPr="004C3224">
        <w:rPr>
          <w:sz w:val="24"/>
          <w:szCs w:val="24"/>
        </w:rPr>
        <w:t xml:space="preserve"> </w:t>
      </w:r>
      <w:r w:rsidRPr="004C3224">
        <w:rPr>
          <w:sz w:val="24"/>
          <w:szCs w:val="24"/>
        </w:rPr>
        <w:t>сторон</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максимально</w:t>
      </w:r>
      <w:r w:rsidR="00F86750" w:rsidRPr="004C3224">
        <w:rPr>
          <w:sz w:val="24"/>
          <w:szCs w:val="24"/>
        </w:rPr>
        <w:t xml:space="preserve"> </w:t>
      </w:r>
      <w:r w:rsidRPr="004C3224">
        <w:rPr>
          <w:sz w:val="24"/>
          <w:szCs w:val="24"/>
        </w:rPr>
        <w:t>допустимой</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ограждений</w:t>
      </w:r>
      <w:r w:rsidR="00F86750" w:rsidRPr="004C3224">
        <w:rPr>
          <w:sz w:val="24"/>
          <w:szCs w:val="24"/>
        </w:rPr>
        <w:t xml:space="preserve"> </w:t>
      </w:r>
      <w:r w:rsidR="00547D51" w:rsidRPr="004C3224">
        <w:rPr>
          <w:sz w:val="24"/>
          <w:szCs w:val="24"/>
        </w:rPr>
        <w:t>-</w:t>
      </w:r>
      <w:r w:rsidRPr="004C3224">
        <w:rPr>
          <w:sz w:val="24"/>
          <w:szCs w:val="24"/>
        </w:rPr>
        <w:t>3</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функционально</w:t>
      </w:r>
      <w:r w:rsidR="00F86750" w:rsidRPr="004C3224">
        <w:rPr>
          <w:sz w:val="24"/>
          <w:szCs w:val="24"/>
        </w:rPr>
        <w:t xml:space="preserve"> </w:t>
      </w:r>
      <w:r w:rsidRPr="004C3224">
        <w:rPr>
          <w:sz w:val="24"/>
          <w:szCs w:val="24"/>
        </w:rPr>
        <w:t>оправданных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сплошного</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интенсивного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септиков,</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p>
    <w:p w14:paraId="02ED972F" w14:textId="77777777" w:rsidR="00F34200" w:rsidRPr="004C3224" w:rsidRDefault="00F34200" w:rsidP="0028053E">
      <w:pPr>
        <w:ind w:firstLine="709"/>
        <w:jc w:val="both"/>
        <w:rPr>
          <w:sz w:val="24"/>
          <w:szCs w:val="24"/>
        </w:rPr>
      </w:pPr>
      <w:r w:rsidRPr="004C3224">
        <w:rPr>
          <w:sz w:val="24"/>
          <w:szCs w:val="24"/>
        </w:rPr>
        <w:t>Изменение</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осуществляемое</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выемки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насыпи,</w:t>
      </w:r>
      <w:r w:rsidR="00F86750" w:rsidRPr="004C3224">
        <w:rPr>
          <w:sz w:val="24"/>
          <w:szCs w:val="24"/>
        </w:rPr>
        <w:t xml:space="preserve"> </w:t>
      </w:r>
      <w:r w:rsidRPr="004C3224">
        <w:rPr>
          <w:sz w:val="24"/>
          <w:szCs w:val="24"/>
        </w:rPr>
        <w:t>ведущее</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изменению</w:t>
      </w:r>
      <w:r w:rsidR="00F86750" w:rsidRPr="004C3224">
        <w:rPr>
          <w:sz w:val="24"/>
          <w:szCs w:val="24"/>
        </w:rPr>
        <w:t xml:space="preserve"> </w:t>
      </w:r>
      <w:r w:rsidRPr="004C3224">
        <w:rPr>
          <w:sz w:val="24"/>
          <w:szCs w:val="24"/>
        </w:rPr>
        <w:t>существующей</w:t>
      </w:r>
      <w:r w:rsidR="00F86750" w:rsidRPr="004C3224">
        <w:rPr>
          <w:sz w:val="24"/>
          <w:szCs w:val="24"/>
        </w:rPr>
        <w:t xml:space="preserve"> </w:t>
      </w:r>
      <w:r w:rsidRPr="004C3224">
        <w:rPr>
          <w:sz w:val="24"/>
          <w:szCs w:val="24"/>
        </w:rPr>
        <w:t>водоотводной</w:t>
      </w:r>
      <w:r w:rsidR="00F86750" w:rsidRPr="004C3224">
        <w:rPr>
          <w:sz w:val="24"/>
          <w:szCs w:val="24"/>
        </w:rPr>
        <w:t xml:space="preserve"> </w:t>
      </w:r>
      <w:r w:rsidRPr="004C3224">
        <w:rPr>
          <w:sz w:val="24"/>
          <w:szCs w:val="24"/>
        </w:rPr>
        <w:t>(дренажной)</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заболачиванию</w:t>
      </w:r>
      <w:r w:rsidR="00F86750" w:rsidRPr="004C3224">
        <w:rPr>
          <w:sz w:val="24"/>
          <w:szCs w:val="24"/>
        </w:rPr>
        <w:t xml:space="preserve"> </w:t>
      </w:r>
      <w:r w:rsidRPr="004C3224">
        <w:rPr>
          <w:sz w:val="24"/>
          <w:szCs w:val="24"/>
        </w:rPr>
        <w:t>(переувлажнению)</w:t>
      </w:r>
      <w:r w:rsidR="00F86750" w:rsidRPr="004C3224">
        <w:rPr>
          <w:sz w:val="24"/>
          <w:szCs w:val="24"/>
        </w:rPr>
        <w:t xml:space="preserve"> </w:t>
      </w:r>
      <w:r w:rsidRPr="004C3224">
        <w:rPr>
          <w:sz w:val="24"/>
          <w:szCs w:val="24"/>
        </w:rPr>
        <w:t>смежных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нарушению</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законных</w:t>
      </w:r>
      <w:r w:rsidR="00F86750" w:rsidRPr="004C3224">
        <w:rPr>
          <w:sz w:val="24"/>
          <w:szCs w:val="24"/>
        </w:rPr>
        <w:t xml:space="preserve"> </w:t>
      </w:r>
      <w:r w:rsidRPr="004C3224">
        <w:rPr>
          <w:sz w:val="24"/>
          <w:szCs w:val="24"/>
        </w:rPr>
        <w:t>прав</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владельцев,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выполнены</w:t>
      </w:r>
      <w:r w:rsidR="00F86750" w:rsidRPr="004C3224">
        <w:rPr>
          <w:sz w:val="24"/>
          <w:szCs w:val="24"/>
        </w:rPr>
        <w:t xml:space="preserve"> </w:t>
      </w:r>
      <w:r w:rsidRPr="004C3224">
        <w:rPr>
          <w:sz w:val="24"/>
          <w:szCs w:val="24"/>
        </w:rPr>
        <w:t>мероприятия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недопущению</w:t>
      </w:r>
      <w:r w:rsidR="00F86750" w:rsidRPr="004C3224">
        <w:rPr>
          <w:sz w:val="24"/>
          <w:szCs w:val="24"/>
        </w:rPr>
        <w:t xml:space="preserve"> </w:t>
      </w:r>
      <w:r w:rsidRPr="004C3224">
        <w:rPr>
          <w:sz w:val="24"/>
          <w:szCs w:val="24"/>
        </w:rPr>
        <w:t>возможных</w:t>
      </w:r>
      <w:r w:rsidR="00F86750" w:rsidRPr="004C3224">
        <w:rPr>
          <w:sz w:val="24"/>
          <w:szCs w:val="24"/>
        </w:rPr>
        <w:t xml:space="preserve"> </w:t>
      </w:r>
      <w:r w:rsidRPr="004C3224">
        <w:rPr>
          <w:sz w:val="24"/>
          <w:szCs w:val="24"/>
        </w:rPr>
        <w:t>негативных</w:t>
      </w:r>
      <w:r w:rsidR="00F86750" w:rsidRPr="004C3224">
        <w:rPr>
          <w:sz w:val="24"/>
          <w:szCs w:val="24"/>
        </w:rPr>
        <w:t xml:space="preserve"> </w:t>
      </w:r>
      <w:r w:rsidRPr="004C3224">
        <w:rPr>
          <w:sz w:val="24"/>
          <w:szCs w:val="24"/>
        </w:rPr>
        <w:t>последствий.</w:t>
      </w:r>
    </w:p>
    <w:p w14:paraId="6FCDAA42" w14:textId="77777777" w:rsidR="00F34200" w:rsidRPr="004C3224" w:rsidRDefault="00F34200" w:rsidP="0028053E">
      <w:pPr>
        <w:ind w:firstLine="709"/>
        <w:jc w:val="both"/>
        <w:rPr>
          <w:sz w:val="24"/>
          <w:szCs w:val="24"/>
        </w:rPr>
      </w:pPr>
      <w:r w:rsidRPr="004C3224">
        <w:rPr>
          <w:sz w:val="24"/>
          <w:szCs w:val="24"/>
        </w:rPr>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14:paraId="40098B0F" w14:textId="77777777" w:rsidR="00F34200" w:rsidRPr="004C3224" w:rsidRDefault="00F34200" w:rsidP="0028053E">
      <w:pPr>
        <w:ind w:firstLine="709"/>
        <w:jc w:val="both"/>
        <w:rPr>
          <w:sz w:val="24"/>
          <w:szCs w:val="24"/>
        </w:rPr>
      </w:pPr>
      <w:r w:rsidRPr="004C3224">
        <w:rPr>
          <w:sz w:val="24"/>
          <w:szCs w:val="24"/>
        </w:rPr>
        <w:t>Допускается</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выполненного</w:t>
      </w:r>
      <w:r w:rsidR="00F86750" w:rsidRPr="004C3224">
        <w:rPr>
          <w:sz w:val="24"/>
          <w:szCs w:val="24"/>
        </w:rPr>
        <w:t xml:space="preserve"> </w:t>
      </w:r>
      <w:r w:rsidRPr="004C3224">
        <w:rPr>
          <w:sz w:val="24"/>
          <w:szCs w:val="24"/>
        </w:rPr>
        <w:t>проектной</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007D5B9F" w:rsidRPr="004C3224">
        <w:rPr>
          <w:sz w:val="24"/>
          <w:szCs w:val="24"/>
        </w:rPr>
        <w:t>требований</w:t>
      </w:r>
      <w:r w:rsidR="00F86750" w:rsidRPr="004C3224">
        <w:rPr>
          <w:sz w:val="24"/>
          <w:szCs w:val="24"/>
        </w:rPr>
        <w:t xml:space="preserve"> </w:t>
      </w:r>
      <w:r w:rsidR="007D5B9F"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007D5B9F" w:rsidRPr="004C3224">
        <w:rPr>
          <w:sz w:val="24"/>
          <w:szCs w:val="24"/>
        </w:rPr>
        <w:t>других</w:t>
      </w:r>
      <w:r w:rsidR="00F86750" w:rsidRPr="004C3224">
        <w:rPr>
          <w:sz w:val="24"/>
          <w:szCs w:val="24"/>
        </w:rPr>
        <w:t xml:space="preserve"> </w:t>
      </w:r>
      <w:r w:rsidR="007D5B9F" w:rsidRPr="004C3224">
        <w:rPr>
          <w:sz w:val="24"/>
          <w:szCs w:val="24"/>
        </w:rPr>
        <w:t>нормативных</w:t>
      </w:r>
      <w:r w:rsidR="00F86750" w:rsidRPr="004C3224">
        <w:rPr>
          <w:sz w:val="24"/>
          <w:szCs w:val="24"/>
        </w:rPr>
        <w:t xml:space="preserve"> </w:t>
      </w:r>
      <w:r w:rsidR="007D5B9F"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14:paraId="49288A34" w14:textId="77777777" w:rsidR="000374D0" w:rsidRPr="004C3224" w:rsidRDefault="000374D0" w:rsidP="0028053E">
      <w:pPr>
        <w:jc w:val="both"/>
        <w:rPr>
          <w:sz w:val="24"/>
          <w:szCs w:val="24"/>
        </w:rPr>
      </w:pPr>
    </w:p>
    <w:p w14:paraId="334AB8DE" w14:textId="77777777" w:rsidR="00F34200" w:rsidRPr="004C3224" w:rsidRDefault="005517E4" w:rsidP="00285C02">
      <w:pPr>
        <w:overflowPunct w:val="0"/>
        <w:autoSpaceDE w:val="0"/>
        <w:autoSpaceDN w:val="0"/>
        <w:adjustRightInd w:val="0"/>
        <w:jc w:val="center"/>
        <w:rPr>
          <w:rFonts w:eastAsia="SimSun"/>
          <w:b/>
          <w:bCs/>
          <w:i/>
          <w:iCs/>
          <w:sz w:val="24"/>
          <w:szCs w:val="24"/>
          <w:lang w:eastAsia="zh-CN"/>
        </w:rPr>
      </w:pPr>
      <w:r w:rsidRPr="004C3224">
        <w:rPr>
          <w:rFonts w:eastAsia="SimSun"/>
          <w:b/>
          <w:bCs/>
          <w:i/>
          <w:iCs/>
          <w:sz w:val="24"/>
          <w:szCs w:val="24"/>
          <w:lang w:eastAsia="zh-CN"/>
        </w:rPr>
        <w:t>ОД</w:t>
      </w:r>
      <w:r w:rsidR="00E05B93" w:rsidRPr="004C3224">
        <w:rPr>
          <w:rFonts w:eastAsia="SimSun"/>
          <w:b/>
          <w:bCs/>
          <w:i/>
          <w:iCs/>
          <w:sz w:val="24"/>
          <w:szCs w:val="24"/>
          <w:lang w:eastAsia="zh-CN"/>
        </w:rPr>
        <w:t>З</w:t>
      </w:r>
      <w:r w:rsidRPr="004C3224">
        <w:rPr>
          <w:rFonts w:eastAsia="SimSun"/>
          <w:b/>
          <w:bCs/>
          <w:i/>
          <w:iCs/>
          <w:sz w:val="24"/>
          <w:szCs w:val="24"/>
          <w:lang w:eastAsia="zh-CN"/>
        </w:rPr>
        <w:t xml:space="preserve"> 202</w:t>
      </w:r>
      <w:r w:rsidR="00F34200" w:rsidRPr="004C3224">
        <w:rPr>
          <w:rFonts w:eastAsia="SimSun"/>
          <w:b/>
          <w:bCs/>
          <w:i/>
          <w:iCs/>
          <w:sz w:val="24"/>
          <w:szCs w:val="24"/>
          <w:lang w:eastAsia="zh-CN"/>
        </w:rPr>
        <w:t>.</w:t>
      </w:r>
      <w:r w:rsidR="00F34200" w:rsidRPr="004C3224">
        <w:rPr>
          <w:rFonts w:eastAsia="SimSun"/>
          <w:b/>
          <w:bCs/>
          <w:i/>
          <w:iCs/>
          <w:sz w:val="24"/>
          <w:szCs w:val="24"/>
          <w:lang w:eastAsia="zh-CN"/>
        </w:rPr>
        <w:tab/>
        <w:t>Зона</w:t>
      </w:r>
      <w:r w:rsidR="00F86750" w:rsidRPr="004C3224">
        <w:rPr>
          <w:rFonts w:eastAsia="SimSun"/>
          <w:b/>
          <w:bCs/>
          <w:i/>
          <w:iCs/>
          <w:sz w:val="24"/>
          <w:szCs w:val="24"/>
          <w:lang w:eastAsia="zh-CN"/>
        </w:rPr>
        <w:t xml:space="preserve"> </w:t>
      </w:r>
      <w:r w:rsidRPr="004C3224">
        <w:rPr>
          <w:rFonts w:eastAsia="SimSun"/>
          <w:b/>
          <w:bCs/>
          <w:i/>
          <w:iCs/>
          <w:sz w:val="24"/>
          <w:szCs w:val="24"/>
          <w:lang w:eastAsia="zh-CN"/>
        </w:rPr>
        <w:t>общественно-деловой специализированной застройки</w:t>
      </w:r>
      <w:r w:rsidR="00F34200" w:rsidRPr="004C3224">
        <w:rPr>
          <w:rFonts w:eastAsia="SimSun"/>
          <w:b/>
          <w:bCs/>
          <w:i/>
          <w:iCs/>
          <w:sz w:val="24"/>
          <w:szCs w:val="24"/>
          <w:lang w:eastAsia="zh-CN"/>
        </w:rPr>
        <w:t>.</w:t>
      </w:r>
    </w:p>
    <w:p w14:paraId="54A2FD88" w14:textId="77777777" w:rsidR="00F34200" w:rsidRPr="004C3224" w:rsidRDefault="00F34200" w:rsidP="0028053E">
      <w:pPr>
        <w:widowControl w:val="0"/>
        <w:tabs>
          <w:tab w:val="left" w:pos="1260"/>
        </w:tabs>
        <w:ind w:firstLine="709"/>
        <w:jc w:val="both"/>
        <w:rPr>
          <w:i/>
          <w:iCs/>
          <w:sz w:val="24"/>
          <w:szCs w:val="24"/>
        </w:rPr>
      </w:pPr>
      <w:r w:rsidRPr="004C3224">
        <w:rPr>
          <w:i/>
          <w:iCs/>
          <w:sz w:val="24"/>
          <w:szCs w:val="24"/>
        </w:rPr>
        <w:t>Зона</w:t>
      </w:r>
      <w:r w:rsidR="00F86750" w:rsidRPr="004C3224">
        <w:rPr>
          <w:i/>
          <w:iCs/>
          <w:sz w:val="24"/>
          <w:szCs w:val="24"/>
        </w:rPr>
        <w:t xml:space="preserve"> </w:t>
      </w:r>
      <w:r w:rsidRPr="004C3224">
        <w:rPr>
          <w:i/>
          <w:iCs/>
          <w:sz w:val="24"/>
          <w:szCs w:val="24"/>
        </w:rPr>
        <w:t>ОД</w:t>
      </w:r>
      <w:r w:rsidR="004D693A" w:rsidRPr="004C3224">
        <w:rPr>
          <w:i/>
          <w:iCs/>
          <w:sz w:val="24"/>
          <w:szCs w:val="24"/>
        </w:rPr>
        <w:t>З 202</w:t>
      </w:r>
      <w:r w:rsidR="00F86750" w:rsidRPr="004C3224">
        <w:rPr>
          <w:i/>
          <w:iCs/>
          <w:sz w:val="24"/>
          <w:szCs w:val="24"/>
        </w:rPr>
        <w:t xml:space="preserve"> </w:t>
      </w:r>
      <w:r w:rsidRPr="004C3224">
        <w:rPr>
          <w:i/>
          <w:iCs/>
          <w:sz w:val="24"/>
          <w:szCs w:val="24"/>
        </w:rPr>
        <w:t>выделена</w:t>
      </w:r>
      <w:r w:rsidR="00F86750" w:rsidRPr="004C3224">
        <w:rPr>
          <w:i/>
          <w:iCs/>
          <w:sz w:val="24"/>
          <w:szCs w:val="24"/>
        </w:rPr>
        <w:t xml:space="preserve"> </w:t>
      </w:r>
      <w:r w:rsidRPr="004C3224">
        <w:rPr>
          <w:i/>
          <w:iCs/>
          <w:sz w:val="24"/>
          <w:szCs w:val="24"/>
        </w:rPr>
        <w:t>для</w:t>
      </w:r>
      <w:r w:rsidR="00F86750" w:rsidRPr="004C3224">
        <w:rPr>
          <w:i/>
          <w:iCs/>
          <w:sz w:val="24"/>
          <w:szCs w:val="24"/>
        </w:rPr>
        <w:t xml:space="preserve"> </w:t>
      </w:r>
      <w:r w:rsidRPr="004C3224">
        <w:rPr>
          <w:i/>
          <w:iCs/>
          <w:sz w:val="24"/>
          <w:szCs w:val="24"/>
        </w:rPr>
        <w:t>обеспечения</w:t>
      </w:r>
      <w:r w:rsidR="00F86750" w:rsidRPr="004C3224">
        <w:rPr>
          <w:i/>
          <w:iCs/>
          <w:sz w:val="24"/>
          <w:szCs w:val="24"/>
        </w:rPr>
        <w:t xml:space="preserve"> </w:t>
      </w:r>
      <w:r w:rsidRPr="004C3224">
        <w:rPr>
          <w:i/>
          <w:iCs/>
          <w:sz w:val="24"/>
          <w:szCs w:val="24"/>
        </w:rPr>
        <w:t>правовых</w:t>
      </w:r>
      <w:r w:rsidR="00F86750" w:rsidRPr="004C3224">
        <w:rPr>
          <w:i/>
          <w:iCs/>
          <w:sz w:val="24"/>
          <w:szCs w:val="24"/>
        </w:rPr>
        <w:t xml:space="preserve"> </w:t>
      </w:r>
      <w:r w:rsidRPr="004C3224">
        <w:rPr>
          <w:i/>
          <w:iCs/>
          <w:sz w:val="24"/>
          <w:szCs w:val="24"/>
        </w:rPr>
        <w:t>условий</w:t>
      </w:r>
      <w:r w:rsidR="00F86750" w:rsidRPr="004C3224">
        <w:rPr>
          <w:i/>
          <w:iCs/>
          <w:sz w:val="24"/>
          <w:szCs w:val="24"/>
        </w:rPr>
        <w:t xml:space="preserve"> </w:t>
      </w:r>
      <w:r w:rsidRPr="004C3224">
        <w:rPr>
          <w:i/>
          <w:iCs/>
          <w:sz w:val="24"/>
          <w:szCs w:val="24"/>
        </w:rPr>
        <w:t>формирования</w:t>
      </w:r>
      <w:r w:rsidR="00F86750" w:rsidRPr="004C3224">
        <w:rPr>
          <w:i/>
          <w:iCs/>
          <w:sz w:val="24"/>
          <w:szCs w:val="24"/>
        </w:rPr>
        <w:t xml:space="preserve"> </w:t>
      </w:r>
      <w:r w:rsidRPr="004C3224">
        <w:rPr>
          <w:i/>
          <w:iCs/>
          <w:sz w:val="24"/>
          <w:szCs w:val="24"/>
        </w:rPr>
        <w:t>объектов</w:t>
      </w:r>
      <w:r w:rsidR="004D693A" w:rsidRPr="004C3224">
        <w:rPr>
          <w:i/>
          <w:iCs/>
          <w:sz w:val="24"/>
          <w:szCs w:val="24"/>
        </w:rPr>
        <w:t xml:space="preserve"> специализированной общественно-деловой застройки</w:t>
      </w:r>
      <w:r w:rsidRPr="004C3224">
        <w:rPr>
          <w:i/>
          <w:iCs/>
          <w:sz w:val="24"/>
          <w:szCs w:val="24"/>
        </w:rPr>
        <w:t>,</w:t>
      </w:r>
      <w:r w:rsidR="00F86750" w:rsidRPr="004C3224">
        <w:rPr>
          <w:i/>
          <w:iCs/>
          <w:sz w:val="24"/>
          <w:szCs w:val="24"/>
        </w:rPr>
        <w:t xml:space="preserve"> </w:t>
      </w:r>
      <w:r w:rsidRPr="004C3224">
        <w:rPr>
          <w:i/>
          <w:iCs/>
          <w:sz w:val="24"/>
          <w:szCs w:val="24"/>
        </w:rPr>
        <w:t>требующих</w:t>
      </w:r>
      <w:r w:rsidR="00F86750" w:rsidRPr="004C3224">
        <w:rPr>
          <w:i/>
          <w:iCs/>
          <w:sz w:val="24"/>
          <w:szCs w:val="24"/>
        </w:rPr>
        <w:t xml:space="preserve"> </w:t>
      </w:r>
      <w:r w:rsidRPr="004C3224">
        <w:rPr>
          <w:i/>
          <w:iCs/>
          <w:sz w:val="24"/>
          <w:szCs w:val="24"/>
        </w:rPr>
        <w:t>значительные</w:t>
      </w:r>
      <w:r w:rsidR="00F86750" w:rsidRPr="004C3224">
        <w:rPr>
          <w:i/>
          <w:iCs/>
          <w:sz w:val="24"/>
          <w:szCs w:val="24"/>
        </w:rPr>
        <w:t xml:space="preserve"> </w:t>
      </w:r>
      <w:r w:rsidRPr="004C3224">
        <w:rPr>
          <w:i/>
          <w:iCs/>
          <w:sz w:val="24"/>
          <w:szCs w:val="24"/>
        </w:rPr>
        <w:t>территориальные</w:t>
      </w:r>
      <w:r w:rsidR="00F86750" w:rsidRPr="004C3224">
        <w:rPr>
          <w:i/>
          <w:iCs/>
          <w:sz w:val="24"/>
          <w:szCs w:val="24"/>
        </w:rPr>
        <w:t xml:space="preserve"> </w:t>
      </w:r>
      <w:r w:rsidRPr="004C3224">
        <w:rPr>
          <w:i/>
          <w:iCs/>
          <w:sz w:val="24"/>
          <w:szCs w:val="24"/>
        </w:rPr>
        <w:t>ресурсы</w:t>
      </w:r>
      <w:r w:rsidR="00F86750" w:rsidRPr="004C3224">
        <w:rPr>
          <w:i/>
          <w:iCs/>
          <w:sz w:val="24"/>
          <w:szCs w:val="24"/>
        </w:rPr>
        <w:t xml:space="preserve"> </w:t>
      </w:r>
      <w:r w:rsidRPr="004C3224">
        <w:rPr>
          <w:i/>
          <w:iCs/>
          <w:sz w:val="24"/>
          <w:szCs w:val="24"/>
        </w:rPr>
        <w:t>для</w:t>
      </w:r>
      <w:r w:rsidR="00F86750" w:rsidRPr="004C3224">
        <w:rPr>
          <w:i/>
          <w:iCs/>
          <w:sz w:val="24"/>
          <w:szCs w:val="24"/>
        </w:rPr>
        <w:t xml:space="preserve"> </w:t>
      </w:r>
      <w:r w:rsidRPr="004C3224">
        <w:rPr>
          <w:i/>
          <w:iCs/>
          <w:sz w:val="24"/>
          <w:szCs w:val="24"/>
        </w:rPr>
        <w:t>своего</w:t>
      </w:r>
      <w:r w:rsidR="00F86750" w:rsidRPr="004C3224">
        <w:rPr>
          <w:i/>
          <w:iCs/>
          <w:sz w:val="24"/>
          <w:szCs w:val="24"/>
        </w:rPr>
        <w:t xml:space="preserve"> </w:t>
      </w:r>
      <w:r w:rsidRPr="004C3224">
        <w:rPr>
          <w:i/>
          <w:iCs/>
          <w:sz w:val="24"/>
          <w:szCs w:val="24"/>
        </w:rPr>
        <w:t>нормального</w:t>
      </w:r>
      <w:r w:rsidR="00F86750" w:rsidRPr="004C3224">
        <w:rPr>
          <w:i/>
          <w:iCs/>
          <w:sz w:val="24"/>
          <w:szCs w:val="24"/>
        </w:rPr>
        <w:t xml:space="preserve"> </w:t>
      </w:r>
      <w:r w:rsidRPr="004C3224">
        <w:rPr>
          <w:i/>
          <w:iCs/>
          <w:sz w:val="24"/>
          <w:szCs w:val="24"/>
        </w:rPr>
        <w:t>функционирования.</w:t>
      </w:r>
    </w:p>
    <w:p w14:paraId="0BE51EEE" w14:textId="77777777" w:rsidR="00F34200" w:rsidRPr="004C3224" w:rsidRDefault="00F34200" w:rsidP="0028053E">
      <w:pPr>
        <w:widowControl w:val="0"/>
        <w:tabs>
          <w:tab w:val="left" w:pos="1260"/>
        </w:tabs>
        <w:jc w:val="both"/>
        <w:rPr>
          <w:iCs/>
          <w:sz w:val="24"/>
          <w:szCs w:val="24"/>
        </w:rPr>
      </w:pPr>
    </w:p>
    <w:p w14:paraId="6FE03FBD" w14:textId="77777777" w:rsidR="00F34200" w:rsidRPr="004C3224" w:rsidRDefault="00F34200" w:rsidP="0028053E">
      <w:pPr>
        <w:numPr>
          <w:ilvl w:val="0"/>
          <w:numId w:val="12"/>
        </w:numPr>
        <w:jc w:val="both"/>
        <w:rPr>
          <w:b/>
          <w:sz w:val="24"/>
          <w:szCs w:val="24"/>
        </w:rPr>
      </w:pPr>
      <w:r w:rsidRPr="004C3224">
        <w:rPr>
          <w:b/>
          <w:sz w:val="24"/>
          <w:szCs w:val="24"/>
        </w:rPr>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4C3224" w:rsidRPr="004C3224" w14:paraId="504422B1" w14:textId="77777777" w:rsidTr="000374D0">
        <w:trPr>
          <w:trHeight w:val="552"/>
          <w:tblHeader/>
          <w:jc w:val="center"/>
        </w:trPr>
        <w:tc>
          <w:tcPr>
            <w:tcW w:w="863" w:type="pct"/>
            <w:vAlign w:val="center"/>
          </w:tcPr>
          <w:p w14:paraId="08FA271B" w14:textId="77777777"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14:paraId="7FBAEA95" w14:textId="77777777"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93" w:type="pct"/>
          </w:tcPr>
          <w:p w14:paraId="40C643AD" w14:textId="77777777"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44" w:type="pct"/>
            <w:vAlign w:val="center"/>
          </w:tcPr>
          <w:p w14:paraId="111F0CE8" w14:textId="77777777"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6F3ED793" w14:textId="77777777"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58E1248D" w14:textId="77777777"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4C6BD4E9" w14:textId="77777777" w:rsidTr="000374D0">
        <w:trPr>
          <w:trHeight w:val="800"/>
          <w:jc w:val="center"/>
        </w:trPr>
        <w:tc>
          <w:tcPr>
            <w:tcW w:w="863" w:type="pct"/>
          </w:tcPr>
          <w:p w14:paraId="60F3C899" w14:textId="77777777" w:rsidR="007D5B9F" w:rsidRPr="004C3224" w:rsidRDefault="007D5B9F" w:rsidP="0028053E">
            <w:pPr>
              <w:widowControl w:val="0"/>
              <w:jc w:val="both"/>
              <w:rPr>
                <w:sz w:val="24"/>
                <w:szCs w:val="24"/>
                <w:lang w:eastAsia="en-US" w:bidi="en-US"/>
              </w:rPr>
            </w:pPr>
            <w:r w:rsidRPr="004C3224">
              <w:rPr>
                <w:sz w:val="24"/>
                <w:szCs w:val="24"/>
                <w:lang w:eastAsia="en-US" w:bidi="en-US"/>
              </w:rPr>
              <w:t>Образование</w:t>
            </w:r>
            <w:r w:rsidR="00F86750" w:rsidRPr="004C3224">
              <w:rPr>
                <w:sz w:val="24"/>
                <w:szCs w:val="24"/>
                <w:lang w:eastAsia="en-US" w:bidi="en-US"/>
              </w:rPr>
              <w:t xml:space="preserve"> </w:t>
            </w:r>
            <w:r w:rsidRPr="004C3224">
              <w:rPr>
                <w:sz w:val="24"/>
                <w:szCs w:val="24"/>
                <w:lang w:eastAsia="en-US" w:bidi="en-US"/>
              </w:rPr>
              <w:t>и</w:t>
            </w:r>
            <w:r w:rsidR="00F86750" w:rsidRPr="004C3224">
              <w:rPr>
                <w:sz w:val="24"/>
                <w:szCs w:val="24"/>
                <w:lang w:eastAsia="en-US" w:bidi="en-US"/>
              </w:rPr>
              <w:t xml:space="preserve"> </w:t>
            </w:r>
            <w:r w:rsidRPr="004C3224">
              <w:rPr>
                <w:sz w:val="24"/>
                <w:szCs w:val="24"/>
                <w:lang w:eastAsia="en-US" w:bidi="en-US"/>
              </w:rPr>
              <w:t>просвещение</w:t>
            </w:r>
          </w:p>
          <w:p w14:paraId="03638FCB" w14:textId="77777777" w:rsidR="007D5B9F" w:rsidRPr="004C3224" w:rsidRDefault="00B8531D" w:rsidP="0028053E">
            <w:pPr>
              <w:widowControl w:val="0"/>
              <w:jc w:val="both"/>
              <w:rPr>
                <w:sz w:val="24"/>
                <w:szCs w:val="24"/>
                <w:lang w:eastAsia="en-US" w:bidi="en-US"/>
              </w:rPr>
            </w:pPr>
            <w:r w:rsidRPr="004C3224">
              <w:rPr>
                <w:sz w:val="24"/>
                <w:szCs w:val="24"/>
                <w:lang w:eastAsia="en-US" w:bidi="en-US"/>
              </w:rPr>
              <w:t>(3.5)</w:t>
            </w:r>
          </w:p>
        </w:tc>
        <w:tc>
          <w:tcPr>
            <w:tcW w:w="1493" w:type="pct"/>
          </w:tcPr>
          <w:p w14:paraId="1D901C0A" w14:textId="77777777" w:rsidR="007D5B9F" w:rsidRPr="004C3224" w:rsidRDefault="007D5B9F"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воспитания,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ясли,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лицеи,</w:t>
            </w:r>
            <w:r w:rsidR="00F86750" w:rsidRPr="004C3224">
              <w:rPr>
                <w:sz w:val="24"/>
                <w:szCs w:val="24"/>
              </w:rPr>
              <w:t xml:space="preserve"> </w:t>
            </w:r>
            <w:r w:rsidRPr="004C3224">
              <w:rPr>
                <w:sz w:val="24"/>
                <w:szCs w:val="24"/>
              </w:rPr>
              <w:t>гимназии,</w:t>
            </w:r>
            <w:r w:rsidR="00F86750" w:rsidRPr="004C3224">
              <w:rPr>
                <w:sz w:val="24"/>
                <w:szCs w:val="24"/>
              </w:rPr>
              <w:t xml:space="preserve"> </w:t>
            </w:r>
            <w:r w:rsidRPr="004C3224">
              <w:rPr>
                <w:sz w:val="24"/>
                <w:szCs w:val="24"/>
              </w:rPr>
              <w:t>профессиональные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колледжи,</w:t>
            </w:r>
            <w:r w:rsidR="00F86750" w:rsidRPr="004C3224">
              <w:rPr>
                <w:sz w:val="24"/>
                <w:szCs w:val="24"/>
              </w:rPr>
              <w:t xml:space="preserve"> </w:t>
            </w:r>
            <w:r w:rsidRPr="004C3224">
              <w:rPr>
                <w:sz w:val="24"/>
                <w:szCs w:val="24"/>
              </w:rPr>
              <w:t>художественные,</w:t>
            </w:r>
            <w:r w:rsidR="00F86750" w:rsidRPr="004C3224">
              <w:rPr>
                <w:sz w:val="24"/>
                <w:szCs w:val="24"/>
              </w:rPr>
              <w:t xml:space="preserve"> </w:t>
            </w:r>
            <w:r w:rsidRPr="004C3224">
              <w:rPr>
                <w:sz w:val="24"/>
                <w:szCs w:val="24"/>
              </w:rPr>
              <w:t>музыкальные</w:t>
            </w:r>
            <w:r w:rsidR="00F86750" w:rsidRPr="004C3224">
              <w:rPr>
                <w:sz w:val="24"/>
                <w:szCs w:val="24"/>
              </w:rPr>
              <w:t xml:space="preserve"> </w:t>
            </w:r>
            <w:r w:rsidRPr="004C3224">
              <w:rPr>
                <w:sz w:val="24"/>
                <w:szCs w:val="24"/>
              </w:rPr>
              <w:t>школы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училища,</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кружки,</w:t>
            </w:r>
            <w:r w:rsidR="00F86750" w:rsidRPr="004C3224">
              <w:rPr>
                <w:sz w:val="24"/>
                <w:szCs w:val="24"/>
              </w:rPr>
              <w:t xml:space="preserve"> </w:t>
            </w:r>
            <w:r w:rsidRPr="004C3224">
              <w:rPr>
                <w:sz w:val="24"/>
                <w:szCs w:val="24"/>
              </w:rPr>
              <w:t>общества</w:t>
            </w:r>
            <w:r w:rsidR="00F86750" w:rsidRPr="004C3224">
              <w:rPr>
                <w:sz w:val="24"/>
                <w:szCs w:val="24"/>
              </w:rPr>
              <w:t xml:space="preserve"> </w:t>
            </w:r>
            <w:r w:rsidRPr="004C3224">
              <w:rPr>
                <w:sz w:val="24"/>
                <w:szCs w:val="24"/>
              </w:rPr>
              <w:t>знаний,</w:t>
            </w:r>
            <w:r w:rsidR="00F86750" w:rsidRPr="004C3224">
              <w:rPr>
                <w:sz w:val="24"/>
                <w:szCs w:val="24"/>
              </w:rPr>
              <w:t xml:space="preserve"> </w:t>
            </w:r>
            <w:r w:rsidRPr="004C3224">
              <w:rPr>
                <w:sz w:val="24"/>
                <w:szCs w:val="24"/>
              </w:rPr>
              <w:t>институты,</w:t>
            </w:r>
            <w:r w:rsidR="00F86750" w:rsidRPr="004C3224">
              <w:rPr>
                <w:sz w:val="24"/>
                <w:szCs w:val="24"/>
              </w:rPr>
              <w:t xml:space="preserve"> </w:t>
            </w:r>
            <w:r w:rsidRPr="004C3224">
              <w:rPr>
                <w:sz w:val="24"/>
                <w:szCs w:val="24"/>
              </w:rPr>
              <w:lastRenderedPageBreak/>
              <w:t>университеты,</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переподготовке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повышению</w:t>
            </w:r>
            <w:r w:rsidR="00F86750" w:rsidRPr="004C3224">
              <w:rPr>
                <w:sz w:val="24"/>
                <w:szCs w:val="24"/>
              </w:rPr>
              <w:t xml:space="preserve"> </w:t>
            </w:r>
            <w:r w:rsidRPr="004C3224">
              <w:rPr>
                <w:sz w:val="24"/>
                <w:szCs w:val="24"/>
              </w:rPr>
              <w:t>квалификации</w:t>
            </w:r>
            <w:r w:rsidR="00F86750" w:rsidRPr="004C3224">
              <w:rPr>
                <w:sz w:val="24"/>
                <w:szCs w:val="24"/>
              </w:rPr>
              <w:t xml:space="preserve"> </w:t>
            </w:r>
            <w:r w:rsidRPr="004C3224">
              <w:rPr>
                <w:sz w:val="24"/>
                <w:szCs w:val="24"/>
              </w:rPr>
              <w:t>специалистов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осуществляющие</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воспитанию,</w:t>
            </w:r>
            <w:r w:rsidR="00F86750" w:rsidRPr="004C3224">
              <w:rPr>
                <w:sz w:val="24"/>
                <w:szCs w:val="24"/>
              </w:rPr>
              <w:t xml:space="preserve"> </w:t>
            </w:r>
            <w:r w:rsidRPr="004C3224">
              <w:rPr>
                <w:sz w:val="24"/>
                <w:szCs w:val="24"/>
              </w:rPr>
              <w:t>образованию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просвещению)</w:t>
            </w:r>
          </w:p>
        </w:tc>
        <w:tc>
          <w:tcPr>
            <w:tcW w:w="2644" w:type="pct"/>
          </w:tcPr>
          <w:p w14:paraId="3C907570" w14:textId="77777777" w:rsidR="00E721CE" w:rsidRPr="004C3224" w:rsidRDefault="00E721CE"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0CF6204F"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FC60BE" w:rsidRPr="004C3224">
              <w:rPr>
                <w:b/>
                <w:sz w:val="24"/>
                <w:szCs w:val="24"/>
              </w:rPr>
              <w:t>50/4</w:t>
            </w:r>
            <w:r w:rsidRPr="004C3224">
              <w:rPr>
                <w:b/>
                <w:sz w:val="24"/>
                <w:szCs w:val="24"/>
              </w:rPr>
              <w:t>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59422946" w14:textId="77777777" w:rsidR="00E721CE" w:rsidRPr="004C3224" w:rsidRDefault="00E721C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5A365392" w14:textId="77777777"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имальные</w:t>
            </w:r>
            <w:r w:rsidR="00F86750" w:rsidRPr="004C3224">
              <w:rPr>
                <w:sz w:val="24"/>
                <w:szCs w:val="24"/>
              </w:rPr>
              <w:t xml:space="preserve"> </w:t>
            </w:r>
            <w:r w:rsidR="007D5B9F" w:rsidRPr="004C3224">
              <w:rPr>
                <w:sz w:val="24"/>
                <w:szCs w:val="24"/>
              </w:rPr>
              <w:t>отсту</w:t>
            </w:r>
            <w:r w:rsidR="00240D3E" w:rsidRPr="004C3224">
              <w:rPr>
                <w:sz w:val="24"/>
                <w:szCs w:val="24"/>
              </w:rPr>
              <w:t>пы</w:t>
            </w:r>
            <w:r w:rsidR="00F86750" w:rsidRPr="004C3224">
              <w:rPr>
                <w:sz w:val="24"/>
                <w:szCs w:val="24"/>
              </w:rPr>
              <w:t xml:space="preserve"> </w:t>
            </w:r>
            <w:r w:rsidR="00240D3E" w:rsidRPr="004C3224">
              <w:rPr>
                <w:sz w:val="24"/>
                <w:szCs w:val="24"/>
              </w:rPr>
              <w:t>от</w:t>
            </w:r>
            <w:r w:rsidR="00F86750" w:rsidRPr="004C3224">
              <w:rPr>
                <w:sz w:val="24"/>
                <w:szCs w:val="24"/>
              </w:rPr>
              <w:t xml:space="preserve"> </w:t>
            </w:r>
            <w:r w:rsidR="00240D3E" w:rsidRPr="004C3224">
              <w:rPr>
                <w:sz w:val="24"/>
                <w:szCs w:val="24"/>
              </w:rPr>
              <w:t>красной</w:t>
            </w:r>
            <w:r w:rsidR="00F86750" w:rsidRPr="004C3224">
              <w:rPr>
                <w:sz w:val="24"/>
                <w:szCs w:val="24"/>
              </w:rPr>
              <w:t xml:space="preserve"> </w:t>
            </w:r>
            <w:r w:rsidR="00240D3E" w:rsidRPr="004C3224">
              <w:rPr>
                <w:sz w:val="24"/>
                <w:szCs w:val="24"/>
              </w:rPr>
              <w:t>линии</w:t>
            </w:r>
            <w:r w:rsidR="00F86750" w:rsidRPr="004C3224">
              <w:rPr>
                <w:sz w:val="24"/>
                <w:szCs w:val="24"/>
              </w:rPr>
              <w:t xml:space="preserve"> </w:t>
            </w:r>
            <w:r w:rsidR="007D5B9F" w:rsidRPr="004C3224">
              <w:rPr>
                <w:sz w:val="24"/>
                <w:szCs w:val="24"/>
              </w:rPr>
              <w:t>-</w:t>
            </w:r>
            <w:r w:rsidR="00F86750" w:rsidRPr="004C3224">
              <w:rPr>
                <w:sz w:val="24"/>
                <w:szCs w:val="24"/>
              </w:rPr>
              <w:t xml:space="preserve"> </w:t>
            </w:r>
            <w:r w:rsidR="00240D3E" w:rsidRPr="004C3224">
              <w:rPr>
                <w:b/>
                <w:sz w:val="24"/>
                <w:szCs w:val="24"/>
              </w:rPr>
              <w:t>10</w:t>
            </w:r>
            <w:r w:rsidR="00F86750" w:rsidRPr="004C3224">
              <w:rPr>
                <w:b/>
                <w:sz w:val="24"/>
                <w:szCs w:val="24"/>
              </w:rPr>
              <w:t xml:space="preserve"> </w:t>
            </w:r>
            <w:r w:rsidR="007D5B9F" w:rsidRPr="004C3224">
              <w:rPr>
                <w:b/>
                <w:sz w:val="24"/>
                <w:szCs w:val="24"/>
              </w:rPr>
              <w:t>м;</w:t>
            </w:r>
          </w:p>
          <w:p w14:paraId="7130EC84" w14:textId="77777777" w:rsidR="00ED6BDC" w:rsidRPr="004C3224" w:rsidRDefault="00ED6BDC" w:rsidP="0028053E">
            <w:pPr>
              <w:ind w:firstLine="567"/>
              <w:jc w:val="both"/>
              <w:rPr>
                <w:b/>
                <w:sz w:val="24"/>
                <w:szCs w:val="24"/>
              </w:rPr>
            </w:pPr>
            <w:r w:rsidRPr="004C3224">
              <w:rPr>
                <w:b/>
                <w:sz w:val="24"/>
                <w:szCs w:val="24"/>
              </w:rPr>
              <w:lastRenderedPageBreak/>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CEE740B" w14:textId="77777777"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14:paraId="62E6C002" w14:textId="77777777" w:rsidR="00E721CE" w:rsidRPr="004C3224" w:rsidRDefault="00E721C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4960E9DD" w14:textId="77777777" w:rsidR="007D5B9F" w:rsidRPr="004C3224" w:rsidRDefault="007D5B9F"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14:paraId="25F894A9"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656D88" w:rsidRPr="004C3224">
              <w:rPr>
                <w:sz w:val="24"/>
                <w:szCs w:val="24"/>
              </w:rPr>
              <w:t>тельства</w:t>
            </w:r>
            <w:r w:rsidR="00F86750" w:rsidRPr="004C3224">
              <w:rPr>
                <w:sz w:val="24"/>
                <w:szCs w:val="24"/>
              </w:rPr>
              <w:t xml:space="preserve"> </w:t>
            </w:r>
            <w:r w:rsidR="00656D88" w:rsidRPr="004C3224">
              <w:rPr>
                <w:sz w:val="24"/>
                <w:szCs w:val="24"/>
              </w:rPr>
              <w:t>установлены</w:t>
            </w:r>
            <w:r w:rsidR="00F86750" w:rsidRPr="004C3224">
              <w:rPr>
                <w:sz w:val="24"/>
                <w:szCs w:val="24"/>
              </w:rPr>
              <w:t xml:space="preserve"> </w:t>
            </w:r>
            <w:r w:rsidR="00656D88" w:rsidRPr="004C3224">
              <w:rPr>
                <w:sz w:val="24"/>
                <w:szCs w:val="24"/>
              </w:rPr>
              <w:t>в</w:t>
            </w:r>
            <w:r w:rsidR="00F86750" w:rsidRPr="004C3224">
              <w:rPr>
                <w:sz w:val="24"/>
                <w:szCs w:val="24"/>
              </w:rPr>
              <w:t xml:space="preserve"> </w:t>
            </w:r>
            <w:r w:rsidR="00656D88" w:rsidRPr="004C3224">
              <w:rPr>
                <w:sz w:val="24"/>
                <w:szCs w:val="24"/>
              </w:rPr>
              <w:t>статье</w:t>
            </w:r>
            <w:r w:rsidR="00F86750" w:rsidRPr="004C3224">
              <w:rPr>
                <w:sz w:val="24"/>
                <w:szCs w:val="24"/>
              </w:rPr>
              <w:t xml:space="preserve"> </w:t>
            </w:r>
            <w:r w:rsidR="00656D88" w:rsidRPr="004C3224">
              <w:rPr>
                <w:sz w:val="24"/>
                <w:szCs w:val="24"/>
              </w:rPr>
              <w:t>35</w:t>
            </w:r>
          </w:p>
        </w:tc>
      </w:tr>
      <w:tr w:rsidR="004C3224" w:rsidRPr="004C3224" w14:paraId="683FE366" w14:textId="77777777" w:rsidTr="009F49CC">
        <w:trPr>
          <w:trHeight w:val="469"/>
          <w:jc w:val="center"/>
        </w:trPr>
        <w:tc>
          <w:tcPr>
            <w:tcW w:w="863" w:type="pct"/>
          </w:tcPr>
          <w:p w14:paraId="5FD3CD5A" w14:textId="77777777" w:rsidR="00F375F1" w:rsidRPr="004C3224" w:rsidRDefault="00F375F1" w:rsidP="004A363F">
            <w:pPr>
              <w:widowControl w:val="0"/>
              <w:autoSpaceDE w:val="0"/>
              <w:autoSpaceDN w:val="0"/>
              <w:adjustRightInd w:val="0"/>
              <w:rPr>
                <w:sz w:val="24"/>
                <w:szCs w:val="24"/>
              </w:rPr>
            </w:pPr>
            <w:r w:rsidRPr="004C3224">
              <w:rPr>
                <w:sz w:val="24"/>
                <w:szCs w:val="24"/>
              </w:rPr>
              <w:lastRenderedPageBreak/>
              <w:t>Здравоохранение</w:t>
            </w:r>
          </w:p>
          <w:p w14:paraId="5B79E650" w14:textId="77777777" w:rsidR="00F375F1" w:rsidRPr="004C3224" w:rsidRDefault="00F375F1" w:rsidP="004A363F">
            <w:pPr>
              <w:widowControl w:val="0"/>
              <w:autoSpaceDE w:val="0"/>
              <w:autoSpaceDN w:val="0"/>
              <w:adjustRightInd w:val="0"/>
              <w:rPr>
                <w:sz w:val="24"/>
                <w:szCs w:val="24"/>
              </w:rPr>
            </w:pPr>
            <w:r w:rsidRPr="004C3224">
              <w:rPr>
                <w:sz w:val="24"/>
                <w:szCs w:val="24"/>
              </w:rPr>
              <w:t>(3.4)</w:t>
            </w:r>
          </w:p>
        </w:tc>
        <w:tc>
          <w:tcPr>
            <w:tcW w:w="1493" w:type="pct"/>
          </w:tcPr>
          <w:p w14:paraId="6E856520" w14:textId="77777777" w:rsidR="00F375F1" w:rsidRPr="004C3224" w:rsidRDefault="00F375F1" w:rsidP="004A363F">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44" w:type="pct"/>
          </w:tcPr>
          <w:p w14:paraId="0E856335" w14:textId="77777777" w:rsidR="00F375F1" w:rsidRPr="004C3224" w:rsidRDefault="00F375F1" w:rsidP="004A363F">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2E3B8EFE" w14:textId="77777777" w:rsidR="00F375F1" w:rsidRPr="004C3224" w:rsidRDefault="00F375F1" w:rsidP="004A363F">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50/40000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3DE97C97" w14:textId="77777777" w:rsidR="00F375F1" w:rsidRPr="004C3224" w:rsidRDefault="00F375F1" w:rsidP="004A363F">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15D9049" w14:textId="77777777" w:rsidR="00F375F1" w:rsidRPr="004C3224" w:rsidRDefault="00F375F1" w:rsidP="004A363F">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14:paraId="3D751BC8" w14:textId="77777777" w:rsidR="00F375F1" w:rsidRPr="004C3224" w:rsidRDefault="00F375F1" w:rsidP="004A363F">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50B7AAA3" w14:textId="77777777" w:rsidR="00F375F1" w:rsidRPr="004C3224" w:rsidRDefault="00F375F1" w:rsidP="004A363F">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14:paraId="311A0708" w14:textId="77777777" w:rsidR="00F375F1" w:rsidRPr="004C3224" w:rsidRDefault="00F375F1" w:rsidP="004A363F">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E8C9340" w14:textId="77777777" w:rsidR="00F375F1" w:rsidRPr="004C3224" w:rsidRDefault="00F375F1" w:rsidP="004A363F">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lastRenderedPageBreak/>
              <w:t>60%</w:t>
            </w:r>
          </w:p>
          <w:p w14:paraId="01F9D3D2" w14:textId="77777777" w:rsidR="00F375F1" w:rsidRPr="004C3224" w:rsidRDefault="00F375F1" w:rsidP="004A363F">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5B873EFC" w14:textId="77777777" w:rsidTr="000374D0">
        <w:trPr>
          <w:trHeight w:val="800"/>
          <w:jc w:val="center"/>
        </w:trPr>
        <w:tc>
          <w:tcPr>
            <w:tcW w:w="863" w:type="pct"/>
          </w:tcPr>
          <w:p w14:paraId="76039E2A" w14:textId="77777777" w:rsidR="00F375F1" w:rsidRPr="004C3224" w:rsidRDefault="00F375F1" w:rsidP="004A363F">
            <w:pPr>
              <w:widowControl w:val="0"/>
              <w:autoSpaceDE w:val="0"/>
              <w:autoSpaceDN w:val="0"/>
              <w:adjustRightInd w:val="0"/>
              <w:rPr>
                <w:sz w:val="24"/>
                <w:szCs w:val="24"/>
              </w:rPr>
            </w:pPr>
            <w:r w:rsidRPr="004C3224">
              <w:rPr>
                <w:sz w:val="24"/>
                <w:szCs w:val="24"/>
              </w:rPr>
              <w:lastRenderedPageBreak/>
              <w:t>Религиозное использование</w:t>
            </w:r>
          </w:p>
          <w:p w14:paraId="03D7A780" w14:textId="77777777" w:rsidR="00F375F1" w:rsidRPr="004C3224" w:rsidRDefault="00F375F1" w:rsidP="004A363F">
            <w:pPr>
              <w:widowControl w:val="0"/>
              <w:autoSpaceDE w:val="0"/>
              <w:autoSpaceDN w:val="0"/>
              <w:adjustRightInd w:val="0"/>
              <w:rPr>
                <w:sz w:val="24"/>
                <w:szCs w:val="24"/>
              </w:rPr>
            </w:pPr>
            <w:r w:rsidRPr="004C3224">
              <w:rPr>
                <w:sz w:val="24"/>
                <w:szCs w:val="24"/>
              </w:rPr>
              <w:t>(3.7)</w:t>
            </w:r>
          </w:p>
        </w:tc>
        <w:tc>
          <w:tcPr>
            <w:tcW w:w="1493" w:type="pct"/>
          </w:tcPr>
          <w:p w14:paraId="03417EE5" w14:textId="77777777" w:rsidR="00F375F1" w:rsidRPr="004C3224" w:rsidRDefault="00F375F1" w:rsidP="004A363F">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02ADBCCF" w14:textId="77777777" w:rsidR="00F375F1" w:rsidRPr="004C3224" w:rsidRDefault="00F375F1" w:rsidP="004A363F">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44" w:type="pct"/>
          </w:tcPr>
          <w:p w14:paraId="5E310BB8" w14:textId="77777777" w:rsidR="00F375F1" w:rsidRPr="004C3224" w:rsidRDefault="00F375F1" w:rsidP="004A363F">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1A9B7D5D" w14:textId="77777777" w:rsidR="00F375F1" w:rsidRPr="004C3224" w:rsidRDefault="00F375F1" w:rsidP="004A363F">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500/50000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5A251DB8" w14:textId="77777777" w:rsidR="00F375F1" w:rsidRPr="004C3224" w:rsidRDefault="00F375F1" w:rsidP="004A363F">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CF1F9E1" w14:textId="77777777" w:rsidR="00F375F1" w:rsidRPr="004C3224" w:rsidRDefault="00F375F1" w:rsidP="004A363F">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14:paraId="4A0C0501" w14:textId="77777777" w:rsidR="00F375F1" w:rsidRPr="004C3224" w:rsidRDefault="00F375F1" w:rsidP="004A363F">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A28D027" w14:textId="77777777" w:rsidR="00F375F1" w:rsidRPr="004C3224" w:rsidRDefault="00F375F1" w:rsidP="004A363F">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40%</w:t>
            </w:r>
          </w:p>
          <w:p w14:paraId="1AC64B60" w14:textId="77777777" w:rsidR="00F375F1" w:rsidRPr="004C3224" w:rsidRDefault="00F375F1" w:rsidP="004A363F">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4446683C" w14:textId="77777777" w:rsidR="00F375F1" w:rsidRPr="004C3224" w:rsidRDefault="00F375F1" w:rsidP="004A363F">
            <w:pPr>
              <w:ind w:firstLine="567"/>
              <w:jc w:val="both"/>
              <w:rPr>
                <w:rFonts w:eastAsia="SimSun"/>
                <w:sz w:val="24"/>
                <w:szCs w:val="24"/>
                <w:lang w:eastAsia="zh-CN"/>
              </w:rPr>
            </w:pPr>
            <w:r w:rsidRPr="004C3224">
              <w:rPr>
                <w:sz w:val="24"/>
                <w:szCs w:val="24"/>
              </w:rPr>
              <w:t xml:space="preserve">- максимальная высота зданий, строений, сооружений от уровня земли - </w:t>
            </w:r>
            <w:r w:rsidRPr="004C3224">
              <w:rPr>
                <w:b/>
                <w:sz w:val="24"/>
                <w:szCs w:val="24"/>
              </w:rPr>
              <w:t>50 м;</w:t>
            </w:r>
          </w:p>
          <w:p w14:paraId="5C198EC7" w14:textId="77777777" w:rsidR="00F375F1" w:rsidRPr="004C3224" w:rsidRDefault="00F375F1" w:rsidP="004A363F">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0ABFFF69" w14:textId="77777777" w:rsidTr="000374D0">
        <w:trPr>
          <w:trHeight w:val="800"/>
          <w:jc w:val="center"/>
        </w:trPr>
        <w:tc>
          <w:tcPr>
            <w:tcW w:w="863" w:type="pct"/>
          </w:tcPr>
          <w:p w14:paraId="6E882974" w14:textId="77777777" w:rsidR="00563A26" w:rsidRPr="004C3224" w:rsidRDefault="00563A26" w:rsidP="00563A26">
            <w:pPr>
              <w:pStyle w:val="s1"/>
            </w:pPr>
            <w:r w:rsidRPr="004C3224">
              <w:t>Общественное питание(4.6)</w:t>
            </w:r>
          </w:p>
        </w:tc>
        <w:tc>
          <w:tcPr>
            <w:tcW w:w="1493" w:type="pct"/>
          </w:tcPr>
          <w:p w14:paraId="78AB3428" w14:textId="77777777" w:rsidR="00563A26" w:rsidRPr="004C3224" w:rsidRDefault="00563A26">
            <w:pPr>
              <w:pStyle w:val="s1"/>
            </w:pPr>
            <w:r w:rsidRPr="004C3224">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44" w:type="pct"/>
          </w:tcPr>
          <w:p w14:paraId="5AFCEDD2" w14:textId="77777777" w:rsidR="00F21392" w:rsidRPr="004C3224" w:rsidRDefault="00F21392" w:rsidP="00F2139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343C84E8" w14:textId="77777777" w:rsidR="00F21392" w:rsidRPr="004C3224" w:rsidRDefault="00F21392" w:rsidP="00F2139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500/5000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10C3762D" w14:textId="77777777" w:rsidR="00F21392" w:rsidRPr="004C3224" w:rsidRDefault="00F21392" w:rsidP="00F21392">
            <w:pPr>
              <w:ind w:firstLine="567"/>
              <w:jc w:val="both"/>
              <w:rPr>
                <w:b/>
                <w:sz w:val="24"/>
                <w:szCs w:val="24"/>
              </w:rPr>
            </w:pPr>
            <w:r w:rsidRPr="004C3224">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99512C" w14:textId="77777777"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14:paraId="55CBE0FF" w14:textId="77777777" w:rsidR="00F21392" w:rsidRPr="004C3224" w:rsidRDefault="00F21392" w:rsidP="00F2139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09837294" w14:textId="77777777" w:rsidR="00F21392" w:rsidRPr="004C3224" w:rsidRDefault="00F21392" w:rsidP="00F21392">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14:paraId="12CF4660" w14:textId="77777777" w:rsidR="00F21392" w:rsidRPr="004C3224" w:rsidRDefault="00F21392" w:rsidP="00F21392">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4CB839A" w14:textId="77777777" w:rsidR="00F21392" w:rsidRPr="004C3224" w:rsidRDefault="00F21392" w:rsidP="00F21392">
            <w:pPr>
              <w:autoSpaceDE w:val="0"/>
              <w:autoSpaceDN w:val="0"/>
              <w:adjustRightInd w:val="0"/>
              <w:ind w:firstLine="567"/>
              <w:jc w:val="both"/>
              <w:rPr>
                <w:sz w:val="24"/>
                <w:szCs w:val="24"/>
              </w:rPr>
            </w:pPr>
          </w:p>
          <w:p w14:paraId="7E8483A8" w14:textId="77777777"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14:paraId="3CBBC6A2" w14:textId="77777777" w:rsidR="00563A26" w:rsidRPr="004C3224" w:rsidRDefault="00F21392" w:rsidP="00F21392">
            <w:pPr>
              <w:ind w:firstLine="567"/>
              <w:jc w:val="both"/>
              <w:rPr>
                <w:b/>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576630CC" w14:textId="77777777" w:rsidTr="000374D0">
        <w:trPr>
          <w:trHeight w:val="800"/>
          <w:jc w:val="center"/>
        </w:trPr>
        <w:tc>
          <w:tcPr>
            <w:tcW w:w="863" w:type="pct"/>
          </w:tcPr>
          <w:p w14:paraId="02B6085C" w14:textId="77777777" w:rsidR="00563A26" w:rsidRPr="004C3224" w:rsidRDefault="00563A26">
            <w:pPr>
              <w:pStyle w:val="s1"/>
            </w:pPr>
            <w:r w:rsidRPr="004C3224">
              <w:lastRenderedPageBreak/>
              <w:t>Магазины</w:t>
            </w:r>
            <w:r w:rsidR="00F21392" w:rsidRPr="004C3224">
              <w:t>(4.4)</w:t>
            </w:r>
          </w:p>
        </w:tc>
        <w:tc>
          <w:tcPr>
            <w:tcW w:w="1493" w:type="pct"/>
          </w:tcPr>
          <w:p w14:paraId="1C6B6127" w14:textId="77777777" w:rsidR="00563A26" w:rsidRPr="004C3224" w:rsidRDefault="00563A26">
            <w:pPr>
              <w:pStyle w:val="s1"/>
            </w:pPr>
            <w:r w:rsidRPr="004C3224">
              <w:t>Размещение объектов капитального строительства, предназначенных для продажи товаров, торговая площадь которых составляет до 5000 кв. м</w:t>
            </w:r>
          </w:p>
        </w:tc>
        <w:tc>
          <w:tcPr>
            <w:tcW w:w="2644" w:type="pct"/>
          </w:tcPr>
          <w:p w14:paraId="5E7AE3B2" w14:textId="77777777" w:rsidR="00F21392" w:rsidRPr="004C3224" w:rsidRDefault="00F21392" w:rsidP="00F2139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2B7DFBEE" w14:textId="77777777" w:rsidR="00F21392" w:rsidRPr="004C3224" w:rsidRDefault="00F21392" w:rsidP="00F2139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w:t>
            </w:r>
            <w:r w:rsidR="007E3578" w:rsidRPr="004C3224">
              <w:rPr>
                <w:b/>
                <w:sz w:val="24"/>
                <w:szCs w:val="24"/>
              </w:rPr>
              <w:t>5</w:t>
            </w:r>
            <w:r w:rsidRPr="004C3224">
              <w:rPr>
                <w:b/>
                <w:sz w:val="24"/>
                <w:szCs w:val="24"/>
              </w:rPr>
              <w:t>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1B36B241" w14:textId="77777777" w:rsidR="00F21392" w:rsidRPr="004C3224" w:rsidRDefault="00F21392" w:rsidP="00F21392">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C612475" w14:textId="77777777"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14:paraId="55C062DC" w14:textId="77777777" w:rsidR="00F21392" w:rsidRPr="004C3224" w:rsidRDefault="00F21392" w:rsidP="00F2139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509D8144" w14:textId="77777777" w:rsidR="00F21392" w:rsidRPr="004C3224" w:rsidRDefault="00F21392" w:rsidP="00F21392">
            <w:pPr>
              <w:widowControl w:val="0"/>
              <w:ind w:firstLine="567"/>
              <w:jc w:val="both"/>
              <w:rPr>
                <w:rFonts w:eastAsia="SimSun"/>
                <w:sz w:val="24"/>
                <w:szCs w:val="24"/>
                <w:lang w:eastAsia="zh-CN"/>
              </w:rPr>
            </w:pPr>
            <w:r w:rsidRPr="004C3224">
              <w:rPr>
                <w:rFonts w:eastAsia="SimSun"/>
                <w:sz w:val="24"/>
                <w:szCs w:val="24"/>
                <w:lang w:eastAsia="zh-CN"/>
              </w:rPr>
              <w:lastRenderedPageBreak/>
              <w:t xml:space="preserve">- максимальное количество надземных этажей зданий - </w:t>
            </w:r>
            <w:r w:rsidRPr="004C3224">
              <w:rPr>
                <w:rFonts w:eastAsia="SimSun"/>
                <w:b/>
                <w:sz w:val="24"/>
                <w:szCs w:val="24"/>
                <w:lang w:eastAsia="zh-CN"/>
              </w:rPr>
              <w:t>3 этажа;</w:t>
            </w:r>
          </w:p>
          <w:p w14:paraId="4574E465" w14:textId="77777777" w:rsidR="00F21392" w:rsidRPr="004C3224" w:rsidRDefault="00F21392" w:rsidP="00F21392">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06AD69A" w14:textId="77777777" w:rsidR="00F21392" w:rsidRPr="004C3224" w:rsidRDefault="00F21392" w:rsidP="00F21392">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14:paraId="0DB7989B" w14:textId="77777777" w:rsidR="00563A26" w:rsidRPr="004C3224" w:rsidRDefault="00F21392" w:rsidP="00F21392">
            <w:pPr>
              <w:ind w:firstLine="567"/>
              <w:jc w:val="both"/>
              <w:rPr>
                <w:b/>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2125A047" w14:textId="77777777" w:rsidTr="00F375F1">
        <w:trPr>
          <w:trHeight w:val="569"/>
          <w:jc w:val="center"/>
        </w:trPr>
        <w:tc>
          <w:tcPr>
            <w:tcW w:w="863" w:type="pct"/>
          </w:tcPr>
          <w:p w14:paraId="066AEEAF" w14:textId="77777777" w:rsidR="007D5B9F" w:rsidRPr="004C3224" w:rsidRDefault="007D5B9F" w:rsidP="0028053E">
            <w:pPr>
              <w:widowControl w:val="0"/>
              <w:autoSpaceDE w:val="0"/>
              <w:autoSpaceDN w:val="0"/>
              <w:adjustRightInd w:val="0"/>
              <w:rPr>
                <w:sz w:val="24"/>
                <w:szCs w:val="24"/>
              </w:rPr>
            </w:pPr>
            <w:r w:rsidRPr="004C3224">
              <w:rPr>
                <w:sz w:val="24"/>
                <w:szCs w:val="24"/>
              </w:rPr>
              <w:lastRenderedPageBreak/>
              <w:t>Обеспечение</w:t>
            </w:r>
            <w:r w:rsidR="00F86750" w:rsidRPr="004C3224">
              <w:rPr>
                <w:sz w:val="24"/>
                <w:szCs w:val="24"/>
              </w:rPr>
              <w:t xml:space="preserve"> </w:t>
            </w:r>
            <w:r w:rsidRPr="004C3224">
              <w:rPr>
                <w:sz w:val="24"/>
                <w:szCs w:val="24"/>
              </w:rPr>
              <w:t>внутреннего</w:t>
            </w:r>
            <w:r w:rsidR="00F86750" w:rsidRPr="004C3224">
              <w:rPr>
                <w:sz w:val="24"/>
                <w:szCs w:val="24"/>
              </w:rPr>
              <w:t xml:space="preserve"> </w:t>
            </w:r>
            <w:r w:rsidRPr="004C3224">
              <w:rPr>
                <w:sz w:val="24"/>
                <w:szCs w:val="24"/>
              </w:rPr>
              <w:t>правопорядка</w:t>
            </w:r>
          </w:p>
          <w:p w14:paraId="4F536A9E" w14:textId="77777777" w:rsidR="007D5B9F" w:rsidRPr="004C3224" w:rsidRDefault="007D5B9F" w:rsidP="0028053E">
            <w:pPr>
              <w:widowControl w:val="0"/>
              <w:autoSpaceDE w:val="0"/>
              <w:autoSpaceDN w:val="0"/>
              <w:adjustRightInd w:val="0"/>
              <w:rPr>
                <w:sz w:val="24"/>
                <w:szCs w:val="24"/>
              </w:rPr>
            </w:pPr>
            <w:r w:rsidRPr="004C3224">
              <w:rPr>
                <w:sz w:val="24"/>
                <w:szCs w:val="24"/>
              </w:rPr>
              <w:t>(8.3)</w:t>
            </w:r>
          </w:p>
        </w:tc>
        <w:tc>
          <w:tcPr>
            <w:tcW w:w="1493" w:type="pct"/>
          </w:tcPr>
          <w:p w14:paraId="4E2E0E55" w14:textId="77777777" w:rsidR="007D5B9F" w:rsidRPr="004C3224" w:rsidRDefault="007D5B9F"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поддержания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готовности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спасательных</w:t>
            </w:r>
            <w:r w:rsidR="00F86750" w:rsidRPr="004C3224">
              <w:rPr>
                <w:sz w:val="24"/>
                <w:szCs w:val="24"/>
              </w:rPr>
              <w:t xml:space="preserve"> </w:t>
            </w:r>
            <w:r w:rsidRPr="004C3224">
              <w:rPr>
                <w:sz w:val="24"/>
                <w:szCs w:val="24"/>
              </w:rPr>
              <w:t>служб,</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существует</w:t>
            </w:r>
            <w:r w:rsidR="00F86750" w:rsidRPr="004C3224">
              <w:rPr>
                <w:sz w:val="24"/>
                <w:szCs w:val="24"/>
              </w:rPr>
              <w:t xml:space="preserve"> </w:t>
            </w:r>
            <w:r w:rsidRPr="004C3224">
              <w:rPr>
                <w:sz w:val="24"/>
                <w:szCs w:val="24"/>
              </w:rPr>
              <w:t>военизированная</w:t>
            </w:r>
            <w:r w:rsidR="00F86750" w:rsidRPr="004C3224">
              <w:rPr>
                <w:sz w:val="24"/>
                <w:szCs w:val="24"/>
              </w:rPr>
              <w:t xml:space="preserve"> </w:t>
            </w:r>
            <w:r w:rsidRPr="004C3224">
              <w:rPr>
                <w:sz w:val="24"/>
                <w:szCs w:val="24"/>
              </w:rPr>
              <w:t>служба;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зданий</w:t>
            </w:r>
          </w:p>
        </w:tc>
        <w:tc>
          <w:tcPr>
            <w:tcW w:w="2644" w:type="pct"/>
            <w:vAlign w:val="center"/>
          </w:tcPr>
          <w:p w14:paraId="57E8B209" w14:textId="77777777" w:rsidR="00F37E66" w:rsidRPr="004C3224" w:rsidRDefault="00F37E66"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502F756" w14:textId="77777777" w:rsidR="007D5B9F" w:rsidRPr="004C3224" w:rsidRDefault="007D5B9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CB69EA" w:rsidRPr="004C3224">
              <w:rPr>
                <w:b/>
                <w:sz w:val="24"/>
                <w:szCs w:val="24"/>
              </w:rPr>
              <w:t>100/5</w:t>
            </w:r>
            <w:r w:rsidRPr="004C3224">
              <w:rPr>
                <w:b/>
                <w:sz w:val="24"/>
                <w:szCs w:val="24"/>
              </w:rPr>
              <w:t>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2DD75F95" w14:textId="77777777" w:rsidR="00F37E66" w:rsidRPr="004C3224" w:rsidRDefault="00F37E66"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A7A9997" w14:textId="77777777" w:rsidR="007D5B9F"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7D5B9F" w:rsidRPr="004C3224">
              <w:rPr>
                <w:sz w:val="24"/>
                <w:szCs w:val="24"/>
              </w:rPr>
              <w:t>имальные</w:t>
            </w:r>
            <w:r w:rsidR="00F86750" w:rsidRPr="004C3224">
              <w:rPr>
                <w:sz w:val="24"/>
                <w:szCs w:val="24"/>
              </w:rPr>
              <w:t xml:space="preserve"> </w:t>
            </w:r>
            <w:r w:rsidR="007D5B9F" w:rsidRPr="004C3224">
              <w:rPr>
                <w:sz w:val="24"/>
                <w:szCs w:val="24"/>
              </w:rPr>
              <w:t>отступы</w:t>
            </w:r>
            <w:r w:rsidR="00F86750" w:rsidRPr="004C3224">
              <w:rPr>
                <w:sz w:val="24"/>
                <w:szCs w:val="24"/>
              </w:rPr>
              <w:t xml:space="preserve"> </w:t>
            </w:r>
            <w:r w:rsidR="007D5B9F" w:rsidRPr="004C3224">
              <w:rPr>
                <w:sz w:val="24"/>
                <w:szCs w:val="24"/>
              </w:rPr>
              <w:t>от</w:t>
            </w:r>
            <w:r w:rsidR="00F86750" w:rsidRPr="004C3224">
              <w:rPr>
                <w:sz w:val="24"/>
                <w:szCs w:val="24"/>
              </w:rPr>
              <w:t xml:space="preserve"> </w:t>
            </w:r>
            <w:r w:rsidR="007D5B9F" w:rsidRPr="004C3224">
              <w:rPr>
                <w:sz w:val="24"/>
                <w:szCs w:val="24"/>
              </w:rPr>
              <w:t>границы</w:t>
            </w:r>
            <w:r w:rsidR="00F86750" w:rsidRPr="004C3224">
              <w:rPr>
                <w:sz w:val="24"/>
                <w:szCs w:val="24"/>
              </w:rPr>
              <w:t xml:space="preserve"> </w:t>
            </w:r>
            <w:r w:rsidR="007D5B9F" w:rsidRPr="004C3224">
              <w:rPr>
                <w:sz w:val="24"/>
                <w:szCs w:val="24"/>
              </w:rPr>
              <w:t>земельного</w:t>
            </w:r>
            <w:r w:rsidR="00F86750" w:rsidRPr="004C3224">
              <w:rPr>
                <w:sz w:val="24"/>
                <w:szCs w:val="24"/>
              </w:rPr>
              <w:t xml:space="preserve"> </w:t>
            </w:r>
            <w:r w:rsidR="007D5B9F" w:rsidRPr="004C3224">
              <w:rPr>
                <w:sz w:val="24"/>
                <w:szCs w:val="24"/>
              </w:rPr>
              <w:t>участка-</w:t>
            </w:r>
            <w:r w:rsidR="00F86750" w:rsidRPr="004C3224">
              <w:rPr>
                <w:sz w:val="24"/>
                <w:szCs w:val="24"/>
              </w:rPr>
              <w:t xml:space="preserve"> </w:t>
            </w:r>
            <w:r w:rsidR="007D5B9F" w:rsidRPr="004C3224">
              <w:rPr>
                <w:b/>
                <w:sz w:val="24"/>
                <w:szCs w:val="24"/>
              </w:rPr>
              <w:t>3</w:t>
            </w:r>
            <w:r w:rsidR="00F86750" w:rsidRPr="004C3224">
              <w:rPr>
                <w:b/>
                <w:sz w:val="24"/>
                <w:szCs w:val="24"/>
              </w:rPr>
              <w:t xml:space="preserve"> </w:t>
            </w:r>
            <w:r w:rsidR="007D5B9F" w:rsidRPr="004C3224">
              <w:rPr>
                <w:b/>
                <w:sz w:val="24"/>
                <w:szCs w:val="24"/>
              </w:rPr>
              <w:t>м;</w:t>
            </w:r>
          </w:p>
          <w:p w14:paraId="0C63141E" w14:textId="77777777" w:rsidR="00ED6BDC" w:rsidRPr="004C3224" w:rsidRDefault="00ED6BDC"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500789B4" w14:textId="77777777" w:rsidR="007D5B9F" w:rsidRPr="004C3224" w:rsidRDefault="007D5B9F"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14:paraId="4C3AB12E" w14:textId="77777777" w:rsidR="00F37E66" w:rsidRPr="004C3224" w:rsidRDefault="00F37E66"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02AC160B" w14:textId="77777777" w:rsidR="007D5B9F" w:rsidRPr="004C3224" w:rsidRDefault="007D5B9F" w:rsidP="0028053E">
            <w:pPr>
              <w:overflowPunct w:val="0"/>
              <w:autoSpaceDE w:val="0"/>
              <w:autoSpaceDN w:val="0"/>
              <w:adjustRightInd w:val="0"/>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14:paraId="1ED65FCB" w14:textId="77777777" w:rsidR="007D5B9F" w:rsidRPr="004C3224" w:rsidRDefault="00275596"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00CF0B9E" w:rsidRPr="004C3224">
              <w:rPr>
                <w:sz w:val="24"/>
                <w:szCs w:val="24"/>
              </w:rPr>
              <w:t>строительства</w:t>
            </w:r>
            <w:r w:rsidR="00F86750" w:rsidRPr="004C3224">
              <w:rPr>
                <w:sz w:val="24"/>
                <w:szCs w:val="24"/>
              </w:rPr>
              <w:t xml:space="preserve"> </w:t>
            </w:r>
            <w:r w:rsidR="00CF0B9E" w:rsidRPr="004C3224">
              <w:rPr>
                <w:sz w:val="24"/>
                <w:szCs w:val="24"/>
              </w:rPr>
              <w:t>установлены</w:t>
            </w:r>
            <w:r w:rsidR="00F86750" w:rsidRPr="004C3224">
              <w:rPr>
                <w:sz w:val="24"/>
                <w:szCs w:val="24"/>
              </w:rPr>
              <w:t xml:space="preserve"> </w:t>
            </w:r>
            <w:r w:rsidR="00CF0B9E" w:rsidRPr="004C3224">
              <w:rPr>
                <w:sz w:val="24"/>
                <w:szCs w:val="24"/>
              </w:rPr>
              <w:t>в</w:t>
            </w:r>
            <w:r w:rsidR="00F86750" w:rsidRPr="004C3224">
              <w:rPr>
                <w:sz w:val="24"/>
                <w:szCs w:val="24"/>
              </w:rPr>
              <w:t xml:space="preserve"> </w:t>
            </w:r>
            <w:r w:rsidR="00CF0B9E" w:rsidRPr="004C3224">
              <w:rPr>
                <w:sz w:val="24"/>
                <w:szCs w:val="24"/>
              </w:rPr>
              <w:t>с</w:t>
            </w:r>
            <w:r w:rsidR="00656D88" w:rsidRPr="004C3224">
              <w:rPr>
                <w:sz w:val="24"/>
                <w:szCs w:val="24"/>
              </w:rPr>
              <w:t>татье</w:t>
            </w:r>
            <w:r w:rsidR="00F86750" w:rsidRPr="004C3224">
              <w:rPr>
                <w:sz w:val="24"/>
                <w:szCs w:val="24"/>
              </w:rPr>
              <w:t xml:space="preserve"> </w:t>
            </w:r>
            <w:r w:rsidR="00656D88" w:rsidRPr="004C3224">
              <w:rPr>
                <w:sz w:val="24"/>
                <w:szCs w:val="24"/>
              </w:rPr>
              <w:t>35</w:t>
            </w:r>
          </w:p>
        </w:tc>
      </w:tr>
      <w:tr w:rsidR="00347A1E" w:rsidRPr="004C3224" w14:paraId="125454C2" w14:textId="77777777" w:rsidTr="00DA7EF2">
        <w:trPr>
          <w:trHeight w:val="569"/>
          <w:jc w:val="center"/>
        </w:trPr>
        <w:tc>
          <w:tcPr>
            <w:tcW w:w="863" w:type="pct"/>
            <w:tcBorders>
              <w:top w:val="single" w:sz="4" w:space="0" w:color="auto"/>
              <w:left w:val="single" w:sz="4" w:space="0" w:color="auto"/>
              <w:bottom w:val="single" w:sz="4" w:space="0" w:color="auto"/>
              <w:right w:val="single" w:sz="4" w:space="0" w:color="auto"/>
            </w:tcBorders>
          </w:tcPr>
          <w:p w14:paraId="4B6CF628" w14:textId="5B3BA7CF" w:rsidR="00347A1E" w:rsidRPr="004C3224" w:rsidRDefault="00347A1E" w:rsidP="00347A1E">
            <w:pPr>
              <w:widowControl w:val="0"/>
              <w:autoSpaceDE w:val="0"/>
              <w:autoSpaceDN w:val="0"/>
              <w:adjustRightInd w:val="0"/>
              <w:rPr>
                <w:sz w:val="24"/>
                <w:szCs w:val="24"/>
              </w:rPr>
            </w:pPr>
            <w:r>
              <w:rPr>
                <w:sz w:val="24"/>
                <w:szCs w:val="24"/>
              </w:rPr>
              <w:lastRenderedPageBreak/>
              <w:t>Обеспечение занятий спортом в помещениях (5.1.2)</w:t>
            </w:r>
          </w:p>
        </w:tc>
        <w:tc>
          <w:tcPr>
            <w:tcW w:w="1493" w:type="pct"/>
            <w:tcBorders>
              <w:top w:val="single" w:sz="4" w:space="0" w:color="auto"/>
              <w:left w:val="single" w:sz="4" w:space="0" w:color="auto"/>
              <w:bottom w:val="single" w:sz="4" w:space="0" w:color="auto"/>
              <w:right w:val="single" w:sz="4" w:space="0" w:color="auto"/>
            </w:tcBorders>
          </w:tcPr>
          <w:p w14:paraId="2E2C4C1A" w14:textId="1AA18CD0" w:rsidR="00347A1E" w:rsidRPr="004C3224" w:rsidRDefault="00347A1E" w:rsidP="00347A1E">
            <w:pPr>
              <w:widowControl w:val="0"/>
              <w:autoSpaceDE w:val="0"/>
              <w:autoSpaceDN w:val="0"/>
              <w:adjustRightInd w:val="0"/>
              <w:jc w:val="both"/>
              <w:rPr>
                <w:sz w:val="24"/>
                <w:szCs w:val="24"/>
              </w:rPr>
            </w:pPr>
            <w:r>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644" w:type="pct"/>
            <w:vMerge w:val="restart"/>
            <w:tcBorders>
              <w:top w:val="single" w:sz="4" w:space="0" w:color="auto"/>
              <w:left w:val="single" w:sz="4" w:space="0" w:color="auto"/>
              <w:right w:val="single" w:sz="4" w:space="0" w:color="auto"/>
            </w:tcBorders>
          </w:tcPr>
          <w:p w14:paraId="2B910226" w14:textId="77777777" w:rsidR="00347A1E" w:rsidRPr="004C3224" w:rsidRDefault="00347A1E" w:rsidP="00347A1E">
            <w:pPr>
              <w:ind w:firstLine="567"/>
              <w:jc w:val="both"/>
              <w:rPr>
                <w:b/>
                <w:sz w:val="24"/>
                <w:szCs w:val="24"/>
              </w:rPr>
            </w:pPr>
            <w:r>
              <w:rPr>
                <w:bCs/>
                <w:sz w:val="24"/>
                <w:szCs w:val="24"/>
              </w:rPr>
              <w:t>Предельные (минимальные и (или) максимальные) размеры земельных участков, в том числе их площадь:</w:t>
            </w:r>
          </w:p>
          <w:p w14:paraId="750C4438" w14:textId="77777777" w:rsidR="00347A1E" w:rsidRDefault="00347A1E" w:rsidP="00347A1E">
            <w:pPr>
              <w:jc w:val="both"/>
              <w:rPr>
                <w:sz w:val="24"/>
                <w:szCs w:val="24"/>
              </w:rPr>
            </w:pPr>
            <w:r>
              <w:rPr>
                <w:sz w:val="24"/>
                <w:szCs w:val="24"/>
              </w:rPr>
              <w:t xml:space="preserve">минимальная/максимальная площадь земельного участка - </w:t>
            </w:r>
            <w:r>
              <w:rPr>
                <w:b/>
                <w:sz w:val="24"/>
                <w:szCs w:val="24"/>
              </w:rPr>
              <w:t>500/40000</w:t>
            </w:r>
            <w:r>
              <w:rPr>
                <w:sz w:val="24"/>
                <w:szCs w:val="24"/>
              </w:rPr>
              <w:t xml:space="preserve"> </w:t>
            </w:r>
            <w:proofErr w:type="spellStart"/>
            <w:proofErr w:type="gramStart"/>
            <w:r>
              <w:rPr>
                <w:sz w:val="24"/>
                <w:szCs w:val="24"/>
              </w:rPr>
              <w:t>кв.м</w:t>
            </w:r>
            <w:proofErr w:type="spellEnd"/>
            <w:proofErr w:type="gramEnd"/>
            <w:r>
              <w:rPr>
                <w:sz w:val="24"/>
                <w:szCs w:val="24"/>
              </w:rPr>
              <w:t>;</w:t>
            </w:r>
          </w:p>
          <w:p w14:paraId="72A1FF11" w14:textId="77777777" w:rsidR="00347A1E" w:rsidRDefault="00347A1E" w:rsidP="00347A1E">
            <w:pPr>
              <w:jc w:val="both"/>
              <w:rPr>
                <w:b/>
                <w:sz w:val="24"/>
                <w:szCs w:val="24"/>
              </w:rPr>
            </w:pPr>
            <w:r>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BC33094" w14:textId="77777777" w:rsidR="00347A1E" w:rsidRDefault="00347A1E" w:rsidP="00347A1E">
            <w:pPr>
              <w:autoSpaceDE w:val="0"/>
              <w:autoSpaceDN w:val="0"/>
              <w:adjustRightInd w:val="0"/>
              <w:ind w:firstLine="567"/>
              <w:jc w:val="both"/>
              <w:rPr>
                <w:sz w:val="24"/>
                <w:szCs w:val="24"/>
              </w:rPr>
            </w:pPr>
            <w:r>
              <w:rPr>
                <w:sz w:val="24"/>
                <w:szCs w:val="24"/>
              </w:rPr>
              <w:t xml:space="preserve">- минимальные отступы от границ участка - </w:t>
            </w:r>
            <w:r>
              <w:rPr>
                <w:b/>
                <w:sz w:val="24"/>
                <w:szCs w:val="24"/>
              </w:rPr>
              <w:t>3 м</w:t>
            </w:r>
            <w:r>
              <w:rPr>
                <w:sz w:val="24"/>
                <w:szCs w:val="24"/>
              </w:rPr>
              <w:t>;</w:t>
            </w:r>
          </w:p>
          <w:p w14:paraId="1A2B6BEB" w14:textId="77777777" w:rsidR="00347A1E" w:rsidRDefault="00347A1E" w:rsidP="00347A1E">
            <w:pPr>
              <w:ind w:firstLine="567"/>
              <w:jc w:val="both"/>
              <w:rPr>
                <w:b/>
                <w:sz w:val="24"/>
                <w:szCs w:val="24"/>
              </w:rPr>
            </w:pPr>
            <w:r>
              <w:rPr>
                <w:b/>
                <w:sz w:val="24"/>
                <w:szCs w:val="24"/>
              </w:rPr>
              <w:t>предельное количество этажей или предельная высота зданий, строений, сооружений:</w:t>
            </w:r>
          </w:p>
          <w:p w14:paraId="0ED7DB29" w14:textId="77777777" w:rsidR="00347A1E" w:rsidRDefault="00347A1E" w:rsidP="00347A1E">
            <w:pPr>
              <w:widowControl w:val="0"/>
              <w:ind w:firstLine="567"/>
              <w:jc w:val="both"/>
              <w:rPr>
                <w:rFonts w:eastAsia="SimSun"/>
                <w:sz w:val="24"/>
                <w:szCs w:val="24"/>
                <w:lang w:eastAsia="zh-CN"/>
              </w:rPr>
            </w:pPr>
            <w:r>
              <w:rPr>
                <w:rFonts w:eastAsia="SimSun"/>
                <w:sz w:val="24"/>
                <w:szCs w:val="24"/>
                <w:lang w:eastAsia="zh-CN"/>
              </w:rPr>
              <w:t xml:space="preserve">- максимальное количество надземных этажей зданий - </w:t>
            </w:r>
            <w:r>
              <w:rPr>
                <w:rFonts w:eastAsia="SimSun"/>
                <w:b/>
                <w:sz w:val="24"/>
                <w:szCs w:val="24"/>
                <w:lang w:eastAsia="zh-CN"/>
              </w:rPr>
              <w:t>3 этажа;</w:t>
            </w:r>
          </w:p>
          <w:p w14:paraId="09FF5DA2" w14:textId="77777777" w:rsidR="00347A1E" w:rsidRDefault="00347A1E" w:rsidP="00347A1E">
            <w:pPr>
              <w:autoSpaceDE w:val="0"/>
              <w:autoSpaceDN w:val="0"/>
              <w:adjustRightInd w:val="0"/>
              <w:ind w:firstLine="567"/>
              <w:jc w:val="both"/>
              <w:rPr>
                <w:sz w:val="24"/>
                <w:szCs w:val="24"/>
              </w:rPr>
            </w:pPr>
            <w:r>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4B7C9FF" w14:textId="77777777" w:rsidR="00347A1E" w:rsidRDefault="00347A1E" w:rsidP="00347A1E">
            <w:pPr>
              <w:autoSpaceDE w:val="0"/>
              <w:autoSpaceDN w:val="0"/>
              <w:adjustRightInd w:val="0"/>
              <w:ind w:firstLine="567"/>
              <w:jc w:val="both"/>
              <w:rPr>
                <w:sz w:val="24"/>
                <w:szCs w:val="24"/>
              </w:rPr>
            </w:pPr>
            <w:r>
              <w:rPr>
                <w:sz w:val="24"/>
                <w:szCs w:val="24"/>
              </w:rPr>
              <w:t xml:space="preserve">- максимальный процент застройки в границах земельного участка - </w:t>
            </w:r>
            <w:r>
              <w:rPr>
                <w:b/>
                <w:sz w:val="24"/>
                <w:szCs w:val="24"/>
              </w:rPr>
              <w:t>50%</w:t>
            </w:r>
            <w:r>
              <w:rPr>
                <w:sz w:val="24"/>
                <w:szCs w:val="24"/>
              </w:rPr>
              <w:t>.</w:t>
            </w:r>
          </w:p>
          <w:p w14:paraId="747046AD" w14:textId="39CD13AE" w:rsidR="00347A1E" w:rsidRPr="004C3224" w:rsidRDefault="00347A1E" w:rsidP="00347A1E">
            <w:pPr>
              <w:ind w:firstLine="567"/>
              <w:jc w:val="both"/>
              <w:rPr>
                <w:b/>
                <w:sz w:val="24"/>
                <w:szCs w:val="24"/>
              </w:rPr>
            </w:pPr>
            <w:r>
              <w:rPr>
                <w:sz w:val="24"/>
                <w:szCs w:val="24"/>
              </w:rPr>
              <w:t>Ограничения использования земельных участков и объектов капитального строительства установлены в статье 35</w:t>
            </w:r>
          </w:p>
        </w:tc>
      </w:tr>
      <w:tr w:rsidR="00347A1E" w:rsidRPr="004C3224" w14:paraId="16DB6744" w14:textId="77777777" w:rsidTr="00DA7EF2">
        <w:trPr>
          <w:trHeight w:val="569"/>
          <w:jc w:val="center"/>
        </w:trPr>
        <w:tc>
          <w:tcPr>
            <w:tcW w:w="863" w:type="pct"/>
            <w:tcBorders>
              <w:top w:val="single" w:sz="4" w:space="0" w:color="auto"/>
              <w:left w:val="single" w:sz="4" w:space="0" w:color="auto"/>
              <w:bottom w:val="single" w:sz="4" w:space="0" w:color="auto"/>
              <w:right w:val="single" w:sz="4" w:space="0" w:color="auto"/>
            </w:tcBorders>
          </w:tcPr>
          <w:p w14:paraId="7E7A8484" w14:textId="0F2C6B6E" w:rsidR="00347A1E" w:rsidRPr="004C3224" w:rsidRDefault="00347A1E" w:rsidP="00347A1E">
            <w:pPr>
              <w:widowControl w:val="0"/>
              <w:autoSpaceDE w:val="0"/>
              <w:autoSpaceDN w:val="0"/>
              <w:adjustRightInd w:val="0"/>
              <w:rPr>
                <w:sz w:val="24"/>
                <w:szCs w:val="24"/>
              </w:rPr>
            </w:pPr>
            <w:r>
              <w:rPr>
                <w:sz w:val="24"/>
                <w:szCs w:val="24"/>
              </w:rPr>
              <w:t>Площадки для занятий спортом (5.1.3)</w:t>
            </w:r>
          </w:p>
        </w:tc>
        <w:tc>
          <w:tcPr>
            <w:tcW w:w="1493" w:type="pct"/>
            <w:tcBorders>
              <w:top w:val="single" w:sz="4" w:space="0" w:color="auto"/>
              <w:left w:val="single" w:sz="4" w:space="0" w:color="auto"/>
              <w:bottom w:val="single" w:sz="4" w:space="0" w:color="auto"/>
              <w:right w:val="single" w:sz="4" w:space="0" w:color="auto"/>
            </w:tcBorders>
          </w:tcPr>
          <w:p w14:paraId="3D3AC645" w14:textId="36221DF3" w:rsidR="00347A1E" w:rsidRPr="004C3224" w:rsidRDefault="00347A1E" w:rsidP="00347A1E">
            <w:pPr>
              <w:widowControl w:val="0"/>
              <w:autoSpaceDE w:val="0"/>
              <w:autoSpaceDN w:val="0"/>
              <w:adjustRightInd w:val="0"/>
              <w:jc w:val="both"/>
              <w:rPr>
                <w:sz w:val="24"/>
                <w:szCs w:val="24"/>
              </w:rPr>
            </w:pPr>
            <w:r>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44" w:type="pct"/>
            <w:vMerge/>
            <w:tcBorders>
              <w:left w:val="single" w:sz="4" w:space="0" w:color="auto"/>
              <w:right w:val="single" w:sz="4" w:space="0" w:color="auto"/>
            </w:tcBorders>
          </w:tcPr>
          <w:p w14:paraId="12D52AE6" w14:textId="4C747A9F" w:rsidR="00347A1E" w:rsidRPr="004C3224" w:rsidRDefault="00347A1E" w:rsidP="00347A1E">
            <w:pPr>
              <w:ind w:firstLine="567"/>
              <w:jc w:val="both"/>
              <w:rPr>
                <w:b/>
                <w:sz w:val="24"/>
                <w:szCs w:val="24"/>
              </w:rPr>
            </w:pPr>
          </w:p>
        </w:tc>
      </w:tr>
      <w:tr w:rsidR="00347A1E" w:rsidRPr="004C3224" w14:paraId="056E47A4" w14:textId="77777777" w:rsidTr="00DA7EF2">
        <w:trPr>
          <w:trHeight w:val="569"/>
          <w:jc w:val="center"/>
        </w:trPr>
        <w:tc>
          <w:tcPr>
            <w:tcW w:w="863" w:type="pct"/>
            <w:tcBorders>
              <w:top w:val="single" w:sz="4" w:space="0" w:color="auto"/>
              <w:left w:val="single" w:sz="4" w:space="0" w:color="auto"/>
              <w:bottom w:val="single" w:sz="4" w:space="0" w:color="auto"/>
              <w:right w:val="single" w:sz="4" w:space="0" w:color="auto"/>
            </w:tcBorders>
          </w:tcPr>
          <w:p w14:paraId="78F5C2D0" w14:textId="36DC37C6" w:rsidR="00347A1E" w:rsidRPr="004C3224" w:rsidRDefault="00347A1E" w:rsidP="00347A1E">
            <w:pPr>
              <w:widowControl w:val="0"/>
              <w:autoSpaceDE w:val="0"/>
              <w:autoSpaceDN w:val="0"/>
              <w:adjustRightInd w:val="0"/>
              <w:rPr>
                <w:sz w:val="24"/>
                <w:szCs w:val="24"/>
              </w:rPr>
            </w:pPr>
            <w:r>
              <w:rPr>
                <w:sz w:val="24"/>
                <w:szCs w:val="24"/>
              </w:rPr>
              <w:t>Оборудованные площадки для занятий спортом (5.1.4)</w:t>
            </w:r>
          </w:p>
        </w:tc>
        <w:tc>
          <w:tcPr>
            <w:tcW w:w="1493" w:type="pct"/>
            <w:tcBorders>
              <w:top w:val="single" w:sz="4" w:space="0" w:color="auto"/>
              <w:left w:val="single" w:sz="4" w:space="0" w:color="auto"/>
              <w:bottom w:val="single" w:sz="4" w:space="0" w:color="auto"/>
              <w:right w:val="single" w:sz="4" w:space="0" w:color="auto"/>
            </w:tcBorders>
          </w:tcPr>
          <w:p w14:paraId="073FA5C5" w14:textId="39547F1F" w:rsidR="00347A1E" w:rsidRPr="004C3224" w:rsidRDefault="00347A1E" w:rsidP="00347A1E">
            <w:pPr>
              <w:widowControl w:val="0"/>
              <w:autoSpaceDE w:val="0"/>
              <w:autoSpaceDN w:val="0"/>
              <w:adjustRightInd w:val="0"/>
              <w:jc w:val="both"/>
              <w:rPr>
                <w:sz w:val="24"/>
                <w:szCs w:val="24"/>
              </w:rPr>
            </w:pPr>
            <w:r>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vMerge/>
            <w:tcBorders>
              <w:left w:val="single" w:sz="4" w:space="0" w:color="auto"/>
              <w:right w:val="single" w:sz="4" w:space="0" w:color="auto"/>
            </w:tcBorders>
            <w:vAlign w:val="center"/>
          </w:tcPr>
          <w:p w14:paraId="2FC721F4" w14:textId="77777777" w:rsidR="00347A1E" w:rsidRPr="004C3224" w:rsidRDefault="00347A1E" w:rsidP="00347A1E">
            <w:pPr>
              <w:ind w:firstLine="567"/>
              <w:jc w:val="both"/>
              <w:rPr>
                <w:b/>
                <w:sz w:val="24"/>
                <w:szCs w:val="24"/>
              </w:rPr>
            </w:pPr>
          </w:p>
        </w:tc>
      </w:tr>
      <w:tr w:rsidR="00347A1E" w:rsidRPr="004C3224" w14:paraId="31678B2E" w14:textId="77777777" w:rsidTr="00DA7EF2">
        <w:trPr>
          <w:trHeight w:val="569"/>
          <w:jc w:val="center"/>
        </w:trPr>
        <w:tc>
          <w:tcPr>
            <w:tcW w:w="863" w:type="pct"/>
            <w:tcBorders>
              <w:top w:val="single" w:sz="4" w:space="0" w:color="auto"/>
              <w:left w:val="single" w:sz="4" w:space="0" w:color="auto"/>
              <w:bottom w:val="single" w:sz="4" w:space="0" w:color="auto"/>
              <w:right w:val="single" w:sz="4" w:space="0" w:color="auto"/>
            </w:tcBorders>
          </w:tcPr>
          <w:p w14:paraId="2EF3BB4B" w14:textId="799D9A15" w:rsidR="00347A1E" w:rsidRPr="004C3224" w:rsidRDefault="00347A1E" w:rsidP="00347A1E">
            <w:pPr>
              <w:widowControl w:val="0"/>
              <w:autoSpaceDE w:val="0"/>
              <w:autoSpaceDN w:val="0"/>
              <w:adjustRightInd w:val="0"/>
              <w:rPr>
                <w:sz w:val="24"/>
                <w:szCs w:val="24"/>
              </w:rPr>
            </w:pPr>
            <w:r>
              <w:rPr>
                <w:sz w:val="24"/>
                <w:szCs w:val="24"/>
              </w:rPr>
              <w:t>Водный спорт (5.1.5)</w:t>
            </w:r>
          </w:p>
        </w:tc>
        <w:tc>
          <w:tcPr>
            <w:tcW w:w="1493" w:type="pct"/>
            <w:tcBorders>
              <w:top w:val="single" w:sz="4" w:space="0" w:color="auto"/>
              <w:left w:val="single" w:sz="4" w:space="0" w:color="auto"/>
              <w:bottom w:val="single" w:sz="4" w:space="0" w:color="auto"/>
              <w:right w:val="single" w:sz="4" w:space="0" w:color="auto"/>
            </w:tcBorders>
          </w:tcPr>
          <w:p w14:paraId="576502A3" w14:textId="2E2CFEF5" w:rsidR="00347A1E" w:rsidRPr="004C3224" w:rsidRDefault="00347A1E" w:rsidP="00347A1E">
            <w:pPr>
              <w:widowControl w:val="0"/>
              <w:autoSpaceDE w:val="0"/>
              <w:autoSpaceDN w:val="0"/>
              <w:adjustRightInd w:val="0"/>
              <w:jc w:val="both"/>
              <w:rPr>
                <w:sz w:val="24"/>
                <w:szCs w:val="24"/>
              </w:rPr>
            </w:pPr>
            <w:r>
              <w:rP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644" w:type="pct"/>
            <w:vMerge/>
            <w:tcBorders>
              <w:left w:val="single" w:sz="4" w:space="0" w:color="auto"/>
              <w:bottom w:val="single" w:sz="4" w:space="0" w:color="auto"/>
              <w:right w:val="single" w:sz="4" w:space="0" w:color="auto"/>
            </w:tcBorders>
            <w:vAlign w:val="center"/>
          </w:tcPr>
          <w:p w14:paraId="5923119D" w14:textId="77777777" w:rsidR="00347A1E" w:rsidRPr="004C3224" w:rsidRDefault="00347A1E" w:rsidP="00347A1E">
            <w:pPr>
              <w:ind w:firstLine="567"/>
              <w:jc w:val="both"/>
              <w:rPr>
                <w:b/>
                <w:sz w:val="24"/>
                <w:szCs w:val="24"/>
              </w:rPr>
            </w:pPr>
          </w:p>
        </w:tc>
      </w:tr>
      <w:tr w:rsidR="00347A1E" w:rsidRPr="004C3224" w14:paraId="16AB4FBB" w14:textId="77777777" w:rsidTr="000374D0">
        <w:trPr>
          <w:trHeight w:val="552"/>
          <w:jc w:val="center"/>
        </w:trPr>
        <w:tc>
          <w:tcPr>
            <w:tcW w:w="863" w:type="pct"/>
          </w:tcPr>
          <w:p w14:paraId="3B8290BF" w14:textId="77777777" w:rsidR="00347A1E" w:rsidRPr="004C3224" w:rsidRDefault="00347A1E" w:rsidP="00347A1E">
            <w:pPr>
              <w:jc w:val="both"/>
              <w:rPr>
                <w:sz w:val="24"/>
                <w:szCs w:val="24"/>
              </w:rPr>
            </w:pPr>
            <w:r w:rsidRPr="004C3224">
              <w:rPr>
                <w:sz w:val="24"/>
                <w:szCs w:val="24"/>
              </w:rPr>
              <w:t>Коммунальное обслуживание</w:t>
            </w:r>
          </w:p>
          <w:p w14:paraId="1AF7B7C5" w14:textId="77777777" w:rsidR="00347A1E" w:rsidRPr="004C3224" w:rsidRDefault="00347A1E" w:rsidP="00347A1E">
            <w:pPr>
              <w:jc w:val="both"/>
              <w:rPr>
                <w:sz w:val="24"/>
                <w:szCs w:val="24"/>
              </w:rPr>
            </w:pPr>
            <w:r w:rsidRPr="004C3224">
              <w:rPr>
                <w:sz w:val="24"/>
                <w:szCs w:val="24"/>
              </w:rPr>
              <w:t>(3.1)</w:t>
            </w:r>
          </w:p>
        </w:tc>
        <w:tc>
          <w:tcPr>
            <w:tcW w:w="1493" w:type="pct"/>
          </w:tcPr>
          <w:p w14:paraId="2C51C5E0" w14:textId="77777777" w:rsidR="00347A1E" w:rsidRPr="004C3224" w:rsidRDefault="00347A1E" w:rsidP="00347A1E">
            <w:pPr>
              <w:jc w:val="both"/>
              <w:rPr>
                <w:sz w:val="24"/>
                <w:szCs w:val="24"/>
              </w:rPr>
            </w:pPr>
            <w:r w:rsidRPr="004C3224">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w:t>
            </w:r>
            <w:r w:rsidRPr="004C3224">
              <w:rPr>
                <w:sz w:val="24"/>
                <w:szCs w:val="24"/>
              </w:rPr>
              <w:lastRenderedPageBreak/>
              <w:t>уборка объектов недвижимости</w:t>
            </w:r>
          </w:p>
        </w:tc>
        <w:tc>
          <w:tcPr>
            <w:tcW w:w="2644" w:type="pct"/>
          </w:tcPr>
          <w:p w14:paraId="5820FCE3" w14:textId="77777777" w:rsidR="00347A1E" w:rsidRPr="004C3224" w:rsidRDefault="00347A1E" w:rsidP="00347A1E">
            <w:pPr>
              <w:ind w:firstLine="567"/>
              <w:jc w:val="both"/>
              <w:rPr>
                <w:b/>
                <w:sz w:val="24"/>
                <w:szCs w:val="24"/>
              </w:rPr>
            </w:pPr>
            <w:r w:rsidRPr="004C3224">
              <w:rPr>
                <w:b/>
                <w:sz w:val="24"/>
                <w:szCs w:val="24"/>
              </w:rPr>
              <w:lastRenderedPageBreak/>
              <w:t>предельные (минимальные и (или) максимальные) размеры земельных участков, в том числе их площадь:</w:t>
            </w:r>
          </w:p>
          <w:p w14:paraId="04927A7E" w14:textId="77777777" w:rsidR="00347A1E" w:rsidRPr="004C3224" w:rsidRDefault="00347A1E" w:rsidP="00347A1E">
            <w:pPr>
              <w:ind w:firstLine="567"/>
              <w:jc w:val="both"/>
              <w:rPr>
                <w:sz w:val="24"/>
                <w:szCs w:val="24"/>
              </w:rPr>
            </w:pPr>
            <w:r w:rsidRPr="004C3224">
              <w:rPr>
                <w:sz w:val="24"/>
                <w:szCs w:val="24"/>
              </w:rPr>
              <w:t xml:space="preserve">- минимальная/максимальная площадь земельных участков - </w:t>
            </w:r>
            <w:r w:rsidRPr="004C3224">
              <w:rPr>
                <w:b/>
                <w:sz w:val="24"/>
                <w:szCs w:val="24"/>
              </w:rPr>
              <w:t xml:space="preserve">9/5000 </w:t>
            </w:r>
            <w:r w:rsidRPr="004C3224">
              <w:rPr>
                <w:sz w:val="24"/>
                <w:szCs w:val="24"/>
              </w:rPr>
              <w:t>кв.м.</w:t>
            </w:r>
          </w:p>
          <w:p w14:paraId="0271E814" w14:textId="77777777" w:rsidR="00347A1E" w:rsidRPr="004C3224" w:rsidRDefault="00347A1E" w:rsidP="00347A1E">
            <w:pPr>
              <w:ind w:firstLine="567"/>
              <w:jc w:val="both"/>
              <w:rPr>
                <w:b/>
                <w:sz w:val="24"/>
                <w:szCs w:val="24"/>
              </w:rPr>
            </w:pPr>
            <w:r w:rsidRPr="004C3224">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4C3224">
              <w:rPr>
                <w:b/>
                <w:sz w:val="24"/>
                <w:szCs w:val="24"/>
              </w:rPr>
              <w:lastRenderedPageBreak/>
              <w:t>строений, сооружений:</w:t>
            </w:r>
          </w:p>
          <w:p w14:paraId="66E0F27F" w14:textId="77777777" w:rsidR="00347A1E" w:rsidRPr="004C3224" w:rsidRDefault="00347A1E" w:rsidP="00347A1E">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1 м</w:t>
            </w:r>
            <w:r w:rsidRPr="004C3224">
              <w:rPr>
                <w:sz w:val="24"/>
                <w:szCs w:val="24"/>
              </w:rPr>
              <w:t>;</w:t>
            </w:r>
          </w:p>
          <w:p w14:paraId="5EC3EAEC" w14:textId="77777777" w:rsidR="00347A1E" w:rsidRPr="004C3224" w:rsidRDefault="00347A1E" w:rsidP="00347A1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D184916" w14:textId="77777777" w:rsidR="00347A1E" w:rsidRPr="004C3224" w:rsidRDefault="00347A1E" w:rsidP="00347A1E">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90%</w:t>
            </w:r>
            <w:r w:rsidRPr="004C3224">
              <w:rPr>
                <w:sz w:val="24"/>
                <w:szCs w:val="24"/>
              </w:rPr>
              <w:t>.</w:t>
            </w:r>
          </w:p>
          <w:p w14:paraId="47B8934E" w14:textId="77777777" w:rsidR="00347A1E" w:rsidRPr="004C3224" w:rsidRDefault="00347A1E" w:rsidP="00347A1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0EF7E7AA" w14:textId="77777777" w:rsidR="00347A1E" w:rsidRPr="004C3224" w:rsidRDefault="00347A1E" w:rsidP="00347A1E">
            <w:pPr>
              <w:ind w:firstLine="567"/>
              <w:jc w:val="both"/>
              <w:rPr>
                <w:b/>
                <w:sz w:val="24"/>
                <w:szCs w:val="24"/>
              </w:rPr>
            </w:pPr>
            <w:r w:rsidRPr="004C3224">
              <w:rPr>
                <w:sz w:val="24"/>
                <w:szCs w:val="24"/>
              </w:rPr>
              <w:t xml:space="preserve">максимальное количество этажей - не более </w:t>
            </w:r>
            <w:r w:rsidRPr="004C3224">
              <w:rPr>
                <w:b/>
                <w:sz w:val="24"/>
                <w:szCs w:val="24"/>
              </w:rPr>
              <w:t>2 этажей.</w:t>
            </w:r>
          </w:p>
          <w:p w14:paraId="577F0D71" w14:textId="77777777" w:rsidR="00347A1E" w:rsidRPr="004C3224" w:rsidRDefault="00347A1E" w:rsidP="00347A1E">
            <w:pPr>
              <w:ind w:firstLine="567"/>
              <w:jc w:val="both"/>
              <w:rPr>
                <w:sz w:val="24"/>
                <w:szCs w:val="24"/>
              </w:rPr>
            </w:pPr>
            <w:r w:rsidRPr="004C3224">
              <w:rPr>
                <w:b/>
                <w:sz w:val="24"/>
                <w:szCs w:val="24"/>
              </w:rPr>
              <w:t xml:space="preserve">- </w:t>
            </w:r>
            <w:r w:rsidRPr="004C3224">
              <w:rPr>
                <w:sz w:val="24"/>
                <w:szCs w:val="24"/>
              </w:rPr>
              <w:t xml:space="preserve">высота - не более </w:t>
            </w:r>
            <w:r w:rsidRPr="004C3224">
              <w:rPr>
                <w:b/>
                <w:sz w:val="24"/>
                <w:szCs w:val="24"/>
              </w:rPr>
              <w:t>22 м.</w:t>
            </w:r>
          </w:p>
          <w:p w14:paraId="40339A18" w14:textId="77777777" w:rsidR="00347A1E" w:rsidRPr="004C3224" w:rsidRDefault="00347A1E" w:rsidP="00347A1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347A1E" w:rsidRPr="004C3224" w14:paraId="41066967" w14:textId="77777777" w:rsidTr="000374D0">
        <w:trPr>
          <w:trHeight w:val="366"/>
          <w:jc w:val="center"/>
        </w:trPr>
        <w:tc>
          <w:tcPr>
            <w:tcW w:w="863" w:type="pct"/>
          </w:tcPr>
          <w:p w14:paraId="451E7793" w14:textId="77777777" w:rsidR="00347A1E" w:rsidRPr="004C3224" w:rsidRDefault="00347A1E" w:rsidP="00347A1E">
            <w:pPr>
              <w:jc w:val="both"/>
              <w:rPr>
                <w:sz w:val="24"/>
                <w:szCs w:val="24"/>
              </w:rPr>
            </w:pPr>
            <w:r w:rsidRPr="004C3224">
              <w:rPr>
                <w:sz w:val="24"/>
                <w:szCs w:val="24"/>
              </w:rPr>
              <w:lastRenderedPageBreak/>
              <w:t>Общее пользование территории</w:t>
            </w:r>
          </w:p>
          <w:p w14:paraId="3CDE168C" w14:textId="77777777" w:rsidR="00347A1E" w:rsidRPr="004C3224" w:rsidRDefault="00347A1E" w:rsidP="00347A1E">
            <w:pPr>
              <w:jc w:val="both"/>
              <w:rPr>
                <w:sz w:val="24"/>
                <w:szCs w:val="24"/>
              </w:rPr>
            </w:pPr>
            <w:r w:rsidRPr="004C3224">
              <w:rPr>
                <w:sz w:val="24"/>
                <w:szCs w:val="24"/>
              </w:rPr>
              <w:t>(12.0)</w:t>
            </w:r>
          </w:p>
        </w:tc>
        <w:tc>
          <w:tcPr>
            <w:tcW w:w="1493" w:type="pct"/>
          </w:tcPr>
          <w:p w14:paraId="2F13D207" w14:textId="77777777" w:rsidR="00347A1E" w:rsidRPr="004C3224" w:rsidRDefault="00347A1E" w:rsidP="00347A1E">
            <w:pPr>
              <w:jc w:val="both"/>
              <w:rPr>
                <w:sz w:val="24"/>
                <w:szCs w:val="24"/>
              </w:rPr>
            </w:pPr>
            <w:r w:rsidRPr="004C3224">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14:paraId="266D0FDD" w14:textId="77777777" w:rsidR="00347A1E" w:rsidRPr="004C3224" w:rsidRDefault="00347A1E" w:rsidP="00347A1E">
            <w:pPr>
              <w:ind w:firstLine="567"/>
              <w:jc w:val="both"/>
              <w:rPr>
                <w:sz w:val="24"/>
                <w:szCs w:val="24"/>
              </w:rPr>
            </w:pPr>
            <w:r w:rsidRPr="004C3224">
              <w:rPr>
                <w:sz w:val="24"/>
                <w:szCs w:val="24"/>
              </w:rPr>
              <w:t>Действие градостроительного регламента не распространяется в границах территорий общего пользования.</w:t>
            </w:r>
          </w:p>
        </w:tc>
      </w:tr>
    </w:tbl>
    <w:p w14:paraId="2E065F46" w14:textId="77777777" w:rsidR="00F34200" w:rsidRPr="004C3224" w:rsidRDefault="00F34200" w:rsidP="0028053E">
      <w:pPr>
        <w:jc w:val="both"/>
        <w:rPr>
          <w:sz w:val="24"/>
          <w:szCs w:val="24"/>
        </w:rPr>
      </w:pPr>
    </w:p>
    <w:p w14:paraId="4581C583" w14:textId="77777777" w:rsidR="00895EE9" w:rsidRPr="004C3224" w:rsidRDefault="00895EE9" w:rsidP="00895EE9">
      <w:pPr>
        <w:jc w:val="both"/>
        <w:rPr>
          <w:b/>
          <w:sz w:val="24"/>
          <w:szCs w:val="24"/>
        </w:rPr>
      </w:pPr>
    </w:p>
    <w:p w14:paraId="1E831E90" w14:textId="77777777" w:rsidR="00895EE9" w:rsidRPr="004C3224" w:rsidRDefault="00895EE9" w:rsidP="00895EE9">
      <w:pPr>
        <w:ind w:left="360"/>
        <w:jc w:val="both"/>
        <w:rPr>
          <w:b/>
          <w:sz w:val="24"/>
          <w:szCs w:val="24"/>
        </w:rPr>
      </w:pPr>
    </w:p>
    <w:p w14:paraId="27384A56" w14:textId="77777777" w:rsidR="00895EE9" w:rsidRPr="004C3224" w:rsidRDefault="00895EE9" w:rsidP="00895EE9">
      <w:pPr>
        <w:ind w:left="360"/>
        <w:jc w:val="both"/>
        <w:rPr>
          <w:b/>
          <w:sz w:val="24"/>
          <w:szCs w:val="24"/>
        </w:rPr>
      </w:pPr>
    </w:p>
    <w:p w14:paraId="35889EC8" w14:textId="77777777" w:rsidR="00F34200" w:rsidRPr="004C3224" w:rsidRDefault="00F34200" w:rsidP="0028053E">
      <w:pPr>
        <w:numPr>
          <w:ilvl w:val="0"/>
          <w:numId w:val="12"/>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4C3224" w:rsidRPr="004C3224" w14:paraId="227E0170" w14:textId="77777777" w:rsidTr="00955185">
        <w:trPr>
          <w:trHeight w:val="552"/>
          <w:tblHeader/>
          <w:jc w:val="center"/>
        </w:trPr>
        <w:tc>
          <w:tcPr>
            <w:tcW w:w="880" w:type="pct"/>
            <w:vAlign w:val="center"/>
          </w:tcPr>
          <w:p w14:paraId="55403AD1" w14:textId="77777777" w:rsidR="007D5B9F" w:rsidRPr="004C3224" w:rsidRDefault="007D5B9F" w:rsidP="0028053E">
            <w:pPr>
              <w:tabs>
                <w:tab w:val="left" w:pos="2520"/>
              </w:tabs>
              <w:jc w:val="center"/>
              <w:rPr>
                <w:b/>
                <w:sz w:val="24"/>
                <w:szCs w:val="24"/>
              </w:rPr>
            </w:pPr>
            <w:r w:rsidRPr="004C3224">
              <w:rPr>
                <w:b/>
                <w:sz w:val="24"/>
                <w:szCs w:val="24"/>
              </w:rPr>
              <w:lastRenderedPageBreak/>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14:paraId="1C1D4DCD" w14:textId="77777777" w:rsidR="007D5B9F" w:rsidRPr="004C3224" w:rsidRDefault="007D5B9F"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31" w:type="pct"/>
            <w:vAlign w:val="center"/>
          </w:tcPr>
          <w:p w14:paraId="2B3E7E33" w14:textId="77777777" w:rsidR="007D5B9F" w:rsidRPr="004C3224" w:rsidRDefault="007D5B9F"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89" w:type="pct"/>
            <w:vAlign w:val="center"/>
          </w:tcPr>
          <w:p w14:paraId="177C445F" w14:textId="77777777" w:rsidR="007D5B9F" w:rsidRPr="004C3224" w:rsidRDefault="007D5B9F"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15579BD3" w14:textId="77777777" w:rsidR="007D5B9F" w:rsidRPr="004C3224" w:rsidRDefault="007D5B9F"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5D01A0AD" w14:textId="77777777" w:rsidR="007D5B9F" w:rsidRPr="004C3224" w:rsidRDefault="007D5B9F"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C87995" w:rsidRPr="004C3224" w14:paraId="5D3ACB1E" w14:textId="77777777" w:rsidTr="00955185">
        <w:trPr>
          <w:trHeight w:val="345"/>
          <w:jc w:val="center"/>
        </w:trPr>
        <w:tc>
          <w:tcPr>
            <w:tcW w:w="880" w:type="pct"/>
            <w:vAlign w:val="center"/>
          </w:tcPr>
          <w:p w14:paraId="5709F170" w14:textId="77777777" w:rsidR="007D5B9F" w:rsidRPr="004C3224" w:rsidRDefault="007D5B9F" w:rsidP="0028053E">
            <w:pPr>
              <w:jc w:val="center"/>
              <w:rPr>
                <w:sz w:val="24"/>
                <w:szCs w:val="24"/>
                <w:lang w:eastAsia="en-US" w:bidi="en-US"/>
              </w:rPr>
            </w:pPr>
            <w:r w:rsidRPr="004C3224">
              <w:rPr>
                <w:sz w:val="24"/>
                <w:szCs w:val="24"/>
                <w:lang w:eastAsia="en-US" w:bidi="en-US"/>
              </w:rPr>
              <w:t>нет</w:t>
            </w:r>
          </w:p>
        </w:tc>
        <w:tc>
          <w:tcPr>
            <w:tcW w:w="1431" w:type="pct"/>
            <w:vAlign w:val="center"/>
          </w:tcPr>
          <w:p w14:paraId="33804807" w14:textId="77777777" w:rsidR="007D5B9F" w:rsidRPr="004C3224" w:rsidRDefault="007D5B9F" w:rsidP="0028053E">
            <w:pPr>
              <w:jc w:val="center"/>
              <w:rPr>
                <w:sz w:val="24"/>
                <w:szCs w:val="24"/>
              </w:rPr>
            </w:pPr>
            <w:r w:rsidRPr="004C3224">
              <w:rPr>
                <w:sz w:val="24"/>
                <w:szCs w:val="24"/>
              </w:rPr>
              <w:t>нет</w:t>
            </w:r>
          </w:p>
        </w:tc>
        <w:tc>
          <w:tcPr>
            <w:tcW w:w="2689" w:type="pct"/>
            <w:vAlign w:val="center"/>
          </w:tcPr>
          <w:p w14:paraId="5B58156D" w14:textId="77777777" w:rsidR="007D5B9F" w:rsidRPr="004C3224" w:rsidRDefault="007D5B9F" w:rsidP="0028053E">
            <w:pPr>
              <w:jc w:val="center"/>
              <w:rPr>
                <w:sz w:val="24"/>
                <w:szCs w:val="24"/>
              </w:rPr>
            </w:pPr>
            <w:r w:rsidRPr="004C3224">
              <w:rPr>
                <w:sz w:val="24"/>
                <w:szCs w:val="24"/>
              </w:rPr>
              <w:t>нет</w:t>
            </w:r>
          </w:p>
        </w:tc>
      </w:tr>
    </w:tbl>
    <w:p w14:paraId="338F138B" w14:textId="77777777" w:rsidR="00F34200" w:rsidRPr="004C3224" w:rsidRDefault="00F34200" w:rsidP="0028053E">
      <w:pPr>
        <w:jc w:val="both"/>
        <w:rPr>
          <w:sz w:val="24"/>
          <w:szCs w:val="24"/>
        </w:rPr>
      </w:pPr>
    </w:p>
    <w:p w14:paraId="12ED8694" w14:textId="77777777" w:rsidR="00F34200" w:rsidRPr="004C3224" w:rsidRDefault="00F34200" w:rsidP="0028053E">
      <w:pPr>
        <w:numPr>
          <w:ilvl w:val="0"/>
          <w:numId w:val="12"/>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14:paraId="3D508F64" w14:textId="77777777"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14:paraId="5699CEF0" w14:textId="77777777"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14:paraId="65A49E55" w14:textId="77777777"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14:paraId="775B1837" w14:textId="77777777" w:rsidR="00F34200" w:rsidRPr="004C3224" w:rsidRDefault="00F34200" w:rsidP="0028053E">
      <w:pPr>
        <w:widowControl w:val="0"/>
        <w:ind w:firstLine="709"/>
        <w:jc w:val="both"/>
        <w:rPr>
          <w:sz w:val="24"/>
          <w:szCs w:val="24"/>
        </w:rPr>
      </w:pPr>
      <w:r w:rsidRPr="004C3224">
        <w:rPr>
          <w:sz w:val="24"/>
          <w:szCs w:val="24"/>
        </w:rPr>
        <w:t>Игровые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занятия</w:t>
      </w:r>
      <w:r w:rsidR="00F86750" w:rsidRPr="004C3224">
        <w:rPr>
          <w:sz w:val="24"/>
          <w:szCs w:val="24"/>
        </w:rPr>
        <w:t xml:space="preserve"> </w:t>
      </w:r>
      <w:r w:rsidRPr="004C3224">
        <w:rPr>
          <w:sz w:val="24"/>
          <w:szCs w:val="24"/>
        </w:rPr>
        <w:t>физкультурой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спортом</w:t>
      </w:r>
    </w:p>
    <w:p w14:paraId="7CBCE10D" w14:textId="77777777" w:rsidR="00F34200" w:rsidRPr="004C3224" w:rsidRDefault="00F34200" w:rsidP="0028053E">
      <w:pPr>
        <w:widowControl w:val="0"/>
        <w:ind w:firstLine="709"/>
        <w:jc w:val="both"/>
        <w:rPr>
          <w:sz w:val="24"/>
          <w:szCs w:val="24"/>
        </w:rPr>
      </w:pPr>
      <w:r w:rsidRPr="004C3224">
        <w:rPr>
          <w:sz w:val="24"/>
          <w:szCs w:val="24"/>
        </w:rPr>
        <w:t>Летние</w:t>
      </w:r>
      <w:r w:rsidR="00F86750" w:rsidRPr="004C3224">
        <w:rPr>
          <w:sz w:val="24"/>
          <w:szCs w:val="24"/>
        </w:rPr>
        <w:t xml:space="preserve"> </w:t>
      </w:r>
      <w:r w:rsidRPr="004C3224">
        <w:rPr>
          <w:sz w:val="24"/>
          <w:szCs w:val="24"/>
        </w:rPr>
        <w:t>веранды,</w:t>
      </w:r>
      <w:r w:rsidR="00F86750" w:rsidRPr="004C3224">
        <w:rPr>
          <w:sz w:val="24"/>
          <w:szCs w:val="24"/>
        </w:rPr>
        <w:t xml:space="preserve"> </w:t>
      </w:r>
      <w:r w:rsidRPr="004C3224">
        <w:rPr>
          <w:sz w:val="24"/>
          <w:szCs w:val="24"/>
        </w:rPr>
        <w:t>навесы,</w:t>
      </w:r>
      <w:r w:rsidR="00F86750" w:rsidRPr="004C3224">
        <w:rPr>
          <w:sz w:val="24"/>
          <w:szCs w:val="24"/>
        </w:rPr>
        <w:t xml:space="preserve"> </w:t>
      </w:r>
      <w:r w:rsidRPr="004C3224">
        <w:rPr>
          <w:sz w:val="24"/>
          <w:szCs w:val="24"/>
        </w:rPr>
        <w:t>беседки</w:t>
      </w:r>
    </w:p>
    <w:p w14:paraId="75129F4A" w14:textId="77777777" w:rsidR="00F34200" w:rsidRPr="004C3224" w:rsidRDefault="00F34200"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r w:rsidR="00F86750" w:rsidRPr="004C3224">
        <w:rPr>
          <w:sz w:val="24"/>
          <w:szCs w:val="24"/>
        </w:rPr>
        <w:t xml:space="preserve"> </w:t>
      </w:r>
    </w:p>
    <w:p w14:paraId="6675C58E" w14:textId="77777777" w:rsidR="00F34200" w:rsidRPr="004C3224" w:rsidRDefault="00F34200"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14:paraId="4F28B32C" w14:textId="77777777" w:rsidR="00F34200" w:rsidRPr="004C3224" w:rsidRDefault="00F34200"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14:paraId="676E8FF9" w14:textId="77777777" w:rsidR="00F34200" w:rsidRPr="004C3224" w:rsidRDefault="00F34200"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14:paraId="1796405E" w14:textId="77777777" w:rsidR="00F34200" w:rsidRPr="004C3224" w:rsidRDefault="00F34200"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14:paraId="7A3001C1" w14:textId="77777777" w:rsidR="00F34200" w:rsidRPr="004C3224" w:rsidRDefault="00F34200"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14:paraId="1EC03E61" w14:textId="77777777" w:rsidR="00F34200" w:rsidRPr="004C3224" w:rsidRDefault="00F34200" w:rsidP="0028053E">
      <w:pPr>
        <w:widowControl w:val="0"/>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14:paraId="5025CD0E" w14:textId="77777777"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7D5B9F" w:rsidRPr="004C3224">
        <w:rPr>
          <w:sz w:val="24"/>
          <w:szCs w:val="24"/>
        </w:rPr>
        <w:t>инженерного</w:t>
      </w:r>
      <w:r w:rsidR="00F86750" w:rsidRPr="004C3224">
        <w:rPr>
          <w:sz w:val="24"/>
          <w:szCs w:val="24"/>
        </w:rPr>
        <w:t xml:space="preserve"> </w:t>
      </w:r>
      <w:r w:rsidR="007D5B9F"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14:paraId="5538664E" w14:textId="77777777" w:rsidR="00F34200" w:rsidRPr="004C3224" w:rsidRDefault="00F34200" w:rsidP="0028053E">
      <w:pPr>
        <w:ind w:firstLine="709"/>
        <w:jc w:val="both"/>
        <w:rPr>
          <w:sz w:val="24"/>
          <w:szCs w:val="24"/>
          <w:u w:val="single"/>
        </w:rPr>
      </w:pPr>
      <w:r w:rsidRPr="004C3224">
        <w:rPr>
          <w:sz w:val="24"/>
          <w:szCs w:val="24"/>
          <w:u w:val="single"/>
        </w:rPr>
        <w:t>Примечание:</w:t>
      </w:r>
    </w:p>
    <w:p w14:paraId="6FB99E77" w14:textId="77777777" w:rsidR="00F34200" w:rsidRPr="004C3224" w:rsidRDefault="00F34200" w:rsidP="0028053E">
      <w:pPr>
        <w:ind w:firstLine="709"/>
        <w:jc w:val="both"/>
        <w:rPr>
          <w:sz w:val="24"/>
          <w:szCs w:val="24"/>
        </w:rPr>
      </w:pPr>
      <w:r w:rsidRPr="004C3224">
        <w:rPr>
          <w:sz w:val="24"/>
          <w:szCs w:val="24"/>
        </w:rPr>
        <w:t>Размеры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стоящего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007D5B9F" w:rsidRPr="004C3224">
        <w:rPr>
          <w:sz w:val="24"/>
          <w:szCs w:val="24"/>
        </w:rPr>
        <w:t>дошкольного</w:t>
      </w:r>
      <w:r w:rsidR="00F86750" w:rsidRPr="004C3224">
        <w:rPr>
          <w:sz w:val="24"/>
          <w:szCs w:val="24"/>
        </w:rPr>
        <w:t xml:space="preserve"> </w:t>
      </w:r>
      <w:r w:rsidR="007D5B9F" w:rsidRPr="004C3224">
        <w:rPr>
          <w:sz w:val="24"/>
          <w:szCs w:val="24"/>
        </w:rPr>
        <w:t>образования</w:t>
      </w:r>
      <w:r w:rsidRPr="004C3224">
        <w:rPr>
          <w:sz w:val="24"/>
          <w:szCs w:val="24"/>
        </w:rPr>
        <w:t>:</w:t>
      </w:r>
    </w:p>
    <w:p w14:paraId="3F013D28" w14:textId="77777777"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вместимости</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40</w:t>
      </w:r>
      <w:r w:rsidR="00F86750" w:rsidRPr="004C3224">
        <w:rPr>
          <w:sz w:val="24"/>
          <w:szCs w:val="24"/>
        </w:rPr>
        <w:t xml:space="preserve"> </w:t>
      </w:r>
      <w:r w:rsidR="00081D0C" w:rsidRPr="004C3224">
        <w:rPr>
          <w:sz w:val="24"/>
          <w:szCs w:val="24"/>
        </w:rPr>
        <w:t>кв.м</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14:paraId="2D94002C" w14:textId="77777777"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вместимости</w:t>
      </w:r>
      <w:r w:rsidR="00F86750" w:rsidRPr="004C3224">
        <w:rPr>
          <w:sz w:val="24"/>
          <w:szCs w:val="24"/>
        </w:rPr>
        <w:t xml:space="preserve"> </w:t>
      </w:r>
      <w:r w:rsidRPr="004C3224">
        <w:rPr>
          <w:sz w:val="24"/>
          <w:szCs w:val="24"/>
        </w:rPr>
        <w:t>свыше</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35</w:t>
      </w:r>
      <w:r w:rsidR="00F86750" w:rsidRPr="004C3224">
        <w:rPr>
          <w:sz w:val="24"/>
          <w:szCs w:val="24"/>
        </w:rPr>
        <w:t xml:space="preserve"> </w:t>
      </w:r>
      <w:r w:rsidR="00081D0C" w:rsidRPr="004C3224">
        <w:rPr>
          <w:sz w:val="24"/>
          <w:szCs w:val="24"/>
        </w:rPr>
        <w:t>кв.м</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14:paraId="21D76D41" w14:textId="77777777" w:rsidR="00F34200" w:rsidRPr="004C3224" w:rsidRDefault="00F34200" w:rsidP="0028053E">
      <w:pPr>
        <w:ind w:firstLine="709"/>
        <w:jc w:val="both"/>
        <w:rPr>
          <w:sz w:val="24"/>
          <w:szCs w:val="24"/>
        </w:rPr>
      </w:pPr>
      <w:r w:rsidRPr="004C3224">
        <w:rPr>
          <w:sz w:val="24"/>
          <w:szCs w:val="24"/>
        </w:rPr>
        <w:t>Размеры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встроенного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007D5B9F" w:rsidRPr="004C3224">
        <w:rPr>
          <w:sz w:val="24"/>
          <w:szCs w:val="24"/>
        </w:rPr>
        <w:t>дошкольного</w:t>
      </w:r>
      <w:r w:rsidR="00F86750" w:rsidRPr="004C3224">
        <w:rPr>
          <w:sz w:val="24"/>
          <w:szCs w:val="24"/>
        </w:rPr>
        <w:t xml:space="preserve"> </w:t>
      </w:r>
      <w:r w:rsidR="007D5B9F" w:rsidRPr="004C3224">
        <w:rPr>
          <w:sz w:val="24"/>
          <w:szCs w:val="24"/>
        </w:rPr>
        <w:t>образования</w:t>
      </w:r>
      <w:r w:rsidRPr="004C3224">
        <w:rPr>
          <w:sz w:val="24"/>
          <w:szCs w:val="24"/>
        </w:rPr>
        <w:t>:</w:t>
      </w:r>
    </w:p>
    <w:p w14:paraId="60872536" w14:textId="77777777"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вместимости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29</w:t>
      </w:r>
      <w:r w:rsidR="00F86750" w:rsidRPr="004C3224">
        <w:rPr>
          <w:sz w:val="24"/>
          <w:szCs w:val="24"/>
        </w:rPr>
        <w:t xml:space="preserve"> </w:t>
      </w:r>
      <w:r w:rsidR="00081D0C" w:rsidRPr="004C3224">
        <w:rPr>
          <w:sz w:val="24"/>
          <w:szCs w:val="24"/>
        </w:rPr>
        <w:t>кв.м</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14:paraId="3BAB7736" w14:textId="77777777" w:rsidR="00F34200" w:rsidRPr="004C3224" w:rsidRDefault="00F34200" w:rsidP="0028053E">
      <w:pPr>
        <w:ind w:firstLine="709"/>
        <w:jc w:val="both"/>
        <w:rPr>
          <w:sz w:val="24"/>
          <w:szCs w:val="24"/>
        </w:rPr>
      </w:pPr>
      <w:r w:rsidRPr="004C3224">
        <w:rPr>
          <w:sz w:val="24"/>
          <w:szCs w:val="24"/>
        </w:rPr>
        <w:t>Предельная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м.;</w:t>
      </w:r>
    </w:p>
    <w:p w14:paraId="3C09305A" w14:textId="77777777" w:rsidR="00F34200" w:rsidRPr="004C3224" w:rsidRDefault="00F34200" w:rsidP="0028053E">
      <w:pPr>
        <w:ind w:firstLine="709"/>
        <w:jc w:val="both"/>
        <w:rPr>
          <w:sz w:val="24"/>
          <w:szCs w:val="24"/>
        </w:rPr>
      </w:pPr>
      <w:r w:rsidRPr="004C3224">
        <w:rPr>
          <w:sz w:val="24"/>
          <w:szCs w:val="24"/>
        </w:rPr>
        <w:t>Расстояние</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нормам</w:t>
      </w:r>
      <w:r w:rsidR="00F86750" w:rsidRPr="004C3224">
        <w:rPr>
          <w:sz w:val="24"/>
          <w:szCs w:val="24"/>
        </w:rPr>
        <w:t xml:space="preserve"> </w:t>
      </w:r>
      <w:r w:rsidRPr="004C3224">
        <w:rPr>
          <w:sz w:val="24"/>
          <w:szCs w:val="24"/>
        </w:rPr>
        <w:t>инсоляции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освещенности.</w:t>
      </w:r>
    </w:p>
    <w:p w14:paraId="4790CF73" w14:textId="77777777" w:rsidR="00F34200" w:rsidRPr="004C3224" w:rsidRDefault="007D5B9F" w:rsidP="0028053E">
      <w:pPr>
        <w:ind w:firstLine="709"/>
        <w:jc w:val="both"/>
        <w:rPr>
          <w:sz w:val="24"/>
          <w:szCs w:val="24"/>
        </w:rPr>
      </w:pPr>
      <w:r w:rsidRPr="004C3224">
        <w:rPr>
          <w:sz w:val="24"/>
          <w:szCs w:val="24"/>
        </w:rPr>
        <w:t>Для</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00F34200" w:rsidRPr="004C3224">
        <w:rPr>
          <w:sz w:val="24"/>
          <w:szCs w:val="24"/>
        </w:rPr>
        <w:t>общеобразовательного</w:t>
      </w:r>
      <w:r w:rsidR="00F86750" w:rsidRPr="004C3224">
        <w:rPr>
          <w:sz w:val="24"/>
          <w:szCs w:val="24"/>
        </w:rPr>
        <w:t xml:space="preserve"> </w:t>
      </w:r>
      <w:r w:rsidR="00F34200" w:rsidRPr="004C3224">
        <w:rPr>
          <w:sz w:val="24"/>
          <w:szCs w:val="24"/>
        </w:rPr>
        <w:t>назначения</w:t>
      </w:r>
      <w:r w:rsidR="00F86750" w:rsidRPr="004C3224">
        <w:rPr>
          <w:sz w:val="24"/>
          <w:szCs w:val="24"/>
        </w:rPr>
        <w:t xml:space="preserve"> </w:t>
      </w:r>
      <w:r w:rsidR="00F34200" w:rsidRPr="004C3224">
        <w:rPr>
          <w:sz w:val="24"/>
          <w:szCs w:val="24"/>
        </w:rPr>
        <w:t>размеры</w:t>
      </w:r>
      <w:r w:rsidR="00F86750" w:rsidRPr="004C3224">
        <w:rPr>
          <w:sz w:val="24"/>
          <w:szCs w:val="24"/>
        </w:rPr>
        <w:t xml:space="preserve"> </w:t>
      </w:r>
      <w:r w:rsidR="00F34200" w:rsidRPr="004C3224">
        <w:rPr>
          <w:sz w:val="24"/>
          <w:szCs w:val="24"/>
        </w:rPr>
        <w:t>земельного</w:t>
      </w:r>
      <w:r w:rsidR="00F86750" w:rsidRPr="004C3224">
        <w:rPr>
          <w:sz w:val="24"/>
          <w:szCs w:val="24"/>
        </w:rPr>
        <w:t xml:space="preserve"> </w:t>
      </w:r>
      <w:r w:rsidR="00F34200" w:rsidRPr="004C3224">
        <w:rPr>
          <w:sz w:val="24"/>
          <w:szCs w:val="24"/>
        </w:rPr>
        <w:t>участка</w:t>
      </w:r>
      <w:r w:rsidR="00F86750" w:rsidRPr="004C3224">
        <w:rPr>
          <w:sz w:val="24"/>
          <w:szCs w:val="24"/>
        </w:rPr>
        <w:t xml:space="preserve"> </w:t>
      </w:r>
      <w:r w:rsidR="00F34200" w:rsidRPr="004C3224">
        <w:rPr>
          <w:sz w:val="24"/>
          <w:szCs w:val="24"/>
        </w:rPr>
        <w:t>при</w:t>
      </w:r>
      <w:r w:rsidR="00F86750" w:rsidRPr="004C3224">
        <w:rPr>
          <w:sz w:val="24"/>
          <w:szCs w:val="24"/>
        </w:rPr>
        <w:t xml:space="preserve"> </w:t>
      </w:r>
      <w:r w:rsidR="00F34200" w:rsidRPr="004C3224">
        <w:rPr>
          <w:sz w:val="24"/>
          <w:szCs w:val="24"/>
        </w:rPr>
        <w:t>вместимости:</w:t>
      </w:r>
    </w:p>
    <w:p w14:paraId="1973580E" w14:textId="77777777"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400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50</w:t>
      </w:r>
      <w:r w:rsidR="00F86750" w:rsidRPr="004C3224">
        <w:rPr>
          <w:sz w:val="24"/>
          <w:szCs w:val="24"/>
        </w:rPr>
        <w:t xml:space="preserve"> </w:t>
      </w:r>
      <w:r w:rsidR="00081D0C" w:rsidRPr="004C3224">
        <w:rPr>
          <w:sz w:val="24"/>
          <w:szCs w:val="24"/>
        </w:rPr>
        <w:t>кв.м</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14:paraId="7905CC6D" w14:textId="77777777" w:rsidR="00F34200" w:rsidRPr="004C3224" w:rsidRDefault="00F34200" w:rsidP="0028053E">
      <w:pPr>
        <w:ind w:firstLine="709"/>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401</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500</w:t>
      </w:r>
      <w:r w:rsidR="00F86750" w:rsidRPr="004C3224">
        <w:rPr>
          <w:sz w:val="24"/>
          <w:szCs w:val="24"/>
        </w:rPr>
        <w:t xml:space="preserve"> </w:t>
      </w:r>
      <w:r w:rsidRPr="004C3224">
        <w:rPr>
          <w:sz w:val="24"/>
          <w:szCs w:val="24"/>
        </w:rPr>
        <w:t>мест</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60</w:t>
      </w:r>
      <w:r w:rsidR="00F86750" w:rsidRPr="004C3224">
        <w:rPr>
          <w:sz w:val="24"/>
          <w:szCs w:val="24"/>
        </w:rPr>
        <w:t xml:space="preserve"> </w:t>
      </w:r>
      <w:r w:rsidR="00081D0C" w:rsidRPr="004C3224">
        <w:rPr>
          <w:sz w:val="24"/>
          <w:szCs w:val="24"/>
        </w:rPr>
        <w:t>кв.м</w:t>
      </w:r>
      <w:r w:rsidRPr="004C3224">
        <w:rPr>
          <w:sz w:val="24"/>
          <w:szCs w:val="24"/>
        </w:rPr>
        <w:t>.</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чел.;</w:t>
      </w:r>
    </w:p>
    <w:p w14:paraId="6E806C67" w14:textId="77777777" w:rsidR="00F34200" w:rsidRPr="004C3224" w:rsidRDefault="00F34200" w:rsidP="0028053E">
      <w:pPr>
        <w:ind w:firstLine="709"/>
        <w:jc w:val="both"/>
        <w:rPr>
          <w:sz w:val="24"/>
          <w:szCs w:val="24"/>
        </w:rPr>
      </w:pPr>
      <w:r w:rsidRPr="004C3224">
        <w:rPr>
          <w:sz w:val="24"/>
          <w:szCs w:val="24"/>
        </w:rPr>
        <w:t>Расстояние</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007D5B9F" w:rsidRPr="004C3224">
        <w:rPr>
          <w:sz w:val="24"/>
          <w:szCs w:val="24"/>
        </w:rPr>
        <w:t>определяется</w:t>
      </w:r>
      <w:r w:rsidR="00F86750" w:rsidRPr="004C3224">
        <w:rPr>
          <w:sz w:val="24"/>
          <w:szCs w:val="24"/>
        </w:rPr>
        <w:t xml:space="preserve"> </w:t>
      </w:r>
      <w:r w:rsidR="007D5B9F" w:rsidRPr="004C3224">
        <w:rPr>
          <w:sz w:val="24"/>
          <w:szCs w:val="24"/>
        </w:rPr>
        <w:t>по</w:t>
      </w:r>
      <w:r w:rsidR="00F86750" w:rsidRPr="004C3224">
        <w:rPr>
          <w:sz w:val="24"/>
          <w:szCs w:val="24"/>
        </w:rPr>
        <w:t xml:space="preserve"> </w:t>
      </w:r>
      <w:r w:rsidRPr="004C3224">
        <w:rPr>
          <w:sz w:val="24"/>
          <w:szCs w:val="24"/>
        </w:rPr>
        <w:t>нормам</w:t>
      </w:r>
      <w:r w:rsidR="00F86750" w:rsidRPr="004C3224">
        <w:rPr>
          <w:sz w:val="24"/>
          <w:szCs w:val="24"/>
        </w:rPr>
        <w:t xml:space="preserve"> </w:t>
      </w:r>
      <w:r w:rsidRPr="004C3224">
        <w:rPr>
          <w:sz w:val="24"/>
          <w:szCs w:val="24"/>
        </w:rPr>
        <w:t>инсоляции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освещенности.</w:t>
      </w:r>
    </w:p>
    <w:p w14:paraId="4FCBA088" w14:textId="77777777" w:rsidR="00F34200" w:rsidRPr="004C3224" w:rsidRDefault="00F34200" w:rsidP="0028053E">
      <w:pPr>
        <w:ind w:firstLine="709"/>
        <w:jc w:val="both"/>
        <w:rPr>
          <w:sz w:val="24"/>
          <w:szCs w:val="24"/>
        </w:rPr>
      </w:pPr>
      <w:r w:rsidRPr="004C3224">
        <w:rPr>
          <w:sz w:val="24"/>
          <w:szCs w:val="24"/>
        </w:rPr>
        <w:t>Отмостка</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отведенного</w:t>
      </w:r>
      <w:r w:rsidR="00F86750" w:rsidRPr="004C3224">
        <w:rPr>
          <w:sz w:val="24"/>
          <w:szCs w:val="24"/>
        </w:rPr>
        <w:t xml:space="preserve"> </w:t>
      </w:r>
      <w:r w:rsidRPr="004C3224">
        <w:rPr>
          <w:sz w:val="24"/>
          <w:szCs w:val="24"/>
        </w:rPr>
        <w:t>(предоставленного)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14:paraId="51DA57A6" w14:textId="77777777" w:rsidR="00F34200" w:rsidRPr="004C3224" w:rsidRDefault="00F34200" w:rsidP="0028053E">
      <w:pPr>
        <w:ind w:firstLine="709"/>
        <w:jc w:val="both"/>
        <w:rPr>
          <w:sz w:val="24"/>
          <w:szCs w:val="24"/>
        </w:rPr>
      </w:pPr>
      <w:r w:rsidRPr="004C3224">
        <w:rPr>
          <w:sz w:val="24"/>
          <w:szCs w:val="24"/>
        </w:rPr>
        <w:t>Площадь</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вспомогательных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площади</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Нормы</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конкретного</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вида</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42.13330.2011</w:t>
      </w:r>
      <w:r w:rsidR="00F86750" w:rsidRPr="004C3224">
        <w:rPr>
          <w:sz w:val="24"/>
          <w:szCs w:val="24"/>
        </w:rPr>
        <w:t xml:space="preserve"> </w:t>
      </w:r>
      <w:r w:rsidR="00F67EDE" w:rsidRPr="004C3224">
        <w:rPr>
          <w:sz w:val="24"/>
          <w:szCs w:val="24"/>
        </w:rPr>
        <w:t>«</w:t>
      </w:r>
      <w:r w:rsidRPr="004C3224">
        <w:rPr>
          <w:sz w:val="24"/>
          <w:szCs w:val="24"/>
        </w:rPr>
        <w:t>Градостроительство.</w:t>
      </w:r>
      <w:r w:rsidR="00F86750" w:rsidRPr="004C3224">
        <w:rPr>
          <w:sz w:val="24"/>
          <w:szCs w:val="24"/>
        </w:rPr>
        <w:t xml:space="preserve"> </w:t>
      </w:r>
      <w:r w:rsidRPr="004C3224">
        <w:rPr>
          <w:sz w:val="24"/>
          <w:szCs w:val="24"/>
        </w:rPr>
        <w:t>Планировка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застройка</w:t>
      </w:r>
      <w:r w:rsidR="00F86750" w:rsidRPr="004C3224">
        <w:rPr>
          <w:sz w:val="24"/>
          <w:szCs w:val="24"/>
        </w:rPr>
        <w:t xml:space="preserve"> </w:t>
      </w:r>
      <w:r w:rsidRPr="004C3224">
        <w:rPr>
          <w:sz w:val="24"/>
          <w:szCs w:val="24"/>
        </w:rPr>
        <w:t>городских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сельских</w:t>
      </w:r>
      <w:r w:rsidR="00F86750" w:rsidRPr="004C3224">
        <w:rPr>
          <w:sz w:val="24"/>
          <w:szCs w:val="24"/>
        </w:rPr>
        <w:t xml:space="preserve"> </w:t>
      </w:r>
      <w:r w:rsidRPr="004C3224">
        <w:rPr>
          <w:sz w:val="24"/>
          <w:szCs w:val="24"/>
        </w:rPr>
        <w:t>поселений</w:t>
      </w:r>
      <w:r w:rsidR="00F67EDE" w:rsidRPr="004C3224">
        <w:rPr>
          <w:sz w:val="24"/>
          <w:szCs w:val="24"/>
        </w:rPr>
        <w:t>»</w:t>
      </w:r>
      <w:r w:rsidRPr="004C3224">
        <w:rPr>
          <w:sz w:val="24"/>
          <w:szCs w:val="24"/>
        </w:rPr>
        <w:t>.</w:t>
      </w:r>
    </w:p>
    <w:p w14:paraId="406157C4" w14:textId="77777777" w:rsidR="00F34200" w:rsidRPr="004C3224" w:rsidRDefault="00F34200" w:rsidP="0028053E">
      <w:pPr>
        <w:ind w:firstLine="709"/>
        <w:jc w:val="both"/>
        <w:rPr>
          <w:sz w:val="24"/>
          <w:szCs w:val="24"/>
        </w:rPr>
      </w:pPr>
      <w:r w:rsidRPr="004C3224">
        <w:rPr>
          <w:sz w:val="24"/>
          <w:szCs w:val="24"/>
        </w:rPr>
        <w:t>Все</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обеспечены</w:t>
      </w:r>
      <w:r w:rsidR="00F86750" w:rsidRPr="004C3224">
        <w:rPr>
          <w:sz w:val="24"/>
          <w:szCs w:val="24"/>
        </w:rPr>
        <w:t xml:space="preserve"> </w:t>
      </w:r>
      <w:r w:rsidRPr="004C3224">
        <w:rPr>
          <w:sz w:val="24"/>
          <w:szCs w:val="24"/>
        </w:rPr>
        <w:t>системами</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кровли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предотвращения</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строений.</w:t>
      </w:r>
    </w:p>
    <w:p w14:paraId="7170D996" w14:textId="77777777" w:rsidR="00F34200" w:rsidRPr="004C3224" w:rsidRDefault="00F34200"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запрещаются.</w:t>
      </w:r>
    </w:p>
    <w:p w14:paraId="1158321A" w14:textId="77777777" w:rsidR="00F34200" w:rsidRPr="004C3224" w:rsidRDefault="00F34200" w:rsidP="0028053E">
      <w:pPr>
        <w:ind w:firstLine="709"/>
        <w:jc w:val="both"/>
        <w:rPr>
          <w:sz w:val="24"/>
          <w:szCs w:val="24"/>
        </w:rPr>
      </w:pP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вести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установленными</w:t>
      </w:r>
      <w:r w:rsidR="00F86750" w:rsidRPr="004C3224">
        <w:rPr>
          <w:sz w:val="24"/>
          <w:szCs w:val="24"/>
        </w:rPr>
        <w:t xml:space="preserve"> </w:t>
      </w:r>
      <w:r w:rsidRPr="004C3224">
        <w:rPr>
          <w:sz w:val="24"/>
          <w:szCs w:val="24"/>
        </w:rPr>
        <w:t>параметрами</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санитарно-эпидемиологического</w:t>
      </w:r>
      <w:r w:rsidR="00F86750" w:rsidRPr="004C3224">
        <w:rPr>
          <w:sz w:val="24"/>
          <w:szCs w:val="24"/>
        </w:rPr>
        <w:t xml:space="preserve"> </w:t>
      </w:r>
      <w:r w:rsidRPr="004C3224">
        <w:rPr>
          <w:sz w:val="24"/>
          <w:szCs w:val="24"/>
        </w:rPr>
        <w:t>благополучия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минимальными</w:t>
      </w:r>
      <w:r w:rsidR="00F86750" w:rsidRPr="004C3224">
        <w:rPr>
          <w:sz w:val="24"/>
          <w:szCs w:val="24"/>
        </w:rPr>
        <w:t xml:space="preserve"> </w:t>
      </w:r>
      <w:r w:rsidRPr="004C3224">
        <w:rPr>
          <w:sz w:val="24"/>
          <w:szCs w:val="24"/>
        </w:rPr>
        <w:t>нормативными</w:t>
      </w:r>
      <w:r w:rsidR="00F86750" w:rsidRPr="004C3224">
        <w:rPr>
          <w:sz w:val="24"/>
          <w:szCs w:val="24"/>
        </w:rPr>
        <w:t xml:space="preserve"> </w:t>
      </w:r>
      <w:r w:rsidRPr="004C3224">
        <w:rPr>
          <w:sz w:val="24"/>
          <w:szCs w:val="24"/>
        </w:rPr>
        <w:t>противопожарными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санитарно-эпидемиологическими</w:t>
      </w:r>
      <w:r w:rsidR="00F86750" w:rsidRPr="004C3224">
        <w:rPr>
          <w:sz w:val="24"/>
          <w:szCs w:val="24"/>
        </w:rPr>
        <w:t xml:space="preserve"> </w:t>
      </w:r>
      <w:r w:rsidRPr="004C3224">
        <w:rPr>
          <w:sz w:val="24"/>
          <w:szCs w:val="24"/>
        </w:rPr>
        <w:t>разрывами</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Pr="004C3224">
        <w:rPr>
          <w:sz w:val="24"/>
          <w:szCs w:val="24"/>
        </w:rPr>
        <w:t>строениями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расположенными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техническими</w:t>
      </w:r>
      <w:r w:rsidR="00F86750" w:rsidRPr="004C3224">
        <w:rPr>
          <w:sz w:val="24"/>
          <w:szCs w:val="24"/>
        </w:rPr>
        <w:t xml:space="preserve"> </w:t>
      </w:r>
      <w:r w:rsidRPr="004C3224">
        <w:rPr>
          <w:sz w:val="24"/>
          <w:szCs w:val="24"/>
        </w:rPr>
        <w:t>регламентами,</w:t>
      </w:r>
      <w:r w:rsidR="00F86750" w:rsidRPr="004C3224">
        <w:rPr>
          <w:sz w:val="24"/>
          <w:szCs w:val="24"/>
        </w:rPr>
        <w:t xml:space="preserve"> </w:t>
      </w:r>
      <w:r w:rsidRPr="004C3224">
        <w:rPr>
          <w:sz w:val="24"/>
          <w:szCs w:val="24"/>
        </w:rPr>
        <w:t>градостроительными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строительными</w:t>
      </w:r>
      <w:r w:rsidR="00F86750" w:rsidRPr="004C3224">
        <w:rPr>
          <w:sz w:val="24"/>
          <w:szCs w:val="24"/>
        </w:rPr>
        <w:t xml:space="preserve"> </w:t>
      </w:r>
      <w:r w:rsidRPr="004C3224">
        <w:rPr>
          <w:sz w:val="24"/>
          <w:szCs w:val="24"/>
        </w:rPr>
        <w:t>нормами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Правилами.</w:t>
      </w:r>
    </w:p>
    <w:p w14:paraId="7F86C46B" w14:textId="77777777" w:rsidR="00F34200" w:rsidRPr="004C3224" w:rsidRDefault="00F34200" w:rsidP="0028053E">
      <w:pPr>
        <w:ind w:firstLine="709"/>
        <w:jc w:val="both"/>
        <w:rPr>
          <w:sz w:val="24"/>
          <w:szCs w:val="24"/>
        </w:rPr>
      </w:pPr>
      <w:r w:rsidRPr="004C3224">
        <w:rPr>
          <w:sz w:val="24"/>
          <w:szCs w:val="24"/>
        </w:rPr>
        <w:t>Допускается</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выполненного</w:t>
      </w:r>
      <w:r w:rsidR="00F86750" w:rsidRPr="004C3224">
        <w:rPr>
          <w:sz w:val="24"/>
          <w:szCs w:val="24"/>
        </w:rPr>
        <w:t xml:space="preserve"> </w:t>
      </w:r>
      <w:r w:rsidRPr="004C3224">
        <w:rPr>
          <w:sz w:val="24"/>
          <w:szCs w:val="24"/>
        </w:rPr>
        <w:t>проектной</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007D5B9F" w:rsidRPr="004C3224">
        <w:rPr>
          <w:sz w:val="24"/>
          <w:szCs w:val="24"/>
        </w:rPr>
        <w:t>требований</w:t>
      </w:r>
      <w:r w:rsidR="00F86750" w:rsidRPr="004C3224">
        <w:rPr>
          <w:sz w:val="24"/>
          <w:szCs w:val="24"/>
        </w:rPr>
        <w:t xml:space="preserve"> </w:t>
      </w:r>
      <w:r w:rsidR="007D5B9F"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007D5B9F" w:rsidRPr="004C3224">
        <w:rPr>
          <w:sz w:val="24"/>
          <w:szCs w:val="24"/>
        </w:rPr>
        <w:t>других</w:t>
      </w:r>
      <w:r w:rsidR="00F86750" w:rsidRPr="004C3224">
        <w:rPr>
          <w:sz w:val="24"/>
          <w:szCs w:val="24"/>
        </w:rPr>
        <w:t xml:space="preserve"> </w:t>
      </w:r>
      <w:r w:rsidR="007D5B9F" w:rsidRPr="004C3224">
        <w:rPr>
          <w:sz w:val="24"/>
          <w:szCs w:val="24"/>
        </w:rPr>
        <w:t>нормативных</w:t>
      </w:r>
      <w:r w:rsidR="00F86750" w:rsidRPr="004C3224">
        <w:rPr>
          <w:sz w:val="24"/>
          <w:szCs w:val="24"/>
        </w:rPr>
        <w:t xml:space="preserve"> </w:t>
      </w:r>
      <w:r w:rsidR="007D5B9F"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14:paraId="702A26D1" w14:textId="77777777" w:rsidR="00F146D4" w:rsidRPr="004C3224" w:rsidRDefault="00F146D4" w:rsidP="0028053E">
      <w:pPr>
        <w:ind w:firstLine="709"/>
        <w:jc w:val="both"/>
        <w:rPr>
          <w:b/>
          <w:sz w:val="24"/>
          <w:szCs w:val="24"/>
        </w:rPr>
      </w:pPr>
    </w:p>
    <w:p w14:paraId="1C201A23" w14:textId="77777777" w:rsidR="00F34200" w:rsidRPr="004C3224" w:rsidRDefault="00F34200" w:rsidP="0028053E">
      <w:pPr>
        <w:ind w:firstLine="709"/>
        <w:jc w:val="both"/>
        <w:rPr>
          <w:b/>
          <w:sz w:val="24"/>
          <w:szCs w:val="24"/>
        </w:rPr>
      </w:pPr>
      <w:r w:rsidRPr="004C3224">
        <w:rPr>
          <w:b/>
          <w:sz w:val="24"/>
          <w:szCs w:val="24"/>
        </w:rPr>
        <w:t>Требования</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ограждению</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14:paraId="16976E15" w14:textId="77777777" w:rsidR="00F34200" w:rsidRPr="004C3224" w:rsidRDefault="00F34200" w:rsidP="0028053E">
      <w:pPr>
        <w:ind w:firstLine="709"/>
        <w:jc w:val="both"/>
        <w:rPr>
          <w:sz w:val="24"/>
          <w:szCs w:val="24"/>
        </w:rPr>
      </w:pPr>
      <w:r w:rsidRPr="004C3224">
        <w:rPr>
          <w:sz w:val="24"/>
          <w:szCs w:val="24"/>
        </w:rPr>
        <w:t>Ограждения</w:t>
      </w:r>
      <w:r w:rsidR="00F86750" w:rsidRPr="004C3224">
        <w:rPr>
          <w:sz w:val="24"/>
          <w:szCs w:val="24"/>
        </w:rPr>
        <w:t xml:space="preserve"> </w:t>
      </w:r>
      <w:r w:rsidRPr="004C3224">
        <w:rPr>
          <w:sz w:val="24"/>
          <w:szCs w:val="24"/>
        </w:rPr>
        <w:t>детских</w:t>
      </w:r>
      <w:r w:rsidR="00F86750" w:rsidRPr="004C3224">
        <w:rPr>
          <w:sz w:val="24"/>
          <w:szCs w:val="24"/>
        </w:rPr>
        <w:t xml:space="preserve"> </w:t>
      </w:r>
      <w:r w:rsidRPr="004C3224">
        <w:rPr>
          <w:sz w:val="24"/>
          <w:szCs w:val="24"/>
        </w:rPr>
        <w:t>садов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школ</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защиту</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проникновения</w:t>
      </w:r>
      <w:r w:rsidR="00F86750" w:rsidRPr="004C3224">
        <w:rPr>
          <w:sz w:val="24"/>
          <w:szCs w:val="24"/>
        </w:rPr>
        <w:t xml:space="preserve"> </w:t>
      </w:r>
      <w:r w:rsidR="007D5B9F" w:rsidRPr="004C3224">
        <w:rPr>
          <w:sz w:val="24"/>
          <w:szCs w:val="24"/>
        </w:rPr>
        <w:t>посторонних</w:t>
      </w:r>
      <w:r w:rsidR="00F86750" w:rsidRPr="004C3224">
        <w:rPr>
          <w:sz w:val="24"/>
          <w:szCs w:val="24"/>
        </w:rPr>
        <w:t xml:space="preserve"> </w:t>
      </w:r>
      <w:r w:rsidR="007D5B9F" w:rsidRPr="004C3224">
        <w:rPr>
          <w:sz w:val="24"/>
          <w:szCs w:val="24"/>
        </w:rPr>
        <w:t>и</w:t>
      </w:r>
      <w:r w:rsidR="00F86750" w:rsidRPr="004C3224">
        <w:rPr>
          <w:sz w:val="24"/>
          <w:szCs w:val="24"/>
        </w:rPr>
        <w:t xml:space="preserve"> </w:t>
      </w:r>
      <w:r w:rsidRPr="004C3224">
        <w:rPr>
          <w:sz w:val="24"/>
          <w:szCs w:val="24"/>
        </w:rPr>
        <w:t>несанкционированного</w:t>
      </w:r>
      <w:r w:rsidR="00F86750" w:rsidRPr="004C3224">
        <w:rPr>
          <w:sz w:val="24"/>
          <w:szCs w:val="24"/>
        </w:rPr>
        <w:t xml:space="preserve"> </w:t>
      </w:r>
      <w:r w:rsidRPr="004C3224">
        <w:rPr>
          <w:sz w:val="24"/>
          <w:szCs w:val="24"/>
        </w:rPr>
        <w:t>въезда</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изготовлены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таким</w:t>
      </w:r>
      <w:r w:rsidR="00F86750" w:rsidRPr="004C3224">
        <w:rPr>
          <w:sz w:val="24"/>
          <w:szCs w:val="24"/>
        </w:rPr>
        <w:t xml:space="preserve"> </w:t>
      </w:r>
      <w:r w:rsidRPr="004C3224">
        <w:rPr>
          <w:sz w:val="24"/>
          <w:szCs w:val="24"/>
        </w:rPr>
        <w:t>образом,</w:t>
      </w:r>
      <w:r w:rsidR="00F86750" w:rsidRPr="004C3224">
        <w:rPr>
          <w:sz w:val="24"/>
          <w:szCs w:val="24"/>
        </w:rPr>
        <w:t xml:space="preserve"> </w:t>
      </w:r>
      <w:r w:rsidRPr="004C3224">
        <w:rPr>
          <w:sz w:val="24"/>
          <w:szCs w:val="24"/>
        </w:rPr>
        <w:t>чтобы</w:t>
      </w:r>
      <w:r w:rsidR="00F86750" w:rsidRPr="004C3224">
        <w:rPr>
          <w:sz w:val="24"/>
          <w:szCs w:val="24"/>
        </w:rPr>
        <w:t xml:space="preserve"> </w:t>
      </w:r>
      <w:r w:rsidRPr="004C3224">
        <w:rPr>
          <w:sz w:val="24"/>
          <w:szCs w:val="24"/>
        </w:rPr>
        <w:t>полностью</w:t>
      </w:r>
      <w:r w:rsidR="00F86750" w:rsidRPr="004C3224">
        <w:rPr>
          <w:sz w:val="24"/>
          <w:szCs w:val="24"/>
        </w:rPr>
        <w:t xml:space="preserve"> </w:t>
      </w:r>
      <w:r w:rsidRPr="004C3224">
        <w:rPr>
          <w:sz w:val="24"/>
          <w:szCs w:val="24"/>
        </w:rPr>
        <w:t>исключалась</w:t>
      </w:r>
      <w:r w:rsidR="00F86750" w:rsidRPr="004C3224">
        <w:rPr>
          <w:sz w:val="24"/>
          <w:szCs w:val="24"/>
        </w:rPr>
        <w:t xml:space="preserve"> </w:t>
      </w:r>
      <w:r w:rsidRPr="004C3224">
        <w:rPr>
          <w:sz w:val="24"/>
          <w:szCs w:val="24"/>
        </w:rPr>
        <w:t>вероятность</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травм</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конструкции,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устойчивы</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различным</w:t>
      </w:r>
      <w:r w:rsidR="00F86750" w:rsidRPr="004C3224">
        <w:rPr>
          <w:sz w:val="24"/>
          <w:szCs w:val="24"/>
        </w:rPr>
        <w:t xml:space="preserve"> </w:t>
      </w:r>
      <w:r w:rsidRPr="004C3224">
        <w:rPr>
          <w:sz w:val="24"/>
          <w:szCs w:val="24"/>
        </w:rPr>
        <w:t>механическим</w:t>
      </w:r>
      <w:r w:rsidR="00F86750" w:rsidRPr="004C3224">
        <w:rPr>
          <w:sz w:val="24"/>
          <w:szCs w:val="24"/>
        </w:rPr>
        <w:t xml:space="preserve"> </w:t>
      </w:r>
      <w:r w:rsidRPr="004C3224">
        <w:rPr>
          <w:sz w:val="24"/>
          <w:szCs w:val="24"/>
        </w:rPr>
        <w:t>повреждениям.</w:t>
      </w:r>
    </w:p>
    <w:p w14:paraId="4A66EC67" w14:textId="77777777" w:rsidR="00F34200" w:rsidRPr="004C3224" w:rsidRDefault="00F34200" w:rsidP="0028053E">
      <w:pPr>
        <w:ind w:firstLine="709"/>
        <w:jc w:val="both"/>
        <w:rPr>
          <w:sz w:val="24"/>
          <w:szCs w:val="24"/>
        </w:rPr>
      </w:pPr>
      <w:r w:rsidRPr="004C3224">
        <w:rPr>
          <w:sz w:val="24"/>
          <w:szCs w:val="24"/>
        </w:rPr>
        <w:t>Нормы</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автомобилей</w:t>
      </w:r>
      <w:r w:rsidR="00F86750" w:rsidRPr="004C3224">
        <w:rPr>
          <w:sz w:val="24"/>
          <w:szCs w:val="24"/>
        </w:rPr>
        <w:t xml:space="preserve"> </w:t>
      </w:r>
      <w:r w:rsidRPr="004C3224">
        <w:rPr>
          <w:sz w:val="24"/>
          <w:szCs w:val="24"/>
        </w:rPr>
        <w:t>предусмотреть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Приложением</w:t>
      </w:r>
      <w:r w:rsidR="00F86750" w:rsidRPr="004C3224">
        <w:rPr>
          <w:sz w:val="24"/>
          <w:szCs w:val="24"/>
        </w:rPr>
        <w:t xml:space="preserve"> </w:t>
      </w:r>
      <w:r w:rsidR="00F67EDE" w:rsidRPr="004C3224">
        <w:rPr>
          <w:sz w:val="24"/>
          <w:szCs w:val="24"/>
        </w:rPr>
        <w:t>«</w:t>
      </w:r>
      <w:r w:rsidRPr="004C3224">
        <w:rPr>
          <w:sz w:val="24"/>
          <w:szCs w:val="24"/>
        </w:rPr>
        <w:t>К</w:t>
      </w:r>
      <w:r w:rsidR="00F67EDE" w:rsidRPr="004C3224">
        <w:rPr>
          <w:sz w:val="24"/>
          <w:szCs w:val="24"/>
        </w:rPr>
        <w:t>»</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42.13330.2011</w:t>
      </w:r>
      <w:r w:rsidR="00F86750" w:rsidRPr="004C3224">
        <w:rPr>
          <w:sz w:val="24"/>
          <w:szCs w:val="24"/>
        </w:rPr>
        <w:t xml:space="preserve"> </w:t>
      </w:r>
      <w:r w:rsidR="00F67EDE" w:rsidRPr="004C3224">
        <w:rPr>
          <w:sz w:val="24"/>
          <w:szCs w:val="24"/>
        </w:rPr>
        <w:t>«</w:t>
      </w:r>
      <w:r w:rsidRPr="004C3224">
        <w:rPr>
          <w:sz w:val="24"/>
          <w:szCs w:val="24"/>
        </w:rPr>
        <w:t>Градостроительство.</w:t>
      </w:r>
      <w:r w:rsidR="00F86750" w:rsidRPr="004C3224">
        <w:rPr>
          <w:sz w:val="24"/>
          <w:szCs w:val="24"/>
        </w:rPr>
        <w:t xml:space="preserve"> </w:t>
      </w:r>
      <w:r w:rsidRPr="004C3224">
        <w:rPr>
          <w:sz w:val="24"/>
          <w:szCs w:val="24"/>
        </w:rPr>
        <w:t>Планировка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застройка</w:t>
      </w:r>
      <w:r w:rsidR="00F86750" w:rsidRPr="004C3224">
        <w:rPr>
          <w:sz w:val="24"/>
          <w:szCs w:val="24"/>
        </w:rPr>
        <w:t xml:space="preserve"> </w:t>
      </w:r>
      <w:r w:rsidRPr="004C3224">
        <w:rPr>
          <w:sz w:val="24"/>
          <w:szCs w:val="24"/>
        </w:rPr>
        <w:t>городских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сельских</w:t>
      </w:r>
      <w:r w:rsidR="00F86750" w:rsidRPr="004C3224">
        <w:rPr>
          <w:sz w:val="24"/>
          <w:szCs w:val="24"/>
        </w:rPr>
        <w:t xml:space="preserve"> </w:t>
      </w:r>
      <w:r w:rsidRPr="004C3224">
        <w:rPr>
          <w:sz w:val="24"/>
          <w:szCs w:val="24"/>
        </w:rPr>
        <w:t>поселений</w:t>
      </w:r>
      <w:r w:rsidR="00F67EDE" w:rsidRPr="004C3224">
        <w:rPr>
          <w:sz w:val="24"/>
          <w:szCs w:val="24"/>
        </w:rPr>
        <w:t>»</w:t>
      </w:r>
      <w:r w:rsidRPr="004C3224">
        <w:rPr>
          <w:sz w:val="24"/>
          <w:szCs w:val="24"/>
        </w:rPr>
        <w:t>,</w:t>
      </w:r>
      <w:r w:rsidR="00F86750" w:rsidRPr="004C3224">
        <w:rPr>
          <w:sz w:val="24"/>
          <w:szCs w:val="24"/>
        </w:rPr>
        <w:t xml:space="preserve"> </w:t>
      </w:r>
      <w:r w:rsidRPr="004C3224">
        <w:rPr>
          <w:sz w:val="24"/>
          <w:szCs w:val="24"/>
        </w:rPr>
        <w:t>региональными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местными</w:t>
      </w:r>
      <w:r w:rsidR="00F86750" w:rsidRPr="004C3224">
        <w:rPr>
          <w:sz w:val="24"/>
          <w:szCs w:val="24"/>
        </w:rPr>
        <w:t xml:space="preserve"> </w:t>
      </w:r>
      <w:r w:rsidRPr="004C3224">
        <w:rPr>
          <w:sz w:val="24"/>
          <w:szCs w:val="24"/>
        </w:rPr>
        <w:t>нормативами</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проектирования.</w:t>
      </w:r>
    </w:p>
    <w:p w14:paraId="6987FDE9" w14:textId="77777777" w:rsidR="007D5B9F" w:rsidRPr="004C3224" w:rsidRDefault="007D5B9F" w:rsidP="0028053E">
      <w:pPr>
        <w:overflowPunct w:val="0"/>
        <w:autoSpaceDE w:val="0"/>
        <w:autoSpaceDN w:val="0"/>
        <w:adjustRightInd w:val="0"/>
        <w:jc w:val="both"/>
        <w:rPr>
          <w:rFonts w:eastAsia="SimSun"/>
          <w:bCs/>
          <w:iCs/>
          <w:sz w:val="24"/>
          <w:szCs w:val="24"/>
          <w:lang w:eastAsia="zh-CN"/>
        </w:rPr>
      </w:pPr>
    </w:p>
    <w:p w14:paraId="2124D353" w14:textId="77777777" w:rsidR="00895EE9" w:rsidRPr="004C3224" w:rsidRDefault="00895EE9" w:rsidP="0028053E">
      <w:pPr>
        <w:ind w:firstLine="709"/>
        <w:jc w:val="center"/>
        <w:outlineLvl w:val="2"/>
        <w:rPr>
          <w:b/>
          <w:sz w:val="24"/>
          <w:szCs w:val="24"/>
        </w:rPr>
      </w:pPr>
      <w:bookmarkStart w:id="157" w:name="_Toc433729386"/>
    </w:p>
    <w:p w14:paraId="1CCBDE69" w14:textId="77777777" w:rsidR="00895EE9" w:rsidRPr="004C3224" w:rsidRDefault="00895EE9" w:rsidP="0028053E">
      <w:pPr>
        <w:ind w:firstLine="709"/>
        <w:jc w:val="center"/>
        <w:outlineLvl w:val="2"/>
        <w:rPr>
          <w:b/>
          <w:sz w:val="24"/>
          <w:szCs w:val="24"/>
        </w:rPr>
      </w:pPr>
    </w:p>
    <w:p w14:paraId="54203204" w14:textId="77777777" w:rsidR="00895EE9" w:rsidRPr="004C3224" w:rsidRDefault="00895EE9" w:rsidP="0028053E">
      <w:pPr>
        <w:ind w:firstLine="709"/>
        <w:jc w:val="center"/>
        <w:outlineLvl w:val="2"/>
        <w:rPr>
          <w:b/>
          <w:sz w:val="24"/>
          <w:szCs w:val="24"/>
        </w:rPr>
      </w:pPr>
    </w:p>
    <w:p w14:paraId="722BB56B" w14:textId="77777777" w:rsidR="00895EE9" w:rsidRPr="004C3224" w:rsidRDefault="00895EE9" w:rsidP="0028053E">
      <w:pPr>
        <w:ind w:firstLine="709"/>
        <w:jc w:val="center"/>
        <w:outlineLvl w:val="2"/>
        <w:rPr>
          <w:b/>
          <w:sz w:val="24"/>
          <w:szCs w:val="24"/>
        </w:rPr>
      </w:pPr>
    </w:p>
    <w:p w14:paraId="11DBAE47" w14:textId="77777777" w:rsidR="00895EE9" w:rsidRPr="004C3224" w:rsidRDefault="00895EE9" w:rsidP="0028053E">
      <w:pPr>
        <w:ind w:firstLine="709"/>
        <w:jc w:val="center"/>
        <w:outlineLvl w:val="2"/>
        <w:rPr>
          <w:b/>
          <w:sz w:val="24"/>
          <w:szCs w:val="24"/>
        </w:rPr>
      </w:pPr>
    </w:p>
    <w:p w14:paraId="33B99C8E" w14:textId="77777777" w:rsidR="00895EE9" w:rsidRPr="004C3224" w:rsidRDefault="00895EE9" w:rsidP="0028053E">
      <w:pPr>
        <w:ind w:firstLine="709"/>
        <w:jc w:val="center"/>
        <w:outlineLvl w:val="2"/>
        <w:rPr>
          <w:b/>
          <w:sz w:val="24"/>
          <w:szCs w:val="24"/>
        </w:rPr>
      </w:pPr>
    </w:p>
    <w:p w14:paraId="72B7C75A" w14:textId="77777777" w:rsidR="00F34200" w:rsidRPr="004C3224" w:rsidRDefault="00F34200" w:rsidP="0028053E">
      <w:pPr>
        <w:ind w:firstLine="709"/>
        <w:jc w:val="center"/>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28.</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Производственные</w:t>
      </w:r>
      <w:r w:rsidR="00F86750" w:rsidRPr="004C3224">
        <w:rPr>
          <w:b/>
          <w:sz w:val="24"/>
          <w:szCs w:val="24"/>
        </w:rPr>
        <w:t xml:space="preserve"> </w:t>
      </w:r>
      <w:r w:rsidRPr="004C3224">
        <w:rPr>
          <w:b/>
          <w:sz w:val="24"/>
          <w:szCs w:val="24"/>
        </w:rPr>
        <w:t>зоны</w:t>
      </w:r>
      <w:bookmarkEnd w:id="157"/>
      <w:r w:rsidR="004A363F" w:rsidRPr="004C3224">
        <w:rPr>
          <w:b/>
          <w:sz w:val="24"/>
          <w:szCs w:val="24"/>
        </w:rPr>
        <w:t>.</w:t>
      </w:r>
    </w:p>
    <w:p w14:paraId="0F67CAC0" w14:textId="77777777" w:rsidR="00895126" w:rsidRPr="004C3224" w:rsidRDefault="00895126" w:rsidP="0028053E">
      <w:pPr>
        <w:ind w:firstLine="709"/>
        <w:jc w:val="center"/>
        <w:outlineLvl w:val="2"/>
        <w:rPr>
          <w:b/>
          <w:sz w:val="24"/>
          <w:szCs w:val="24"/>
        </w:rPr>
      </w:pPr>
    </w:p>
    <w:p w14:paraId="1BD9CF64" w14:textId="77777777" w:rsidR="00F7178E" w:rsidRPr="004C3224" w:rsidRDefault="004A363F" w:rsidP="0028053E">
      <w:pPr>
        <w:overflowPunct w:val="0"/>
        <w:autoSpaceDE w:val="0"/>
        <w:autoSpaceDN w:val="0"/>
        <w:adjustRightInd w:val="0"/>
        <w:ind w:firstLine="567"/>
        <w:jc w:val="center"/>
        <w:outlineLvl w:val="4"/>
        <w:rPr>
          <w:rFonts w:eastAsia="SimSun"/>
          <w:b/>
          <w:bCs/>
          <w:i/>
          <w:iCs/>
          <w:sz w:val="24"/>
          <w:szCs w:val="24"/>
          <w:lang w:eastAsia="zh-CN"/>
        </w:rPr>
      </w:pPr>
      <w:r w:rsidRPr="004C3224">
        <w:rPr>
          <w:rFonts w:eastAsia="SimSun"/>
          <w:b/>
          <w:bCs/>
          <w:i/>
          <w:iCs/>
          <w:sz w:val="24"/>
          <w:szCs w:val="24"/>
          <w:lang w:eastAsia="zh-CN"/>
        </w:rPr>
        <w:lastRenderedPageBreak/>
        <w:t>ПР 401</w:t>
      </w:r>
      <w:r w:rsidR="00F7178E"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Pr="004C3224">
        <w:rPr>
          <w:rFonts w:eastAsia="SimSun"/>
          <w:b/>
          <w:bCs/>
          <w:i/>
          <w:iCs/>
          <w:sz w:val="24"/>
          <w:szCs w:val="24"/>
          <w:lang w:eastAsia="zh-CN"/>
        </w:rPr>
        <w:t>Производственно-коммунальная зона.</w:t>
      </w:r>
    </w:p>
    <w:p w14:paraId="0DF5E62E" w14:textId="77777777" w:rsidR="00F7178E" w:rsidRPr="004C3224" w:rsidRDefault="00F7178E" w:rsidP="00B81993">
      <w:pPr>
        <w:widowControl w:val="0"/>
        <w:ind w:firstLine="709"/>
        <w:jc w:val="both"/>
        <w:rPr>
          <w:iCs/>
          <w:sz w:val="24"/>
          <w:szCs w:val="24"/>
        </w:rPr>
      </w:pPr>
      <w:r w:rsidRPr="004C3224">
        <w:rPr>
          <w:iCs/>
          <w:sz w:val="24"/>
          <w:szCs w:val="24"/>
        </w:rPr>
        <w:t>Зона</w:t>
      </w:r>
      <w:r w:rsidR="00F86750" w:rsidRPr="004C3224">
        <w:rPr>
          <w:iCs/>
          <w:sz w:val="24"/>
          <w:szCs w:val="24"/>
        </w:rPr>
        <w:t xml:space="preserve"> </w:t>
      </w:r>
      <w:r w:rsidR="00B81993" w:rsidRPr="004C3224">
        <w:rPr>
          <w:rFonts w:eastAsia="SimSun"/>
          <w:bCs/>
          <w:iCs/>
          <w:sz w:val="24"/>
          <w:szCs w:val="24"/>
          <w:lang w:eastAsia="zh-CN"/>
        </w:rPr>
        <w:t>ПР 401</w:t>
      </w:r>
      <w:r w:rsidR="00B81993" w:rsidRPr="004C3224">
        <w:rPr>
          <w:rFonts w:eastAsia="SimSun"/>
          <w:b/>
          <w:bCs/>
          <w:i/>
          <w:iCs/>
          <w:sz w:val="24"/>
          <w:szCs w:val="24"/>
          <w:lang w:eastAsia="zh-CN"/>
        </w:rPr>
        <w:t xml:space="preserve"> </w:t>
      </w:r>
      <w:r w:rsidRPr="004C3224">
        <w:rPr>
          <w:iCs/>
          <w:sz w:val="24"/>
          <w:szCs w:val="24"/>
        </w:rPr>
        <w:t>выделена</w:t>
      </w:r>
      <w:r w:rsidR="00F86750" w:rsidRPr="004C3224">
        <w:rPr>
          <w:iCs/>
          <w:sz w:val="24"/>
          <w:szCs w:val="24"/>
        </w:rPr>
        <w:t xml:space="preserve"> </w:t>
      </w:r>
      <w:r w:rsidRPr="004C3224">
        <w:rPr>
          <w:iCs/>
          <w:sz w:val="24"/>
          <w:szCs w:val="24"/>
        </w:rPr>
        <w:t>для</w:t>
      </w:r>
      <w:r w:rsidR="00F86750" w:rsidRPr="004C3224">
        <w:rPr>
          <w:iCs/>
          <w:sz w:val="24"/>
          <w:szCs w:val="24"/>
        </w:rPr>
        <w:t xml:space="preserve"> </w:t>
      </w:r>
      <w:r w:rsidRPr="004C3224">
        <w:rPr>
          <w:iCs/>
          <w:sz w:val="24"/>
          <w:szCs w:val="24"/>
        </w:rPr>
        <w:t>обеспечения</w:t>
      </w:r>
      <w:r w:rsidR="00F86750" w:rsidRPr="004C3224">
        <w:rPr>
          <w:iCs/>
          <w:sz w:val="24"/>
          <w:szCs w:val="24"/>
        </w:rPr>
        <w:t xml:space="preserve"> </w:t>
      </w:r>
      <w:r w:rsidRPr="004C3224">
        <w:rPr>
          <w:iCs/>
          <w:sz w:val="24"/>
          <w:szCs w:val="24"/>
        </w:rPr>
        <w:t>правовых</w:t>
      </w:r>
      <w:r w:rsidR="00F86750" w:rsidRPr="004C3224">
        <w:rPr>
          <w:iCs/>
          <w:sz w:val="24"/>
          <w:szCs w:val="24"/>
        </w:rPr>
        <w:t xml:space="preserve"> </w:t>
      </w:r>
      <w:r w:rsidRPr="004C3224">
        <w:rPr>
          <w:iCs/>
          <w:sz w:val="24"/>
          <w:szCs w:val="24"/>
        </w:rPr>
        <w:t>условий</w:t>
      </w:r>
      <w:r w:rsidR="00F86750" w:rsidRPr="004C3224">
        <w:rPr>
          <w:iCs/>
          <w:sz w:val="24"/>
          <w:szCs w:val="24"/>
        </w:rPr>
        <w:t xml:space="preserve"> </w:t>
      </w:r>
      <w:r w:rsidRPr="004C3224">
        <w:rPr>
          <w:iCs/>
          <w:sz w:val="24"/>
          <w:szCs w:val="24"/>
        </w:rPr>
        <w:t>формирования</w:t>
      </w:r>
      <w:r w:rsidR="00F86750" w:rsidRPr="004C3224">
        <w:rPr>
          <w:iCs/>
          <w:sz w:val="24"/>
          <w:szCs w:val="24"/>
        </w:rPr>
        <w:t xml:space="preserve"> </w:t>
      </w:r>
      <w:r w:rsidR="00B81993" w:rsidRPr="004C3224">
        <w:rPr>
          <w:iCs/>
          <w:sz w:val="24"/>
          <w:szCs w:val="24"/>
        </w:rPr>
        <w:t xml:space="preserve">предприятий </w:t>
      </w:r>
      <w:r w:rsidRPr="004C3224">
        <w:rPr>
          <w:iCs/>
          <w:sz w:val="24"/>
          <w:szCs w:val="24"/>
        </w:rPr>
        <w:t>и</w:t>
      </w:r>
      <w:r w:rsidR="00F86750" w:rsidRPr="004C3224">
        <w:rPr>
          <w:iCs/>
          <w:sz w:val="24"/>
          <w:szCs w:val="24"/>
        </w:rPr>
        <w:t xml:space="preserve"> </w:t>
      </w:r>
      <w:r w:rsidRPr="004C3224">
        <w:rPr>
          <w:iCs/>
          <w:sz w:val="24"/>
          <w:szCs w:val="24"/>
        </w:rPr>
        <w:t>объектов</w:t>
      </w:r>
      <w:r w:rsidR="00B81993" w:rsidRPr="004C3224">
        <w:rPr>
          <w:iCs/>
          <w:sz w:val="24"/>
          <w:szCs w:val="24"/>
        </w:rPr>
        <w:t xml:space="preserve"> производственного назначения. </w:t>
      </w:r>
      <w:r w:rsidR="004A363F" w:rsidRPr="004C3224">
        <w:rPr>
          <w:sz w:val="24"/>
          <w:szCs w:val="24"/>
        </w:rPr>
        <w:t>Зона</w:t>
      </w:r>
      <w:r w:rsidR="004A363F" w:rsidRPr="004C3224">
        <w:rPr>
          <w:b/>
          <w:sz w:val="24"/>
          <w:szCs w:val="24"/>
        </w:rPr>
        <w:t xml:space="preserve"> </w:t>
      </w:r>
      <w:r w:rsidR="004A363F" w:rsidRPr="004C3224">
        <w:rPr>
          <w:sz w:val="24"/>
          <w:szCs w:val="24"/>
        </w:rPr>
        <w:t>выделена для обеспечения правовых условий формирования коммунально-производственных предприятий и складских баз.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2D8C24B1" w14:textId="77777777" w:rsidR="00F7178E" w:rsidRPr="004C3224" w:rsidRDefault="00F7178E" w:rsidP="0028053E">
      <w:pPr>
        <w:numPr>
          <w:ilvl w:val="0"/>
          <w:numId w:val="15"/>
        </w:numPr>
        <w:jc w:val="both"/>
        <w:rPr>
          <w:b/>
          <w:sz w:val="24"/>
          <w:szCs w:val="24"/>
        </w:rPr>
      </w:pPr>
      <w:r w:rsidRPr="004C3224">
        <w:rPr>
          <w:b/>
          <w:sz w:val="24"/>
          <w:szCs w:val="24"/>
        </w:rPr>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8021"/>
      </w:tblGrid>
      <w:tr w:rsidR="004C3224" w:rsidRPr="004C3224" w14:paraId="479F7440" w14:textId="77777777" w:rsidTr="00F7178E">
        <w:trPr>
          <w:trHeight w:val="552"/>
          <w:tblHeader/>
        </w:trPr>
        <w:tc>
          <w:tcPr>
            <w:tcW w:w="904" w:type="pct"/>
            <w:vAlign w:val="center"/>
          </w:tcPr>
          <w:p w14:paraId="746853B1" w14:textId="77777777" w:rsidR="00F7178E" w:rsidRPr="004C3224" w:rsidRDefault="00F7178E"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ЗЕМЕЛЬНЫХ</w:t>
            </w:r>
            <w:r w:rsidR="00F86750" w:rsidRPr="004C3224">
              <w:rPr>
                <w:b/>
                <w:sz w:val="22"/>
                <w:szCs w:val="22"/>
              </w:rPr>
              <w:t xml:space="preserve"> </w:t>
            </w:r>
            <w:r w:rsidRPr="004C3224">
              <w:rPr>
                <w:b/>
                <w:sz w:val="22"/>
                <w:szCs w:val="22"/>
              </w:rPr>
              <w:t>УЧАСТКОВ</w:t>
            </w:r>
          </w:p>
          <w:p w14:paraId="615FB2BF" w14:textId="77777777" w:rsidR="00F7178E" w:rsidRPr="004C3224" w:rsidRDefault="00F7178E" w:rsidP="0028053E">
            <w:pPr>
              <w:tabs>
                <w:tab w:val="left" w:pos="2520"/>
              </w:tabs>
              <w:jc w:val="center"/>
              <w:rPr>
                <w:b/>
                <w:sz w:val="22"/>
                <w:szCs w:val="22"/>
              </w:rPr>
            </w:pPr>
            <w:r w:rsidRPr="004C3224">
              <w:rPr>
                <w:b/>
                <w:sz w:val="22"/>
                <w:szCs w:val="22"/>
              </w:rPr>
              <w:t>(номер</w:t>
            </w:r>
            <w:r w:rsidR="00F86750" w:rsidRPr="004C3224">
              <w:rPr>
                <w:b/>
                <w:sz w:val="22"/>
                <w:szCs w:val="22"/>
              </w:rPr>
              <w:t xml:space="preserve"> </w:t>
            </w:r>
            <w:r w:rsidRPr="004C3224">
              <w:rPr>
                <w:b/>
                <w:sz w:val="22"/>
                <w:szCs w:val="22"/>
              </w:rPr>
              <w:t>по</w:t>
            </w:r>
            <w:r w:rsidR="00F86750" w:rsidRPr="004C3224">
              <w:rPr>
                <w:b/>
                <w:sz w:val="22"/>
                <w:szCs w:val="22"/>
              </w:rPr>
              <w:t xml:space="preserve"> </w:t>
            </w:r>
            <w:r w:rsidRPr="004C3224">
              <w:rPr>
                <w:b/>
                <w:sz w:val="22"/>
                <w:szCs w:val="22"/>
              </w:rPr>
              <w:t>классификатору)</w:t>
            </w:r>
          </w:p>
        </w:tc>
        <w:tc>
          <w:tcPr>
            <w:tcW w:w="1424" w:type="pct"/>
          </w:tcPr>
          <w:p w14:paraId="2F59368F" w14:textId="77777777" w:rsidR="00F7178E" w:rsidRPr="004C3224" w:rsidRDefault="00F7178E"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ОБЪЕКТОВ</w:t>
            </w:r>
            <w:r w:rsidR="00F86750" w:rsidRPr="004C3224">
              <w:rPr>
                <w:b/>
                <w:sz w:val="22"/>
                <w:szCs w:val="22"/>
              </w:rPr>
              <w:t xml:space="preserve"> </w:t>
            </w:r>
            <w:r w:rsidRPr="004C3224">
              <w:rPr>
                <w:b/>
                <w:sz w:val="22"/>
                <w:szCs w:val="22"/>
              </w:rPr>
              <w:t>КАПИТАЛЬНОГО</w:t>
            </w:r>
            <w:r w:rsidR="00F86750" w:rsidRPr="004C3224">
              <w:rPr>
                <w:b/>
                <w:sz w:val="22"/>
                <w:szCs w:val="22"/>
              </w:rPr>
              <w:t xml:space="preserve"> </w:t>
            </w:r>
            <w:r w:rsidRPr="004C3224">
              <w:rPr>
                <w:b/>
                <w:sz w:val="22"/>
                <w:szCs w:val="22"/>
              </w:rPr>
              <w:t>СТРОИТЕЛЬСТВА</w:t>
            </w:r>
          </w:p>
        </w:tc>
        <w:tc>
          <w:tcPr>
            <w:tcW w:w="2672" w:type="pct"/>
            <w:vAlign w:val="center"/>
          </w:tcPr>
          <w:p w14:paraId="0C8ED861" w14:textId="77777777" w:rsidR="00F7178E" w:rsidRPr="004C3224" w:rsidRDefault="00F7178E" w:rsidP="0028053E">
            <w:pPr>
              <w:tabs>
                <w:tab w:val="left" w:pos="2520"/>
              </w:tabs>
              <w:jc w:val="center"/>
              <w:rPr>
                <w:b/>
                <w:sz w:val="22"/>
                <w:szCs w:val="22"/>
              </w:rPr>
            </w:pPr>
            <w:r w:rsidRPr="004C3224">
              <w:rPr>
                <w:b/>
                <w:sz w:val="22"/>
                <w:szCs w:val="22"/>
              </w:rPr>
              <w:t>ПРЕДЕЛЬНЫЕ</w:t>
            </w:r>
            <w:r w:rsidR="00F86750" w:rsidRPr="004C3224">
              <w:rPr>
                <w:b/>
                <w:sz w:val="22"/>
                <w:szCs w:val="22"/>
              </w:rPr>
              <w:t xml:space="preserve"> </w:t>
            </w:r>
            <w:r w:rsidRPr="004C3224">
              <w:rPr>
                <w:b/>
                <w:sz w:val="22"/>
                <w:szCs w:val="22"/>
              </w:rPr>
              <w:t>РАЗМЕРЫ</w:t>
            </w:r>
            <w:r w:rsidR="00F86750" w:rsidRPr="004C3224">
              <w:rPr>
                <w:b/>
                <w:sz w:val="22"/>
                <w:szCs w:val="22"/>
              </w:rPr>
              <w:t xml:space="preserve"> </w:t>
            </w:r>
            <w:r w:rsidRPr="004C3224">
              <w:rPr>
                <w:b/>
                <w:sz w:val="22"/>
                <w:szCs w:val="22"/>
              </w:rPr>
              <w:t>ЗЕМЕЛЬНЫХ</w:t>
            </w:r>
          </w:p>
          <w:p w14:paraId="5F0FBF34" w14:textId="77777777" w:rsidR="00F7178E" w:rsidRPr="004C3224" w:rsidRDefault="00F7178E" w:rsidP="0028053E">
            <w:pPr>
              <w:tabs>
                <w:tab w:val="left" w:pos="2520"/>
              </w:tabs>
              <w:jc w:val="center"/>
              <w:rPr>
                <w:b/>
                <w:sz w:val="22"/>
                <w:szCs w:val="22"/>
              </w:rPr>
            </w:pPr>
            <w:r w:rsidRPr="004C3224">
              <w:rPr>
                <w:b/>
                <w:sz w:val="22"/>
                <w:szCs w:val="22"/>
              </w:rPr>
              <w:t>УЧАСТКОВ</w:t>
            </w:r>
            <w:r w:rsidR="00F86750" w:rsidRPr="004C3224">
              <w:rPr>
                <w:b/>
                <w:sz w:val="22"/>
                <w:szCs w:val="22"/>
              </w:rPr>
              <w:t xml:space="preserve"> </w:t>
            </w:r>
            <w:r w:rsidRPr="004C3224">
              <w:rPr>
                <w:b/>
                <w:sz w:val="22"/>
                <w:szCs w:val="22"/>
              </w:rPr>
              <w:t>И</w:t>
            </w:r>
            <w:r w:rsidR="00F86750" w:rsidRPr="004C3224">
              <w:rPr>
                <w:b/>
                <w:sz w:val="22"/>
                <w:szCs w:val="22"/>
              </w:rPr>
              <w:t xml:space="preserve"> </w:t>
            </w:r>
            <w:r w:rsidRPr="004C3224">
              <w:rPr>
                <w:b/>
                <w:sz w:val="22"/>
                <w:szCs w:val="22"/>
              </w:rPr>
              <w:t>ПРЕДЕЛЬНЫЕ</w:t>
            </w:r>
            <w:r w:rsidR="00F86750" w:rsidRPr="004C3224">
              <w:rPr>
                <w:b/>
                <w:sz w:val="22"/>
                <w:szCs w:val="22"/>
              </w:rPr>
              <w:t xml:space="preserve"> </w:t>
            </w:r>
            <w:r w:rsidRPr="004C3224">
              <w:rPr>
                <w:b/>
                <w:sz w:val="22"/>
                <w:szCs w:val="22"/>
              </w:rPr>
              <w:t>ПАРАМЕТРЫ</w:t>
            </w:r>
          </w:p>
          <w:p w14:paraId="7A27100B" w14:textId="77777777" w:rsidR="00F7178E" w:rsidRPr="004C3224" w:rsidRDefault="00F7178E" w:rsidP="0028053E">
            <w:pPr>
              <w:tabs>
                <w:tab w:val="left" w:pos="2520"/>
              </w:tabs>
              <w:jc w:val="center"/>
              <w:rPr>
                <w:b/>
                <w:sz w:val="22"/>
                <w:szCs w:val="22"/>
              </w:rPr>
            </w:pPr>
            <w:r w:rsidRPr="004C3224">
              <w:rPr>
                <w:b/>
                <w:sz w:val="22"/>
                <w:szCs w:val="22"/>
              </w:rPr>
              <w:t>РАЗРЕШЕННОГО</w:t>
            </w:r>
            <w:r w:rsidR="00F86750" w:rsidRPr="004C3224">
              <w:rPr>
                <w:b/>
                <w:sz w:val="22"/>
                <w:szCs w:val="22"/>
              </w:rPr>
              <w:t xml:space="preserve"> </w:t>
            </w:r>
            <w:r w:rsidRPr="004C3224">
              <w:rPr>
                <w:b/>
                <w:sz w:val="22"/>
                <w:szCs w:val="22"/>
              </w:rPr>
              <w:t>СТРОИТЕЛЬСТВА</w:t>
            </w:r>
          </w:p>
        </w:tc>
      </w:tr>
      <w:tr w:rsidR="004C3224" w:rsidRPr="004C3224" w14:paraId="3B41F176" w14:textId="77777777" w:rsidTr="00F7178E">
        <w:trPr>
          <w:trHeight w:val="800"/>
        </w:trPr>
        <w:tc>
          <w:tcPr>
            <w:tcW w:w="904" w:type="pct"/>
          </w:tcPr>
          <w:p w14:paraId="4B3B97A3" w14:textId="77777777" w:rsidR="00F7178E" w:rsidRPr="004C3224" w:rsidRDefault="00F7178E" w:rsidP="0028053E">
            <w:pPr>
              <w:jc w:val="both"/>
              <w:rPr>
                <w:sz w:val="24"/>
                <w:szCs w:val="24"/>
              </w:rPr>
            </w:pPr>
            <w:r w:rsidRPr="004C3224">
              <w:rPr>
                <w:sz w:val="24"/>
                <w:szCs w:val="24"/>
              </w:rPr>
              <w:t>Животноводство</w:t>
            </w:r>
            <w:r w:rsidR="008F0EDD" w:rsidRPr="004C3224">
              <w:rPr>
                <w:sz w:val="24"/>
                <w:szCs w:val="24"/>
              </w:rPr>
              <w:t>(1.7)</w:t>
            </w:r>
          </w:p>
        </w:tc>
        <w:tc>
          <w:tcPr>
            <w:tcW w:w="1424" w:type="pct"/>
          </w:tcPr>
          <w:p w14:paraId="483520A1" w14:textId="77777777" w:rsidR="00F7178E" w:rsidRPr="004C3224" w:rsidRDefault="00F7178E" w:rsidP="00B81993">
            <w:pPr>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животноводства,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сенокошение,</w:t>
            </w:r>
            <w:r w:rsidR="00F86750" w:rsidRPr="004C3224">
              <w:rPr>
                <w:sz w:val="24"/>
                <w:szCs w:val="24"/>
              </w:rPr>
              <w:t xml:space="preserve"> </w:t>
            </w:r>
            <w:r w:rsidRPr="004C3224">
              <w:rPr>
                <w:sz w:val="24"/>
                <w:szCs w:val="24"/>
              </w:rPr>
              <w:t>выпас</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разведение</w:t>
            </w:r>
            <w:r w:rsidR="00F86750" w:rsidRPr="004C3224">
              <w:rPr>
                <w:sz w:val="24"/>
                <w:szCs w:val="24"/>
              </w:rPr>
              <w:t xml:space="preserve"> </w:t>
            </w:r>
            <w:r w:rsidRPr="004C3224">
              <w:rPr>
                <w:sz w:val="24"/>
                <w:szCs w:val="24"/>
              </w:rPr>
              <w:t>племенных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племенной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(материала),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B81993"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tc>
        <w:tc>
          <w:tcPr>
            <w:tcW w:w="2672" w:type="pct"/>
          </w:tcPr>
          <w:p w14:paraId="3931A737" w14:textId="77777777"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40E8C3F2"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3CB1E206" w14:textId="77777777"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F38C21F"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0F7BCCBF" w14:textId="77777777"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B6A78AE" w14:textId="77777777"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этаж</w:t>
            </w:r>
            <w:r w:rsidRPr="004C3224">
              <w:rPr>
                <w:sz w:val="24"/>
                <w:szCs w:val="24"/>
              </w:rPr>
              <w:t>;</w:t>
            </w:r>
          </w:p>
          <w:p w14:paraId="5EA47504" w14:textId="77777777"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6629F111" w14:textId="77777777"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14:paraId="7212187A" w14:textId="77777777"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10F4D1CD" w14:textId="77777777" w:rsidTr="00F7178E">
        <w:trPr>
          <w:trHeight w:val="552"/>
        </w:trPr>
        <w:tc>
          <w:tcPr>
            <w:tcW w:w="904" w:type="pct"/>
          </w:tcPr>
          <w:p w14:paraId="6BD9207E" w14:textId="77777777" w:rsidR="00F7178E" w:rsidRPr="004C3224" w:rsidRDefault="00F7178E" w:rsidP="0028053E">
            <w:pPr>
              <w:widowControl w:val="0"/>
              <w:autoSpaceDE w:val="0"/>
              <w:autoSpaceDN w:val="0"/>
              <w:adjustRightInd w:val="0"/>
              <w:rPr>
                <w:sz w:val="24"/>
                <w:szCs w:val="24"/>
              </w:rPr>
            </w:pPr>
            <w:r w:rsidRPr="004C3224">
              <w:rPr>
                <w:sz w:val="24"/>
                <w:szCs w:val="24"/>
              </w:rPr>
              <w:t>Легкая</w:t>
            </w:r>
            <w:r w:rsidR="00F86750" w:rsidRPr="004C3224">
              <w:rPr>
                <w:sz w:val="24"/>
                <w:szCs w:val="24"/>
              </w:rPr>
              <w:t xml:space="preserve"> </w:t>
            </w:r>
            <w:r w:rsidRPr="004C3224">
              <w:rPr>
                <w:sz w:val="24"/>
                <w:szCs w:val="24"/>
              </w:rPr>
              <w:t>промышленность</w:t>
            </w:r>
            <w:r w:rsidR="00F86750" w:rsidRPr="004C3224">
              <w:rPr>
                <w:sz w:val="24"/>
                <w:szCs w:val="24"/>
              </w:rPr>
              <w:t xml:space="preserve"> </w:t>
            </w:r>
            <w:r w:rsidRPr="004C3224">
              <w:rPr>
                <w:sz w:val="24"/>
                <w:szCs w:val="24"/>
              </w:rPr>
              <w:t>(6.3)</w:t>
            </w:r>
          </w:p>
        </w:tc>
        <w:tc>
          <w:tcPr>
            <w:tcW w:w="1424" w:type="pct"/>
          </w:tcPr>
          <w:p w14:paraId="03C07FCF" w14:textId="77777777"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lastRenderedPageBreak/>
              <w:t>производства</w:t>
            </w:r>
            <w:r w:rsidR="00F86750" w:rsidRPr="004C3224">
              <w:rPr>
                <w:sz w:val="24"/>
                <w:szCs w:val="24"/>
              </w:rPr>
              <w:t xml:space="preserve"> </w:t>
            </w:r>
            <w:r w:rsidRPr="004C3224">
              <w:rPr>
                <w:sz w:val="24"/>
                <w:szCs w:val="24"/>
              </w:rPr>
              <w:t>тканей,</w:t>
            </w:r>
            <w:r w:rsidR="00F86750" w:rsidRPr="004C3224">
              <w:rPr>
                <w:sz w:val="24"/>
                <w:szCs w:val="24"/>
              </w:rPr>
              <w:t xml:space="preserve"> </w:t>
            </w:r>
            <w:r w:rsidRPr="004C3224">
              <w:rPr>
                <w:sz w:val="24"/>
                <w:szCs w:val="24"/>
              </w:rPr>
              <w:t>одежды,</w:t>
            </w:r>
            <w:r w:rsidR="00F86750" w:rsidRPr="004C3224">
              <w:rPr>
                <w:sz w:val="24"/>
                <w:szCs w:val="24"/>
              </w:rPr>
              <w:t xml:space="preserve"> </w:t>
            </w:r>
            <w:r w:rsidRPr="004C3224">
              <w:rPr>
                <w:sz w:val="24"/>
                <w:szCs w:val="24"/>
              </w:rPr>
              <w:t>электрических</w:t>
            </w:r>
            <w:r w:rsidR="00F86750" w:rsidRPr="004C3224">
              <w:rPr>
                <w:sz w:val="24"/>
                <w:szCs w:val="24"/>
              </w:rPr>
              <w:t xml:space="preserve"> </w:t>
            </w:r>
            <w:r w:rsidRPr="004C3224">
              <w:rPr>
                <w:sz w:val="24"/>
                <w:szCs w:val="24"/>
              </w:rPr>
              <w:t>(электронных),</w:t>
            </w:r>
            <w:r w:rsidR="00F86750" w:rsidRPr="004C3224">
              <w:rPr>
                <w:sz w:val="24"/>
                <w:szCs w:val="24"/>
              </w:rPr>
              <w:t xml:space="preserve"> </w:t>
            </w:r>
            <w:r w:rsidRPr="004C3224">
              <w:rPr>
                <w:sz w:val="24"/>
                <w:szCs w:val="24"/>
              </w:rPr>
              <w:t>фармацевтических,</w:t>
            </w:r>
            <w:r w:rsidR="00F86750" w:rsidRPr="004C3224">
              <w:rPr>
                <w:sz w:val="24"/>
                <w:szCs w:val="24"/>
              </w:rPr>
              <w:t xml:space="preserve"> </w:t>
            </w:r>
            <w:r w:rsidRPr="004C3224">
              <w:rPr>
                <w:sz w:val="24"/>
                <w:szCs w:val="24"/>
              </w:rPr>
              <w:t>стекольных,</w:t>
            </w:r>
            <w:r w:rsidR="00F86750" w:rsidRPr="004C3224">
              <w:rPr>
                <w:sz w:val="24"/>
                <w:szCs w:val="24"/>
              </w:rPr>
              <w:t xml:space="preserve"> </w:t>
            </w:r>
            <w:r w:rsidRPr="004C3224">
              <w:rPr>
                <w:sz w:val="24"/>
                <w:szCs w:val="24"/>
              </w:rPr>
              <w:t>керамических</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товаров</w:t>
            </w:r>
            <w:r w:rsidR="00F86750" w:rsidRPr="004C3224">
              <w:rPr>
                <w:sz w:val="24"/>
                <w:szCs w:val="24"/>
              </w:rPr>
              <w:t xml:space="preserve"> </w:t>
            </w:r>
            <w:r w:rsidRPr="004C3224">
              <w:rPr>
                <w:sz w:val="24"/>
                <w:szCs w:val="24"/>
              </w:rPr>
              <w:t>повседневного</w:t>
            </w:r>
            <w:r w:rsidR="00F86750" w:rsidRPr="004C3224">
              <w:rPr>
                <w:sz w:val="24"/>
                <w:szCs w:val="24"/>
              </w:rPr>
              <w:t xml:space="preserve"> </w:t>
            </w:r>
            <w:r w:rsidRPr="004C3224">
              <w:rPr>
                <w:sz w:val="24"/>
                <w:szCs w:val="24"/>
              </w:rPr>
              <w:t>спроса</w:t>
            </w:r>
          </w:p>
        </w:tc>
        <w:tc>
          <w:tcPr>
            <w:tcW w:w="2672" w:type="pct"/>
          </w:tcPr>
          <w:p w14:paraId="0AF3C965" w14:textId="77777777" w:rsidR="00F7178E" w:rsidRPr="004C3224" w:rsidRDefault="00F7178E"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4581ED13" w14:textId="77777777" w:rsidR="00F7178E" w:rsidRPr="004C3224" w:rsidRDefault="00F7178E" w:rsidP="0028053E">
            <w:pPr>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1500/400000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2470D363" w14:textId="77777777"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76A3C82"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619FFBE6" w14:textId="77777777"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518F9AFE" w14:textId="77777777"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14:paraId="0D39E675" w14:textId="77777777"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014AC45D" w14:textId="77777777"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14:paraId="2C5BDD8E"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w:t>
            </w:r>
          </w:p>
          <w:p w14:paraId="5B4F6C26" w14:textId="77777777"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282AC894" w14:textId="77777777" w:rsidTr="00F7178E">
        <w:trPr>
          <w:trHeight w:val="552"/>
        </w:trPr>
        <w:tc>
          <w:tcPr>
            <w:tcW w:w="904" w:type="pct"/>
          </w:tcPr>
          <w:p w14:paraId="1B215521" w14:textId="77777777" w:rsidR="00F7178E" w:rsidRPr="004C3224" w:rsidRDefault="00F7178E" w:rsidP="0028053E">
            <w:pPr>
              <w:widowControl w:val="0"/>
              <w:autoSpaceDE w:val="0"/>
              <w:autoSpaceDN w:val="0"/>
              <w:adjustRightInd w:val="0"/>
              <w:rPr>
                <w:sz w:val="24"/>
                <w:szCs w:val="24"/>
              </w:rPr>
            </w:pPr>
            <w:r w:rsidRPr="004C3224">
              <w:rPr>
                <w:sz w:val="24"/>
                <w:szCs w:val="24"/>
              </w:rPr>
              <w:lastRenderedPageBreak/>
              <w:t>Пищевая</w:t>
            </w:r>
            <w:r w:rsidR="00F86750" w:rsidRPr="004C3224">
              <w:rPr>
                <w:sz w:val="24"/>
                <w:szCs w:val="24"/>
              </w:rPr>
              <w:t xml:space="preserve"> </w:t>
            </w:r>
            <w:r w:rsidRPr="004C3224">
              <w:rPr>
                <w:sz w:val="24"/>
                <w:szCs w:val="24"/>
              </w:rPr>
              <w:t>промышленность</w:t>
            </w:r>
            <w:r w:rsidR="00F86750" w:rsidRPr="004C3224">
              <w:rPr>
                <w:sz w:val="24"/>
                <w:szCs w:val="24"/>
              </w:rPr>
              <w:t xml:space="preserve"> </w:t>
            </w:r>
            <w:r w:rsidRPr="004C3224">
              <w:rPr>
                <w:sz w:val="24"/>
                <w:szCs w:val="24"/>
              </w:rPr>
              <w:t>(6.4)</w:t>
            </w:r>
          </w:p>
        </w:tc>
        <w:tc>
          <w:tcPr>
            <w:tcW w:w="1424" w:type="pct"/>
          </w:tcPr>
          <w:p w14:paraId="68CB9A8B" w14:textId="77777777"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пищевой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переработке</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способом,</w:t>
            </w:r>
            <w:r w:rsidR="00F86750" w:rsidRPr="004C3224">
              <w:rPr>
                <w:sz w:val="24"/>
                <w:szCs w:val="24"/>
              </w:rPr>
              <w:t xml:space="preserve"> </w:t>
            </w:r>
            <w:r w:rsidRPr="004C3224">
              <w:rPr>
                <w:sz w:val="24"/>
                <w:szCs w:val="24"/>
              </w:rPr>
              <w:t>приводящим</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иную</w:t>
            </w:r>
            <w:r w:rsidR="00F86750" w:rsidRPr="004C3224">
              <w:rPr>
                <w:sz w:val="24"/>
                <w:szCs w:val="24"/>
              </w:rPr>
              <w:t xml:space="preserve"> </w:t>
            </w:r>
            <w:r w:rsidRPr="004C3224">
              <w:rPr>
                <w:sz w:val="24"/>
                <w:szCs w:val="24"/>
              </w:rPr>
              <w:t>продукцию</w:t>
            </w:r>
            <w:r w:rsidR="00F86750" w:rsidRPr="004C3224">
              <w:rPr>
                <w:sz w:val="24"/>
                <w:szCs w:val="24"/>
              </w:rPr>
              <w:t xml:space="preserve"> </w:t>
            </w:r>
            <w:r w:rsidRPr="004C3224">
              <w:rPr>
                <w:sz w:val="24"/>
                <w:szCs w:val="24"/>
              </w:rPr>
              <w:t>(консервирование,</w:t>
            </w:r>
            <w:r w:rsidR="00F86750" w:rsidRPr="004C3224">
              <w:rPr>
                <w:sz w:val="24"/>
                <w:szCs w:val="24"/>
              </w:rPr>
              <w:t xml:space="preserve"> </w:t>
            </w:r>
            <w:r w:rsidRPr="004C3224">
              <w:rPr>
                <w:sz w:val="24"/>
                <w:szCs w:val="24"/>
              </w:rPr>
              <w:t>копчение,</w:t>
            </w:r>
            <w:r w:rsidR="00F86750" w:rsidRPr="004C3224">
              <w:rPr>
                <w:sz w:val="24"/>
                <w:szCs w:val="24"/>
              </w:rPr>
              <w:t xml:space="preserve"> </w:t>
            </w:r>
            <w:r w:rsidRPr="004C3224">
              <w:rPr>
                <w:sz w:val="24"/>
                <w:szCs w:val="24"/>
              </w:rPr>
              <w:t>хлебопечение),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напитков,</w:t>
            </w:r>
            <w:r w:rsidR="00F86750" w:rsidRPr="004C3224">
              <w:rPr>
                <w:sz w:val="24"/>
                <w:szCs w:val="24"/>
              </w:rPr>
              <w:t xml:space="preserve"> </w:t>
            </w:r>
            <w:r w:rsidRPr="004C3224">
              <w:rPr>
                <w:sz w:val="24"/>
                <w:szCs w:val="24"/>
              </w:rPr>
              <w:t>алкогольных</w:t>
            </w:r>
            <w:r w:rsidR="00F86750" w:rsidRPr="004C3224">
              <w:rPr>
                <w:sz w:val="24"/>
                <w:szCs w:val="24"/>
              </w:rPr>
              <w:t xml:space="preserve"> </w:t>
            </w:r>
            <w:r w:rsidRPr="004C3224">
              <w:rPr>
                <w:sz w:val="24"/>
                <w:szCs w:val="24"/>
              </w:rPr>
              <w:t>напитков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табачных</w:t>
            </w:r>
            <w:r w:rsidR="00F86750" w:rsidRPr="004C3224">
              <w:rPr>
                <w:sz w:val="24"/>
                <w:szCs w:val="24"/>
              </w:rPr>
              <w:t xml:space="preserve"> </w:t>
            </w:r>
            <w:r w:rsidRPr="004C3224">
              <w:rPr>
                <w:sz w:val="24"/>
                <w:szCs w:val="24"/>
              </w:rPr>
              <w:t>изделий</w:t>
            </w:r>
          </w:p>
        </w:tc>
        <w:tc>
          <w:tcPr>
            <w:tcW w:w="2672" w:type="pct"/>
          </w:tcPr>
          <w:p w14:paraId="65F4B23E" w14:textId="77777777"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7766D601"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1500/400000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3F2CCA44" w14:textId="77777777"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4586DBE"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3F76E019" w14:textId="77777777" w:rsidR="00F7178E" w:rsidRPr="004C3224" w:rsidRDefault="00F7178E" w:rsidP="0028053E">
            <w:pPr>
              <w:ind w:firstLine="567"/>
              <w:jc w:val="both"/>
              <w:rPr>
                <w:b/>
                <w:sz w:val="24"/>
                <w:szCs w:val="24"/>
              </w:rPr>
            </w:pPr>
            <w:r w:rsidRPr="004C3224">
              <w:rPr>
                <w:b/>
                <w:sz w:val="24"/>
                <w:szCs w:val="24"/>
              </w:rPr>
              <w:lastRenderedPageBreak/>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E800343" w14:textId="77777777"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14:paraId="2009F590" w14:textId="77777777"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91E4F15" w14:textId="77777777"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14:paraId="5ACCB431"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w:t>
            </w:r>
          </w:p>
          <w:p w14:paraId="7A29944A" w14:textId="77777777"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4B6CFEA2" w14:textId="77777777" w:rsidTr="00F7178E">
        <w:trPr>
          <w:trHeight w:val="552"/>
        </w:trPr>
        <w:tc>
          <w:tcPr>
            <w:tcW w:w="904" w:type="pct"/>
          </w:tcPr>
          <w:p w14:paraId="0C5DAC9C" w14:textId="77777777" w:rsidR="00F7178E" w:rsidRPr="004C3224" w:rsidRDefault="00F7178E" w:rsidP="0028053E">
            <w:pPr>
              <w:widowControl w:val="0"/>
              <w:autoSpaceDE w:val="0"/>
              <w:autoSpaceDN w:val="0"/>
              <w:adjustRightInd w:val="0"/>
              <w:jc w:val="both"/>
              <w:rPr>
                <w:sz w:val="24"/>
                <w:szCs w:val="24"/>
              </w:rPr>
            </w:pPr>
            <w:bookmarkStart w:id="158" w:name="sub_1066"/>
            <w:r w:rsidRPr="004C3224">
              <w:rPr>
                <w:sz w:val="24"/>
                <w:szCs w:val="24"/>
              </w:rPr>
              <w:lastRenderedPageBreak/>
              <w:t>Строительная</w:t>
            </w:r>
            <w:r w:rsidR="00F86750" w:rsidRPr="004C3224">
              <w:rPr>
                <w:sz w:val="24"/>
                <w:szCs w:val="24"/>
              </w:rPr>
              <w:t xml:space="preserve"> </w:t>
            </w:r>
            <w:r w:rsidRPr="004C3224">
              <w:rPr>
                <w:sz w:val="24"/>
                <w:szCs w:val="24"/>
              </w:rPr>
              <w:t>промышленность</w:t>
            </w:r>
            <w:bookmarkEnd w:id="158"/>
          </w:p>
          <w:p w14:paraId="00B3A428" w14:textId="77777777" w:rsidR="00F7178E" w:rsidRPr="004C3224" w:rsidRDefault="00F7178E" w:rsidP="0028053E">
            <w:pPr>
              <w:rPr>
                <w:sz w:val="24"/>
                <w:szCs w:val="24"/>
              </w:rPr>
            </w:pPr>
            <w:r w:rsidRPr="004C3224">
              <w:rPr>
                <w:sz w:val="24"/>
                <w:szCs w:val="24"/>
              </w:rPr>
              <w:t>(6.6)</w:t>
            </w:r>
          </w:p>
        </w:tc>
        <w:tc>
          <w:tcPr>
            <w:tcW w:w="1424" w:type="pct"/>
          </w:tcPr>
          <w:p w14:paraId="06AD50F3" w14:textId="77777777"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(кирпичей,</w:t>
            </w:r>
            <w:r w:rsidR="00F86750" w:rsidRPr="004C3224">
              <w:rPr>
                <w:sz w:val="24"/>
                <w:szCs w:val="24"/>
              </w:rPr>
              <w:t xml:space="preserve"> </w:t>
            </w:r>
            <w:r w:rsidRPr="004C3224">
              <w:rPr>
                <w:sz w:val="24"/>
                <w:szCs w:val="24"/>
              </w:rPr>
              <w:t>пиломатериалов,</w:t>
            </w:r>
            <w:r w:rsidR="00F86750" w:rsidRPr="004C3224">
              <w:rPr>
                <w:sz w:val="24"/>
                <w:szCs w:val="24"/>
              </w:rPr>
              <w:t xml:space="preserve"> </w:t>
            </w:r>
            <w:r w:rsidRPr="004C3224">
              <w:rPr>
                <w:sz w:val="24"/>
                <w:szCs w:val="24"/>
              </w:rPr>
              <w:t>цемента,</w:t>
            </w:r>
            <w:r w:rsidR="00F86750" w:rsidRPr="004C3224">
              <w:rPr>
                <w:sz w:val="24"/>
                <w:szCs w:val="24"/>
              </w:rPr>
              <w:t xml:space="preserve"> </w:t>
            </w:r>
            <w:r w:rsidRPr="004C3224">
              <w:rPr>
                <w:sz w:val="24"/>
                <w:szCs w:val="24"/>
              </w:rPr>
              <w:t>крепежных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бытового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строительного</w:t>
            </w:r>
            <w:r w:rsidR="00F86750" w:rsidRPr="004C3224">
              <w:rPr>
                <w:sz w:val="24"/>
                <w:szCs w:val="24"/>
              </w:rPr>
              <w:t xml:space="preserve"> </w:t>
            </w:r>
            <w:r w:rsidRPr="004C3224">
              <w:rPr>
                <w:sz w:val="24"/>
                <w:szCs w:val="24"/>
              </w:rPr>
              <w:t>газового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сантехнического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лифтов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подъемников,</w:t>
            </w:r>
            <w:r w:rsidR="00F86750" w:rsidRPr="004C3224">
              <w:rPr>
                <w:sz w:val="24"/>
                <w:szCs w:val="24"/>
              </w:rPr>
              <w:t xml:space="preserve"> </w:t>
            </w:r>
            <w:r w:rsidRPr="004C3224">
              <w:rPr>
                <w:sz w:val="24"/>
                <w:szCs w:val="24"/>
              </w:rPr>
              <w:t>столярной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сборных</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частей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тому</w:t>
            </w:r>
            <w:r w:rsidR="00F86750" w:rsidRPr="004C3224">
              <w:rPr>
                <w:sz w:val="24"/>
                <w:szCs w:val="24"/>
              </w:rPr>
              <w:t xml:space="preserve"> </w:t>
            </w:r>
            <w:r w:rsidRPr="004C3224">
              <w:rPr>
                <w:sz w:val="24"/>
                <w:szCs w:val="24"/>
              </w:rPr>
              <w:t>подобной</w:t>
            </w:r>
            <w:r w:rsidR="00F86750" w:rsidRPr="004C3224">
              <w:rPr>
                <w:sz w:val="24"/>
                <w:szCs w:val="24"/>
              </w:rPr>
              <w:t xml:space="preserve"> </w:t>
            </w:r>
            <w:r w:rsidRPr="004C3224">
              <w:rPr>
                <w:sz w:val="24"/>
                <w:szCs w:val="24"/>
              </w:rPr>
              <w:t>продукции</w:t>
            </w:r>
          </w:p>
        </w:tc>
        <w:tc>
          <w:tcPr>
            <w:tcW w:w="2672" w:type="pct"/>
          </w:tcPr>
          <w:p w14:paraId="42073985" w14:textId="77777777"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2A366DFC"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0526236F" w14:textId="77777777"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232A065C"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1E42B145" w14:textId="77777777"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F97603B"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14:paraId="6D53B22A" w14:textId="77777777"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EE6E37A" w14:textId="77777777"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lastRenderedPageBreak/>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14:paraId="3AB1A0A7" w14:textId="77777777"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62148FBD" w14:textId="77777777" w:rsidTr="00F7178E">
        <w:trPr>
          <w:trHeight w:val="552"/>
        </w:trPr>
        <w:tc>
          <w:tcPr>
            <w:tcW w:w="904" w:type="pct"/>
          </w:tcPr>
          <w:p w14:paraId="2F717022" w14:textId="77777777" w:rsidR="00F7178E" w:rsidRPr="004C3224" w:rsidRDefault="00F7178E" w:rsidP="0028053E">
            <w:pPr>
              <w:widowControl w:val="0"/>
              <w:autoSpaceDE w:val="0"/>
              <w:autoSpaceDN w:val="0"/>
              <w:adjustRightInd w:val="0"/>
              <w:jc w:val="both"/>
              <w:rPr>
                <w:sz w:val="24"/>
                <w:szCs w:val="24"/>
              </w:rPr>
            </w:pPr>
            <w:bookmarkStart w:id="159" w:name="sub_1067"/>
            <w:r w:rsidRPr="004C3224">
              <w:rPr>
                <w:sz w:val="24"/>
                <w:szCs w:val="24"/>
              </w:rPr>
              <w:lastRenderedPageBreak/>
              <w:t>Энергетика</w:t>
            </w:r>
            <w:bookmarkEnd w:id="159"/>
          </w:p>
          <w:p w14:paraId="2DE795AE" w14:textId="77777777" w:rsidR="00F7178E" w:rsidRPr="004C3224" w:rsidRDefault="00F7178E" w:rsidP="0028053E">
            <w:pPr>
              <w:rPr>
                <w:sz w:val="24"/>
                <w:szCs w:val="24"/>
              </w:rPr>
            </w:pPr>
            <w:r w:rsidRPr="004C3224">
              <w:rPr>
                <w:sz w:val="24"/>
                <w:szCs w:val="24"/>
              </w:rPr>
              <w:t>(6.7)</w:t>
            </w:r>
          </w:p>
        </w:tc>
        <w:tc>
          <w:tcPr>
            <w:tcW w:w="1424" w:type="pct"/>
          </w:tcPr>
          <w:p w14:paraId="2865F912" w14:textId="77777777" w:rsidR="00F7178E" w:rsidRPr="004C3224" w:rsidRDefault="00F7178E" w:rsidP="0028053E">
            <w:pPr>
              <w:widowControl w:val="0"/>
              <w:autoSpaceDE w:val="0"/>
              <w:autoSpaceDN w:val="0"/>
              <w:adjustRightInd w:val="0"/>
              <w:jc w:val="both"/>
              <w:rPr>
                <w:sz w:val="24"/>
                <w:szCs w:val="24"/>
              </w:rPr>
            </w:pP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гидроэнергетики,</w:t>
            </w:r>
            <w:r w:rsidR="00F86750" w:rsidRPr="004C3224">
              <w:rPr>
                <w:bCs/>
                <w:sz w:val="24"/>
                <w:szCs w:val="24"/>
                <w:shd w:val="clear" w:color="auto" w:fill="FFFFFF"/>
              </w:rPr>
              <w:t xml:space="preserve"> </w:t>
            </w:r>
            <w:r w:rsidRPr="004C3224">
              <w:rPr>
                <w:bCs/>
                <w:sz w:val="24"/>
                <w:szCs w:val="24"/>
                <w:shd w:val="clear" w:color="auto" w:fill="FFFFFF"/>
              </w:rPr>
              <w:t>тепловых</w:t>
            </w:r>
            <w:r w:rsidR="00F86750" w:rsidRPr="004C3224">
              <w:rPr>
                <w:bCs/>
                <w:sz w:val="24"/>
                <w:szCs w:val="24"/>
                <w:shd w:val="clear" w:color="auto" w:fill="FFFFFF"/>
              </w:rPr>
              <w:t xml:space="preserve"> </w:t>
            </w:r>
            <w:r w:rsidRPr="004C3224">
              <w:rPr>
                <w:bCs/>
                <w:sz w:val="24"/>
                <w:szCs w:val="24"/>
                <w:shd w:val="clear" w:color="auto" w:fill="FFFFFF"/>
              </w:rPr>
              <w:t>станций</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других</w:t>
            </w:r>
            <w:r w:rsidR="00F86750" w:rsidRPr="004C3224">
              <w:rPr>
                <w:bCs/>
                <w:sz w:val="24"/>
                <w:szCs w:val="24"/>
                <w:shd w:val="clear" w:color="auto" w:fill="FFFFFF"/>
              </w:rPr>
              <w:t xml:space="preserve"> </w:t>
            </w:r>
            <w:r w:rsidRPr="004C3224">
              <w:rPr>
                <w:bCs/>
                <w:sz w:val="24"/>
                <w:szCs w:val="24"/>
                <w:shd w:val="clear" w:color="auto" w:fill="FFFFFF"/>
              </w:rPr>
              <w:t>электростанций,</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обслуживающих</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вспомогательных</w:t>
            </w:r>
            <w:r w:rsidR="00F86750" w:rsidRPr="004C3224">
              <w:rPr>
                <w:bCs/>
                <w:sz w:val="24"/>
                <w:szCs w:val="24"/>
                <w:shd w:val="clear" w:color="auto" w:fill="FFFFFF"/>
              </w:rPr>
              <w:t xml:space="preserve"> </w:t>
            </w:r>
            <w:r w:rsidRPr="004C3224">
              <w:rPr>
                <w:bCs/>
                <w:sz w:val="24"/>
                <w:szCs w:val="24"/>
                <w:shd w:val="clear" w:color="auto" w:fill="FFFFFF"/>
              </w:rPr>
              <w:t>для</w:t>
            </w:r>
            <w:r w:rsidR="00F86750" w:rsidRPr="004C3224">
              <w:rPr>
                <w:bCs/>
                <w:sz w:val="24"/>
                <w:szCs w:val="24"/>
                <w:shd w:val="clear" w:color="auto" w:fill="FFFFFF"/>
              </w:rPr>
              <w:t xml:space="preserve"> </w:t>
            </w:r>
            <w:r w:rsidRPr="004C3224">
              <w:rPr>
                <w:bCs/>
                <w:sz w:val="24"/>
                <w:szCs w:val="24"/>
                <w:shd w:val="clear" w:color="auto" w:fill="FFFFFF"/>
              </w:rPr>
              <w:t>электростанций</w:t>
            </w:r>
            <w:r w:rsidR="00F86750" w:rsidRPr="004C3224">
              <w:rPr>
                <w:bCs/>
                <w:sz w:val="24"/>
                <w:szCs w:val="24"/>
                <w:shd w:val="clear" w:color="auto" w:fill="FFFFFF"/>
              </w:rPr>
              <w:t xml:space="preserve"> </w:t>
            </w:r>
            <w:r w:rsidRPr="004C3224">
              <w:rPr>
                <w:bCs/>
                <w:sz w:val="24"/>
                <w:szCs w:val="24"/>
                <w:shd w:val="clear" w:color="auto" w:fill="FFFFFF"/>
              </w:rPr>
              <w:t>сооружений</w:t>
            </w:r>
            <w:r w:rsidR="00F86750" w:rsidRPr="004C3224">
              <w:rPr>
                <w:bCs/>
                <w:sz w:val="24"/>
                <w:szCs w:val="24"/>
                <w:shd w:val="clear" w:color="auto" w:fill="FFFFFF"/>
              </w:rPr>
              <w:t xml:space="preserve"> </w:t>
            </w:r>
            <w:r w:rsidRPr="004C3224">
              <w:rPr>
                <w:bCs/>
                <w:sz w:val="24"/>
                <w:szCs w:val="24"/>
                <w:shd w:val="clear" w:color="auto" w:fill="FFFFFF"/>
              </w:rPr>
              <w:t>(золоотвалов,</w:t>
            </w:r>
            <w:r w:rsidR="00F86750" w:rsidRPr="004C3224">
              <w:rPr>
                <w:bCs/>
                <w:sz w:val="24"/>
                <w:szCs w:val="24"/>
                <w:shd w:val="clear" w:color="auto" w:fill="FFFFFF"/>
              </w:rPr>
              <w:t xml:space="preserve"> </w:t>
            </w:r>
            <w:r w:rsidRPr="004C3224">
              <w:rPr>
                <w:bCs/>
                <w:sz w:val="24"/>
                <w:szCs w:val="24"/>
                <w:shd w:val="clear" w:color="auto" w:fill="FFFFFF"/>
              </w:rPr>
              <w:t>гидротехнических</w:t>
            </w:r>
            <w:r w:rsidR="00F86750" w:rsidRPr="004C3224">
              <w:rPr>
                <w:bCs/>
                <w:sz w:val="24"/>
                <w:szCs w:val="24"/>
                <w:shd w:val="clear" w:color="auto" w:fill="FFFFFF"/>
              </w:rPr>
              <w:t xml:space="preserve"> </w:t>
            </w:r>
            <w:r w:rsidRPr="004C3224">
              <w:rPr>
                <w:bCs/>
                <w:sz w:val="24"/>
                <w:szCs w:val="24"/>
                <w:shd w:val="clear" w:color="auto" w:fill="FFFFFF"/>
              </w:rPr>
              <w:t>сооружений);</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электросетевого</w:t>
            </w:r>
            <w:r w:rsidR="00F86750" w:rsidRPr="004C3224">
              <w:rPr>
                <w:bCs/>
                <w:sz w:val="24"/>
                <w:szCs w:val="24"/>
                <w:shd w:val="clear" w:color="auto" w:fill="FFFFFF"/>
              </w:rPr>
              <w:t xml:space="preserve"> </w:t>
            </w:r>
            <w:r w:rsidRPr="004C3224">
              <w:rPr>
                <w:bCs/>
                <w:sz w:val="24"/>
                <w:szCs w:val="24"/>
                <w:shd w:val="clear" w:color="auto" w:fill="FFFFFF"/>
              </w:rPr>
              <w:t>хозяйства,</w:t>
            </w:r>
            <w:r w:rsidR="00F86750" w:rsidRPr="004C3224">
              <w:rPr>
                <w:bCs/>
                <w:sz w:val="24"/>
                <w:szCs w:val="24"/>
                <w:shd w:val="clear" w:color="auto" w:fill="FFFFFF"/>
              </w:rPr>
              <w:t xml:space="preserve"> </w:t>
            </w:r>
            <w:r w:rsidRPr="004C3224">
              <w:rPr>
                <w:bCs/>
                <w:sz w:val="24"/>
                <w:szCs w:val="24"/>
                <w:shd w:val="clear" w:color="auto" w:fill="FFFFFF"/>
              </w:rPr>
              <w:t>за</w:t>
            </w:r>
            <w:r w:rsidR="00F86750" w:rsidRPr="004C3224">
              <w:rPr>
                <w:bCs/>
                <w:sz w:val="24"/>
                <w:szCs w:val="24"/>
                <w:shd w:val="clear" w:color="auto" w:fill="FFFFFF"/>
              </w:rPr>
              <w:t xml:space="preserve"> </w:t>
            </w:r>
            <w:r w:rsidRPr="004C3224">
              <w:rPr>
                <w:bCs/>
                <w:sz w:val="24"/>
                <w:szCs w:val="24"/>
                <w:shd w:val="clear" w:color="auto" w:fill="FFFFFF"/>
              </w:rPr>
              <w:t>исключением</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энергетики,</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которых</w:t>
            </w:r>
            <w:r w:rsidR="00F86750" w:rsidRPr="004C3224">
              <w:rPr>
                <w:bCs/>
                <w:sz w:val="24"/>
                <w:szCs w:val="24"/>
                <w:shd w:val="clear" w:color="auto" w:fill="FFFFFF"/>
              </w:rPr>
              <w:t xml:space="preserve"> </w:t>
            </w:r>
            <w:r w:rsidRPr="004C3224">
              <w:rPr>
                <w:bCs/>
                <w:sz w:val="24"/>
                <w:szCs w:val="24"/>
                <w:shd w:val="clear" w:color="auto" w:fill="FFFFFF"/>
              </w:rPr>
              <w:t>предусмотрено</w:t>
            </w:r>
            <w:r w:rsidR="00F86750" w:rsidRPr="004C3224">
              <w:rPr>
                <w:bCs/>
                <w:sz w:val="24"/>
                <w:szCs w:val="24"/>
                <w:shd w:val="clear" w:color="auto" w:fill="FFFFFF"/>
              </w:rPr>
              <w:t xml:space="preserve"> </w:t>
            </w:r>
            <w:r w:rsidRPr="004C3224">
              <w:rPr>
                <w:bCs/>
                <w:sz w:val="24"/>
                <w:szCs w:val="24"/>
                <w:shd w:val="clear" w:color="auto" w:fill="FFFFFF"/>
              </w:rPr>
              <w:t>содержанием</w:t>
            </w:r>
            <w:r w:rsidR="00F86750" w:rsidRPr="004C3224">
              <w:rPr>
                <w:bCs/>
                <w:sz w:val="24"/>
                <w:szCs w:val="24"/>
                <w:shd w:val="clear" w:color="auto" w:fill="FFFFFF"/>
              </w:rPr>
              <w:t xml:space="preserve"> </w:t>
            </w:r>
            <w:r w:rsidRPr="004C3224">
              <w:rPr>
                <w:bCs/>
                <w:sz w:val="24"/>
                <w:szCs w:val="24"/>
                <w:shd w:val="clear" w:color="auto" w:fill="FFFFFF"/>
              </w:rPr>
              <w:t>вида</w:t>
            </w:r>
            <w:r w:rsidR="00F86750" w:rsidRPr="004C3224">
              <w:rPr>
                <w:bCs/>
                <w:sz w:val="24"/>
                <w:szCs w:val="24"/>
                <w:shd w:val="clear" w:color="auto" w:fill="FFFFFF"/>
              </w:rPr>
              <w:t xml:space="preserve"> </w:t>
            </w:r>
            <w:r w:rsidRPr="004C3224">
              <w:rPr>
                <w:bCs/>
                <w:sz w:val="24"/>
                <w:szCs w:val="24"/>
                <w:shd w:val="clear" w:color="auto" w:fill="FFFFFF"/>
              </w:rPr>
              <w:t>разрешенного</w:t>
            </w:r>
            <w:r w:rsidR="00F86750" w:rsidRPr="004C3224">
              <w:rPr>
                <w:bCs/>
                <w:sz w:val="24"/>
                <w:szCs w:val="24"/>
                <w:shd w:val="clear" w:color="auto" w:fill="FFFFFF"/>
              </w:rPr>
              <w:t xml:space="preserve"> </w:t>
            </w:r>
            <w:r w:rsidRPr="004C3224">
              <w:rPr>
                <w:bCs/>
                <w:sz w:val="24"/>
                <w:szCs w:val="24"/>
                <w:shd w:val="clear" w:color="auto" w:fill="FFFFFF"/>
              </w:rPr>
              <w:t>использования</w:t>
            </w:r>
            <w:r w:rsidR="00F86750" w:rsidRPr="004C3224">
              <w:rPr>
                <w:bCs/>
                <w:sz w:val="24"/>
                <w:szCs w:val="24"/>
                <w:shd w:val="clear" w:color="auto" w:fill="FFFFFF"/>
              </w:rPr>
              <w:t xml:space="preserve"> </w:t>
            </w:r>
            <w:r w:rsidRPr="004C3224">
              <w:rPr>
                <w:bCs/>
                <w:sz w:val="24"/>
                <w:szCs w:val="24"/>
                <w:shd w:val="clear" w:color="auto" w:fill="FFFFFF"/>
              </w:rPr>
              <w:t>с</w:t>
            </w:r>
            <w:r w:rsidR="00F86750" w:rsidRPr="004C3224">
              <w:rPr>
                <w:bCs/>
                <w:sz w:val="24"/>
                <w:szCs w:val="24"/>
                <w:shd w:val="clear" w:color="auto" w:fill="FFFFFF"/>
              </w:rPr>
              <w:t xml:space="preserve"> </w:t>
            </w:r>
            <w:hyperlink r:id="rId67" w:anchor="block_1031" w:history="1">
              <w:r w:rsidRPr="004C3224">
                <w:rPr>
                  <w:bCs/>
                  <w:sz w:val="24"/>
                  <w:szCs w:val="24"/>
                </w:rPr>
                <w:t>кодом</w:t>
              </w:r>
              <w:r w:rsidR="00F86750" w:rsidRPr="004C3224">
                <w:rPr>
                  <w:bCs/>
                  <w:sz w:val="24"/>
                  <w:szCs w:val="24"/>
                </w:rPr>
                <w:t xml:space="preserve"> </w:t>
              </w:r>
              <w:r w:rsidRPr="004C3224">
                <w:rPr>
                  <w:bCs/>
                  <w:sz w:val="24"/>
                  <w:szCs w:val="24"/>
                </w:rPr>
                <w:t>3.1</w:t>
              </w:r>
            </w:hyperlink>
          </w:p>
        </w:tc>
        <w:tc>
          <w:tcPr>
            <w:tcW w:w="2672" w:type="pct"/>
          </w:tcPr>
          <w:p w14:paraId="6B10FE9A" w14:textId="77777777"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06045CB3"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7064F127" w14:textId="77777777"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6B8452DC"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4E6BBF20" w14:textId="77777777"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6901C8C"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14:paraId="31A3EC3F" w14:textId="77777777"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78AAE801" w14:textId="77777777"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14:paraId="4F935444" w14:textId="77777777"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6346F354" w14:textId="77777777" w:rsidTr="00F7178E">
        <w:trPr>
          <w:trHeight w:val="552"/>
        </w:trPr>
        <w:tc>
          <w:tcPr>
            <w:tcW w:w="904" w:type="pct"/>
          </w:tcPr>
          <w:p w14:paraId="49DB3A19" w14:textId="77777777" w:rsidR="00F7178E" w:rsidRPr="004C3224" w:rsidRDefault="00F7178E" w:rsidP="0028053E">
            <w:pPr>
              <w:widowControl w:val="0"/>
              <w:autoSpaceDE w:val="0"/>
              <w:autoSpaceDN w:val="0"/>
              <w:adjustRightInd w:val="0"/>
              <w:jc w:val="both"/>
              <w:rPr>
                <w:sz w:val="24"/>
                <w:szCs w:val="24"/>
              </w:rPr>
            </w:pPr>
            <w:bookmarkStart w:id="160" w:name="sub_1068"/>
            <w:r w:rsidRPr="004C3224">
              <w:rPr>
                <w:sz w:val="24"/>
                <w:szCs w:val="24"/>
              </w:rPr>
              <w:t>Связь</w:t>
            </w:r>
            <w:bookmarkEnd w:id="160"/>
          </w:p>
          <w:p w14:paraId="7A50B542" w14:textId="77777777" w:rsidR="00F7178E" w:rsidRPr="004C3224" w:rsidRDefault="00F7178E" w:rsidP="0028053E">
            <w:pPr>
              <w:rPr>
                <w:sz w:val="24"/>
                <w:szCs w:val="24"/>
              </w:rPr>
            </w:pPr>
            <w:r w:rsidRPr="004C3224">
              <w:rPr>
                <w:sz w:val="24"/>
                <w:szCs w:val="24"/>
              </w:rPr>
              <w:t>(6.8)</w:t>
            </w:r>
          </w:p>
        </w:tc>
        <w:tc>
          <w:tcPr>
            <w:tcW w:w="1424" w:type="pct"/>
          </w:tcPr>
          <w:p w14:paraId="05469F90" w14:textId="77777777" w:rsidR="00F7178E" w:rsidRPr="004C3224" w:rsidRDefault="00F7178E" w:rsidP="0028053E">
            <w:pPr>
              <w:widowControl w:val="0"/>
              <w:autoSpaceDE w:val="0"/>
              <w:autoSpaceDN w:val="0"/>
              <w:adjustRightInd w:val="0"/>
              <w:jc w:val="both"/>
              <w:rPr>
                <w:sz w:val="24"/>
                <w:szCs w:val="24"/>
              </w:rPr>
            </w:pP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радиовещания,</w:t>
            </w:r>
            <w:r w:rsidR="00F86750" w:rsidRPr="004C3224">
              <w:rPr>
                <w:bCs/>
                <w:sz w:val="24"/>
                <w:szCs w:val="24"/>
                <w:shd w:val="clear" w:color="auto" w:fill="FFFFFF"/>
              </w:rPr>
              <w:t xml:space="preserve"> </w:t>
            </w:r>
            <w:r w:rsidRPr="004C3224">
              <w:rPr>
                <w:bCs/>
                <w:sz w:val="24"/>
                <w:szCs w:val="24"/>
                <w:shd w:val="clear" w:color="auto" w:fill="FFFFFF"/>
              </w:rPr>
              <w:t>телевидения,</w:t>
            </w:r>
            <w:r w:rsidR="00F86750" w:rsidRPr="004C3224">
              <w:rPr>
                <w:bCs/>
                <w:sz w:val="24"/>
                <w:szCs w:val="24"/>
                <w:shd w:val="clear" w:color="auto" w:fill="FFFFFF"/>
              </w:rPr>
              <w:t xml:space="preserve"> </w:t>
            </w:r>
            <w:r w:rsidRPr="004C3224">
              <w:rPr>
                <w:bCs/>
                <w:sz w:val="24"/>
                <w:szCs w:val="24"/>
                <w:shd w:val="clear" w:color="auto" w:fill="FFFFFF"/>
              </w:rPr>
              <w:t>включая</w:t>
            </w:r>
            <w:r w:rsidR="00F86750" w:rsidRPr="004C3224">
              <w:rPr>
                <w:bCs/>
                <w:sz w:val="24"/>
                <w:szCs w:val="24"/>
                <w:shd w:val="clear" w:color="auto" w:fill="FFFFFF"/>
              </w:rPr>
              <w:t xml:space="preserve"> </w:t>
            </w:r>
            <w:r w:rsidRPr="004C3224">
              <w:rPr>
                <w:bCs/>
                <w:sz w:val="24"/>
                <w:szCs w:val="24"/>
                <w:shd w:val="clear" w:color="auto" w:fill="FFFFFF"/>
              </w:rPr>
              <w:t>воздушные</w:t>
            </w:r>
            <w:r w:rsidR="00F86750" w:rsidRPr="004C3224">
              <w:rPr>
                <w:bCs/>
                <w:sz w:val="24"/>
                <w:szCs w:val="24"/>
                <w:shd w:val="clear" w:color="auto" w:fill="FFFFFF"/>
              </w:rPr>
              <w:t xml:space="preserve"> </w:t>
            </w:r>
            <w:r w:rsidRPr="004C3224">
              <w:rPr>
                <w:bCs/>
                <w:sz w:val="24"/>
                <w:szCs w:val="24"/>
                <w:shd w:val="clear" w:color="auto" w:fill="FFFFFF"/>
              </w:rPr>
              <w:t>радиорелейные,</w:t>
            </w:r>
            <w:r w:rsidR="00F86750" w:rsidRPr="004C3224">
              <w:rPr>
                <w:bCs/>
                <w:sz w:val="24"/>
                <w:szCs w:val="24"/>
                <w:shd w:val="clear" w:color="auto" w:fill="FFFFFF"/>
              </w:rPr>
              <w:t xml:space="preserve"> </w:t>
            </w:r>
            <w:r w:rsidRPr="004C3224">
              <w:rPr>
                <w:bCs/>
                <w:sz w:val="24"/>
                <w:szCs w:val="24"/>
                <w:shd w:val="clear" w:color="auto" w:fill="FFFFFF"/>
              </w:rPr>
              <w:t>надземные</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подземные</w:t>
            </w:r>
            <w:r w:rsidR="00F86750" w:rsidRPr="004C3224">
              <w:rPr>
                <w:bCs/>
                <w:sz w:val="24"/>
                <w:szCs w:val="24"/>
                <w:shd w:val="clear" w:color="auto" w:fill="FFFFFF"/>
              </w:rPr>
              <w:t xml:space="preserve"> </w:t>
            </w:r>
            <w:r w:rsidRPr="004C3224">
              <w:rPr>
                <w:bCs/>
                <w:sz w:val="24"/>
                <w:szCs w:val="24"/>
                <w:shd w:val="clear" w:color="auto" w:fill="FFFFFF"/>
              </w:rPr>
              <w:t>кабельные</w:t>
            </w:r>
            <w:r w:rsidR="00F86750" w:rsidRPr="004C3224">
              <w:rPr>
                <w:bCs/>
                <w:sz w:val="24"/>
                <w:szCs w:val="24"/>
                <w:shd w:val="clear" w:color="auto" w:fill="FFFFFF"/>
              </w:rPr>
              <w:t xml:space="preserve"> </w:t>
            </w:r>
            <w:r w:rsidRPr="004C3224">
              <w:rPr>
                <w:bCs/>
                <w:sz w:val="24"/>
                <w:szCs w:val="24"/>
                <w:shd w:val="clear" w:color="auto" w:fill="FFFFFF"/>
              </w:rPr>
              <w:t>линии</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lastRenderedPageBreak/>
              <w:t>линии</w:t>
            </w:r>
            <w:r w:rsidR="00F86750" w:rsidRPr="004C3224">
              <w:rPr>
                <w:bCs/>
                <w:sz w:val="24"/>
                <w:szCs w:val="24"/>
                <w:shd w:val="clear" w:color="auto" w:fill="FFFFFF"/>
              </w:rPr>
              <w:t xml:space="preserve"> </w:t>
            </w:r>
            <w:r w:rsidRPr="004C3224">
              <w:rPr>
                <w:bCs/>
                <w:sz w:val="24"/>
                <w:szCs w:val="24"/>
                <w:shd w:val="clear" w:color="auto" w:fill="FFFFFF"/>
              </w:rPr>
              <w:t>радиофикации,</w:t>
            </w:r>
            <w:r w:rsidR="00F86750" w:rsidRPr="004C3224">
              <w:rPr>
                <w:bCs/>
                <w:sz w:val="24"/>
                <w:szCs w:val="24"/>
                <w:shd w:val="clear" w:color="auto" w:fill="FFFFFF"/>
              </w:rPr>
              <w:t xml:space="preserve"> </w:t>
            </w:r>
            <w:r w:rsidRPr="004C3224">
              <w:rPr>
                <w:bCs/>
                <w:sz w:val="24"/>
                <w:szCs w:val="24"/>
                <w:shd w:val="clear" w:color="auto" w:fill="FFFFFF"/>
              </w:rPr>
              <w:t>антенные</w:t>
            </w:r>
            <w:r w:rsidR="00F86750" w:rsidRPr="004C3224">
              <w:rPr>
                <w:bCs/>
                <w:sz w:val="24"/>
                <w:szCs w:val="24"/>
                <w:shd w:val="clear" w:color="auto" w:fill="FFFFFF"/>
              </w:rPr>
              <w:t xml:space="preserve"> </w:t>
            </w:r>
            <w:r w:rsidRPr="004C3224">
              <w:rPr>
                <w:bCs/>
                <w:sz w:val="24"/>
                <w:szCs w:val="24"/>
                <w:shd w:val="clear" w:color="auto" w:fill="FFFFFF"/>
              </w:rPr>
              <w:t>поля,</w:t>
            </w:r>
            <w:r w:rsidR="00F86750" w:rsidRPr="004C3224">
              <w:rPr>
                <w:bCs/>
                <w:sz w:val="24"/>
                <w:szCs w:val="24"/>
                <w:shd w:val="clear" w:color="auto" w:fill="FFFFFF"/>
              </w:rPr>
              <w:t xml:space="preserve"> </w:t>
            </w:r>
            <w:r w:rsidRPr="004C3224">
              <w:rPr>
                <w:bCs/>
                <w:sz w:val="24"/>
                <w:szCs w:val="24"/>
                <w:shd w:val="clear" w:color="auto" w:fill="FFFFFF"/>
              </w:rPr>
              <w:t>усилительные</w:t>
            </w:r>
            <w:r w:rsidR="00F86750" w:rsidRPr="004C3224">
              <w:rPr>
                <w:bCs/>
                <w:sz w:val="24"/>
                <w:szCs w:val="24"/>
                <w:shd w:val="clear" w:color="auto" w:fill="FFFFFF"/>
              </w:rPr>
              <w:t xml:space="preserve"> </w:t>
            </w:r>
            <w:r w:rsidRPr="004C3224">
              <w:rPr>
                <w:bCs/>
                <w:sz w:val="24"/>
                <w:szCs w:val="24"/>
                <w:shd w:val="clear" w:color="auto" w:fill="FFFFFF"/>
              </w:rPr>
              <w:t>пункты</w:t>
            </w:r>
            <w:r w:rsidR="00F86750" w:rsidRPr="004C3224">
              <w:rPr>
                <w:bCs/>
                <w:sz w:val="24"/>
                <w:szCs w:val="24"/>
                <w:shd w:val="clear" w:color="auto" w:fill="FFFFFF"/>
              </w:rPr>
              <w:t xml:space="preserve"> </w:t>
            </w:r>
            <w:r w:rsidRPr="004C3224">
              <w:rPr>
                <w:bCs/>
                <w:sz w:val="24"/>
                <w:szCs w:val="24"/>
                <w:shd w:val="clear" w:color="auto" w:fill="FFFFFF"/>
              </w:rPr>
              <w:t>на</w:t>
            </w:r>
            <w:r w:rsidR="00F86750" w:rsidRPr="004C3224">
              <w:rPr>
                <w:bCs/>
                <w:sz w:val="24"/>
                <w:szCs w:val="24"/>
                <w:shd w:val="clear" w:color="auto" w:fill="FFFFFF"/>
              </w:rPr>
              <w:t xml:space="preserve"> </w:t>
            </w:r>
            <w:r w:rsidRPr="004C3224">
              <w:rPr>
                <w:bCs/>
                <w:sz w:val="24"/>
                <w:szCs w:val="24"/>
                <w:shd w:val="clear" w:color="auto" w:fill="FFFFFF"/>
              </w:rPr>
              <w:t>кабельных</w:t>
            </w:r>
            <w:r w:rsidR="00F86750" w:rsidRPr="004C3224">
              <w:rPr>
                <w:bCs/>
                <w:sz w:val="24"/>
                <w:szCs w:val="24"/>
                <w:shd w:val="clear" w:color="auto" w:fill="FFFFFF"/>
              </w:rPr>
              <w:t xml:space="preserve"> </w:t>
            </w:r>
            <w:r w:rsidRPr="004C3224">
              <w:rPr>
                <w:bCs/>
                <w:sz w:val="24"/>
                <w:szCs w:val="24"/>
                <w:shd w:val="clear" w:color="auto" w:fill="FFFFFF"/>
              </w:rPr>
              <w:t>линиях</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инфраструктуру</w:t>
            </w:r>
            <w:r w:rsidR="00F86750" w:rsidRPr="004C3224">
              <w:rPr>
                <w:bCs/>
                <w:sz w:val="24"/>
                <w:szCs w:val="24"/>
                <w:shd w:val="clear" w:color="auto" w:fill="FFFFFF"/>
              </w:rPr>
              <w:t xml:space="preserve"> </w:t>
            </w:r>
            <w:r w:rsidRPr="004C3224">
              <w:rPr>
                <w:bCs/>
                <w:sz w:val="24"/>
                <w:szCs w:val="24"/>
                <w:shd w:val="clear" w:color="auto" w:fill="FFFFFF"/>
              </w:rPr>
              <w:t>спутниковой</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и</w:t>
            </w:r>
            <w:r w:rsidR="00F86750" w:rsidRPr="004C3224">
              <w:rPr>
                <w:bCs/>
                <w:sz w:val="24"/>
                <w:szCs w:val="24"/>
                <w:shd w:val="clear" w:color="auto" w:fill="FFFFFF"/>
              </w:rPr>
              <w:t xml:space="preserve"> </w:t>
            </w:r>
            <w:r w:rsidRPr="004C3224">
              <w:rPr>
                <w:bCs/>
                <w:sz w:val="24"/>
                <w:szCs w:val="24"/>
                <w:shd w:val="clear" w:color="auto" w:fill="FFFFFF"/>
              </w:rPr>
              <w:t>телерадиовещания,</w:t>
            </w:r>
            <w:r w:rsidR="00F86750" w:rsidRPr="004C3224">
              <w:rPr>
                <w:bCs/>
                <w:sz w:val="24"/>
                <w:szCs w:val="24"/>
                <w:shd w:val="clear" w:color="auto" w:fill="FFFFFF"/>
              </w:rPr>
              <w:t xml:space="preserve"> </w:t>
            </w:r>
            <w:r w:rsidRPr="004C3224">
              <w:rPr>
                <w:bCs/>
                <w:sz w:val="24"/>
                <w:szCs w:val="24"/>
                <w:shd w:val="clear" w:color="auto" w:fill="FFFFFF"/>
              </w:rPr>
              <w:t>за</w:t>
            </w:r>
            <w:r w:rsidR="00F86750" w:rsidRPr="004C3224">
              <w:rPr>
                <w:bCs/>
                <w:sz w:val="24"/>
                <w:szCs w:val="24"/>
                <w:shd w:val="clear" w:color="auto" w:fill="FFFFFF"/>
              </w:rPr>
              <w:t xml:space="preserve"> </w:t>
            </w:r>
            <w:r w:rsidRPr="004C3224">
              <w:rPr>
                <w:bCs/>
                <w:sz w:val="24"/>
                <w:szCs w:val="24"/>
                <w:shd w:val="clear" w:color="auto" w:fill="FFFFFF"/>
              </w:rPr>
              <w:t>исключением</w:t>
            </w:r>
            <w:r w:rsidR="00F86750" w:rsidRPr="004C3224">
              <w:rPr>
                <w:bCs/>
                <w:sz w:val="24"/>
                <w:szCs w:val="24"/>
                <w:shd w:val="clear" w:color="auto" w:fill="FFFFFF"/>
              </w:rPr>
              <w:t xml:space="preserve"> </w:t>
            </w:r>
            <w:r w:rsidRPr="004C3224">
              <w:rPr>
                <w:bCs/>
                <w:sz w:val="24"/>
                <w:szCs w:val="24"/>
                <w:shd w:val="clear" w:color="auto" w:fill="FFFFFF"/>
              </w:rPr>
              <w:t>объектов</w:t>
            </w:r>
            <w:r w:rsidR="00F86750" w:rsidRPr="004C3224">
              <w:rPr>
                <w:bCs/>
                <w:sz w:val="24"/>
                <w:szCs w:val="24"/>
                <w:shd w:val="clear" w:color="auto" w:fill="FFFFFF"/>
              </w:rPr>
              <w:t xml:space="preserve"> </w:t>
            </w:r>
            <w:r w:rsidRPr="004C3224">
              <w:rPr>
                <w:bCs/>
                <w:sz w:val="24"/>
                <w:szCs w:val="24"/>
                <w:shd w:val="clear" w:color="auto" w:fill="FFFFFF"/>
              </w:rPr>
              <w:t>связи,</w:t>
            </w:r>
            <w:r w:rsidR="00F86750" w:rsidRPr="004C3224">
              <w:rPr>
                <w:bCs/>
                <w:sz w:val="24"/>
                <w:szCs w:val="24"/>
                <w:shd w:val="clear" w:color="auto" w:fill="FFFFFF"/>
              </w:rPr>
              <w:t xml:space="preserve"> </w:t>
            </w:r>
            <w:r w:rsidRPr="004C3224">
              <w:rPr>
                <w:bCs/>
                <w:sz w:val="24"/>
                <w:szCs w:val="24"/>
                <w:shd w:val="clear" w:color="auto" w:fill="FFFFFF"/>
              </w:rPr>
              <w:t>размещение</w:t>
            </w:r>
            <w:r w:rsidR="00F86750" w:rsidRPr="004C3224">
              <w:rPr>
                <w:bCs/>
                <w:sz w:val="24"/>
                <w:szCs w:val="24"/>
                <w:shd w:val="clear" w:color="auto" w:fill="FFFFFF"/>
              </w:rPr>
              <w:t xml:space="preserve"> </w:t>
            </w:r>
            <w:r w:rsidRPr="004C3224">
              <w:rPr>
                <w:bCs/>
                <w:sz w:val="24"/>
                <w:szCs w:val="24"/>
                <w:shd w:val="clear" w:color="auto" w:fill="FFFFFF"/>
              </w:rPr>
              <w:t>которых</w:t>
            </w:r>
            <w:r w:rsidR="00F86750" w:rsidRPr="004C3224">
              <w:rPr>
                <w:bCs/>
                <w:sz w:val="24"/>
                <w:szCs w:val="24"/>
                <w:shd w:val="clear" w:color="auto" w:fill="FFFFFF"/>
              </w:rPr>
              <w:t xml:space="preserve"> </w:t>
            </w:r>
            <w:r w:rsidRPr="004C3224">
              <w:rPr>
                <w:bCs/>
                <w:sz w:val="24"/>
                <w:szCs w:val="24"/>
                <w:shd w:val="clear" w:color="auto" w:fill="FFFFFF"/>
              </w:rPr>
              <w:t>предусмотрено</w:t>
            </w:r>
            <w:r w:rsidR="00F86750" w:rsidRPr="004C3224">
              <w:rPr>
                <w:bCs/>
                <w:sz w:val="24"/>
                <w:szCs w:val="24"/>
                <w:shd w:val="clear" w:color="auto" w:fill="FFFFFF"/>
              </w:rPr>
              <w:t xml:space="preserve"> </w:t>
            </w:r>
            <w:r w:rsidRPr="004C3224">
              <w:rPr>
                <w:bCs/>
                <w:sz w:val="24"/>
                <w:szCs w:val="24"/>
                <w:shd w:val="clear" w:color="auto" w:fill="FFFFFF"/>
              </w:rPr>
              <w:t>содержанием</w:t>
            </w:r>
            <w:r w:rsidR="00F86750" w:rsidRPr="004C3224">
              <w:rPr>
                <w:bCs/>
                <w:sz w:val="24"/>
                <w:szCs w:val="24"/>
                <w:shd w:val="clear" w:color="auto" w:fill="FFFFFF"/>
              </w:rPr>
              <w:t xml:space="preserve"> </w:t>
            </w:r>
            <w:r w:rsidRPr="004C3224">
              <w:rPr>
                <w:bCs/>
                <w:sz w:val="24"/>
                <w:szCs w:val="24"/>
                <w:shd w:val="clear" w:color="auto" w:fill="FFFFFF"/>
              </w:rPr>
              <w:t>вида</w:t>
            </w:r>
            <w:r w:rsidR="00F86750" w:rsidRPr="004C3224">
              <w:rPr>
                <w:bCs/>
                <w:sz w:val="24"/>
                <w:szCs w:val="24"/>
                <w:shd w:val="clear" w:color="auto" w:fill="FFFFFF"/>
              </w:rPr>
              <w:t xml:space="preserve"> </w:t>
            </w:r>
            <w:r w:rsidRPr="004C3224">
              <w:rPr>
                <w:bCs/>
                <w:sz w:val="24"/>
                <w:szCs w:val="24"/>
                <w:shd w:val="clear" w:color="auto" w:fill="FFFFFF"/>
              </w:rPr>
              <w:t>разрешенного</w:t>
            </w:r>
            <w:r w:rsidR="00F86750" w:rsidRPr="004C3224">
              <w:rPr>
                <w:bCs/>
                <w:sz w:val="24"/>
                <w:szCs w:val="24"/>
                <w:shd w:val="clear" w:color="auto" w:fill="FFFFFF"/>
              </w:rPr>
              <w:t xml:space="preserve"> </w:t>
            </w:r>
            <w:r w:rsidRPr="004C3224">
              <w:rPr>
                <w:bCs/>
                <w:sz w:val="24"/>
                <w:szCs w:val="24"/>
                <w:shd w:val="clear" w:color="auto" w:fill="FFFFFF"/>
              </w:rPr>
              <w:t>использования</w:t>
            </w:r>
            <w:r w:rsidR="00F86750" w:rsidRPr="004C3224">
              <w:rPr>
                <w:bCs/>
                <w:sz w:val="24"/>
                <w:szCs w:val="24"/>
                <w:shd w:val="clear" w:color="auto" w:fill="FFFFFF"/>
              </w:rPr>
              <w:t xml:space="preserve"> </w:t>
            </w:r>
            <w:r w:rsidRPr="004C3224">
              <w:rPr>
                <w:bCs/>
                <w:sz w:val="24"/>
                <w:szCs w:val="24"/>
                <w:shd w:val="clear" w:color="auto" w:fill="FFFFFF"/>
              </w:rPr>
              <w:t>с</w:t>
            </w:r>
            <w:r w:rsidR="00F86750" w:rsidRPr="004C3224">
              <w:rPr>
                <w:bCs/>
                <w:sz w:val="24"/>
                <w:szCs w:val="24"/>
                <w:shd w:val="clear" w:color="auto" w:fill="FFFFFF"/>
              </w:rPr>
              <w:t xml:space="preserve"> </w:t>
            </w:r>
            <w:hyperlink r:id="rId68" w:anchor="block_1031" w:history="1">
              <w:r w:rsidRPr="004C3224">
                <w:rPr>
                  <w:bCs/>
                  <w:sz w:val="24"/>
                  <w:szCs w:val="24"/>
                </w:rPr>
                <w:t>кодом</w:t>
              </w:r>
              <w:r w:rsidR="00F86750" w:rsidRPr="004C3224">
                <w:rPr>
                  <w:bCs/>
                  <w:sz w:val="24"/>
                  <w:szCs w:val="24"/>
                </w:rPr>
                <w:t xml:space="preserve"> </w:t>
              </w:r>
              <w:r w:rsidRPr="004C3224">
                <w:rPr>
                  <w:bCs/>
                  <w:sz w:val="24"/>
                  <w:szCs w:val="24"/>
                </w:rPr>
                <w:t>3.1</w:t>
              </w:r>
            </w:hyperlink>
          </w:p>
        </w:tc>
        <w:tc>
          <w:tcPr>
            <w:tcW w:w="2672" w:type="pct"/>
          </w:tcPr>
          <w:p w14:paraId="01641116" w14:textId="77777777" w:rsidR="00F7178E" w:rsidRPr="004C3224" w:rsidRDefault="00F7178E"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76F02E30"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7728E64A" w14:textId="77777777" w:rsidR="00F7178E" w:rsidRPr="004C3224" w:rsidRDefault="00F7178E" w:rsidP="0028053E">
            <w:pPr>
              <w:ind w:firstLine="567"/>
              <w:jc w:val="both"/>
              <w:rPr>
                <w:b/>
                <w:sz w:val="24"/>
                <w:szCs w:val="24"/>
              </w:rPr>
            </w:pPr>
            <w:r w:rsidRPr="004C3224">
              <w:rPr>
                <w:b/>
                <w:sz w:val="24"/>
                <w:szCs w:val="24"/>
              </w:rPr>
              <w:lastRenderedPageBreak/>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7179E30"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601C9AA3" w14:textId="77777777"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4653B27"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14:paraId="7A9B1C22" w14:textId="77777777"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2B9343CE" w14:textId="77777777"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14:paraId="4B9D0EA0" w14:textId="77777777"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175ECDA4" w14:textId="77777777" w:rsidTr="00F7178E">
        <w:trPr>
          <w:trHeight w:val="552"/>
        </w:trPr>
        <w:tc>
          <w:tcPr>
            <w:tcW w:w="904" w:type="pct"/>
          </w:tcPr>
          <w:p w14:paraId="33F1CA3D" w14:textId="77777777" w:rsidR="00F7178E" w:rsidRPr="004C3224" w:rsidRDefault="00F7178E" w:rsidP="0028053E">
            <w:pPr>
              <w:widowControl w:val="0"/>
              <w:autoSpaceDE w:val="0"/>
              <w:autoSpaceDN w:val="0"/>
              <w:adjustRightInd w:val="0"/>
              <w:jc w:val="both"/>
              <w:rPr>
                <w:sz w:val="24"/>
                <w:szCs w:val="24"/>
              </w:rPr>
            </w:pPr>
            <w:bookmarkStart w:id="161" w:name="sub_1069"/>
            <w:r w:rsidRPr="004C3224">
              <w:rPr>
                <w:sz w:val="24"/>
                <w:szCs w:val="24"/>
              </w:rPr>
              <w:lastRenderedPageBreak/>
              <w:t>Склады</w:t>
            </w:r>
            <w:bookmarkEnd w:id="161"/>
            <w:r w:rsidR="006D735B" w:rsidRPr="004C3224">
              <w:rPr>
                <w:sz w:val="24"/>
                <w:szCs w:val="24"/>
              </w:rPr>
              <w:t>(6.9)</w:t>
            </w:r>
          </w:p>
        </w:tc>
        <w:tc>
          <w:tcPr>
            <w:tcW w:w="1424" w:type="pct"/>
          </w:tcPr>
          <w:p w14:paraId="5DE84F24" w14:textId="77777777"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назначение</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временному</w:t>
            </w:r>
            <w:r w:rsidR="00F86750" w:rsidRPr="004C3224">
              <w:rPr>
                <w:sz w:val="24"/>
                <w:szCs w:val="24"/>
              </w:rPr>
              <w:t xml:space="preserve"> </w:t>
            </w:r>
            <w:r w:rsidRPr="004C3224">
              <w:rPr>
                <w:sz w:val="24"/>
                <w:szCs w:val="24"/>
              </w:rPr>
              <w:t>хранению,</w:t>
            </w:r>
            <w:r w:rsidR="00F86750" w:rsidRPr="004C3224">
              <w:rPr>
                <w:sz w:val="24"/>
                <w:szCs w:val="24"/>
              </w:rPr>
              <w:t xml:space="preserve"> </w:t>
            </w:r>
            <w:r w:rsidRPr="004C3224">
              <w:rPr>
                <w:sz w:val="24"/>
                <w:szCs w:val="24"/>
              </w:rPr>
              <w:t>распределению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перевалке</w:t>
            </w:r>
            <w:r w:rsidR="00F86750" w:rsidRPr="004C3224">
              <w:rPr>
                <w:sz w:val="24"/>
                <w:szCs w:val="24"/>
              </w:rPr>
              <w:t xml:space="preserve"> </w:t>
            </w:r>
            <w:r w:rsidRPr="004C3224">
              <w:rPr>
                <w:sz w:val="24"/>
                <w:szCs w:val="24"/>
              </w:rPr>
              <w:t>грузов</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стратегических</w:t>
            </w:r>
            <w:r w:rsidR="00F86750" w:rsidRPr="004C3224">
              <w:rPr>
                <w:sz w:val="24"/>
                <w:szCs w:val="24"/>
              </w:rPr>
              <w:t xml:space="preserve"> </w:t>
            </w:r>
            <w:r w:rsidRPr="004C3224">
              <w:rPr>
                <w:sz w:val="24"/>
                <w:szCs w:val="24"/>
              </w:rPr>
              <w:t>запасов),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комплексов,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был</w:t>
            </w:r>
            <w:r w:rsidR="00F86750" w:rsidRPr="004C3224">
              <w:rPr>
                <w:sz w:val="24"/>
                <w:szCs w:val="24"/>
              </w:rPr>
              <w:t xml:space="preserve"> </w:t>
            </w:r>
            <w:r w:rsidRPr="004C3224">
              <w:rPr>
                <w:sz w:val="24"/>
                <w:szCs w:val="24"/>
              </w:rPr>
              <w:t>создан</w:t>
            </w:r>
            <w:r w:rsidR="00F86750" w:rsidRPr="004C3224">
              <w:rPr>
                <w:sz w:val="24"/>
                <w:szCs w:val="24"/>
              </w:rPr>
              <w:t xml:space="preserve"> </w:t>
            </w:r>
            <w:r w:rsidRPr="004C3224">
              <w:rPr>
                <w:sz w:val="24"/>
                <w:szCs w:val="24"/>
              </w:rPr>
              <w:t>груз:</w:t>
            </w:r>
            <w:r w:rsidR="00F86750" w:rsidRPr="004C3224">
              <w:rPr>
                <w:sz w:val="24"/>
                <w:szCs w:val="24"/>
              </w:rPr>
              <w:t xml:space="preserve"> </w:t>
            </w:r>
            <w:r w:rsidRPr="004C3224">
              <w:rPr>
                <w:sz w:val="24"/>
                <w:szCs w:val="24"/>
              </w:rPr>
              <w:t>промышленные</w:t>
            </w:r>
            <w:r w:rsidR="00F86750" w:rsidRPr="004C3224">
              <w:rPr>
                <w:sz w:val="24"/>
                <w:szCs w:val="24"/>
              </w:rPr>
              <w:t xml:space="preserve"> </w:t>
            </w:r>
            <w:r w:rsidRPr="004C3224">
              <w:rPr>
                <w:sz w:val="24"/>
                <w:szCs w:val="24"/>
              </w:rPr>
              <w:t>базы,</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погрузочные</w:t>
            </w:r>
            <w:r w:rsidR="00F86750" w:rsidRPr="004C3224">
              <w:rPr>
                <w:sz w:val="24"/>
                <w:szCs w:val="24"/>
              </w:rPr>
              <w:t xml:space="preserve"> </w:t>
            </w:r>
            <w:r w:rsidRPr="004C3224">
              <w:rPr>
                <w:sz w:val="24"/>
                <w:szCs w:val="24"/>
              </w:rPr>
              <w:t>терминалы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доки,</w:t>
            </w:r>
            <w:r w:rsidR="00F86750" w:rsidRPr="004C3224">
              <w:rPr>
                <w:sz w:val="24"/>
                <w:szCs w:val="24"/>
              </w:rPr>
              <w:t xml:space="preserve"> </w:t>
            </w:r>
            <w:r w:rsidRPr="004C3224">
              <w:rPr>
                <w:sz w:val="24"/>
                <w:szCs w:val="24"/>
              </w:rPr>
              <w:t>нефтехранилища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нефтеналивные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газовые</w:t>
            </w:r>
            <w:r w:rsidR="00F86750" w:rsidRPr="004C3224">
              <w:rPr>
                <w:sz w:val="24"/>
                <w:szCs w:val="24"/>
              </w:rPr>
              <w:t xml:space="preserve"> </w:t>
            </w:r>
            <w:r w:rsidRPr="004C3224">
              <w:rPr>
                <w:sz w:val="24"/>
                <w:szCs w:val="24"/>
              </w:rPr>
              <w:t>хранилища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обслуживающие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газоконденсатные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газоперекачивающие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lastRenderedPageBreak/>
              <w:t>элеваторы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продовольственные</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железнодорожных</w:t>
            </w:r>
            <w:r w:rsidR="00F86750" w:rsidRPr="004C3224">
              <w:rPr>
                <w:sz w:val="24"/>
                <w:szCs w:val="24"/>
              </w:rPr>
              <w:t xml:space="preserve"> </w:t>
            </w:r>
            <w:r w:rsidRPr="004C3224">
              <w:rPr>
                <w:sz w:val="24"/>
                <w:szCs w:val="24"/>
              </w:rPr>
              <w:t>перевалочных</w:t>
            </w:r>
            <w:r w:rsidR="00F86750" w:rsidRPr="004C3224">
              <w:rPr>
                <w:sz w:val="24"/>
                <w:szCs w:val="24"/>
              </w:rPr>
              <w:t xml:space="preserve"> </w:t>
            </w:r>
            <w:r w:rsidRPr="004C3224">
              <w:rPr>
                <w:sz w:val="24"/>
                <w:szCs w:val="24"/>
              </w:rPr>
              <w:t>складов</w:t>
            </w:r>
          </w:p>
        </w:tc>
        <w:tc>
          <w:tcPr>
            <w:tcW w:w="2672" w:type="pct"/>
          </w:tcPr>
          <w:p w14:paraId="3430EEC5" w14:textId="77777777" w:rsidR="00F7178E" w:rsidRPr="004C3224" w:rsidRDefault="00F7178E"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5444DB79"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70A49DFA" w14:textId="77777777"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64D64AC"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121C0735" w14:textId="77777777"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584D454F"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14:paraId="2768C55D" w14:textId="77777777"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lastRenderedPageBreak/>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79683635" w14:textId="77777777"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14:paraId="2DF47CA7" w14:textId="77777777"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60066BC4" w14:textId="77777777" w:rsidTr="00F7178E">
        <w:trPr>
          <w:trHeight w:val="552"/>
        </w:trPr>
        <w:tc>
          <w:tcPr>
            <w:tcW w:w="904" w:type="pct"/>
          </w:tcPr>
          <w:p w14:paraId="2B03BE2F" w14:textId="77777777" w:rsidR="00C913A2" w:rsidRPr="004C3224" w:rsidRDefault="00C913A2" w:rsidP="00C913A2">
            <w:pPr>
              <w:widowControl w:val="0"/>
              <w:autoSpaceDE w:val="0"/>
              <w:autoSpaceDN w:val="0"/>
              <w:adjustRightInd w:val="0"/>
              <w:rPr>
                <w:sz w:val="24"/>
                <w:szCs w:val="24"/>
              </w:rPr>
            </w:pPr>
            <w:r w:rsidRPr="004C3224">
              <w:rPr>
                <w:sz w:val="24"/>
                <w:szCs w:val="24"/>
              </w:rPr>
              <w:lastRenderedPageBreak/>
              <w:t>Магазины</w:t>
            </w:r>
          </w:p>
          <w:p w14:paraId="49A3CDFE" w14:textId="77777777" w:rsidR="00C913A2" w:rsidRPr="004C3224" w:rsidRDefault="00C913A2" w:rsidP="00C913A2">
            <w:pPr>
              <w:widowControl w:val="0"/>
              <w:autoSpaceDE w:val="0"/>
              <w:autoSpaceDN w:val="0"/>
              <w:adjustRightInd w:val="0"/>
              <w:rPr>
                <w:sz w:val="24"/>
                <w:szCs w:val="24"/>
              </w:rPr>
            </w:pPr>
            <w:r w:rsidRPr="004C3224">
              <w:rPr>
                <w:sz w:val="24"/>
                <w:szCs w:val="24"/>
              </w:rPr>
              <w:t>(4.4)</w:t>
            </w:r>
          </w:p>
        </w:tc>
        <w:tc>
          <w:tcPr>
            <w:tcW w:w="1424" w:type="pct"/>
          </w:tcPr>
          <w:p w14:paraId="2C22569A" w14:textId="77777777" w:rsidR="00C913A2" w:rsidRPr="004C3224" w:rsidRDefault="00C913A2" w:rsidP="00C913A2">
            <w:pPr>
              <w:widowControl w:val="0"/>
              <w:autoSpaceDE w:val="0"/>
              <w:autoSpaceDN w:val="0"/>
              <w:adjustRightInd w:val="0"/>
              <w:jc w:val="both"/>
              <w:rPr>
                <w:sz w:val="24"/>
                <w:szCs w:val="24"/>
              </w:rPr>
            </w:pPr>
            <w:r w:rsidRPr="004C3224">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C3224">
              <w:rPr>
                <w:sz w:val="24"/>
                <w:szCs w:val="24"/>
              </w:rPr>
              <w:t>кв.м</w:t>
            </w:r>
            <w:proofErr w:type="spellEnd"/>
          </w:p>
        </w:tc>
        <w:tc>
          <w:tcPr>
            <w:tcW w:w="2672" w:type="pct"/>
          </w:tcPr>
          <w:p w14:paraId="3C6116CE" w14:textId="77777777" w:rsidR="00C913A2" w:rsidRPr="004C3224" w:rsidRDefault="00C913A2" w:rsidP="00C913A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73B4B3E6" w14:textId="77777777" w:rsidR="00C913A2" w:rsidRPr="004C3224" w:rsidRDefault="00C913A2" w:rsidP="00C913A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200/5000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7666814D" w14:textId="77777777" w:rsidR="00C913A2" w:rsidRPr="004C3224" w:rsidRDefault="00C913A2" w:rsidP="00C913A2">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7B65D3" w14:textId="77777777" w:rsidR="00C913A2" w:rsidRPr="004C3224" w:rsidRDefault="00C913A2" w:rsidP="00C913A2">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14:paraId="79FE3D6B" w14:textId="77777777" w:rsidR="00C913A2" w:rsidRPr="004C3224" w:rsidRDefault="00C913A2" w:rsidP="00C913A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2987360C" w14:textId="77777777" w:rsidR="00C913A2" w:rsidRPr="004C3224" w:rsidRDefault="00C913A2" w:rsidP="00C913A2">
            <w:pPr>
              <w:widowControl w:val="0"/>
              <w:ind w:firstLine="567"/>
              <w:jc w:val="both"/>
              <w:rPr>
                <w:rFonts w:eastAsia="SimSun"/>
                <w:sz w:val="24"/>
                <w:szCs w:val="24"/>
                <w:lang w:eastAsia="zh-CN"/>
              </w:rPr>
            </w:pPr>
            <w:r w:rsidRPr="004C3224">
              <w:rPr>
                <w:rFonts w:eastAsia="SimSun"/>
                <w:sz w:val="24"/>
                <w:szCs w:val="24"/>
                <w:lang w:eastAsia="zh-CN"/>
              </w:rPr>
              <w:t xml:space="preserve">- максимальное количество надземных этажей зданий - </w:t>
            </w:r>
            <w:r w:rsidRPr="004C3224">
              <w:rPr>
                <w:rFonts w:eastAsia="SimSun"/>
                <w:b/>
                <w:sz w:val="24"/>
                <w:szCs w:val="24"/>
                <w:lang w:eastAsia="zh-CN"/>
              </w:rPr>
              <w:t>3 этажа;</w:t>
            </w:r>
          </w:p>
          <w:p w14:paraId="43312DB8" w14:textId="77777777" w:rsidR="00C913A2" w:rsidRPr="004C3224" w:rsidRDefault="00C913A2" w:rsidP="00C913A2">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0B3D0FF" w14:textId="77777777" w:rsidR="00C913A2" w:rsidRPr="004C3224" w:rsidRDefault="00C913A2" w:rsidP="00C913A2">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50%</w:t>
            </w:r>
            <w:r w:rsidRPr="004C3224">
              <w:rPr>
                <w:sz w:val="24"/>
                <w:szCs w:val="24"/>
              </w:rPr>
              <w:t>.</w:t>
            </w:r>
          </w:p>
          <w:p w14:paraId="1D65A8B8" w14:textId="77777777" w:rsidR="00C913A2" w:rsidRPr="004C3224" w:rsidRDefault="00C913A2" w:rsidP="00C913A2">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5530FC7C" w14:textId="77777777" w:rsidTr="00F7178E">
        <w:trPr>
          <w:trHeight w:val="552"/>
        </w:trPr>
        <w:tc>
          <w:tcPr>
            <w:tcW w:w="904" w:type="pct"/>
          </w:tcPr>
          <w:p w14:paraId="71611EA2" w14:textId="77777777" w:rsidR="006D735B" w:rsidRPr="004C3224" w:rsidRDefault="006D735B" w:rsidP="00C913A2">
            <w:pPr>
              <w:widowControl w:val="0"/>
              <w:autoSpaceDE w:val="0"/>
              <w:autoSpaceDN w:val="0"/>
              <w:adjustRightInd w:val="0"/>
              <w:rPr>
                <w:sz w:val="24"/>
                <w:szCs w:val="24"/>
              </w:rPr>
            </w:pPr>
            <w:r w:rsidRPr="004C3224">
              <w:rPr>
                <w:sz w:val="24"/>
                <w:szCs w:val="24"/>
              </w:rPr>
              <w:lastRenderedPageBreak/>
              <w:t>Общественное питание</w:t>
            </w:r>
          </w:p>
          <w:p w14:paraId="35E1244A" w14:textId="77777777" w:rsidR="006D735B" w:rsidRPr="004C3224" w:rsidRDefault="006D735B" w:rsidP="00C913A2">
            <w:pPr>
              <w:pStyle w:val="aa"/>
              <w:rPr>
                <w:rFonts w:ascii="Times New Roman" w:hAnsi="Times New Roman"/>
              </w:rPr>
            </w:pPr>
            <w:r w:rsidRPr="004C3224">
              <w:rPr>
                <w:rFonts w:ascii="Times New Roman" w:hAnsi="Times New Roman"/>
              </w:rPr>
              <w:t>(4.6)</w:t>
            </w:r>
          </w:p>
        </w:tc>
        <w:tc>
          <w:tcPr>
            <w:tcW w:w="1424" w:type="pct"/>
          </w:tcPr>
          <w:p w14:paraId="1939F30B" w14:textId="77777777" w:rsidR="006D735B" w:rsidRPr="004C3224" w:rsidRDefault="006D735B" w:rsidP="00C913A2">
            <w:pPr>
              <w:pStyle w:val="aa"/>
              <w:rPr>
                <w:rFonts w:ascii="Times New Roman" w:hAnsi="Times New Roman"/>
              </w:rPr>
            </w:pPr>
            <w:r w:rsidRPr="004C3224">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 банкетные залы)</w:t>
            </w:r>
          </w:p>
        </w:tc>
        <w:tc>
          <w:tcPr>
            <w:tcW w:w="2672" w:type="pct"/>
          </w:tcPr>
          <w:p w14:paraId="5F2D9D66" w14:textId="77777777" w:rsidR="006D735B" w:rsidRPr="004C3224" w:rsidRDefault="006D735B" w:rsidP="00C913A2">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73FC38EE" w14:textId="77777777" w:rsidR="006D735B" w:rsidRPr="004C3224" w:rsidRDefault="006D735B" w:rsidP="00C913A2">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1000/5000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2E20EB5D" w14:textId="77777777" w:rsidR="006D735B" w:rsidRPr="004C3224" w:rsidRDefault="006D735B" w:rsidP="00C913A2">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FF20DA6" w14:textId="77777777" w:rsidR="006D735B" w:rsidRPr="004C3224" w:rsidRDefault="006D735B" w:rsidP="00C913A2">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14:paraId="4402825B" w14:textId="77777777" w:rsidR="006D735B" w:rsidRPr="004C3224" w:rsidRDefault="006D735B" w:rsidP="00C913A2">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2F4FA9DD" w14:textId="77777777" w:rsidR="006D735B" w:rsidRPr="004C3224" w:rsidRDefault="006D735B" w:rsidP="00C913A2">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14:paraId="1E343DBB" w14:textId="77777777" w:rsidR="006D735B" w:rsidRPr="004C3224" w:rsidRDefault="006D735B" w:rsidP="00C913A2">
            <w:pPr>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36</w:t>
            </w:r>
          </w:p>
        </w:tc>
      </w:tr>
      <w:tr w:rsidR="004C3224" w:rsidRPr="004C3224" w14:paraId="50ACBBFA" w14:textId="77777777" w:rsidTr="00F7178E">
        <w:trPr>
          <w:trHeight w:val="552"/>
        </w:trPr>
        <w:tc>
          <w:tcPr>
            <w:tcW w:w="904" w:type="pct"/>
          </w:tcPr>
          <w:p w14:paraId="5352FACF" w14:textId="77777777" w:rsidR="00C913A2" w:rsidRPr="004C3224" w:rsidRDefault="00C913A2" w:rsidP="00C913A2">
            <w:pPr>
              <w:jc w:val="both"/>
              <w:rPr>
                <w:sz w:val="24"/>
                <w:szCs w:val="24"/>
              </w:rPr>
            </w:pPr>
            <w:r w:rsidRPr="004C3224">
              <w:rPr>
                <w:sz w:val="24"/>
                <w:szCs w:val="24"/>
              </w:rPr>
              <w:t>Деловое управление</w:t>
            </w:r>
          </w:p>
          <w:p w14:paraId="316CC844" w14:textId="77777777" w:rsidR="00C913A2" w:rsidRPr="004C3224" w:rsidRDefault="00C913A2" w:rsidP="00C913A2">
            <w:pPr>
              <w:jc w:val="both"/>
              <w:rPr>
                <w:sz w:val="24"/>
                <w:szCs w:val="24"/>
              </w:rPr>
            </w:pPr>
            <w:r w:rsidRPr="004C3224">
              <w:rPr>
                <w:sz w:val="24"/>
                <w:szCs w:val="24"/>
              </w:rPr>
              <w:t>(4.1)</w:t>
            </w:r>
          </w:p>
        </w:tc>
        <w:tc>
          <w:tcPr>
            <w:tcW w:w="1424" w:type="pct"/>
          </w:tcPr>
          <w:p w14:paraId="354BB637" w14:textId="77777777" w:rsidR="00C913A2" w:rsidRPr="004C3224" w:rsidRDefault="00C913A2" w:rsidP="00C913A2">
            <w:pPr>
              <w:jc w:val="both"/>
              <w:rPr>
                <w:sz w:val="24"/>
                <w:szCs w:val="24"/>
              </w:rPr>
            </w:pPr>
            <w:r w:rsidRPr="004C3224">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72" w:type="pct"/>
          </w:tcPr>
          <w:p w14:paraId="349A29D5" w14:textId="77777777" w:rsidR="00C913A2" w:rsidRPr="004C3224" w:rsidRDefault="00C913A2" w:rsidP="00C913A2">
            <w:pPr>
              <w:ind w:firstLine="567"/>
              <w:jc w:val="both"/>
              <w:rPr>
                <w:sz w:val="24"/>
                <w:szCs w:val="24"/>
              </w:rPr>
            </w:pPr>
            <w:r w:rsidRPr="004C3224">
              <w:rPr>
                <w:sz w:val="24"/>
                <w:szCs w:val="24"/>
              </w:rPr>
              <w:t>предельные (минимальные и (или) максимальные) размеры земельных участков, в том числе их площадь:</w:t>
            </w:r>
          </w:p>
          <w:p w14:paraId="19439FA8" w14:textId="77777777" w:rsidR="00C913A2" w:rsidRPr="004C3224" w:rsidRDefault="00C913A2" w:rsidP="00C913A2">
            <w:pPr>
              <w:ind w:firstLine="567"/>
              <w:jc w:val="both"/>
              <w:rPr>
                <w:sz w:val="24"/>
                <w:szCs w:val="24"/>
              </w:rPr>
            </w:pPr>
            <w:r w:rsidRPr="004C3224">
              <w:rPr>
                <w:sz w:val="24"/>
                <w:szCs w:val="24"/>
              </w:rPr>
              <w:t xml:space="preserve">- минимальная/максимальная площадь земельного участка - 1000/5000 </w:t>
            </w:r>
            <w:proofErr w:type="spellStart"/>
            <w:r w:rsidRPr="004C3224">
              <w:rPr>
                <w:sz w:val="24"/>
                <w:szCs w:val="24"/>
              </w:rPr>
              <w:t>кв.м</w:t>
            </w:r>
            <w:proofErr w:type="spellEnd"/>
            <w:r w:rsidRPr="004C3224">
              <w:rPr>
                <w:sz w:val="24"/>
                <w:szCs w:val="24"/>
              </w:rPr>
              <w:t>;</w:t>
            </w:r>
          </w:p>
          <w:p w14:paraId="5250AA40" w14:textId="77777777" w:rsidR="00C913A2" w:rsidRPr="004C3224" w:rsidRDefault="00C913A2" w:rsidP="00C913A2">
            <w:pPr>
              <w:ind w:firstLine="567"/>
              <w:jc w:val="both"/>
              <w:rPr>
                <w:sz w:val="24"/>
                <w:szCs w:val="24"/>
              </w:rPr>
            </w:pPr>
            <w:r w:rsidRPr="004C3224">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A03841" w14:textId="77777777" w:rsidR="00C913A2" w:rsidRPr="004C3224" w:rsidRDefault="00C913A2" w:rsidP="00C913A2">
            <w:pPr>
              <w:ind w:firstLine="567"/>
              <w:jc w:val="both"/>
              <w:rPr>
                <w:sz w:val="24"/>
                <w:szCs w:val="24"/>
              </w:rPr>
            </w:pPr>
            <w:r w:rsidRPr="004C3224">
              <w:rPr>
                <w:sz w:val="24"/>
                <w:szCs w:val="24"/>
              </w:rPr>
              <w:t>- минимальные отступы от границы земельного участка- 3 м;</w:t>
            </w:r>
          </w:p>
          <w:p w14:paraId="4C9B221A" w14:textId="77777777" w:rsidR="00C913A2" w:rsidRPr="004C3224" w:rsidRDefault="00C913A2" w:rsidP="00C913A2">
            <w:pPr>
              <w:ind w:firstLine="567"/>
              <w:jc w:val="both"/>
              <w:rPr>
                <w:sz w:val="24"/>
                <w:szCs w:val="24"/>
              </w:rPr>
            </w:pPr>
            <w:r w:rsidRPr="004C3224">
              <w:rPr>
                <w:sz w:val="24"/>
                <w:szCs w:val="24"/>
              </w:rPr>
              <w:t>предельное количество этажей или предельная высота зданий, строений, сооружений:</w:t>
            </w:r>
          </w:p>
          <w:p w14:paraId="76782F76" w14:textId="77777777" w:rsidR="00C913A2" w:rsidRPr="004C3224" w:rsidRDefault="00C913A2" w:rsidP="00C913A2">
            <w:pPr>
              <w:ind w:firstLine="567"/>
              <w:jc w:val="both"/>
              <w:rPr>
                <w:sz w:val="24"/>
                <w:szCs w:val="24"/>
              </w:rPr>
            </w:pPr>
            <w:r w:rsidRPr="004C3224">
              <w:rPr>
                <w:sz w:val="24"/>
                <w:szCs w:val="24"/>
              </w:rPr>
              <w:t>- максимальное количество надземных этажей - 2 этажа.</w:t>
            </w:r>
          </w:p>
          <w:p w14:paraId="7BC1B0E8" w14:textId="77777777" w:rsidR="00C913A2" w:rsidRPr="004C3224" w:rsidRDefault="00C913A2" w:rsidP="00C913A2">
            <w:pPr>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479CF2C3" w14:textId="77777777" w:rsidTr="00F7178E">
        <w:trPr>
          <w:trHeight w:val="552"/>
        </w:trPr>
        <w:tc>
          <w:tcPr>
            <w:tcW w:w="904" w:type="pct"/>
          </w:tcPr>
          <w:p w14:paraId="0DB43DDD" w14:textId="77777777" w:rsidR="00F7178E" w:rsidRPr="004C3224" w:rsidRDefault="00F7178E" w:rsidP="0028053E">
            <w:pPr>
              <w:widowControl w:val="0"/>
              <w:autoSpaceDE w:val="0"/>
              <w:autoSpaceDN w:val="0"/>
              <w:adjustRightInd w:val="0"/>
              <w:rPr>
                <w:sz w:val="24"/>
                <w:szCs w:val="24"/>
              </w:rPr>
            </w:pPr>
            <w:r w:rsidRPr="004C3224">
              <w:rPr>
                <w:sz w:val="24"/>
                <w:szCs w:val="24"/>
              </w:rPr>
              <w:lastRenderedPageBreak/>
              <w:t>Обслуживание</w:t>
            </w:r>
            <w:r w:rsidR="00F86750" w:rsidRPr="004C3224">
              <w:rPr>
                <w:sz w:val="24"/>
                <w:szCs w:val="24"/>
              </w:rPr>
              <w:t xml:space="preserve"> </w:t>
            </w:r>
            <w:r w:rsidRPr="004C3224">
              <w:rPr>
                <w:sz w:val="24"/>
                <w:szCs w:val="24"/>
              </w:rPr>
              <w:t>автотранспорта</w:t>
            </w:r>
          </w:p>
          <w:p w14:paraId="56B60B2B" w14:textId="77777777" w:rsidR="00F7178E" w:rsidRPr="004C3224" w:rsidRDefault="00F7178E" w:rsidP="0028053E">
            <w:pPr>
              <w:widowControl w:val="0"/>
              <w:autoSpaceDE w:val="0"/>
              <w:autoSpaceDN w:val="0"/>
              <w:adjustRightInd w:val="0"/>
              <w:rPr>
                <w:sz w:val="24"/>
                <w:szCs w:val="24"/>
              </w:rPr>
            </w:pPr>
            <w:r w:rsidRPr="004C3224">
              <w:rPr>
                <w:sz w:val="24"/>
                <w:szCs w:val="24"/>
              </w:rPr>
              <w:t>(4.9)</w:t>
            </w:r>
          </w:p>
        </w:tc>
        <w:tc>
          <w:tcPr>
            <w:tcW w:w="1424" w:type="pct"/>
          </w:tcPr>
          <w:p w14:paraId="20D76031" w14:textId="77777777"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постоянных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временных</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несколькими</w:t>
            </w:r>
            <w:r w:rsidR="00F86750" w:rsidRPr="004C3224">
              <w:rPr>
                <w:sz w:val="24"/>
                <w:szCs w:val="24"/>
              </w:rPr>
              <w:t xml:space="preserve"> </w:t>
            </w:r>
            <w:r w:rsidRPr="004C3224">
              <w:rPr>
                <w:sz w:val="24"/>
                <w:szCs w:val="24"/>
              </w:rPr>
              <w:t>стояночными</w:t>
            </w:r>
            <w:r w:rsidR="00F86750" w:rsidRPr="004C3224">
              <w:rPr>
                <w:sz w:val="24"/>
                <w:szCs w:val="24"/>
              </w:rPr>
              <w:t xml:space="preserve"> </w:t>
            </w:r>
            <w:r w:rsidRPr="004C3224">
              <w:rPr>
                <w:sz w:val="24"/>
                <w:szCs w:val="24"/>
              </w:rPr>
              <w:t>местами,</w:t>
            </w:r>
            <w:r w:rsidR="00F86750" w:rsidRPr="004C3224">
              <w:rPr>
                <w:sz w:val="24"/>
                <w:szCs w:val="24"/>
              </w:rPr>
              <w:t xml:space="preserve"> </w:t>
            </w:r>
            <w:r w:rsidRPr="004C3224">
              <w:rPr>
                <w:sz w:val="24"/>
                <w:szCs w:val="24"/>
              </w:rPr>
              <w:t>стоянок,</w:t>
            </w:r>
            <w:r w:rsidR="00F86750" w:rsidRPr="004C3224">
              <w:rPr>
                <w:sz w:val="24"/>
                <w:szCs w:val="24"/>
              </w:rPr>
              <w:t xml:space="preserve"> </w:t>
            </w:r>
            <w:r w:rsidRPr="004C3224">
              <w:rPr>
                <w:sz w:val="24"/>
                <w:szCs w:val="24"/>
              </w:rPr>
              <w:t>автозаправочных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(бензиновых,</w:t>
            </w:r>
            <w:r w:rsidR="00F86750" w:rsidRPr="004C3224">
              <w:rPr>
                <w:sz w:val="24"/>
                <w:szCs w:val="24"/>
              </w:rPr>
              <w:t xml:space="preserve"> </w:t>
            </w:r>
            <w:r w:rsidRPr="004C3224">
              <w:rPr>
                <w:sz w:val="24"/>
                <w:szCs w:val="24"/>
              </w:rPr>
              <w:t>газовых);</w:t>
            </w:r>
          </w:p>
          <w:p w14:paraId="0191FD0A" w14:textId="77777777"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магазинов</w:t>
            </w:r>
            <w:r w:rsidR="00F86750" w:rsidRPr="004C3224">
              <w:rPr>
                <w:sz w:val="24"/>
                <w:szCs w:val="24"/>
              </w:rPr>
              <w:t xml:space="preserve"> </w:t>
            </w:r>
            <w:r w:rsidRPr="004C3224">
              <w:rPr>
                <w:sz w:val="24"/>
                <w:szCs w:val="24"/>
              </w:rPr>
              <w:t>сопутствующей</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придорожного</w:t>
            </w:r>
            <w:r w:rsidR="00F86750" w:rsidRPr="004C3224">
              <w:rPr>
                <w:sz w:val="24"/>
                <w:szCs w:val="24"/>
              </w:rPr>
              <w:t xml:space="preserve"> </w:t>
            </w:r>
            <w:r w:rsidRPr="004C3224">
              <w:rPr>
                <w:sz w:val="24"/>
                <w:szCs w:val="24"/>
              </w:rPr>
              <w:t>сервиса;</w:t>
            </w:r>
          </w:p>
          <w:p w14:paraId="58A515D0" w14:textId="77777777"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моек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прачечных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принадлежностей,</w:t>
            </w:r>
            <w:r w:rsidR="00F86750" w:rsidRPr="004C3224">
              <w:rPr>
                <w:sz w:val="24"/>
                <w:szCs w:val="24"/>
              </w:rPr>
              <w:t xml:space="preserve"> </w:t>
            </w:r>
            <w:r w:rsidRPr="004C3224">
              <w:rPr>
                <w:sz w:val="24"/>
                <w:szCs w:val="24"/>
              </w:rPr>
              <w:t>мастерских,</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автомобилей</w:t>
            </w:r>
          </w:p>
        </w:tc>
        <w:tc>
          <w:tcPr>
            <w:tcW w:w="2672" w:type="pct"/>
          </w:tcPr>
          <w:p w14:paraId="5042BAB5" w14:textId="77777777"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2B019782"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1000/400000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771E2353" w14:textId="77777777"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5A3E23D5"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1CF185D0" w14:textId="77777777"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8A73175"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14:paraId="41215ED9" w14:textId="77777777"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84082B9" w14:textId="77777777"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14:paraId="1DE3CF85" w14:textId="77777777" w:rsidR="00F7178E" w:rsidRPr="004C3224" w:rsidRDefault="00F7178E" w:rsidP="0028053E">
            <w:pPr>
              <w:ind w:firstLine="567"/>
              <w:jc w:val="both"/>
              <w:rPr>
                <w:b/>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10DAFD69" w14:textId="77777777" w:rsidTr="00F7178E">
        <w:trPr>
          <w:trHeight w:val="552"/>
        </w:trPr>
        <w:tc>
          <w:tcPr>
            <w:tcW w:w="904" w:type="pct"/>
          </w:tcPr>
          <w:p w14:paraId="6B1A0DAF" w14:textId="77777777" w:rsidR="00C913A2" w:rsidRPr="004C3224" w:rsidRDefault="00C913A2" w:rsidP="00C913A2">
            <w:pPr>
              <w:pStyle w:val="s1"/>
              <w:spacing w:before="0" w:beforeAutospacing="0" w:after="0" w:afterAutospacing="0"/>
            </w:pPr>
            <w:r w:rsidRPr="004C3224">
              <w:t>Недропользование</w:t>
            </w:r>
          </w:p>
          <w:p w14:paraId="618BF386" w14:textId="77777777" w:rsidR="00C913A2" w:rsidRPr="004C3224" w:rsidRDefault="00C913A2" w:rsidP="00C913A2">
            <w:pPr>
              <w:pStyle w:val="s1"/>
              <w:spacing w:before="0" w:beforeAutospacing="0" w:after="0" w:afterAutospacing="0"/>
            </w:pPr>
            <w:r w:rsidRPr="004C3224">
              <w:t>(6.1)</w:t>
            </w:r>
          </w:p>
        </w:tc>
        <w:tc>
          <w:tcPr>
            <w:tcW w:w="1424" w:type="pct"/>
          </w:tcPr>
          <w:p w14:paraId="510A4CBF" w14:textId="77777777" w:rsidR="00C913A2" w:rsidRPr="004C3224" w:rsidRDefault="00C913A2" w:rsidP="00C913A2">
            <w:pPr>
              <w:pStyle w:val="s1"/>
              <w:spacing w:before="0" w:beforeAutospacing="0" w:after="0" w:afterAutospacing="0"/>
              <w:jc w:val="both"/>
            </w:pPr>
            <w:r w:rsidRPr="004C3224">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w:t>
            </w:r>
            <w:r w:rsidRPr="004C3224">
              <w:lastRenderedPageBreak/>
              <w:t>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72" w:type="pct"/>
          </w:tcPr>
          <w:p w14:paraId="132F18E6" w14:textId="77777777" w:rsidR="00C913A2" w:rsidRPr="004C3224" w:rsidRDefault="00C913A2" w:rsidP="00C913A2">
            <w:pPr>
              <w:pStyle w:val="s1"/>
              <w:spacing w:before="0" w:beforeAutospacing="0" w:after="0" w:afterAutospacing="0"/>
              <w:ind w:firstLine="567"/>
            </w:pPr>
            <w:r w:rsidRPr="004C3224">
              <w:lastRenderedPageBreak/>
              <w:t>Действие градостроительного регламента не распространяется в границах земельных участков, предоставленных для добычи полезных ископаемых</w:t>
            </w:r>
          </w:p>
        </w:tc>
      </w:tr>
      <w:tr w:rsidR="004C3224" w:rsidRPr="004C3224" w14:paraId="12AB84EC" w14:textId="77777777" w:rsidTr="00F7178E">
        <w:trPr>
          <w:trHeight w:val="366"/>
        </w:trPr>
        <w:tc>
          <w:tcPr>
            <w:tcW w:w="904" w:type="pct"/>
          </w:tcPr>
          <w:p w14:paraId="3C384E0E" w14:textId="77777777" w:rsidR="00F7178E" w:rsidRPr="004C3224" w:rsidRDefault="00F7178E" w:rsidP="0028053E">
            <w:pPr>
              <w:widowControl w:val="0"/>
              <w:autoSpaceDE w:val="0"/>
              <w:autoSpaceDN w:val="0"/>
              <w:adjustRightInd w:val="0"/>
              <w:rPr>
                <w:sz w:val="24"/>
                <w:szCs w:val="24"/>
              </w:rPr>
            </w:pPr>
            <w:r w:rsidRPr="004C3224">
              <w:rPr>
                <w:sz w:val="24"/>
                <w:szCs w:val="24"/>
              </w:rPr>
              <w:t>Обеспечение</w:t>
            </w:r>
            <w:r w:rsidR="00F86750" w:rsidRPr="004C3224">
              <w:rPr>
                <w:sz w:val="24"/>
                <w:szCs w:val="24"/>
              </w:rPr>
              <w:t xml:space="preserve"> </w:t>
            </w:r>
            <w:r w:rsidRPr="004C3224">
              <w:rPr>
                <w:sz w:val="24"/>
                <w:szCs w:val="24"/>
              </w:rPr>
              <w:t>внутреннего</w:t>
            </w:r>
            <w:r w:rsidR="00F86750" w:rsidRPr="004C3224">
              <w:rPr>
                <w:sz w:val="24"/>
                <w:szCs w:val="24"/>
              </w:rPr>
              <w:t xml:space="preserve"> </w:t>
            </w:r>
            <w:r w:rsidRPr="004C3224">
              <w:rPr>
                <w:sz w:val="24"/>
                <w:szCs w:val="24"/>
              </w:rPr>
              <w:t>правопорядка</w:t>
            </w:r>
          </w:p>
          <w:p w14:paraId="57174FAB" w14:textId="77777777" w:rsidR="00F7178E" w:rsidRPr="004C3224" w:rsidRDefault="00F7178E" w:rsidP="0028053E">
            <w:pPr>
              <w:widowControl w:val="0"/>
              <w:autoSpaceDE w:val="0"/>
              <w:autoSpaceDN w:val="0"/>
              <w:adjustRightInd w:val="0"/>
              <w:rPr>
                <w:sz w:val="24"/>
                <w:szCs w:val="24"/>
              </w:rPr>
            </w:pPr>
            <w:r w:rsidRPr="004C3224">
              <w:rPr>
                <w:sz w:val="24"/>
                <w:szCs w:val="24"/>
              </w:rPr>
              <w:t>(8.3)</w:t>
            </w:r>
          </w:p>
        </w:tc>
        <w:tc>
          <w:tcPr>
            <w:tcW w:w="1424" w:type="pct"/>
          </w:tcPr>
          <w:p w14:paraId="34583222" w14:textId="77777777" w:rsidR="00F7178E" w:rsidRPr="004C3224" w:rsidRDefault="00F7178E"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поддержания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готовности</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спасательных</w:t>
            </w:r>
            <w:r w:rsidR="00F86750" w:rsidRPr="004C3224">
              <w:rPr>
                <w:sz w:val="24"/>
                <w:szCs w:val="24"/>
              </w:rPr>
              <w:t xml:space="preserve"> </w:t>
            </w:r>
            <w:r w:rsidRPr="004C3224">
              <w:rPr>
                <w:sz w:val="24"/>
                <w:szCs w:val="24"/>
              </w:rPr>
              <w:t>служб,</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существует</w:t>
            </w:r>
            <w:r w:rsidR="00F86750" w:rsidRPr="004C3224">
              <w:rPr>
                <w:sz w:val="24"/>
                <w:szCs w:val="24"/>
              </w:rPr>
              <w:t xml:space="preserve"> </w:t>
            </w:r>
            <w:r w:rsidRPr="004C3224">
              <w:rPr>
                <w:sz w:val="24"/>
                <w:szCs w:val="24"/>
              </w:rPr>
              <w:t>военизированная</w:t>
            </w:r>
            <w:r w:rsidR="00F86750" w:rsidRPr="004C3224">
              <w:rPr>
                <w:sz w:val="24"/>
                <w:szCs w:val="24"/>
              </w:rPr>
              <w:t xml:space="preserve"> </w:t>
            </w:r>
            <w:r w:rsidRPr="004C3224">
              <w:rPr>
                <w:sz w:val="24"/>
                <w:szCs w:val="24"/>
              </w:rPr>
              <w:t>служба;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гражданской</w:t>
            </w:r>
            <w:r w:rsidR="00F86750" w:rsidRPr="004C3224">
              <w:rPr>
                <w:sz w:val="24"/>
                <w:szCs w:val="24"/>
              </w:rPr>
              <w:t xml:space="preserve"> </w:t>
            </w:r>
            <w:r w:rsidRPr="004C3224">
              <w:rPr>
                <w:sz w:val="24"/>
                <w:szCs w:val="24"/>
              </w:rPr>
              <w:t>обороны,</w:t>
            </w:r>
            <w:r w:rsidR="00F86750" w:rsidRPr="004C3224">
              <w:rPr>
                <w:sz w:val="24"/>
                <w:szCs w:val="24"/>
              </w:rPr>
              <w:t xml:space="preserve"> </w:t>
            </w:r>
            <w:r w:rsidRPr="004C3224">
              <w:rPr>
                <w:sz w:val="24"/>
                <w:szCs w:val="24"/>
              </w:rPr>
              <w:t>являющихся</w:t>
            </w:r>
            <w:r w:rsidR="00F86750" w:rsidRPr="004C3224">
              <w:rPr>
                <w:sz w:val="24"/>
                <w:szCs w:val="24"/>
              </w:rPr>
              <w:t xml:space="preserve"> </w:t>
            </w:r>
            <w:r w:rsidRPr="004C3224">
              <w:rPr>
                <w:sz w:val="24"/>
                <w:szCs w:val="24"/>
              </w:rPr>
              <w:t>частями</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зданий</w:t>
            </w:r>
          </w:p>
        </w:tc>
        <w:tc>
          <w:tcPr>
            <w:tcW w:w="2672" w:type="pct"/>
          </w:tcPr>
          <w:p w14:paraId="3688021E" w14:textId="77777777"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AC6027B"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100/250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3959EA65" w14:textId="77777777"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98209FF"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1CC6454B" w14:textId="77777777"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D5D16EC" w14:textId="77777777"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14:paraId="77456347" w14:textId="77777777"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BFE8B43" w14:textId="77777777" w:rsidR="00F7178E" w:rsidRPr="004C3224" w:rsidRDefault="00F7178E"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70%</w:t>
            </w:r>
          </w:p>
          <w:p w14:paraId="2F31558B" w14:textId="77777777"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4B1D2D86" w14:textId="77777777" w:rsidTr="00F7178E">
        <w:trPr>
          <w:trHeight w:val="366"/>
        </w:trPr>
        <w:tc>
          <w:tcPr>
            <w:tcW w:w="904" w:type="pct"/>
          </w:tcPr>
          <w:p w14:paraId="591719E4" w14:textId="77777777" w:rsidR="00F7178E" w:rsidRPr="004C3224" w:rsidRDefault="00F7178E"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p>
          <w:p w14:paraId="66491698" w14:textId="77777777" w:rsidR="00F7178E" w:rsidRPr="004C3224" w:rsidRDefault="00F7178E" w:rsidP="0028053E">
            <w:pPr>
              <w:jc w:val="both"/>
              <w:rPr>
                <w:sz w:val="24"/>
                <w:szCs w:val="24"/>
              </w:rPr>
            </w:pPr>
            <w:r w:rsidRPr="004C3224">
              <w:rPr>
                <w:sz w:val="24"/>
                <w:szCs w:val="24"/>
              </w:rPr>
              <w:t>(3.1)</w:t>
            </w:r>
          </w:p>
        </w:tc>
        <w:tc>
          <w:tcPr>
            <w:tcW w:w="1424" w:type="pct"/>
          </w:tcPr>
          <w:p w14:paraId="1CF4AC19" w14:textId="77777777"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672" w:type="pct"/>
          </w:tcPr>
          <w:p w14:paraId="717AFD9E" w14:textId="77777777" w:rsidR="00F7178E" w:rsidRPr="004C3224" w:rsidRDefault="00F7178E"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6607BA1" w14:textId="77777777" w:rsidR="00F7178E" w:rsidRPr="004C3224" w:rsidRDefault="00F7178E"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10/5000</w:t>
            </w:r>
            <w:r w:rsidR="00F86750" w:rsidRPr="004C3224">
              <w:rPr>
                <w:b/>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0E739241" w14:textId="77777777" w:rsidR="00F7178E" w:rsidRPr="004C3224" w:rsidRDefault="00F7178E"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2BE7506" w14:textId="77777777" w:rsidR="00F7178E" w:rsidRPr="004C3224" w:rsidRDefault="00F7178E"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p>
          <w:p w14:paraId="5F9C1D80" w14:textId="77777777" w:rsidR="00F7178E" w:rsidRPr="004C3224" w:rsidRDefault="00F86750" w:rsidP="0028053E">
            <w:pPr>
              <w:ind w:firstLine="567"/>
              <w:jc w:val="both"/>
              <w:rPr>
                <w:b/>
                <w:sz w:val="24"/>
                <w:szCs w:val="24"/>
              </w:rPr>
            </w:pPr>
            <w:r w:rsidRPr="004C3224">
              <w:rPr>
                <w:sz w:val="24"/>
                <w:szCs w:val="24"/>
              </w:rPr>
              <w:t xml:space="preserve"> </w:t>
            </w:r>
            <w:r w:rsidR="00F7178E" w:rsidRPr="004C3224">
              <w:rPr>
                <w:sz w:val="24"/>
                <w:szCs w:val="24"/>
              </w:rPr>
              <w:t>-</w:t>
            </w:r>
            <w:r w:rsidRPr="004C3224">
              <w:rPr>
                <w:sz w:val="24"/>
                <w:szCs w:val="24"/>
              </w:rPr>
              <w:t xml:space="preserve"> </w:t>
            </w:r>
            <w:r w:rsidR="00F7178E" w:rsidRPr="004C3224">
              <w:rPr>
                <w:sz w:val="24"/>
                <w:szCs w:val="24"/>
              </w:rPr>
              <w:t>до</w:t>
            </w:r>
            <w:r w:rsidRPr="004C3224">
              <w:rPr>
                <w:sz w:val="24"/>
                <w:szCs w:val="24"/>
              </w:rPr>
              <w:t xml:space="preserve"> </w:t>
            </w:r>
            <w:r w:rsidR="00F7178E" w:rsidRPr="004C3224">
              <w:rPr>
                <w:sz w:val="24"/>
                <w:szCs w:val="24"/>
              </w:rPr>
              <w:t>жилых</w:t>
            </w:r>
            <w:r w:rsidRPr="004C3224">
              <w:rPr>
                <w:sz w:val="24"/>
                <w:szCs w:val="24"/>
              </w:rPr>
              <w:t xml:space="preserve"> </w:t>
            </w:r>
            <w:r w:rsidR="00F7178E" w:rsidRPr="004C3224">
              <w:rPr>
                <w:sz w:val="24"/>
                <w:szCs w:val="24"/>
              </w:rPr>
              <w:t>зданий</w:t>
            </w:r>
            <w:r w:rsidRPr="004C3224">
              <w:rPr>
                <w:sz w:val="24"/>
                <w:szCs w:val="24"/>
              </w:rPr>
              <w:t xml:space="preserve"> </w:t>
            </w:r>
            <w:r w:rsidR="00F7178E" w:rsidRPr="004C3224">
              <w:rPr>
                <w:sz w:val="24"/>
                <w:szCs w:val="24"/>
              </w:rPr>
              <w:t>-</w:t>
            </w:r>
            <w:r w:rsidRPr="004C3224">
              <w:rPr>
                <w:sz w:val="24"/>
                <w:szCs w:val="24"/>
              </w:rPr>
              <w:t xml:space="preserve"> </w:t>
            </w:r>
            <w:r w:rsidR="00F7178E" w:rsidRPr="004C3224">
              <w:rPr>
                <w:b/>
                <w:bCs/>
                <w:sz w:val="24"/>
                <w:szCs w:val="24"/>
              </w:rPr>
              <w:t>5</w:t>
            </w:r>
            <w:r w:rsidRPr="004C3224">
              <w:rPr>
                <w:b/>
                <w:sz w:val="24"/>
                <w:szCs w:val="24"/>
              </w:rPr>
              <w:t xml:space="preserve"> </w:t>
            </w:r>
            <w:r w:rsidR="00F7178E" w:rsidRPr="004C3224">
              <w:rPr>
                <w:b/>
                <w:sz w:val="24"/>
                <w:szCs w:val="24"/>
              </w:rPr>
              <w:t>м;</w:t>
            </w:r>
          </w:p>
          <w:p w14:paraId="0324ABCC" w14:textId="77777777"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0DF51A1" w14:textId="77777777" w:rsidR="00F7178E" w:rsidRPr="004C3224" w:rsidRDefault="00F7178E"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24B60E4" w14:textId="77777777" w:rsidR="00F7178E" w:rsidRPr="004C3224" w:rsidRDefault="00F7178E"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14:paraId="20D0B551" w14:textId="77777777" w:rsidR="00F7178E" w:rsidRPr="004C3224" w:rsidRDefault="00F7178E"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14:paraId="01C89789" w14:textId="77777777" w:rsidR="00F7178E" w:rsidRPr="004C3224" w:rsidRDefault="00F7178E"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076A023E" w14:textId="77777777" w:rsidR="00F7178E" w:rsidRPr="004C3224" w:rsidRDefault="00F7178E"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14:paraId="08E4C318" w14:textId="77777777" w:rsidR="00F7178E" w:rsidRPr="004C3224" w:rsidRDefault="00F7178E"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F7178E" w:rsidRPr="004C3224" w14:paraId="19A9F4EB" w14:textId="77777777" w:rsidTr="00F7178E">
        <w:trPr>
          <w:trHeight w:val="366"/>
        </w:trPr>
        <w:tc>
          <w:tcPr>
            <w:tcW w:w="904" w:type="pct"/>
          </w:tcPr>
          <w:p w14:paraId="39685901" w14:textId="77777777" w:rsidR="00F7178E" w:rsidRPr="004C3224" w:rsidRDefault="00F7178E" w:rsidP="0028053E">
            <w:pPr>
              <w:jc w:val="both"/>
              <w:rPr>
                <w:sz w:val="24"/>
                <w:szCs w:val="24"/>
              </w:rPr>
            </w:pPr>
            <w:r w:rsidRPr="004C3224">
              <w:rPr>
                <w:sz w:val="24"/>
                <w:szCs w:val="24"/>
              </w:rPr>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14:paraId="732B60D0" w14:textId="77777777" w:rsidR="00F7178E" w:rsidRPr="004C3224" w:rsidRDefault="00F7178E" w:rsidP="0028053E">
            <w:pPr>
              <w:widowControl w:val="0"/>
              <w:jc w:val="both"/>
              <w:rPr>
                <w:sz w:val="24"/>
                <w:szCs w:val="24"/>
              </w:rPr>
            </w:pPr>
            <w:r w:rsidRPr="004C3224">
              <w:rPr>
                <w:sz w:val="24"/>
                <w:szCs w:val="24"/>
              </w:rPr>
              <w:t>(12.0)</w:t>
            </w:r>
          </w:p>
        </w:tc>
        <w:tc>
          <w:tcPr>
            <w:tcW w:w="1424" w:type="pct"/>
          </w:tcPr>
          <w:p w14:paraId="622E0984" w14:textId="77777777" w:rsidR="00F7178E" w:rsidRPr="004C3224" w:rsidRDefault="00F7178E"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lastRenderedPageBreak/>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672" w:type="pct"/>
          </w:tcPr>
          <w:p w14:paraId="1B2FF3D5" w14:textId="77777777" w:rsidR="00F7178E" w:rsidRPr="004C3224" w:rsidRDefault="00F7178E" w:rsidP="0028053E">
            <w:pPr>
              <w:ind w:firstLine="567"/>
              <w:jc w:val="both"/>
              <w:rPr>
                <w:sz w:val="24"/>
                <w:szCs w:val="24"/>
              </w:rPr>
            </w:pPr>
            <w:r w:rsidRPr="004C3224">
              <w:rPr>
                <w:sz w:val="24"/>
                <w:szCs w:val="24"/>
              </w:rPr>
              <w:lastRenderedPageBreak/>
              <w:t>Действие</w:t>
            </w:r>
            <w:r w:rsidR="00F86750" w:rsidRPr="004C3224">
              <w:rPr>
                <w:sz w:val="24"/>
                <w:szCs w:val="24"/>
              </w:rPr>
              <w:t xml:space="preserve"> </w:t>
            </w:r>
            <w:r w:rsidRPr="004C3224">
              <w:rPr>
                <w:sz w:val="24"/>
                <w:szCs w:val="24"/>
              </w:rPr>
              <w:t>градостроительного</w:t>
            </w:r>
            <w:r w:rsidR="00F86750" w:rsidRPr="004C3224">
              <w:rPr>
                <w:sz w:val="24"/>
                <w:szCs w:val="24"/>
              </w:rPr>
              <w:t xml:space="preserve"> </w:t>
            </w:r>
            <w:r w:rsidRPr="004C3224">
              <w:rPr>
                <w:sz w:val="24"/>
                <w:szCs w:val="24"/>
              </w:rPr>
              <w:t>регламента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распространяется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p>
        </w:tc>
      </w:tr>
    </w:tbl>
    <w:p w14:paraId="28259A3D" w14:textId="77777777" w:rsidR="00F7178E" w:rsidRPr="004C3224" w:rsidRDefault="00F7178E" w:rsidP="0028053E">
      <w:pPr>
        <w:jc w:val="both"/>
        <w:rPr>
          <w:sz w:val="24"/>
          <w:szCs w:val="24"/>
        </w:rPr>
      </w:pPr>
    </w:p>
    <w:p w14:paraId="459AD8D9" w14:textId="77777777" w:rsidR="00F7178E" w:rsidRPr="004C3224" w:rsidRDefault="00F7178E" w:rsidP="0028053E">
      <w:pPr>
        <w:numPr>
          <w:ilvl w:val="0"/>
          <w:numId w:val="15"/>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4C3224" w:rsidRPr="004C3224" w14:paraId="45CA242B" w14:textId="77777777" w:rsidTr="00F7178E">
        <w:trPr>
          <w:trHeight w:val="552"/>
          <w:tblHeader/>
        </w:trPr>
        <w:tc>
          <w:tcPr>
            <w:tcW w:w="863" w:type="pct"/>
            <w:vAlign w:val="center"/>
          </w:tcPr>
          <w:p w14:paraId="607DC9A2" w14:textId="77777777" w:rsidR="00F7178E" w:rsidRPr="004C3224" w:rsidRDefault="00F7178E"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14:paraId="54AD2CA8" w14:textId="77777777" w:rsidR="00F7178E" w:rsidRPr="004C3224" w:rsidRDefault="00F7178E"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04" w:type="pct"/>
          </w:tcPr>
          <w:p w14:paraId="12971CF3" w14:textId="77777777" w:rsidR="00F7178E" w:rsidRPr="004C3224" w:rsidRDefault="00F7178E"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33" w:type="pct"/>
            <w:vAlign w:val="center"/>
          </w:tcPr>
          <w:p w14:paraId="4A3E49AE" w14:textId="77777777" w:rsidR="00F7178E" w:rsidRPr="004C3224" w:rsidRDefault="00F7178E"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529D62EA" w14:textId="77777777" w:rsidR="00F7178E" w:rsidRPr="004C3224" w:rsidRDefault="00F7178E"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7AE88884" w14:textId="77777777" w:rsidR="00F7178E" w:rsidRPr="004C3224" w:rsidRDefault="00F7178E"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F7178E" w:rsidRPr="004C3224" w14:paraId="2B912C43" w14:textId="77777777" w:rsidTr="00F7178E">
        <w:trPr>
          <w:trHeight w:val="345"/>
        </w:trPr>
        <w:tc>
          <w:tcPr>
            <w:tcW w:w="863" w:type="pct"/>
          </w:tcPr>
          <w:p w14:paraId="76DA54F8" w14:textId="77777777" w:rsidR="00F7178E" w:rsidRPr="004C3224" w:rsidRDefault="00F7178E" w:rsidP="0028053E">
            <w:pPr>
              <w:widowControl w:val="0"/>
              <w:autoSpaceDE w:val="0"/>
              <w:autoSpaceDN w:val="0"/>
              <w:adjustRightInd w:val="0"/>
              <w:jc w:val="center"/>
              <w:rPr>
                <w:sz w:val="24"/>
                <w:szCs w:val="24"/>
              </w:rPr>
            </w:pPr>
            <w:r w:rsidRPr="004C3224">
              <w:rPr>
                <w:sz w:val="24"/>
                <w:szCs w:val="24"/>
              </w:rPr>
              <w:t>нет</w:t>
            </w:r>
          </w:p>
        </w:tc>
        <w:tc>
          <w:tcPr>
            <w:tcW w:w="1404" w:type="pct"/>
          </w:tcPr>
          <w:p w14:paraId="30FA95A5" w14:textId="77777777" w:rsidR="00F7178E" w:rsidRPr="004C3224" w:rsidRDefault="00F7178E" w:rsidP="0028053E">
            <w:pPr>
              <w:widowControl w:val="0"/>
              <w:autoSpaceDE w:val="0"/>
              <w:autoSpaceDN w:val="0"/>
              <w:adjustRightInd w:val="0"/>
              <w:jc w:val="center"/>
              <w:rPr>
                <w:sz w:val="24"/>
                <w:szCs w:val="24"/>
              </w:rPr>
            </w:pPr>
            <w:r w:rsidRPr="004C3224">
              <w:rPr>
                <w:sz w:val="24"/>
                <w:szCs w:val="24"/>
              </w:rPr>
              <w:t>нет</w:t>
            </w:r>
          </w:p>
        </w:tc>
        <w:tc>
          <w:tcPr>
            <w:tcW w:w="2733" w:type="pct"/>
          </w:tcPr>
          <w:p w14:paraId="184BB5FB" w14:textId="77777777" w:rsidR="00F7178E" w:rsidRPr="004C3224" w:rsidRDefault="00F7178E" w:rsidP="0028053E">
            <w:pPr>
              <w:ind w:firstLine="317"/>
              <w:jc w:val="center"/>
              <w:rPr>
                <w:sz w:val="24"/>
                <w:szCs w:val="24"/>
              </w:rPr>
            </w:pPr>
            <w:r w:rsidRPr="004C3224">
              <w:rPr>
                <w:sz w:val="24"/>
                <w:szCs w:val="24"/>
              </w:rPr>
              <w:t>нет</w:t>
            </w:r>
          </w:p>
        </w:tc>
      </w:tr>
    </w:tbl>
    <w:p w14:paraId="7B5BC427" w14:textId="77777777" w:rsidR="007A7770" w:rsidRPr="004C3224" w:rsidRDefault="007A7770" w:rsidP="0028053E">
      <w:pPr>
        <w:jc w:val="both"/>
        <w:rPr>
          <w:sz w:val="24"/>
          <w:szCs w:val="24"/>
        </w:rPr>
      </w:pPr>
    </w:p>
    <w:p w14:paraId="0A8106C1" w14:textId="77777777" w:rsidR="00F7178E" w:rsidRPr="004C3224" w:rsidRDefault="00F7178E" w:rsidP="0028053E">
      <w:pPr>
        <w:numPr>
          <w:ilvl w:val="0"/>
          <w:numId w:val="15"/>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14:paraId="12ECD3E3" w14:textId="77777777" w:rsidR="00F7178E" w:rsidRPr="004C3224" w:rsidRDefault="00F7178E"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14:paraId="228960AB" w14:textId="77777777" w:rsidR="00F7178E" w:rsidRPr="004C3224" w:rsidRDefault="00F7178E"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14:paraId="0B4E3240" w14:textId="77777777" w:rsidR="00F7178E" w:rsidRPr="004C3224" w:rsidRDefault="00F7178E"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14:paraId="51EA8895" w14:textId="77777777" w:rsidR="00F7178E" w:rsidRPr="004C3224" w:rsidRDefault="00F7178E"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r w:rsidR="00F86750" w:rsidRPr="004C3224">
        <w:rPr>
          <w:sz w:val="24"/>
          <w:szCs w:val="24"/>
        </w:rPr>
        <w:t xml:space="preserve"> </w:t>
      </w:r>
    </w:p>
    <w:p w14:paraId="2D8692F9" w14:textId="77777777" w:rsidR="00F7178E" w:rsidRPr="004C3224" w:rsidRDefault="00F7178E"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14:paraId="1EC121F1" w14:textId="77777777" w:rsidR="00F7178E" w:rsidRPr="004C3224" w:rsidRDefault="00F7178E"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14:paraId="723FD8F7" w14:textId="77777777" w:rsidR="00F7178E" w:rsidRPr="004C3224" w:rsidRDefault="00F7178E"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14:paraId="16736156" w14:textId="77777777" w:rsidR="00F7178E" w:rsidRPr="004C3224" w:rsidRDefault="00F7178E"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14:paraId="6369DF68" w14:textId="77777777" w:rsidR="00F7178E" w:rsidRPr="004C3224" w:rsidRDefault="00F7178E"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14:paraId="6FAC7757" w14:textId="77777777" w:rsidR="00F7178E" w:rsidRPr="004C3224" w:rsidRDefault="00F7178E" w:rsidP="0028053E">
      <w:pPr>
        <w:widowControl w:val="0"/>
        <w:ind w:firstLine="709"/>
        <w:jc w:val="both"/>
        <w:rPr>
          <w:sz w:val="24"/>
          <w:szCs w:val="24"/>
        </w:rPr>
      </w:pPr>
      <w:r w:rsidRPr="004C3224">
        <w:rPr>
          <w:sz w:val="24"/>
          <w:szCs w:val="24"/>
        </w:rPr>
        <w:lastRenderedPageBreak/>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14:paraId="466B2749" w14:textId="77777777" w:rsidR="00F7178E" w:rsidRPr="004C3224" w:rsidRDefault="00F7178E" w:rsidP="0028053E">
      <w:pPr>
        <w:ind w:firstLine="709"/>
        <w:jc w:val="both"/>
        <w:rPr>
          <w:sz w:val="24"/>
          <w:szCs w:val="24"/>
        </w:rPr>
      </w:pPr>
      <w:r w:rsidRPr="004C3224">
        <w:rPr>
          <w:sz w:val="24"/>
          <w:szCs w:val="24"/>
        </w:rPr>
        <w:t>Объекты</w:t>
      </w:r>
      <w:r w:rsidR="00F86750" w:rsidRPr="004C3224">
        <w:rPr>
          <w:sz w:val="24"/>
          <w:szCs w:val="24"/>
        </w:rPr>
        <w:t xml:space="preserve"> </w:t>
      </w:r>
      <w:r w:rsidRPr="004C3224">
        <w:rPr>
          <w:sz w:val="24"/>
          <w:szCs w:val="24"/>
        </w:rPr>
        <w:t>инженерного</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14:paraId="17CEFDE7" w14:textId="77777777" w:rsidR="00F7178E" w:rsidRPr="004C3224" w:rsidRDefault="00F7178E" w:rsidP="0028053E">
      <w:pPr>
        <w:autoSpaceDE w:val="0"/>
        <w:autoSpaceDN w:val="0"/>
        <w:adjustRightInd w:val="0"/>
        <w:ind w:firstLine="709"/>
        <w:jc w:val="both"/>
        <w:rPr>
          <w:bCs/>
          <w:sz w:val="24"/>
          <w:szCs w:val="24"/>
          <w:u w:val="single"/>
        </w:rPr>
      </w:pPr>
      <w:r w:rsidRPr="004C3224">
        <w:rPr>
          <w:bCs/>
          <w:sz w:val="24"/>
          <w:szCs w:val="24"/>
          <w:u w:val="single"/>
        </w:rPr>
        <w:t>Примечание:</w:t>
      </w:r>
    </w:p>
    <w:p w14:paraId="7AEF4D59"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При</w:t>
      </w:r>
      <w:r w:rsidR="00F86750" w:rsidRPr="004C3224">
        <w:rPr>
          <w:bCs/>
          <w:sz w:val="24"/>
          <w:szCs w:val="24"/>
        </w:rPr>
        <w:t xml:space="preserve"> </w:t>
      </w:r>
      <w:r w:rsidRPr="004C3224">
        <w:rPr>
          <w:bCs/>
          <w:sz w:val="24"/>
          <w:szCs w:val="24"/>
        </w:rPr>
        <w:t>размещении</w:t>
      </w:r>
      <w:r w:rsidR="00F86750" w:rsidRPr="004C3224">
        <w:rPr>
          <w:bCs/>
          <w:sz w:val="24"/>
          <w:szCs w:val="24"/>
        </w:rPr>
        <w:t xml:space="preserve"> </w:t>
      </w:r>
      <w:r w:rsidRPr="004C3224">
        <w:rPr>
          <w:bCs/>
          <w:sz w:val="24"/>
          <w:szCs w:val="24"/>
        </w:rPr>
        <w:t>зданий,</w:t>
      </w:r>
      <w:r w:rsidR="00F86750" w:rsidRPr="004C3224">
        <w:rPr>
          <w:bCs/>
          <w:sz w:val="24"/>
          <w:szCs w:val="24"/>
        </w:rPr>
        <w:t xml:space="preserve"> </w:t>
      </w:r>
      <w:r w:rsidRPr="004C3224">
        <w:rPr>
          <w:bCs/>
          <w:sz w:val="24"/>
          <w:szCs w:val="24"/>
        </w:rPr>
        <w:t>строений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сооружений</w:t>
      </w:r>
      <w:r w:rsidR="00F86750" w:rsidRPr="004C3224">
        <w:rPr>
          <w:bCs/>
          <w:sz w:val="24"/>
          <w:szCs w:val="24"/>
        </w:rPr>
        <w:t xml:space="preserve"> </w:t>
      </w:r>
      <w:r w:rsidRPr="004C3224">
        <w:rPr>
          <w:bCs/>
          <w:sz w:val="24"/>
          <w:szCs w:val="24"/>
        </w:rPr>
        <w:t>должны</w:t>
      </w:r>
      <w:r w:rsidR="00F86750" w:rsidRPr="004C3224">
        <w:rPr>
          <w:bCs/>
          <w:sz w:val="24"/>
          <w:szCs w:val="24"/>
        </w:rPr>
        <w:t xml:space="preserve"> </w:t>
      </w:r>
      <w:r w:rsidRPr="004C3224">
        <w:rPr>
          <w:bCs/>
          <w:sz w:val="24"/>
          <w:szCs w:val="24"/>
        </w:rPr>
        <w:t>соблюдаться,</w:t>
      </w:r>
      <w:r w:rsidR="00F86750" w:rsidRPr="004C3224">
        <w:rPr>
          <w:bCs/>
          <w:sz w:val="24"/>
          <w:szCs w:val="24"/>
        </w:rPr>
        <w:t xml:space="preserve"> </w:t>
      </w:r>
      <w:r w:rsidRPr="004C3224">
        <w:rPr>
          <w:bCs/>
          <w:sz w:val="24"/>
          <w:szCs w:val="24"/>
        </w:rPr>
        <w:t>установленные</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о</w:t>
      </w:r>
      <w:r w:rsidR="00F86750" w:rsidRPr="004C3224">
        <w:rPr>
          <w:bCs/>
          <w:sz w:val="24"/>
          <w:szCs w:val="24"/>
        </w:rPr>
        <w:t xml:space="preserve"> </w:t>
      </w:r>
      <w:r w:rsidRPr="004C3224">
        <w:rPr>
          <w:bCs/>
          <w:sz w:val="24"/>
          <w:szCs w:val="24"/>
        </w:rPr>
        <w:t>пожарной</w:t>
      </w:r>
      <w:r w:rsidR="00F86750" w:rsidRPr="004C3224">
        <w:rPr>
          <w:bCs/>
          <w:sz w:val="24"/>
          <w:szCs w:val="24"/>
        </w:rPr>
        <w:t xml:space="preserve"> </w:t>
      </w:r>
      <w:r w:rsidRPr="004C3224">
        <w:rPr>
          <w:bCs/>
          <w:sz w:val="24"/>
          <w:szCs w:val="24"/>
        </w:rPr>
        <w:t>безопасности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области</w:t>
      </w:r>
      <w:r w:rsidR="00F86750" w:rsidRPr="004C3224">
        <w:rPr>
          <w:bCs/>
          <w:sz w:val="24"/>
          <w:szCs w:val="24"/>
        </w:rPr>
        <w:t xml:space="preserve"> </w:t>
      </w:r>
      <w:r w:rsidRPr="004C3224">
        <w:rPr>
          <w:bCs/>
          <w:sz w:val="24"/>
          <w:szCs w:val="24"/>
        </w:rPr>
        <w:t>обеспечения</w:t>
      </w:r>
      <w:r w:rsidR="00F86750" w:rsidRPr="004C3224">
        <w:rPr>
          <w:bCs/>
          <w:sz w:val="24"/>
          <w:szCs w:val="24"/>
        </w:rPr>
        <w:t xml:space="preserve"> </w:t>
      </w:r>
      <w:r w:rsidRPr="004C3224">
        <w:rPr>
          <w:bCs/>
          <w:sz w:val="24"/>
          <w:szCs w:val="24"/>
        </w:rPr>
        <w:t>санитарно-эпидемиологического</w:t>
      </w:r>
      <w:r w:rsidR="00F86750" w:rsidRPr="004C3224">
        <w:rPr>
          <w:bCs/>
          <w:sz w:val="24"/>
          <w:szCs w:val="24"/>
        </w:rPr>
        <w:t xml:space="preserve"> </w:t>
      </w:r>
      <w:r w:rsidRPr="004C3224">
        <w:rPr>
          <w:bCs/>
          <w:sz w:val="24"/>
          <w:szCs w:val="24"/>
        </w:rPr>
        <w:t>благополучия</w:t>
      </w:r>
      <w:r w:rsidR="00F86750" w:rsidRPr="004C3224">
        <w:rPr>
          <w:bCs/>
          <w:sz w:val="24"/>
          <w:szCs w:val="24"/>
        </w:rPr>
        <w:t xml:space="preserve"> </w:t>
      </w:r>
      <w:r w:rsidRPr="004C3224">
        <w:rPr>
          <w:bCs/>
          <w:sz w:val="24"/>
          <w:szCs w:val="24"/>
        </w:rPr>
        <w:t>населения,</w:t>
      </w:r>
      <w:r w:rsidR="00F86750" w:rsidRPr="004C3224">
        <w:rPr>
          <w:bCs/>
          <w:sz w:val="24"/>
          <w:szCs w:val="24"/>
        </w:rPr>
        <w:t xml:space="preserve"> </w:t>
      </w:r>
      <w:r w:rsidRPr="004C3224">
        <w:rPr>
          <w:bCs/>
          <w:sz w:val="24"/>
          <w:szCs w:val="24"/>
        </w:rPr>
        <w:t>минимальные</w:t>
      </w:r>
      <w:r w:rsidR="00F86750" w:rsidRPr="004C3224">
        <w:rPr>
          <w:bCs/>
          <w:sz w:val="24"/>
          <w:szCs w:val="24"/>
        </w:rPr>
        <w:t xml:space="preserve"> </w:t>
      </w:r>
      <w:r w:rsidRPr="004C3224">
        <w:rPr>
          <w:bCs/>
          <w:sz w:val="24"/>
          <w:szCs w:val="24"/>
        </w:rPr>
        <w:t>нормативные</w:t>
      </w:r>
      <w:r w:rsidR="00F86750" w:rsidRPr="004C3224">
        <w:rPr>
          <w:bCs/>
          <w:sz w:val="24"/>
          <w:szCs w:val="24"/>
        </w:rPr>
        <w:t xml:space="preserve"> </w:t>
      </w:r>
      <w:r w:rsidRPr="004C3224">
        <w:rPr>
          <w:bCs/>
          <w:sz w:val="24"/>
          <w:szCs w:val="24"/>
        </w:rPr>
        <w:t>противопожарные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санитарно-эпидемиологические</w:t>
      </w:r>
      <w:r w:rsidR="00F86750" w:rsidRPr="004C3224">
        <w:rPr>
          <w:bCs/>
          <w:sz w:val="24"/>
          <w:szCs w:val="24"/>
        </w:rPr>
        <w:t xml:space="preserve"> </w:t>
      </w:r>
      <w:r w:rsidRPr="004C3224">
        <w:rPr>
          <w:bCs/>
          <w:sz w:val="24"/>
          <w:szCs w:val="24"/>
        </w:rPr>
        <w:t>разрывы</w:t>
      </w:r>
      <w:r w:rsidR="00F86750" w:rsidRPr="004C3224">
        <w:rPr>
          <w:bCs/>
          <w:sz w:val="24"/>
          <w:szCs w:val="24"/>
        </w:rPr>
        <w:t xml:space="preserve"> </w:t>
      </w:r>
      <w:r w:rsidRPr="004C3224">
        <w:rPr>
          <w:bCs/>
          <w:sz w:val="24"/>
          <w:szCs w:val="24"/>
        </w:rPr>
        <w:t>между</w:t>
      </w:r>
      <w:r w:rsidR="00F86750" w:rsidRPr="004C3224">
        <w:rPr>
          <w:bCs/>
          <w:sz w:val="24"/>
          <w:szCs w:val="24"/>
        </w:rPr>
        <w:t xml:space="preserve"> </w:t>
      </w:r>
      <w:r w:rsidRPr="004C3224">
        <w:rPr>
          <w:bCs/>
          <w:sz w:val="24"/>
          <w:szCs w:val="24"/>
        </w:rPr>
        <w:t>зданиями,</w:t>
      </w:r>
      <w:r w:rsidR="00F86750" w:rsidRPr="004C3224">
        <w:rPr>
          <w:bCs/>
          <w:sz w:val="24"/>
          <w:szCs w:val="24"/>
        </w:rPr>
        <w:t xml:space="preserve"> </w:t>
      </w:r>
      <w:r w:rsidRPr="004C3224">
        <w:rPr>
          <w:bCs/>
          <w:sz w:val="24"/>
          <w:szCs w:val="24"/>
        </w:rPr>
        <w:t>строениями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сооружениями,</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том</w:t>
      </w:r>
      <w:r w:rsidR="00F86750" w:rsidRPr="004C3224">
        <w:rPr>
          <w:bCs/>
          <w:sz w:val="24"/>
          <w:szCs w:val="24"/>
        </w:rPr>
        <w:t xml:space="preserve"> </w:t>
      </w:r>
      <w:r w:rsidRPr="004C3224">
        <w:rPr>
          <w:bCs/>
          <w:sz w:val="24"/>
          <w:szCs w:val="24"/>
        </w:rPr>
        <w:t>числе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расположенными</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соседних</w:t>
      </w:r>
      <w:r w:rsidR="00F86750" w:rsidRPr="004C3224">
        <w:rPr>
          <w:bCs/>
          <w:sz w:val="24"/>
          <w:szCs w:val="24"/>
        </w:rPr>
        <w:t xml:space="preserve"> </w:t>
      </w:r>
      <w:r w:rsidRPr="004C3224">
        <w:rPr>
          <w:bCs/>
          <w:sz w:val="24"/>
          <w:szCs w:val="24"/>
        </w:rPr>
        <w:t>земельных</w:t>
      </w:r>
      <w:r w:rsidR="00F86750" w:rsidRPr="004C3224">
        <w:rPr>
          <w:bCs/>
          <w:sz w:val="24"/>
          <w:szCs w:val="24"/>
        </w:rPr>
        <w:t xml:space="preserve"> </w:t>
      </w:r>
      <w:r w:rsidRPr="004C3224">
        <w:rPr>
          <w:bCs/>
          <w:sz w:val="24"/>
          <w:szCs w:val="24"/>
        </w:rPr>
        <w:t>участках,</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также</w:t>
      </w:r>
      <w:r w:rsidR="00F86750" w:rsidRPr="004C3224">
        <w:rPr>
          <w:bCs/>
          <w:sz w:val="24"/>
          <w:szCs w:val="24"/>
        </w:rPr>
        <w:t xml:space="preserve"> </w:t>
      </w:r>
      <w:r w:rsidRPr="004C3224">
        <w:rPr>
          <w:bCs/>
          <w:sz w:val="24"/>
          <w:szCs w:val="24"/>
        </w:rPr>
        <w:t>технические</w:t>
      </w:r>
      <w:r w:rsidR="00F86750" w:rsidRPr="004C3224">
        <w:rPr>
          <w:bCs/>
          <w:sz w:val="24"/>
          <w:szCs w:val="24"/>
        </w:rPr>
        <w:t xml:space="preserve"> </w:t>
      </w:r>
      <w:r w:rsidRPr="004C3224">
        <w:rPr>
          <w:bCs/>
          <w:sz w:val="24"/>
          <w:szCs w:val="24"/>
        </w:rPr>
        <w:t>регламенты,</w:t>
      </w:r>
      <w:r w:rsidR="00F86750" w:rsidRPr="004C3224">
        <w:rPr>
          <w:bCs/>
          <w:sz w:val="24"/>
          <w:szCs w:val="24"/>
        </w:rPr>
        <w:t xml:space="preserve"> </w:t>
      </w:r>
      <w:r w:rsidRPr="004C3224">
        <w:rPr>
          <w:bCs/>
          <w:sz w:val="24"/>
          <w:szCs w:val="24"/>
        </w:rPr>
        <w:t>градостроительные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строительные</w:t>
      </w:r>
      <w:r w:rsidR="00F86750" w:rsidRPr="004C3224">
        <w:rPr>
          <w:bCs/>
          <w:sz w:val="24"/>
          <w:szCs w:val="24"/>
        </w:rPr>
        <w:t xml:space="preserve"> </w:t>
      </w:r>
      <w:r w:rsidRPr="004C3224">
        <w:rPr>
          <w:bCs/>
          <w:sz w:val="24"/>
          <w:szCs w:val="24"/>
        </w:rPr>
        <w:t>нормы</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Правила.</w:t>
      </w:r>
    </w:p>
    <w:p w14:paraId="497745A5"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В</w:t>
      </w:r>
      <w:r w:rsidR="00F86750" w:rsidRPr="004C3224">
        <w:rPr>
          <w:bCs/>
          <w:sz w:val="24"/>
          <w:szCs w:val="24"/>
        </w:rPr>
        <w:t xml:space="preserve"> </w:t>
      </w:r>
      <w:r w:rsidRPr="004C3224">
        <w:rPr>
          <w:bCs/>
          <w:sz w:val="24"/>
          <w:szCs w:val="24"/>
        </w:rPr>
        <w:t>случае</w:t>
      </w:r>
      <w:r w:rsidR="00F86750" w:rsidRPr="004C3224">
        <w:rPr>
          <w:bCs/>
          <w:sz w:val="24"/>
          <w:szCs w:val="24"/>
        </w:rPr>
        <w:t xml:space="preserve"> </w:t>
      </w:r>
      <w:r w:rsidRPr="004C3224">
        <w:rPr>
          <w:bCs/>
          <w:sz w:val="24"/>
          <w:szCs w:val="24"/>
        </w:rPr>
        <w:t>если</w:t>
      </w:r>
      <w:r w:rsidR="00F86750" w:rsidRPr="004C3224">
        <w:rPr>
          <w:bCs/>
          <w:sz w:val="24"/>
          <w:szCs w:val="24"/>
        </w:rPr>
        <w:t xml:space="preserve"> </w:t>
      </w:r>
      <w:r w:rsidRPr="004C3224">
        <w:rPr>
          <w:bCs/>
          <w:sz w:val="24"/>
          <w:szCs w:val="24"/>
        </w:rPr>
        <w:t>земельный</w:t>
      </w:r>
      <w:r w:rsidR="00F86750" w:rsidRPr="004C3224">
        <w:rPr>
          <w:bCs/>
          <w:sz w:val="24"/>
          <w:szCs w:val="24"/>
        </w:rPr>
        <w:t xml:space="preserve"> </w:t>
      </w:r>
      <w:r w:rsidRPr="004C3224">
        <w:rPr>
          <w:bCs/>
          <w:sz w:val="24"/>
          <w:szCs w:val="24"/>
        </w:rPr>
        <w:t>участок</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объект</w:t>
      </w:r>
      <w:r w:rsidR="00F86750" w:rsidRPr="004C3224">
        <w:rPr>
          <w:bCs/>
          <w:sz w:val="24"/>
          <w:szCs w:val="24"/>
        </w:rPr>
        <w:t xml:space="preserve"> </w:t>
      </w:r>
      <w:r w:rsidRPr="004C3224">
        <w:rPr>
          <w:bCs/>
          <w:sz w:val="24"/>
          <w:szCs w:val="24"/>
        </w:rPr>
        <w:t>капитального</w:t>
      </w:r>
      <w:r w:rsidR="00F86750" w:rsidRPr="004C3224">
        <w:rPr>
          <w:bCs/>
          <w:sz w:val="24"/>
          <w:szCs w:val="24"/>
        </w:rPr>
        <w:t xml:space="preserve"> </w:t>
      </w:r>
      <w:r w:rsidRPr="004C3224">
        <w:rPr>
          <w:bCs/>
          <w:sz w:val="24"/>
          <w:szCs w:val="24"/>
        </w:rPr>
        <w:t>строительства</w:t>
      </w:r>
      <w:r w:rsidR="00F86750" w:rsidRPr="004C3224">
        <w:rPr>
          <w:bCs/>
          <w:sz w:val="24"/>
          <w:szCs w:val="24"/>
        </w:rPr>
        <w:t xml:space="preserve"> </w:t>
      </w:r>
      <w:r w:rsidRPr="004C3224">
        <w:rPr>
          <w:bCs/>
          <w:sz w:val="24"/>
          <w:szCs w:val="24"/>
        </w:rPr>
        <w:t>находится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особыми</w:t>
      </w:r>
      <w:r w:rsidR="00F86750" w:rsidRPr="004C3224">
        <w:rPr>
          <w:bCs/>
          <w:sz w:val="24"/>
          <w:szCs w:val="24"/>
        </w:rPr>
        <w:t xml:space="preserve"> </w:t>
      </w:r>
      <w:r w:rsidRPr="004C3224">
        <w:rPr>
          <w:bCs/>
          <w:sz w:val="24"/>
          <w:szCs w:val="24"/>
        </w:rPr>
        <w:t>условиями</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них</w:t>
      </w:r>
      <w:r w:rsidR="00F86750" w:rsidRPr="004C3224">
        <w:rPr>
          <w:bCs/>
          <w:sz w:val="24"/>
          <w:szCs w:val="24"/>
        </w:rPr>
        <w:t xml:space="preserve"> </w:t>
      </w:r>
      <w:r w:rsidRPr="004C3224">
        <w:rPr>
          <w:bCs/>
          <w:sz w:val="24"/>
          <w:szCs w:val="24"/>
        </w:rPr>
        <w:t>устанавливаются</w:t>
      </w:r>
      <w:r w:rsidR="00F86750" w:rsidRPr="004C3224">
        <w:rPr>
          <w:bCs/>
          <w:sz w:val="24"/>
          <w:szCs w:val="24"/>
        </w:rPr>
        <w:t xml:space="preserve"> </w:t>
      </w:r>
      <w:r w:rsidRPr="004C3224">
        <w:rPr>
          <w:bCs/>
          <w:sz w:val="24"/>
          <w:szCs w:val="24"/>
        </w:rPr>
        <w:t>ограничения</w:t>
      </w:r>
      <w:r w:rsidR="00F86750" w:rsidRPr="004C3224">
        <w:rPr>
          <w:bCs/>
          <w:sz w:val="24"/>
          <w:szCs w:val="24"/>
        </w:rPr>
        <w:t xml:space="preserve"> </w:t>
      </w:r>
      <w:r w:rsidRPr="004C3224">
        <w:rPr>
          <w:bCs/>
          <w:sz w:val="24"/>
          <w:szCs w:val="24"/>
        </w:rPr>
        <w:t>использования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соответствии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законодательством</w:t>
      </w:r>
      <w:r w:rsidR="00F86750" w:rsidRPr="004C3224">
        <w:rPr>
          <w:bCs/>
          <w:sz w:val="24"/>
          <w:szCs w:val="24"/>
        </w:rPr>
        <w:t xml:space="preserve"> </w:t>
      </w:r>
      <w:r w:rsidRPr="004C3224">
        <w:rPr>
          <w:bCs/>
          <w:sz w:val="24"/>
          <w:szCs w:val="24"/>
        </w:rPr>
        <w:t>Российской</w:t>
      </w:r>
      <w:r w:rsidR="00F86750" w:rsidRPr="004C3224">
        <w:rPr>
          <w:bCs/>
          <w:sz w:val="24"/>
          <w:szCs w:val="24"/>
        </w:rPr>
        <w:t xml:space="preserve"> </w:t>
      </w:r>
      <w:r w:rsidRPr="004C3224">
        <w:rPr>
          <w:bCs/>
          <w:sz w:val="24"/>
          <w:szCs w:val="24"/>
        </w:rPr>
        <w:t>Федерации.</w:t>
      </w:r>
    </w:p>
    <w:p w14:paraId="7FB79D95" w14:textId="77777777" w:rsidR="00F7178E" w:rsidRPr="004C3224" w:rsidRDefault="00F7178E"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14:paraId="42256ABE" w14:textId="77777777" w:rsidR="00F7178E" w:rsidRPr="004C3224" w:rsidRDefault="00F7178E"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зданий.</w:t>
      </w:r>
    </w:p>
    <w:p w14:paraId="307CE08D"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Размещение</w:t>
      </w:r>
      <w:r w:rsidR="00F86750" w:rsidRPr="004C3224">
        <w:rPr>
          <w:bCs/>
          <w:sz w:val="24"/>
          <w:szCs w:val="24"/>
        </w:rPr>
        <w:t xml:space="preserve"> </w:t>
      </w:r>
      <w:r w:rsidRPr="004C3224">
        <w:rPr>
          <w:bCs/>
          <w:sz w:val="24"/>
          <w:szCs w:val="24"/>
        </w:rPr>
        <w:t>новых</w:t>
      </w:r>
      <w:r w:rsidR="00F86750" w:rsidRPr="004C3224">
        <w:rPr>
          <w:bCs/>
          <w:sz w:val="24"/>
          <w:szCs w:val="24"/>
        </w:rPr>
        <w:t xml:space="preserve"> </w:t>
      </w:r>
      <w:r w:rsidRPr="004C3224">
        <w:rPr>
          <w:bCs/>
          <w:sz w:val="24"/>
          <w:szCs w:val="24"/>
        </w:rPr>
        <w:t>промышленных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I</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II</w:t>
      </w:r>
      <w:r w:rsidR="00F86750" w:rsidRPr="004C3224">
        <w:rPr>
          <w:bCs/>
          <w:sz w:val="24"/>
          <w:szCs w:val="24"/>
        </w:rPr>
        <w:t xml:space="preserve"> </w:t>
      </w:r>
      <w:r w:rsidRPr="004C3224">
        <w:rPr>
          <w:bCs/>
          <w:sz w:val="24"/>
          <w:szCs w:val="24"/>
        </w:rPr>
        <w:t>классов</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санитарной</w:t>
      </w:r>
      <w:r w:rsidR="00F86750" w:rsidRPr="004C3224">
        <w:rPr>
          <w:bCs/>
          <w:sz w:val="24"/>
          <w:szCs w:val="24"/>
        </w:rPr>
        <w:t xml:space="preserve"> </w:t>
      </w:r>
      <w:r w:rsidRPr="004C3224">
        <w:rPr>
          <w:bCs/>
          <w:sz w:val="24"/>
          <w:szCs w:val="24"/>
        </w:rPr>
        <w:t>классификации,</w:t>
      </w:r>
      <w:r w:rsidR="00F86750" w:rsidRPr="004C3224">
        <w:rPr>
          <w:bCs/>
          <w:sz w:val="24"/>
          <w:szCs w:val="24"/>
        </w:rPr>
        <w:t xml:space="preserve"> </w:t>
      </w:r>
      <w:r w:rsidRPr="004C3224">
        <w:rPr>
          <w:bCs/>
          <w:sz w:val="24"/>
          <w:szCs w:val="24"/>
        </w:rPr>
        <w:t>требующих</w:t>
      </w:r>
      <w:r w:rsidR="00F86750" w:rsidRPr="004C3224">
        <w:rPr>
          <w:bCs/>
          <w:sz w:val="24"/>
          <w:szCs w:val="24"/>
        </w:rPr>
        <w:t xml:space="preserve"> </w:t>
      </w:r>
      <w:r w:rsidRPr="004C3224">
        <w:rPr>
          <w:bCs/>
          <w:sz w:val="24"/>
          <w:szCs w:val="24"/>
        </w:rPr>
        <w:t>организации</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1000</w:t>
      </w:r>
      <w:r w:rsidR="00F86750" w:rsidRPr="004C3224">
        <w:rPr>
          <w:bCs/>
          <w:sz w:val="24"/>
          <w:szCs w:val="24"/>
        </w:rPr>
        <w:t xml:space="preserve"> </w:t>
      </w:r>
      <w:r w:rsidRPr="004C3224">
        <w:rPr>
          <w:bCs/>
          <w:sz w:val="24"/>
          <w:szCs w:val="24"/>
        </w:rPr>
        <w:t>м</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500</w:t>
      </w:r>
      <w:r w:rsidR="00F86750" w:rsidRPr="004C3224">
        <w:rPr>
          <w:bCs/>
          <w:sz w:val="24"/>
          <w:szCs w:val="24"/>
        </w:rPr>
        <w:t xml:space="preserve"> </w:t>
      </w:r>
      <w:r w:rsidRPr="004C3224">
        <w:rPr>
          <w:bCs/>
          <w:sz w:val="24"/>
          <w:szCs w:val="24"/>
        </w:rPr>
        <w:t>м</w:t>
      </w:r>
      <w:r w:rsidR="00F86750" w:rsidRPr="004C3224">
        <w:rPr>
          <w:bCs/>
          <w:sz w:val="24"/>
          <w:szCs w:val="24"/>
        </w:rPr>
        <w:t xml:space="preserve"> </w:t>
      </w:r>
      <w:r w:rsidRPr="004C3224">
        <w:rPr>
          <w:bCs/>
          <w:sz w:val="24"/>
          <w:szCs w:val="24"/>
        </w:rPr>
        <w:t>соответственно,</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населенных</w:t>
      </w:r>
      <w:r w:rsidR="00F86750" w:rsidRPr="004C3224">
        <w:rPr>
          <w:bCs/>
          <w:sz w:val="24"/>
          <w:szCs w:val="24"/>
        </w:rPr>
        <w:t xml:space="preserve"> </w:t>
      </w:r>
      <w:r w:rsidRPr="004C3224">
        <w:rPr>
          <w:bCs/>
          <w:sz w:val="24"/>
          <w:szCs w:val="24"/>
        </w:rPr>
        <w:t>пунктов</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p>
    <w:p w14:paraId="41BF5FC8"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На</w:t>
      </w:r>
      <w:r w:rsidR="00F86750" w:rsidRPr="004C3224">
        <w:rPr>
          <w:bCs/>
          <w:sz w:val="24"/>
          <w:szCs w:val="24"/>
        </w:rPr>
        <w:t xml:space="preserve"> </w:t>
      </w:r>
      <w:r w:rsidRPr="004C3224">
        <w:rPr>
          <w:bCs/>
          <w:sz w:val="24"/>
          <w:szCs w:val="24"/>
        </w:rPr>
        <w:t>территориях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I</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Cs/>
          <w:sz w:val="24"/>
          <w:szCs w:val="24"/>
        </w:rPr>
        <w:t>II</w:t>
      </w:r>
      <w:r w:rsidR="00F86750" w:rsidRPr="004C3224">
        <w:rPr>
          <w:bCs/>
          <w:sz w:val="24"/>
          <w:szCs w:val="24"/>
        </w:rPr>
        <w:t xml:space="preserve"> </w:t>
      </w:r>
      <w:r w:rsidRPr="004C3224">
        <w:rPr>
          <w:bCs/>
          <w:sz w:val="24"/>
          <w:szCs w:val="24"/>
        </w:rPr>
        <w:t>классов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пределах</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санитарно-защитных</w:t>
      </w:r>
      <w:r w:rsidR="00F86750" w:rsidRPr="004C3224">
        <w:rPr>
          <w:bCs/>
          <w:sz w:val="24"/>
          <w:szCs w:val="24"/>
        </w:rPr>
        <w:t xml:space="preserve"> </w:t>
      </w:r>
      <w:r w:rsidRPr="004C3224">
        <w:rPr>
          <w:bCs/>
          <w:sz w:val="24"/>
          <w:szCs w:val="24"/>
        </w:rPr>
        <w:t>зон</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предприятия</w:t>
      </w:r>
      <w:r w:rsidR="00F86750" w:rsidRPr="004C3224">
        <w:rPr>
          <w:bCs/>
          <w:sz w:val="24"/>
          <w:szCs w:val="24"/>
        </w:rPr>
        <w:t xml:space="preserve"> </w:t>
      </w:r>
      <w:r w:rsidRPr="004C3224">
        <w:rPr>
          <w:bCs/>
          <w:sz w:val="24"/>
          <w:szCs w:val="24"/>
        </w:rPr>
        <w:t>пищевой,</w:t>
      </w:r>
      <w:r w:rsidR="00F86750" w:rsidRPr="004C3224">
        <w:rPr>
          <w:bCs/>
          <w:sz w:val="24"/>
          <w:szCs w:val="24"/>
        </w:rPr>
        <w:t xml:space="preserve"> </w:t>
      </w:r>
      <w:r w:rsidRPr="004C3224">
        <w:rPr>
          <w:bCs/>
          <w:sz w:val="24"/>
          <w:szCs w:val="24"/>
        </w:rPr>
        <w:t>легкой,</w:t>
      </w:r>
      <w:r w:rsidR="00F86750" w:rsidRPr="004C3224">
        <w:rPr>
          <w:bCs/>
          <w:sz w:val="24"/>
          <w:szCs w:val="24"/>
        </w:rPr>
        <w:t xml:space="preserve"> </w:t>
      </w:r>
      <w:r w:rsidRPr="004C3224">
        <w:rPr>
          <w:bCs/>
          <w:sz w:val="24"/>
          <w:szCs w:val="24"/>
        </w:rPr>
        <w:t>медицинской,</w:t>
      </w:r>
      <w:r w:rsidR="00F86750" w:rsidRPr="004C3224">
        <w:rPr>
          <w:bCs/>
          <w:sz w:val="24"/>
          <w:szCs w:val="24"/>
        </w:rPr>
        <w:t xml:space="preserve"> </w:t>
      </w:r>
      <w:r w:rsidRPr="004C3224">
        <w:rPr>
          <w:bCs/>
          <w:sz w:val="24"/>
          <w:szCs w:val="24"/>
        </w:rPr>
        <w:t>фармацевтической</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зоной</w:t>
      </w:r>
      <w:r w:rsidR="00F86750" w:rsidRPr="004C3224">
        <w:rPr>
          <w:bCs/>
          <w:sz w:val="24"/>
          <w:szCs w:val="24"/>
        </w:rPr>
        <w:t xml:space="preserve"> </w:t>
      </w:r>
      <w:r w:rsidRPr="004C3224">
        <w:rPr>
          <w:bCs/>
          <w:sz w:val="24"/>
          <w:szCs w:val="24"/>
        </w:rPr>
        <w:t>50</w:t>
      </w:r>
      <w:r w:rsidR="00F86750" w:rsidRPr="004C3224">
        <w:rPr>
          <w:bCs/>
          <w:sz w:val="24"/>
          <w:szCs w:val="24"/>
        </w:rPr>
        <w:t xml:space="preserve"> </w:t>
      </w:r>
      <w:r w:rsidRPr="004C3224">
        <w:rPr>
          <w:bCs/>
          <w:sz w:val="24"/>
          <w:szCs w:val="24"/>
        </w:rPr>
        <w:t>-</w:t>
      </w:r>
      <w:r w:rsidR="00F86750" w:rsidRPr="004C3224">
        <w:rPr>
          <w:bCs/>
          <w:sz w:val="24"/>
          <w:szCs w:val="24"/>
        </w:rPr>
        <w:t xml:space="preserve"> </w:t>
      </w:r>
      <w:r w:rsidRPr="004C3224">
        <w:rPr>
          <w:bCs/>
          <w:sz w:val="24"/>
          <w:szCs w:val="24"/>
        </w:rPr>
        <w:t>100</w:t>
      </w:r>
      <w:r w:rsidR="00F86750" w:rsidRPr="004C3224">
        <w:rPr>
          <w:bCs/>
          <w:sz w:val="24"/>
          <w:szCs w:val="24"/>
        </w:rPr>
        <w:t xml:space="preserve"> </w:t>
      </w:r>
      <w:r w:rsidRPr="004C3224">
        <w:rPr>
          <w:bCs/>
          <w:sz w:val="24"/>
          <w:szCs w:val="24"/>
        </w:rPr>
        <w:t>м</w:t>
      </w:r>
      <w:r w:rsidR="00F86750" w:rsidRPr="004C3224">
        <w:rPr>
          <w:bCs/>
          <w:sz w:val="24"/>
          <w:szCs w:val="24"/>
        </w:rPr>
        <w:t xml:space="preserve"> </w:t>
      </w:r>
      <w:r w:rsidRPr="004C3224">
        <w:rPr>
          <w:bCs/>
          <w:sz w:val="24"/>
          <w:szCs w:val="24"/>
        </w:rPr>
        <w:t>(</w:t>
      </w:r>
      <w:r w:rsidRPr="004C3224">
        <w:rPr>
          <w:bCs/>
          <w:sz w:val="24"/>
          <w:szCs w:val="24"/>
          <w:lang w:val="en-US"/>
        </w:rPr>
        <w:t>V</w:t>
      </w:r>
      <w:r w:rsidRPr="004C3224">
        <w:rPr>
          <w:bCs/>
          <w:sz w:val="24"/>
          <w:szCs w:val="24"/>
        </w:rPr>
        <w:t>-</w:t>
      </w:r>
      <w:r w:rsidRPr="004C3224">
        <w:rPr>
          <w:bCs/>
          <w:sz w:val="24"/>
          <w:szCs w:val="24"/>
          <w:lang w:val="en-US"/>
        </w:rPr>
        <w:t>IV</w:t>
      </w:r>
      <w:r w:rsidR="00F86750" w:rsidRPr="004C3224">
        <w:rPr>
          <w:bCs/>
          <w:sz w:val="24"/>
          <w:szCs w:val="24"/>
        </w:rPr>
        <w:t xml:space="preserve"> </w:t>
      </w:r>
      <w:r w:rsidRPr="004C3224">
        <w:rPr>
          <w:bCs/>
          <w:sz w:val="24"/>
          <w:szCs w:val="24"/>
        </w:rPr>
        <w:t>класса</w:t>
      </w:r>
      <w:r w:rsidR="00F86750" w:rsidRPr="004C3224">
        <w:rPr>
          <w:bCs/>
          <w:sz w:val="24"/>
          <w:szCs w:val="24"/>
        </w:rPr>
        <w:t xml:space="preserve"> </w:t>
      </w:r>
      <w:r w:rsidRPr="004C3224">
        <w:rPr>
          <w:bCs/>
          <w:sz w:val="24"/>
          <w:szCs w:val="24"/>
        </w:rPr>
        <w:t>опасности</w:t>
      </w:r>
      <w:r w:rsidR="00F86750" w:rsidRPr="004C3224">
        <w:rPr>
          <w:bCs/>
          <w:sz w:val="24"/>
          <w:szCs w:val="24"/>
        </w:rPr>
        <w:t xml:space="preserve"> </w:t>
      </w:r>
      <w:r w:rsidRPr="004C3224">
        <w:rPr>
          <w:bCs/>
          <w:sz w:val="24"/>
          <w:szCs w:val="24"/>
        </w:rPr>
        <w:t>соответственно).</w:t>
      </w:r>
    </w:p>
    <w:p w14:paraId="65CA5E56" w14:textId="77777777" w:rsidR="006628C9" w:rsidRPr="004C3224" w:rsidRDefault="006628C9" w:rsidP="006628C9">
      <w:pPr>
        <w:autoSpaceDE w:val="0"/>
        <w:autoSpaceDN w:val="0"/>
        <w:adjustRightInd w:val="0"/>
        <w:ind w:firstLine="709"/>
        <w:jc w:val="both"/>
        <w:rPr>
          <w:bCs/>
          <w:sz w:val="24"/>
          <w:szCs w:val="24"/>
        </w:rPr>
      </w:pPr>
      <w:r w:rsidRPr="004C3224">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14:paraId="1F91EB8D" w14:textId="77777777" w:rsidR="006628C9" w:rsidRPr="004C3224" w:rsidRDefault="006628C9" w:rsidP="006628C9">
      <w:pPr>
        <w:autoSpaceDE w:val="0"/>
        <w:autoSpaceDN w:val="0"/>
        <w:adjustRightInd w:val="0"/>
        <w:ind w:firstLine="709"/>
        <w:jc w:val="both"/>
        <w:rPr>
          <w:bCs/>
          <w:sz w:val="24"/>
          <w:szCs w:val="24"/>
        </w:rPr>
      </w:pPr>
      <w:r w:rsidRPr="004C3224">
        <w:rPr>
          <w:bCs/>
          <w:sz w:val="24"/>
          <w:szCs w:val="24"/>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4C3224">
        <w:rPr>
          <w:bCs/>
          <w:sz w:val="24"/>
          <w:szCs w:val="24"/>
        </w:rPr>
        <w:t>непожароопасными</w:t>
      </w:r>
      <w:proofErr w:type="spellEnd"/>
      <w:r w:rsidRPr="004C3224">
        <w:rPr>
          <w:bCs/>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3C063FB0" w14:textId="77777777" w:rsidR="006628C9" w:rsidRPr="004C3224" w:rsidRDefault="006628C9" w:rsidP="006628C9">
      <w:pPr>
        <w:autoSpaceDE w:val="0"/>
        <w:autoSpaceDN w:val="0"/>
        <w:adjustRightInd w:val="0"/>
        <w:ind w:firstLine="709"/>
        <w:jc w:val="both"/>
        <w:rPr>
          <w:bCs/>
          <w:sz w:val="24"/>
          <w:szCs w:val="24"/>
        </w:rPr>
      </w:pPr>
      <w:r w:rsidRPr="004C3224">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56C61702" w14:textId="77777777" w:rsidR="006628C9" w:rsidRPr="004C3224" w:rsidRDefault="006628C9" w:rsidP="006628C9">
      <w:pPr>
        <w:autoSpaceDE w:val="0"/>
        <w:autoSpaceDN w:val="0"/>
        <w:adjustRightInd w:val="0"/>
        <w:ind w:firstLine="709"/>
        <w:jc w:val="both"/>
        <w:rPr>
          <w:bCs/>
          <w:sz w:val="24"/>
          <w:szCs w:val="24"/>
        </w:rPr>
      </w:pPr>
      <w:r w:rsidRPr="004C3224">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086D79ED" w14:textId="77777777" w:rsidR="006628C9" w:rsidRPr="004C3224" w:rsidRDefault="006628C9" w:rsidP="006628C9">
      <w:pPr>
        <w:numPr>
          <w:ilvl w:val="0"/>
          <w:numId w:val="3"/>
        </w:numPr>
        <w:autoSpaceDE w:val="0"/>
        <w:autoSpaceDN w:val="0"/>
        <w:adjustRightInd w:val="0"/>
        <w:ind w:left="0" w:firstLine="709"/>
        <w:jc w:val="both"/>
        <w:rPr>
          <w:bCs/>
          <w:sz w:val="24"/>
          <w:szCs w:val="24"/>
        </w:rPr>
      </w:pPr>
      <w:r w:rsidRPr="004C3224">
        <w:rPr>
          <w:bCs/>
          <w:sz w:val="24"/>
          <w:szCs w:val="24"/>
        </w:rPr>
        <w:t>в полосе примыкания производственных зон к общественно-деловым зонам следует</w:t>
      </w:r>
      <w:r w:rsidR="004F220B" w:rsidRPr="004C3224">
        <w:rPr>
          <w:bCs/>
          <w:sz w:val="24"/>
          <w:szCs w:val="24"/>
        </w:rPr>
        <w:t xml:space="preserve"> </w:t>
      </w:r>
      <w:r w:rsidRPr="004C3224">
        <w:rPr>
          <w:bCs/>
          <w:sz w:val="24"/>
          <w:szCs w:val="24"/>
        </w:rPr>
        <w:t xml:space="preserve"> размещать общественно-административные объекты производственных зон, включая их в формирование общественных центров и зон;</w:t>
      </w:r>
    </w:p>
    <w:p w14:paraId="6AEB3689" w14:textId="77777777" w:rsidR="006628C9" w:rsidRPr="004C3224" w:rsidRDefault="006628C9" w:rsidP="006628C9">
      <w:pPr>
        <w:numPr>
          <w:ilvl w:val="0"/>
          <w:numId w:val="3"/>
        </w:numPr>
        <w:autoSpaceDE w:val="0"/>
        <w:autoSpaceDN w:val="0"/>
        <w:adjustRightInd w:val="0"/>
        <w:ind w:left="0" w:firstLine="709"/>
        <w:jc w:val="both"/>
        <w:rPr>
          <w:bCs/>
          <w:sz w:val="24"/>
          <w:szCs w:val="24"/>
        </w:rPr>
      </w:pPr>
      <w:r w:rsidRPr="004C3224">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5C9823DF" w14:textId="77777777" w:rsidR="006628C9" w:rsidRPr="004C3224" w:rsidRDefault="006628C9" w:rsidP="006628C9">
      <w:pPr>
        <w:numPr>
          <w:ilvl w:val="0"/>
          <w:numId w:val="3"/>
        </w:numPr>
        <w:autoSpaceDE w:val="0"/>
        <w:autoSpaceDN w:val="0"/>
        <w:adjustRightInd w:val="0"/>
        <w:ind w:left="0" w:firstLine="709"/>
        <w:jc w:val="both"/>
        <w:rPr>
          <w:bCs/>
          <w:sz w:val="24"/>
          <w:szCs w:val="24"/>
        </w:rPr>
      </w:pPr>
      <w:r w:rsidRPr="004C3224">
        <w:rPr>
          <w:bCs/>
          <w:sz w:val="24"/>
          <w:szCs w:val="24"/>
        </w:rPr>
        <w:lastRenderedPageBreak/>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53A516D3" w14:textId="77777777" w:rsidR="006628C9" w:rsidRPr="004C3224" w:rsidRDefault="006628C9" w:rsidP="006628C9">
      <w:pPr>
        <w:autoSpaceDE w:val="0"/>
        <w:autoSpaceDN w:val="0"/>
        <w:adjustRightInd w:val="0"/>
        <w:ind w:firstLine="709"/>
        <w:jc w:val="both"/>
        <w:rPr>
          <w:bCs/>
          <w:sz w:val="24"/>
          <w:szCs w:val="24"/>
        </w:rPr>
      </w:pPr>
      <w:r w:rsidRPr="004C3224">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7F697D4E" w14:textId="77777777" w:rsidR="006628C9" w:rsidRPr="004C3224" w:rsidRDefault="006628C9" w:rsidP="006628C9">
      <w:pPr>
        <w:ind w:firstLine="709"/>
        <w:jc w:val="both"/>
        <w:rPr>
          <w:rFonts w:eastAsia="SimSun"/>
          <w:sz w:val="24"/>
          <w:szCs w:val="24"/>
          <w:lang w:eastAsia="zh-CN"/>
        </w:rPr>
      </w:pPr>
      <w:r w:rsidRPr="004C3224">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0CF925AE"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10 постов - 1,0 га;</w:t>
      </w:r>
    </w:p>
    <w:p w14:paraId="4D273FEE"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15 постов - 1,5 га;</w:t>
      </w:r>
    </w:p>
    <w:p w14:paraId="75CC5E61"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25 постов - 2,0 га;</w:t>
      </w:r>
    </w:p>
    <w:p w14:paraId="3C4DB609"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40 постов - 3,5 га.</w:t>
      </w:r>
    </w:p>
    <w:p w14:paraId="0C4D486C" w14:textId="77777777" w:rsidR="004F220B"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69" w:history="1">
        <w:r w:rsidRPr="004C3224">
          <w:rPr>
            <w:rFonts w:eastAsia="Calibri"/>
            <w:sz w:val="24"/>
            <w:szCs w:val="24"/>
          </w:rPr>
          <w:t>таблице</w:t>
        </w:r>
      </w:hyperlink>
      <w:r w:rsidRPr="004C3224">
        <w:rPr>
          <w:rFonts w:eastAsia="Calibri"/>
          <w:sz w:val="24"/>
          <w:szCs w:val="24"/>
        </w:rPr>
        <w:t>.</w:t>
      </w:r>
    </w:p>
    <w:p w14:paraId="0BDFFFD9" w14:textId="77777777" w:rsidR="004F220B" w:rsidRPr="004C3224" w:rsidRDefault="004F220B" w:rsidP="006628C9">
      <w:pPr>
        <w:autoSpaceDE w:val="0"/>
        <w:autoSpaceDN w:val="0"/>
        <w:adjustRightInd w:val="0"/>
        <w:ind w:firstLine="709"/>
        <w:jc w:val="both"/>
        <w:rPr>
          <w:rFonts w:eastAsia="Calibri"/>
          <w:sz w:val="24"/>
          <w:szCs w:val="24"/>
        </w:rPr>
      </w:pPr>
    </w:p>
    <w:tbl>
      <w:tblPr>
        <w:tblW w:w="13859" w:type="dxa"/>
        <w:jc w:val="center"/>
        <w:tblCellSpacing w:w="5" w:type="nil"/>
        <w:tblLayout w:type="fixed"/>
        <w:tblCellMar>
          <w:left w:w="75" w:type="dxa"/>
          <w:right w:w="75" w:type="dxa"/>
        </w:tblCellMar>
        <w:tblLook w:val="0000" w:firstRow="0" w:lastRow="0" w:firstColumn="0" w:lastColumn="0" w:noHBand="0" w:noVBand="0"/>
      </w:tblPr>
      <w:tblGrid>
        <w:gridCol w:w="9639"/>
        <w:gridCol w:w="1843"/>
        <w:gridCol w:w="2377"/>
      </w:tblGrid>
      <w:tr w:rsidR="004C3224" w:rsidRPr="004C3224" w14:paraId="17B433C2" w14:textId="77777777" w:rsidTr="004F220B">
        <w:trPr>
          <w:trHeight w:val="273"/>
          <w:tblCellSpacing w:w="5" w:type="nil"/>
          <w:jc w:val="center"/>
        </w:trPr>
        <w:tc>
          <w:tcPr>
            <w:tcW w:w="9639" w:type="dxa"/>
            <w:vMerge w:val="restart"/>
            <w:tcBorders>
              <w:top w:val="single" w:sz="4" w:space="0" w:color="auto"/>
              <w:left w:val="single" w:sz="4" w:space="0" w:color="auto"/>
              <w:bottom w:val="single" w:sz="4" w:space="0" w:color="auto"/>
              <w:right w:val="single" w:sz="4" w:space="0" w:color="auto"/>
            </w:tcBorders>
            <w:vAlign w:val="center"/>
          </w:tcPr>
          <w:p w14:paraId="2B66EC8B" w14:textId="77777777" w:rsidR="006628C9" w:rsidRPr="004C3224" w:rsidRDefault="006628C9" w:rsidP="004F220B">
            <w:pPr>
              <w:autoSpaceDE w:val="0"/>
              <w:autoSpaceDN w:val="0"/>
              <w:adjustRightInd w:val="0"/>
              <w:jc w:val="center"/>
              <w:rPr>
                <w:rFonts w:eastAsia="Calibri"/>
                <w:sz w:val="24"/>
                <w:szCs w:val="24"/>
              </w:rPr>
            </w:pPr>
            <w:r w:rsidRPr="004C3224">
              <w:rPr>
                <w:rFonts w:eastAsia="Calibri"/>
                <w:sz w:val="24"/>
                <w:szCs w:val="24"/>
              </w:rPr>
              <w:t>Здания, до которых определяется расстояние</w:t>
            </w:r>
          </w:p>
        </w:tc>
        <w:tc>
          <w:tcPr>
            <w:tcW w:w="4220" w:type="dxa"/>
            <w:gridSpan w:val="2"/>
            <w:tcBorders>
              <w:top w:val="single" w:sz="4" w:space="0" w:color="auto"/>
              <w:left w:val="single" w:sz="4" w:space="0" w:color="auto"/>
              <w:bottom w:val="single" w:sz="4" w:space="0" w:color="auto"/>
              <w:right w:val="single" w:sz="4" w:space="0" w:color="auto"/>
            </w:tcBorders>
          </w:tcPr>
          <w:p w14:paraId="268D59A1"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Расстояние, м</w:t>
            </w:r>
          </w:p>
        </w:tc>
      </w:tr>
      <w:tr w:rsidR="004C3224" w:rsidRPr="004C3224" w14:paraId="3F351DB3" w14:textId="77777777" w:rsidTr="004F220B">
        <w:trPr>
          <w:trHeight w:val="562"/>
          <w:tblCellSpacing w:w="5" w:type="nil"/>
          <w:jc w:val="center"/>
        </w:trPr>
        <w:tc>
          <w:tcPr>
            <w:tcW w:w="9639" w:type="dxa"/>
            <w:vMerge/>
            <w:tcBorders>
              <w:left w:val="single" w:sz="4" w:space="0" w:color="auto"/>
              <w:bottom w:val="single" w:sz="4" w:space="0" w:color="auto"/>
              <w:right w:val="single" w:sz="4" w:space="0" w:color="auto"/>
            </w:tcBorders>
          </w:tcPr>
          <w:p w14:paraId="77324AC7" w14:textId="77777777" w:rsidR="006628C9" w:rsidRPr="004C3224" w:rsidRDefault="006628C9" w:rsidP="006628C9">
            <w:pPr>
              <w:autoSpaceDE w:val="0"/>
              <w:autoSpaceDN w:val="0"/>
              <w:adjustRightInd w:val="0"/>
              <w:rPr>
                <w:rFonts w:eastAsia="Calibri"/>
                <w:sz w:val="24"/>
                <w:szCs w:val="24"/>
              </w:rPr>
            </w:pPr>
          </w:p>
        </w:tc>
        <w:tc>
          <w:tcPr>
            <w:tcW w:w="4220" w:type="dxa"/>
            <w:gridSpan w:val="2"/>
            <w:tcBorders>
              <w:left w:val="single" w:sz="4" w:space="0" w:color="auto"/>
              <w:bottom w:val="single" w:sz="4" w:space="0" w:color="auto"/>
              <w:right w:val="single" w:sz="4" w:space="0" w:color="auto"/>
            </w:tcBorders>
          </w:tcPr>
          <w:p w14:paraId="5F6BA210"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от станций технического обслуживания при числе постов</w:t>
            </w:r>
          </w:p>
        </w:tc>
      </w:tr>
      <w:tr w:rsidR="004C3224" w:rsidRPr="004C3224" w14:paraId="2E50BED6" w14:textId="77777777" w:rsidTr="004F220B">
        <w:trPr>
          <w:tblCellSpacing w:w="5" w:type="nil"/>
          <w:jc w:val="center"/>
        </w:trPr>
        <w:tc>
          <w:tcPr>
            <w:tcW w:w="9639" w:type="dxa"/>
            <w:vMerge/>
            <w:tcBorders>
              <w:left w:val="single" w:sz="4" w:space="0" w:color="auto"/>
              <w:bottom w:val="single" w:sz="4" w:space="0" w:color="auto"/>
              <w:right w:val="single" w:sz="4" w:space="0" w:color="auto"/>
            </w:tcBorders>
          </w:tcPr>
          <w:p w14:paraId="73C1265A" w14:textId="77777777" w:rsidR="006628C9" w:rsidRPr="004C3224" w:rsidRDefault="006628C9" w:rsidP="006628C9">
            <w:pPr>
              <w:autoSpaceDE w:val="0"/>
              <w:autoSpaceDN w:val="0"/>
              <w:adjustRightInd w:val="0"/>
              <w:rPr>
                <w:rFonts w:eastAsia="Calibri"/>
                <w:sz w:val="24"/>
                <w:szCs w:val="24"/>
              </w:rPr>
            </w:pPr>
          </w:p>
        </w:tc>
        <w:tc>
          <w:tcPr>
            <w:tcW w:w="1843" w:type="dxa"/>
            <w:tcBorders>
              <w:left w:val="single" w:sz="4" w:space="0" w:color="auto"/>
              <w:bottom w:val="single" w:sz="4" w:space="0" w:color="auto"/>
              <w:right w:val="single" w:sz="4" w:space="0" w:color="auto"/>
            </w:tcBorders>
          </w:tcPr>
          <w:p w14:paraId="53E95217"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10 и менее</w:t>
            </w:r>
          </w:p>
        </w:tc>
        <w:tc>
          <w:tcPr>
            <w:tcW w:w="2377" w:type="dxa"/>
            <w:tcBorders>
              <w:left w:val="single" w:sz="4" w:space="0" w:color="auto"/>
              <w:bottom w:val="single" w:sz="4" w:space="0" w:color="auto"/>
              <w:right w:val="single" w:sz="4" w:space="0" w:color="auto"/>
            </w:tcBorders>
          </w:tcPr>
          <w:p w14:paraId="38FF1EE3"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11 - 30</w:t>
            </w:r>
          </w:p>
        </w:tc>
      </w:tr>
      <w:tr w:rsidR="004C3224" w:rsidRPr="004C3224" w14:paraId="0C228A72" w14:textId="77777777" w:rsidTr="004F220B">
        <w:trPr>
          <w:tblCellSpacing w:w="5" w:type="nil"/>
          <w:jc w:val="center"/>
        </w:trPr>
        <w:tc>
          <w:tcPr>
            <w:tcW w:w="9639" w:type="dxa"/>
            <w:tcBorders>
              <w:left w:val="single" w:sz="4" w:space="0" w:color="auto"/>
              <w:bottom w:val="single" w:sz="4" w:space="0" w:color="auto"/>
              <w:right w:val="single" w:sz="4" w:space="0" w:color="auto"/>
            </w:tcBorders>
          </w:tcPr>
          <w:p w14:paraId="6AB5DF72" w14:textId="77777777"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Жилые дома</w:t>
            </w:r>
          </w:p>
        </w:tc>
        <w:tc>
          <w:tcPr>
            <w:tcW w:w="1843" w:type="dxa"/>
            <w:tcBorders>
              <w:left w:val="single" w:sz="4" w:space="0" w:color="auto"/>
              <w:bottom w:val="single" w:sz="4" w:space="0" w:color="auto"/>
              <w:right w:val="single" w:sz="4" w:space="0" w:color="auto"/>
            </w:tcBorders>
          </w:tcPr>
          <w:p w14:paraId="5E4A1219"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15</w:t>
            </w:r>
          </w:p>
        </w:tc>
        <w:tc>
          <w:tcPr>
            <w:tcW w:w="2377" w:type="dxa"/>
            <w:tcBorders>
              <w:left w:val="single" w:sz="4" w:space="0" w:color="auto"/>
              <w:bottom w:val="single" w:sz="4" w:space="0" w:color="auto"/>
              <w:right w:val="single" w:sz="4" w:space="0" w:color="auto"/>
            </w:tcBorders>
          </w:tcPr>
          <w:p w14:paraId="5AA52252"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14:paraId="7318823C" w14:textId="77777777" w:rsidTr="004F220B">
        <w:trPr>
          <w:tblCellSpacing w:w="5" w:type="nil"/>
          <w:jc w:val="center"/>
        </w:trPr>
        <w:tc>
          <w:tcPr>
            <w:tcW w:w="9639" w:type="dxa"/>
            <w:tcBorders>
              <w:left w:val="single" w:sz="4" w:space="0" w:color="auto"/>
              <w:bottom w:val="single" w:sz="4" w:space="0" w:color="auto"/>
              <w:right w:val="single" w:sz="4" w:space="0" w:color="auto"/>
            </w:tcBorders>
          </w:tcPr>
          <w:p w14:paraId="2425E50C" w14:textId="77777777"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в том числе торцы жилых домов без окон</w:t>
            </w:r>
          </w:p>
        </w:tc>
        <w:tc>
          <w:tcPr>
            <w:tcW w:w="1843" w:type="dxa"/>
            <w:tcBorders>
              <w:left w:val="single" w:sz="4" w:space="0" w:color="auto"/>
              <w:bottom w:val="single" w:sz="4" w:space="0" w:color="auto"/>
              <w:right w:val="single" w:sz="4" w:space="0" w:color="auto"/>
            </w:tcBorders>
          </w:tcPr>
          <w:p w14:paraId="5CD0C896"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15</w:t>
            </w:r>
          </w:p>
        </w:tc>
        <w:tc>
          <w:tcPr>
            <w:tcW w:w="2377" w:type="dxa"/>
            <w:tcBorders>
              <w:left w:val="single" w:sz="4" w:space="0" w:color="auto"/>
              <w:bottom w:val="single" w:sz="4" w:space="0" w:color="auto"/>
              <w:right w:val="single" w:sz="4" w:space="0" w:color="auto"/>
            </w:tcBorders>
          </w:tcPr>
          <w:p w14:paraId="50AC0A6B"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14:paraId="0A088800" w14:textId="77777777" w:rsidTr="004F220B">
        <w:trPr>
          <w:tblCellSpacing w:w="5" w:type="nil"/>
          <w:jc w:val="center"/>
        </w:trPr>
        <w:tc>
          <w:tcPr>
            <w:tcW w:w="9639" w:type="dxa"/>
            <w:tcBorders>
              <w:left w:val="single" w:sz="4" w:space="0" w:color="auto"/>
              <w:bottom w:val="single" w:sz="4" w:space="0" w:color="auto"/>
              <w:right w:val="single" w:sz="4" w:space="0" w:color="auto"/>
            </w:tcBorders>
          </w:tcPr>
          <w:p w14:paraId="0E49300F" w14:textId="77777777"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Общественные здания</w:t>
            </w:r>
          </w:p>
        </w:tc>
        <w:tc>
          <w:tcPr>
            <w:tcW w:w="1843" w:type="dxa"/>
            <w:tcBorders>
              <w:left w:val="single" w:sz="4" w:space="0" w:color="auto"/>
              <w:bottom w:val="single" w:sz="4" w:space="0" w:color="auto"/>
              <w:right w:val="single" w:sz="4" w:space="0" w:color="auto"/>
            </w:tcBorders>
          </w:tcPr>
          <w:p w14:paraId="28C57775"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15</w:t>
            </w:r>
          </w:p>
        </w:tc>
        <w:tc>
          <w:tcPr>
            <w:tcW w:w="2377" w:type="dxa"/>
            <w:tcBorders>
              <w:left w:val="single" w:sz="4" w:space="0" w:color="auto"/>
              <w:bottom w:val="single" w:sz="4" w:space="0" w:color="auto"/>
              <w:right w:val="single" w:sz="4" w:space="0" w:color="auto"/>
            </w:tcBorders>
          </w:tcPr>
          <w:p w14:paraId="3A848C56"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20</w:t>
            </w:r>
          </w:p>
        </w:tc>
      </w:tr>
      <w:tr w:rsidR="004C3224" w:rsidRPr="004C3224" w14:paraId="04D0EBB7" w14:textId="77777777" w:rsidTr="004F220B">
        <w:trPr>
          <w:trHeight w:val="244"/>
          <w:tblCellSpacing w:w="5" w:type="nil"/>
          <w:jc w:val="center"/>
        </w:trPr>
        <w:tc>
          <w:tcPr>
            <w:tcW w:w="9639" w:type="dxa"/>
            <w:tcBorders>
              <w:left w:val="single" w:sz="4" w:space="0" w:color="auto"/>
              <w:bottom w:val="single" w:sz="4" w:space="0" w:color="auto"/>
              <w:right w:val="single" w:sz="4" w:space="0" w:color="auto"/>
            </w:tcBorders>
          </w:tcPr>
          <w:p w14:paraId="045629CA" w14:textId="77777777"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Общеобразовательные школы и дошкольные образовательные учреждения</w:t>
            </w:r>
          </w:p>
        </w:tc>
        <w:tc>
          <w:tcPr>
            <w:tcW w:w="1843" w:type="dxa"/>
            <w:tcBorders>
              <w:left w:val="single" w:sz="4" w:space="0" w:color="auto"/>
              <w:bottom w:val="single" w:sz="4" w:space="0" w:color="auto"/>
              <w:right w:val="single" w:sz="4" w:space="0" w:color="auto"/>
            </w:tcBorders>
          </w:tcPr>
          <w:p w14:paraId="788DF04A"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50</w:t>
            </w:r>
          </w:p>
        </w:tc>
        <w:tc>
          <w:tcPr>
            <w:tcW w:w="2377" w:type="dxa"/>
            <w:tcBorders>
              <w:left w:val="single" w:sz="4" w:space="0" w:color="auto"/>
              <w:bottom w:val="single" w:sz="4" w:space="0" w:color="auto"/>
              <w:right w:val="single" w:sz="4" w:space="0" w:color="auto"/>
            </w:tcBorders>
          </w:tcPr>
          <w:p w14:paraId="784832C7" w14:textId="77777777" w:rsidR="006628C9" w:rsidRPr="004C3224" w:rsidRDefault="00711002" w:rsidP="006628C9">
            <w:pPr>
              <w:autoSpaceDE w:val="0"/>
              <w:autoSpaceDN w:val="0"/>
              <w:adjustRightInd w:val="0"/>
              <w:jc w:val="center"/>
              <w:rPr>
                <w:rFonts w:eastAsia="Calibri"/>
                <w:sz w:val="24"/>
                <w:szCs w:val="24"/>
              </w:rPr>
            </w:pPr>
            <w:hyperlink r:id="rId70" w:history="1">
              <w:r w:rsidR="006628C9" w:rsidRPr="004C3224">
                <w:rPr>
                  <w:rFonts w:eastAsia="Calibri"/>
                  <w:sz w:val="24"/>
                  <w:szCs w:val="24"/>
                </w:rPr>
                <w:t>&lt;*&gt;</w:t>
              </w:r>
            </w:hyperlink>
          </w:p>
        </w:tc>
      </w:tr>
      <w:tr w:rsidR="006628C9" w:rsidRPr="004C3224" w14:paraId="127968EF" w14:textId="77777777" w:rsidTr="004F220B">
        <w:trPr>
          <w:tblCellSpacing w:w="5" w:type="nil"/>
          <w:jc w:val="center"/>
        </w:trPr>
        <w:tc>
          <w:tcPr>
            <w:tcW w:w="9639" w:type="dxa"/>
            <w:tcBorders>
              <w:left w:val="single" w:sz="4" w:space="0" w:color="auto"/>
              <w:bottom w:val="single" w:sz="4" w:space="0" w:color="auto"/>
              <w:right w:val="single" w:sz="4" w:space="0" w:color="auto"/>
            </w:tcBorders>
          </w:tcPr>
          <w:p w14:paraId="5DEF82DA" w14:textId="77777777" w:rsidR="006628C9" w:rsidRPr="004C3224" w:rsidRDefault="006628C9" w:rsidP="006628C9">
            <w:pPr>
              <w:autoSpaceDE w:val="0"/>
              <w:autoSpaceDN w:val="0"/>
              <w:adjustRightInd w:val="0"/>
              <w:rPr>
                <w:rFonts w:eastAsia="Calibri"/>
                <w:sz w:val="24"/>
                <w:szCs w:val="24"/>
              </w:rPr>
            </w:pPr>
            <w:r w:rsidRPr="004C3224">
              <w:rPr>
                <w:rFonts w:eastAsia="Calibri"/>
                <w:sz w:val="24"/>
                <w:szCs w:val="24"/>
              </w:rPr>
              <w:t>Лечебные учреждения со стационаром</w:t>
            </w:r>
          </w:p>
        </w:tc>
        <w:tc>
          <w:tcPr>
            <w:tcW w:w="1843" w:type="dxa"/>
            <w:tcBorders>
              <w:left w:val="single" w:sz="4" w:space="0" w:color="auto"/>
              <w:bottom w:val="single" w:sz="4" w:space="0" w:color="auto"/>
              <w:right w:val="single" w:sz="4" w:space="0" w:color="auto"/>
            </w:tcBorders>
          </w:tcPr>
          <w:p w14:paraId="487BC7F3" w14:textId="77777777" w:rsidR="006628C9" w:rsidRPr="004C3224" w:rsidRDefault="006628C9" w:rsidP="006628C9">
            <w:pPr>
              <w:autoSpaceDE w:val="0"/>
              <w:autoSpaceDN w:val="0"/>
              <w:adjustRightInd w:val="0"/>
              <w:jc w:val="center"/>
              <w:rPr>
                <w:rFonts w:eastAsia="Calibri"/>
                <w:sz w:val="24"/>
                <w:szCs w:val="24"/>
              </w:rPr>
            </w:pPr>
            <w:r w:rsidRPr="004C3224">
              <w:rPr>
                <w:rFonts w:eastAsia="Calibri"/>
                <w:sz w:val="24"/>
                <w:szCs w:val="24"/>
              </w:rPr>
              <w:t>50</w:t>
            </w:r>
          </w:p>
        </w:tc>
        <w:tc>
          <w:tcPr>
            <w:tcW w:w="2377" w:type="dxa"/>
            <w:tcBorders>
              <w:left w:val="single" w:sz="4" w:space="0" w:color="auto"/>
              <w:bottom w:val="single" w:sz="4" w:space="0" w:color="auto"/>
              <w:right w:val="single" w:sz="4" w:space="0" w:color="auto"/>
            </w:tcBorders>
          </w:tcPr>
          <w:p w14:paraId="4FB29E8D" w14:textId="77777777" w:rsidR="006628C9" w:rsidRPr="004C3224" w:rsidRDefault="00711002" w:rsidP="006628C9">
            <w:pPr>
              <w:autoSpaceDE w:val="0"/>
              <w:autoSpaceDN w:val="0"/>
              <w:adjustRightInd w:val="0"/>
              <w:jc w:val="center"/>
              <w:rPr>
                <w:rFonts w:eastAsia="Calibri"/>
                <w:sz w:val="24"/>
                <w:szCs w:val="24"/>
              </w:rPr>
            </w:pPr>
            <w:hyperlink r:id="rId71" w:history="1">
              <w:r w:rsidR="006628C9" w:rsidRPr="004C3224">
                <w:rPr>
                  <w:rFonts w:eastAsia="Calibri"/>
                  <w:sz w:val="24"/>
                  <w:szCs w:val="24"/>
                </w:rPr>
                <w:t>&lt;*&gt;</w:t>
              </w:r>
            </w:hyperlink>
          </w:p>
        </w:tc>
      </w:tr>
    </w:tbl>
    <w:p w14:paraId="56BB46E7" w14:textId="77777777" w:rsidR="006628C9" w:rsidRPr="004C3224" w:rsidRDefault="006628C9" w:rsidP="006628C9">
      <w:pPr>
        <w:autoSpaceDE w:val="0"/>
        <w:autoSpaceDN w:val="0"/>
        <w:adjustRightInd w:val="0"/>
        <w:spacing w:line="240" w:lineRule="exact"/>
        <w:ind w:firstLine="709"/>
        <w:jc w:val="both"/>
        <w:rPr>
          <w:rFonts w:eastAsia="Calibri"/>
          <w:sz w:val="22"/>
          <w:szCs w:val="22"/>
        </w:rPr>
      </w:pPr>
    </w:p>
    <w:p w14:paraId="699C00F4" w14:textId="77777777" w:rsidR="006628C9" w:rsidRPr="004C3224" w:rsidRDefault="006628C9" w:rsidP="006628C9">
      <w:pPr>
        <w:autoSpaceDE w:val="0"/>
        <w:autoSpaceDN w:val="0"/>
        <w:adjustRightInd w:val="0"/>
        <w:spacing w:line="240" w:lineRule="exact"/>
        <w:ind w:firstLine="709"/>
        <w:jc w:val="both"/>
        <w:rPr>
          <w:rFonts w:eastAsia="Calibri"/>
          <w:sz w:val="22"/>
          <w:szCs w:val="22"/>
        </w:rPr>
      </w:pPr>
      <w:r w:rsidRPr="004C3224">
        <w:rPr>
          <w:rFonts w:eastAsia="Calibri"/>
          <w:sz w:val="22"/>
          <w:szCs w:val="22"/>
        </w:rPr>
        <w:t>--------------------------------</w:t>
      </w:r>
    </w:p>
    <w:p w14:paraId="20DD8635" w14:textId="77777777" w:rsidR="006628C9" w:rsidRPr="004C3224" w:rsidRDefault="006628C9" w:rsidP="006628C9">
      <w:pPr>
        <w:autoSpaceDE w:val="0"/>
        <w:autoSpaceDN w:val="0"/>
        <w:adjustRightInd w:val="0"/>
        <w:spacing w:line="240" w:lineRule="exact"/>
        <w:ind w:firstLine="709"/>
        <w:jc w:val="both"/>
        <w:rPr>
          <w:rFonts w:eastAsia="Calibri"/>
          <w:sz w:val="22"/>
          <w:szCs w:val="22"/>
        </w:rPr>
      </w:pPr>
      <w:r w:rsidRPr="004C3224">
        <w:rPr>
          <w:rFonts w:eastAsia="Calibri"/>
          <w:sz w:val="22"/>
          <w:szCs w:val="22"/>
        </w:rPr>
        <w:t>&lt;*&gt; Определяется по согласованию с органами Государственного санитарно-эпидемиологического надзора</w:t>
      </w:r>
    </w:p>
    <w:p w14:paraId="6D725281"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Автозаправочные станции (далее - АЗС) следует проектировать из расчета одна топливо</w:t>
      </w:r>
      <w:r w:rsidR="004F220B" w:rsidRPr="004C3224">
        <w:rPr>
          <w:rFonts w:eastAsia="Calibri"/>
          <w:sz w:val="24"/>
          <w:szCs w:val="24"/>
        </w:rPr>
        <w:t xml:space="preserve"> </w:t>
      </w:r>
      <w:r w:rsidRPr="004C3224">
        <w:rPr>
          <w:rFonts w:eastAsia="Calibri"/>
          <w:sz w:val="24"/>
          <w:szCs w:val="24"/>
        </w:rPr>
        <w:t>раздаточная колонка на 1200 легковых автомобилей, принимая размеры их земельных участков для станций:</w:t>
      </w:r>
    </w:p>
    <w:p w14:paraId="55D401FE"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2 колонки - 0,1 га;</w:t>
      </w:r>
    </w:p>
    <w:p w14:paraId="415D531A"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5 колонок - 0,2 га;</w:t>
      </w:r>
    </w:p>
    <w:p w14:paraId="3449E084"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7 колонок - 0,3 га;</w:t>
      </w:r>
    </w:p>
    <w:p w14:paraId="1136FA27"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9 колонок - 0,35 га;</w:t>
      </w:r>
    </w:p>
    <w:p w14:paraId="0527679D"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на 11 колонок - 0,4 га.</w:t>
      </w:r>
    </w:p>
    <w:p w14:paraId="53BEA369"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lastRenderedPageBreak/>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538FE7E2" w14:textId="77777777" w:rsidR="006628C9" w:rsidRPr="004C3224" w:rsidRDefault="006628C9" w:rsidP="006628C9">
      <w:pPr>
        <w:autoSpaceDE w:val="0"/>
        <w:autoSpaceDN w:val="0"/>
        <w:adjustRightInd w:val="0"/>
        <w:ind w:firstLine="709"/>
        <w:jc w:val="both"/>
        <w:rPr>
          <w:rFonts w:eastAsia="Calibri"/>
          <w:sz w:val="24"/>
          <w:szCs w:val="24"/>
        </w:rPr>
      </w:pPr>
      <w:r w:rsidRPr="004C3224">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2BFA2CA" w14:textId="77777777" w:rsidR="006628C9" w:rsidRPr="004C3224" w:rsidRDefault="006628C9" w:rsidP="006628C9">
      <w:pPr>
        <w:ind w:firstLine="709"/>
        <w:jc w:val="both"/>
        <w:rPr>
          <w:rFonts w:eastAsia="SimSun"/>
          <w:sz w:val="24"/>
          <w:szCs w:val="24"/>
          <w:lang w:eastAsia="zh-CN"/>
        </w:rPr>
      </w:pPr>
      <w:r w:rsidRPr="004C3224">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CD5097C" w14:textId="77777777" w:rsidR="006628C9" w:rsidRPr="004C3224" w:rsidRDefault="006628C9" w:rsidP="006628C9">
      <w:pPr>
        <w:ind w:firstLine="709"/>
        <w:jc w:val="both"/>
        <w:rPr>
          <w:rFonts w:eastAsia="SimSun"/>
          <w:sz w:val="24"/>
          <w:szCs w:val="24"/>
          <w:lang w:eastAsia="zh-CN"/>
        </w:rPr>
      </w:pPr>
      <w:r w:rsidRPr="004C3224">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33D99551" w14:textId="77777777" w:rsidR="006628C9" w:rsidRPr="004C3224" w:rsidRDefault="006628C9" w:rsidP="00895126">
      <w:pPr>
        <w:ind w:firstLine="709"/>
        <w:jc w:val="both"/>
        <w:rPr>
          <w:rFonts w:eastAsia="SimSun"/>
          <w:sz w:val="24"/>
          <w:szCs w:val="24"/>
          <w:lang w:eastAsia="zh-CN"/>
        </w:rPr>
      </w:pPr>
      <w:r w:rsidRPr="004C3224">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3D4211E7" w14:textId="77777777" w:rsidR="00B81993" w:rsidRPr="004C3224" w:rsidRDefault="00B81993" w:rsidP="00B81993">
      <w:pPr>
        <w:autoSpaceDE w:val="0"/>
        <w:autoSpaceDN w:val="0"/>
        <w:adjustRightInd w:val="0"/>
        <w:ind w:firstLine="709"/>
        <w:jc w:val="both"/>
        <w:rPr>
          <w:bCs/>
          <w:sz w:val="24"/>
          <w:szCs w:val="24"/>
        </w:rPr>
      </w:pPr>
      <w:r w:rsidRPr="004C3224">
        <w:rPr>
          <w:bCs/>
          <w:sz w:val="24"/>
          <w:szCs w:val="24"/>
        </w:rPr>
        <w:t>При размещении объектов малого бизнеса, относящихся к IV</w:t>
      </w:r>
      <w:r w:rsidR="00B864F8" w:rsidRPr="004C3224">
        <w:rPr>
          <w:bCs/>
          <w:sz w:val="24"/>
          <w:szCs w:val="24"/>
        </w:rPr>
        <w:t>, V</w:t>
      </w:r>
      <w:r w:rsidRPr="004C3224">
        <w:rPr>
          <w:b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2AB59DB7" w14:textId="77777777" w:rsidR="00B81993" w:rsidRPr="004C3224" w:rsidRDefault="00B81993" w:rsidP="00B81993">
      <w:pPr>
        <w:autoSpaceDE w:val="0"/>
        <w:autoSpaceDN w:val="0"/>
        <w:adjustRightInd w:val="0"/>
        <w:ind w:firstLine="709"/>
        <w:jc w:val="both"/>
        <w:rPr>
          <w:bCs/>
          <w:sz w:val="24"/>
          <w:szCs w:val="24"/>
        </w:rPr>
      </w:pPr>
      <w:r w:rsidRPr="004C3224">
        <w:rPr>
          <w:bCs/>
          <w:sz w:val="24"/>
          <w:szCs w:val="24"/>
        </w:rPr>
        <w:t>Для действующих объектов малого бизнеса IV</w:t>
      </w:r>
      <w:r w:rsidR="00B864F8" w:rsidRPr="004C3224">
        <w:rPr>
          <w:bCs/>
          <w:sz w:val="24"/>
          <w:szCs w:val="24"/>
        </w:rPr>
        <w:t xml:space="preserve">, V </w:t>
      </w:r>
      <w:r w:rsidRPr="004C3224">
        <w:rPr>
          <w:b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1470444F" w14:textId="77777777" w:rsidR="00B81993" w:rsidRPr="004C3224" w:rsidRDefault="00B81993" w:rsidP="00B81993">
      <w:pPr>
        <w:autoSpaceDE w:val="0"/>
        <w:autoSpaceDN w:val="0"/>
        <w:adjustRightInd w:val="0"/>
        <w:ind w:firstLine="709"/>
        <w:jc w:val="both"/>
        <w:rPr>
          <w:bCs/>
          <w:sz w:val="24"/>
          <w:szCs w:val="24"/>
        </w:rPr>
      </w:pPr>
      <w:r w:rsidRPr="004C3224">
        <w:rPr>
          <w:b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31F94179"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расширение</w:t>
      </w:r>
      <w:r w:rsidR="00F86750" w:rsidRPr="004C3224">
        <w:rPr>
          <w:bCs/>
          <w:sz w:val="24"/>
          <w:szCs w:val="24"/>
        </w:rPr>
        <w:t xml:space="preserve"> </w:t>
      </w:r>
      <w:r w:rsidRPr="004C3224">
        <w:rPr>
          <w:bCs/>
          <w:sz w:val="24"/>
          <w:szCs w:val="24"/>
        </w:rPr>
        <w:t>производственных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если</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этом</w:t>
      </w:r>
      <w:r w:rsidR="00F86750" w:rsidRPr="004C3224">
        <w:rPr>
          <w:bCs/>
          <w:sz w:val="24"/>
          <w:szCs w:val="24"/>
        </w:rPr>
        <w:t xml:space="preserve"> </w:t>
      </w:r>
      <w:r w:rsidRPr="004C3224">
        <w:rPr>
          <w:bCs/>
          <w:sz w:val="24"/>
          <w:szCs w:val="24"/>
        </w:rPr>
        <w:t>требуется</w:t>
      </w:r>
      <w:r w:rsidR="00F86750" w:rsidRPr="004C3224">
        <w:rPr>
          <w:bCs/>
          <w:sz w:val="24"/>
          <w:szCs w:val="24"/>
        </w:rPr>
        <w:t xml:space="preserve"> </w:t>
      </w:r>
      <w:r w:rsidRPr="004C3224">
        <w:rPr>
          <w:bCs/>
          <w:sz w:val="24"/>
          <w:szCs w:val="24"/>
        </w:rPr>
        <w:t>увеличение</w:t>
      </w:r>
      <w:r w:rsidR="00F86750" w:rsidRPr="004C3224">
        <w:rPr>
          <w:bCs/>
          <w:sz w:val="24"/>
          <w:szCs w:val="24"/>
        </w:rPr>
        <w:t xml:space="preserve"> </w:t>
      </w:r>
      <w:r w:rsidRPr="004C3224">
        <w:rPr>
          <w:bCs/>
          <w:sz w:val="24"/>
          <w:szCs w:val="24"/>
        </w:rPr>
        <w:t>размера</w:t>
      </w:r>
      <w:r w:rsidR="00F86750" w:rsidRPr="004C3224">
        <w:rPr>
          <w:bCs/>
          <w:sz w:val="24"/>
          <w:szCs w:val="24"/>
        </w:rPr>
        <w:t xml:space="preserve"> </w:t>
      </w:r>
      <w:r w:rsidRPr="004C3224">
        <w:rPr>
          <w:bCs/>
          <w:sz w:val="24"/>
          <w:szCs w:val="24"/>
        </w:rPr>
        <w:t>санитарно-защитных</w:t>
      </w:r>
      <w:r w:rsidR="00F86750" w:rsidRPr="004C3224">
        <w:rPr>
          <w:bCs/>
          <w:sz w:val="24"/>
          <w:szCs w:val="24"/>
        </w:rPr>
        <w:t xml:space="preserve"> </w:t>
      </w:r>
      <w:r w:rsidRPr="004C3224">
        <w:rPr>
          <w:bCs/>
          <w:sz w:val="24"/>
          <w:szCs w:val="24"/>
        </w:rPr>
        <w:t>зон.</w:t>
      </w:r>
    </w:p>
    <w:p w14:paraId="42519054"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Размер</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мясной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до</w:t>
      </w:r>
      <w:r w:rsidR="00F86750" w:rsidRPr="004C3224">
        <w:rPr>
          <w:bCs/>
          <w:sz w:val="24"/>
          <w:szCs w:val="24"/>
        </w:rPr>
        <w:t xml:space="preserve"> </w:t>
      </w:r>
      <w:r w:rsidRPr="004C3224">
        <w:rPr>
          <w:bCs/>
          <w:sz w:val="24"/>
          <w:szCs w:val="24"/>
        </w:rPr>
        <w:t>границы</w:t>
      </w:r>
      <w:r w:rsidR="00F86750" w:rsidRPr="004C3224">
        <w:rPr>
          <w:bCs/>
          <w:sz w:val="24"/>
          <w:szCs w:val="24"/>
        </w:rPr>
        <w:t xml:space="preserve"> </w:t>
      </w:r>
      <w:r w:rsidRPr="004C3224">
        <w:rPr>
          <w:bCs/>
          <w:sz w:val="24"/>
          <w:szCs w:val="24"/>
        </w:rPr>
        <w:t>животноводческих,</w:t>
      </w:r>
      <w:r w:rsidR="00F86750" w:rsidRPr="004C3224">
        <w:rPr>
          <w:bCs/>
          <w:sz w:val="24"/>
          <w:szCs w:val="24"/>
        </w:rPr>
        <w:t xml:space="preserve"> </w:t>
      </w:r>
      <w:r w:rsidRPr="004C3224">
        <w:rPr>
          <w:bCs/>
          <w:sz w:val="24"/>
          <w:szCs w:val="24"/>
        </w:rPr>
        <w:t>птицеводческих</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звероводческих</w:t>
      </w:r>
      <w:r w:rsidR="00F86750" w:rsidRPr="004C3224">
        <w:rPr>
          <w:bCs/>
          <w:sz w:val="24"/>
          <w:szCs w:val="24"/>
        </w:rPr>
        <w:t xml:space="preserve"> </w:t>
      </w:r>
      <w:r w:rsidRPr="004C3224">
        <w:rPr>
          <w:bCs/>
          <w:sz w:val="24"/>
          <w:szCs w:val="24"/>
        </w:rPr>
        <w:t>ферм</w:t>
      </w:r>
      <w:r w:rsidR="00F86750" w:rsidRPr="004C3224">
        <w:rPr>
          <w:bCs/>
          <w:sz w:val="24"/>
          <w:szCs w:val="24"/>
        </w:rPr>
        <w:t xml:space="preserve"> </w:t>
      </w:r>
      <w:r w:rsidRPr="004C3224">
        <w:rPr>
          <w:bCs/>
          <w:sz w:val="24"/>
          <w:szCs w:val="24"/>
        </w:rPr>
        <w:t>должен</w:t>
      </w:r>
      <w:r w:rsidR="00F86750" w:rsidRPr="004C3224">
        <w:rPr>
          <w:bCs/>
          <w:sz w:val="24"/>
          <w:szCs w:val="24"/>
        </w:rPr>
        <w:t xml:space="preserve"> </w:t>
      </w:r>
      <w:r w:rsidRPr="004C3224">
        <w:rPr>
          <w:bCs/>
          <w:sz w:val="24"/>
          <w:szCs w:val="24"/>
        </w:rPr>
        <w:t>быть</w:t>
      </w:r>
      <w:r w:rsidR="00F86750" w:rsidRPr="004C3224">
        <w:rPr>
          <w:bCs/>
          <w:sz w:val="24"/>
          <w:szCs w:val="24"/>
        </w:rPr>
        <w:t xml:space="preserve"> </w:t>
      </w:r>
      <w:r w:rsidRPr="004C3224">
        <w:rPr>
          <w:bCs/>
          <w:sz w:val="24"/>
          <w:szCs w:val="24"/>
        </w:rPr>
        <w:t>1000</w:t>
      </w:r>
      <w:r w:rsidR="00F86750" w:rsidRPr="004C3224">
        <w:rPr>
          <w:bCs/>
          <w:sz w:val="24"/>
          <w:szCs w:val="24"/>
        </w:rPr>
        <w:t xml:space="preserve"> </w:t>
      </w:r>
      <w:r w:rsidRPr="004C3224">
        <w:rPr>
          <w:bCs/>
          <w:sz w:val="24"/>
          <w:szCs w:val="24"/>
        </w:rPr>
        <w:t>м.</w:t>
      </w:r>
    </w:p>
    <w:p w14:paraId="4E1ACA65"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При</w:t>
      </w:r>
      <w:r w:rsidR="00F86750" w:rsidRPr="004C3224">
        <w:rPr>
          <w:bCs/>
          <w:sz w:val="24"/>
          <w:szCs w:val="24"/>
        </w:rPr>
        <w:t xml:space="preserve"> </w:t>
      </w:r>
      <w:r w:rsidRPr="004C3224">
        <w:rPr>
          <w:bCs/>
          <w:sz w:val="24"/>
          <w:szCs w:val="24"/>
        </w:rPr>
        <w:t>проектировании</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мясной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берегах</w:t>
      </w:r>
      <w:r w:rsidR="00F86750" w:rsidRPr="004C3224">
        <w:rPr>
          <w:bCs/>
          <w:sz w:val="24"/>
          <w:szCs w:val="24"/>
        </w:rPr>
        <w:t xml:space="preserve"> </w:t>
      </w:r>
      <w:r w:rsidRPr="004C3224">
        <w:rPr>
          <w:bCs/>
          <w:sz w:val="24"/>
          <w:szCs w:val="24"/>
        </w:rPr>
        <w:t>рек</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водоемов</w:t>
      </w:r>
      <w:r w:rsidR="00F86750" w:rsidRPr="004C3224">
        <w:rPr>
          <w:bCs/>
          <w:sz w:val="24"/>
          <w:szCs w:val="24"/>
        </w:rPr>
        <w:t xml:space="preserve"> </w:t>
      </w:r>
      <w:r w:rsidRPr="004C3224">
        <w:rPr>
          <w:bCs/>
          <w:sz w:val="24"/>
          <w:szCs w:val="24"/>
        </w:rPr>
        <w:t>общественного</w:t>
      </w:r>
      <w:r w:rsidR="00F86750" w:rsidRPr="004C3224">
        <w:rPr>
          <w:bCs/>
          <w:sz w:val="24"/>
          <w:szCs w:val="24"/>
        </w:rPr>
        <w:t xml:space="preserve"> </w:t>
      </w:r>
      <w:r w:rsidRPr="004C3224">
        <w:rPr>
          <w:bCs/>
          <w:sz w:val="24"/>
          <w:szCs w:val="24"/>
        </w:rPr>
        <w:t>пользования</w:t>
      </w:r>
      <w:r w:rsidR="00F86750" w:rsidRPr="004C3224">
        <w:rPr>
          <w:bCs/>
          <w:sz w:val="24"/>
          <w:szCs w:val="24"/>
        </w:rPr>
        <w:t xml:space="preserve"> </w:t>
      </w:r>
      <w:r w:rsidRPr="004C3224">
        <w:rPr>
          <w:bCs/>
          <w:sz w:val="24"/>
          <w:szCs w:val="24"/>
        </w:rPr>
        <w:t>их</w:t>
      </w:r>
      <w:r w:rsidR="00F86750" w:rsidRPr="004C3224">
        <w:rPr>
          <w:bCs/>
          <w:sz w:val="24"/>
          <w:szCs w:val="24"/>
        </w:rPr>
        <w:t xml:space="preserve"> </w:t>
      </w:r>
      <w:r w:rsidRPr="004C3224">
        <w:rPr>
          <w:bCs/>
          <w:sz w:val="24"/>
          <w:szCs w:val="24"/>
        </w:rPr>
        <w:t>следует</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ниже</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течению</w:t>
      </w:r>
      <w:r w:rsidR="00F86750" w:rsidRPr="004C3224">
        <w:rPr>
          <w:bCs/>
          <w:sz w:val="24"/>
          <w:szCs w:val="24"/>
        </w:rPr>
        <w:t xml:space="preserve"> </w:t>
      </w:r>
      <w:r w:rsidRPr="004C3224">
        <w:rPr>
          <w:bCs/>
          <w:sz w:val="24"/>
          <w:szCs w:val="24"/>
        </w:rPr>
        <w:t>от</w:t>
      </w:r>
      <w:r w:rsidR="00F86750" w:rsidRPr="004C3224">
        <w:rPr>
          <w:bCs/>
          <w:sz w:val="24"/>
          <w:szCs w:val="24"/>
        </w:rPr>
        <w:t xml:space="preserve"> </w:t>
      </w:r>
      <w:r w:rsidRPr="004C3224">
        <w:rPr>
          <w:bCs/>
          <w:sz w:val="24"/>
          <w:szCs w:val="24"/>
        </w:rPr>
        <w:t>населенных</w:t>
      </w:r>
      <w:r w:rsidR="00F86750" w:rsidRPr="004C3224">
        <w:rPr>
          <w:bCs/>
          <w:sz w:val="24"/>
          <w:szCs w:val="24"/>
        </w:rPr>
        <w:t xml:space="preserve"> </w:t>
      </w:r>
      <w:r w:rsidRPr="004C3224">
        <w:rPr>
          <w:bCs/>
          <w:sz w:val="24"/>
          <w:szCs w:val="24"/>
        </w:rPr>
        <w:t>пунктов.</w:t>
      </w:r>
    </w:p>
    <w:p w14:paraId="74D36366"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Запрещается</w:t>
      </w:r>
      <w:r w:rsidR="00F86750" w:rsidRPr="004C3224">
        <w:rPr>
          <w:bCs/>
          <w:sz w:val="24"/>
          <w:szCs w:val="24"/>
        </w:rPr>
        <w:t xml:space="preserve"> </w:t>
      </w:r>
      <w:r w:rsidRPr="004C3224">
        <w:rPr>
          <w:bCs/>
          <w:sz w:val="24"/>
          <w:szCs w:val="24"/>
        </w:rPr>
        <w:t>проектирование</w:t>
      </w:r>
      <w:r w:rsidR="00F86750" w:rsidRPr="004C3224">
        <w:rPr>
          <w:bCs/>
          <w:sz w:val="24"/>
          <w:szCs w:val="24"/>
        </w:rPr>
        <w:t xml:space="preserve"> </w:t>
      </w:r>
      <w:r w:rsidRPr="004C3224">
        <w:rPr>
          <w:bCs/>
          <w:sz w:val="24"/>
          <w:szCs w:val="24"/>
        </w:rPr>
        <w:t>указанных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бывших</w:t>
      </w:r>
      <w:r w:rsidR="00F86750" w:rsidRPr="004C3224">
        <w:rPr>
          <w:bCs/>
          <w:sz w:val="24"/>
          <w:szCs w:val="24"/>
        </w:rPr>
        <w:t xml:space="preserve"> </w:t>
      </w:r>
      <w:r w:rsidRPr="004C3224">
        <w:rPr>
          <w:bCs/>
          <w:sz w:val="24"/>
          <w:szCs w:val="24"/>
        </w:rPr>
        <w:t>кладбищ,</w:t>
      </w:r>
      <w:r w:rsidR="00F86750" w:rsidRPr="004C3224">
        <w:rPr>
          <w:bCs/>
          <w:sz w:val="24"/>
          <w:szCs w:val="24"/>
        </w:rPr>
        <w:t xml:space="preserve"> </w:t>
      </w:r>
      <w:r w:rsidRPr="004C3224">
        <w:rPr>
          <w:bCs/>
          <w:sz w:val="24"/>
          <w:szCs w:val="24"/>
        </w:rPr>
        <w:t>скотомогильников,</w:t>
      </w:r>
      <w:r w:rsidR="00F86750" w:rsidRPr="004C3224">
        <w:rPr>
          <w:bCs/>
          <w:sz w:val="24"/>
          <w:szCs w:val="24"/>
        </w:rPr>
        <w:t xml:space="preserve"> </w:t>
      </w:r>
      <w:r w:rsidRPr="004C3224">
        <w:rPr>
          <w:bCs/>
          <w:sz w:val="24"/>
          <w:szCs w:val="24"/>
        </w:rPr>
        <w:t>свалок.</w:t>
      </w:r>
    </w:p>
    <w:p w14:paraId="6C9930AB"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жилую</w:t>
      </w:r>
      <w:r w:rsidR="00F86750" w:rsidRPr="004C3224">
        <w:rPr>
          <w:bCs/>
          <w:sz w:val="24"/>
          <w:szCs w:val="24"/>
        </w:rPr>
        <w:t xml:space="preserve"> </w:t>
      </w:r>
      <w:r w:rsidRPr="004C3224">
        <w:rPr>
          <w:bCs/>
          <w:sz w:val="24"/>
          <w:szCs w:val="24"/>
        </w:rPr>
        <w:t>застройку,</w:t>
      </w:r>
      <w:r w:rsidR="00F86750" w:rsidRPr="004C3224">
        <w:rPr>
          <w:bCs/>
          <w:sz w:val="24"/>
          <w:szCs w:val="24"/>
        </w:rPr>
        <w:t xml:space="preserve"> </w:t>
      </w:r>
      <w:r w:rsidRPr="004C3224">
        <w:rPr>
          <w:bCs/>
          <w:sz w:val="24"/>
          <w:szCs w:val="24"/>
        </w:rPr>
        <w:t>включая</w:t>
      </w:r>
      <w:r w:rsidR="00F86750" w:rsidRPr="004C3224">
        <w:rPr>
          <w:bCs/>
          <w:sz w:val="24"/>
          <w:szCs w:val="24"/>
        </w:rPr>
        <w:t xml:space="preserve"> </w:t>
      </w:r>
      <w:r w:rsidRPr="004C3224">
        <w:rPr>
          <w:bCs/>
          <w:sz w:val="24"/>
          <w:szCs w:val="24"/>
        </w:rPr>
        <w:t>отдельные</w:t>
      </w:r>
      <w:r w:rsidR="00F86750" w:rsidRPr="004C3224">
        <w:rPr>
          <w:bCs/>
          <w:sz w:val="24"/>
          <w:szCs w:val="24"/>
        </w:rPr>
        <w:t xml:space="preserve"> </w:t>
      </w:r>
      <w:r w:rsidRPr="004C3224">
        <w:rPr>
          <w:bCs/>
          <w:sz w:val="24"/>
          <w:szCs w:val="24"/>
        </w:rPr>
        <w:t>жилые</w:t>
      </w:r>
      <w:r w:rsidR="00F86750" w:rsidRPr="004C3224">
        <w:rPr>
          <w:bCs/>
          <w:sz w:val="24"/>
          <w:szCs w:val="24"/>
        </w:rPr>
        <w:t xml:space="preserve"> </w:t>
      </w:r>
      <w:r w:rsidRPr="004C3224">
        <w:rPr>
          <w:bCs/>
          <w:sz w:val="24"/>
          <w:szCs w:val="24"/>
        </w:rPr>
        <w:t>дома,</w:t>
      </w:r>
      <w:r w:rsidR="00F86750" w:rsidRPr="004C3224">
        <w:rPr>
          <w:bCs/>
          <w:sz w:val="24"/>
          <w:szCs w:val="24"/>
        </w:rPr>
        <w:t xml:space="preserve"> </w:t>
      </w:r>
      <w:r w:rsidRPr="004C3224">
        <w:rPr>
          <w:bCs/>
          <w:sz w:val="24"/>
          <w:szCs w:val="24"/>
        </w:rPr>
        <w:t>ландшафтно-рекреационные</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отдыха,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курортов,</w:t>
      </w:r>
      <w:r w:rsidR="00F86750" w:rsidRPr="004C3224">
        <w:rPr>
          <w:bCs/>
          <w:sz w:val="24"/>
          <w:szCs w:val="24"/>
        </w:rPr>
        <w:t xml:space="preserve"> </w:t>
      </w:r>
      <w:r w:rsidRPr="004C3224">
        <w:rPr>
          <w:bCs/>
          <w:sz w:val="24"/>
          <w:szCs w:val="24"/>
        </w:rPr>
        <w:t>санаториев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домов</w:t>
      </w:r>
      <w:r w:rsidR="00F86750" w:rsidRPr="004C3224">
        <w:rPr>
          <w:bCs/>
          <w:sz w:val="24"/>
          <w:szCs w:val="24"/>
        </w:rPr>
        <w:t xml:space="preserve"> </w:t>
      </w:r>
      <w:r w:rsidRPr="004C3224">
        <w:rPr>
          <w:bCs/>
          <w:sz w:val="24"/>
          <w:szCs w:val="24"/>
        </w:rPr>
        <w:t>отдыха,</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садоводческих</w:t>
      </w:r>
      <w:r w:rsidR="00F86750" w:rsidRPr="004C3224">
        <w:rPr>
          <w:bCs/>
          <w:sz w:val="24"/>
          <w:szCs w:val="24"/>
        </w:rPr>
        <w:t xml:space="preserve"> </w:t>
      </w:r>
      <w:r w:rsidRPr="004C3224">
        <w:rPr>
          <w:bCs/>
          <w:sz w:val="24"/>
          <w:szCs w:val="24"/>
        </w:rPr>
        <w:t>товариществ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коттеджной</w:t>
      </w:r>
      <w:r w:rsidR="00F86750" w:rsidRPr="004C3224">
        <w:rPr>
          <w:bCs/>
          <w:sz w:val="24"/>
          <w:szCs w:val="24"/>
        </w:rPr>
        <w:t xml:space="preserve"> </w:t>
      </w:r>
      <w:r w:rsidRPr="004C3224">
        <w:rPr>
          <w:bCs/>
          <w:sz w:val="24"/>
          <w:szCs w:val="24"/>
        </w:rPr>
        <w:t>застройки,</w:t>
      </w:r>
      <w:r w:rsidR="00F86750" w:rsidRPr="004C3224">
        <w:rPr>
          <w:bCs/>
          <w:sz w:val="24"/>
          <w:szCs w:val="24"/>
        </w:rPr>
        <w:t xml:space="preserve"> </w:t>
      </w:r>
      <w:r w:rsidRPr="004C3224">
        <w:rPr>
          <w:bCs/>
          <w:sz w:val="24"/>
          <w:szCs w:val="24"/>
        </w:rPr>
        <w:t>коллективных</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индивидуальных</w:t>
      </w:r>
      <w:r w:rsidR="00F86750" w:rsidRPr="004C3224">
        <w:rPr>
          <w:bCs/>
          <w:sz w:val="24"/>
          <w:szCs w:val="24"/>
        </w:rPr>
        <w:t xml:space="preserve"> </w:t>
      </w:r>
      <w:r w:rsidRPr="004C3224">
        <w:rPr>
          <w:bCs/>
          <w:sz w:val="24"/>
          <w:szCs w:val="24"/>
        </w:rPr>
        <w:t>дачных</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садово-огородных</w:t>
      </w:r>
      <w:r w:rsidR="00F86750" w:rsidRPr="004C3224">
        <w:rPr>
          <w:bCs/>
          <w:sz w:val="24"/>
          <w:szCs w:val="24"/>
        </w:rPr>
        <w:t xml:space="preserve"> </w:t>
      </w:r>
      <w:r w:rsidRPr="004C3224">
        <w:rPr>
          <w:bCs/>
          <w:sz w:val="24"/>
          <w:szCs w:val="24"/>
        </w:rPr>
        <w:t>участков,</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также</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территорий</w:t>
      </w:r>
      <w:r w:rsidR="00F86750" w:rsidRPr="004C3224">
        <w:rPr>
          <w:bCs/>
          <w:sz w:val="24"/>
          <w:szCs w:val="24"/>
        </w:rPr>
        <w:t xml:space="preserve"> </w:t>
      </w:r>
      <w:r w:rsidRPr="004C3224">
        <w:rPr>
          <w:bCs/>
          <w:sz w:val="24"/>
          <w:szCs w:val="24"/>
        </w:rPr>
        <w:t>с</w:t>
      </w:r>
      <w:r w:rsidR="00F86750" w:rsidRPr="004C3224">
        <w:rPr>
          <w:bCs/>
          <w:sz w:val="24"/>
          <w:szCs w:val="24"/>
        </w:rPr>
        <w:t xml:space="preserve"> </w:t>
      </w:r>
      <w:r w:rsidRPr="004C3224">
        <w:rPr>
          <w:bCs/>
          <w:sz w:val="24"/>
          <w:szCs w:val="24"/>
        </w:rPr>
        <w:t>нормируемыми</w:t>
      </w:r>
      <w:r w:rsidR="00F86750" w:rsidRPr="004C3224">
        <w:rPr>
          <w:bCs/>
          <w:sz w:val="24"/>
          <w:szCs w:val="24"/>
        </w:rPr>
        <w:t xml:space="preserve"> </w:t>
      </w:r>
      <w:r w:rsidRPr="004C3224">
        <w:rPr>
          <w:bCs/>
          <w:sz w:val="24"/>
          <w:szCs w:val="24"/>
        </w:rPr>
        <w:t>показателями</w:t>
      </w:r>
      <w:r w:rsidR="00F86750" w:rsidRPr="004C3224">
        <w:rPr>
          <w:bCs/>
          <w:sz w:val="24"/>
          <w:szCs w:val="24"/>
        </w:rPr>
        <w:t xml:space="preserve"> </w:t>
      </w:r>
      <w:r w:rsidRPr="004C3224">
        <w:rPr>
          <w:bCs/>
          <w:sz w:val="24"/>
          <w:szCs w:val="24"/>
        </w:rPr>
        <w:t>качества</w:t>
      </w:r>
      <w:r w:rsidR="00F86750" w:rsidRPr="004C3224">
        <w:rPr>
          <w:bCs/>
          <w:sz w:val="24"/>
          <w:szCs w:val="24"/>
        </w:rPr>
        <w:t xml:space="preserve"> </w:t>
      </w:r>
      <w:r w:rsidRPr="004C3224">
        <w:rPr>
          <w:bCs/>
          <w:sz w:val="24"/>
          <w:szCs w:val="24"/>
        </w:rPr>
        <w:t>среды</w:t>
      </w:r>
      <w:r w:rsidR="00F86750" w:rsidRPr="004C3224">
        <w:rPr>
          <w:bCs/>
          <w:sz w:val="24"/>
          <w:szCs w:val="24"/>
        </w:rPr>
        <w:t xml:space="preserve"> </w:t>
      </w:r>
      <w:r w:rsidRPr="004C3224">
        <w:rPr>
          <w:bCs/>
          <w:sz w:val="24"/>
          <w:szCs w:val="24"/>
        </w:rPr>
        <w:t>обитания;</w:t>
      </w:r>
      <w:r w:rsidR="00F86750" w:rsidRPr="004C3224">
        <w:rPr>
          <w:bCs/>
          <w:sz w:val="24"/>
          <w:szCs w:val="24"/>
        </w:rPr>
        <w:t xml:space="preserve"> </w:t>
      </w:r>
      <w:r w:rsidRPr="004C3224">
        <w:rPr>
          <w:bCs/>
          <w:sz w:val="24"/>
          <w:szCs w:val="24"/>
        </w:rPr>
        <w:lastRenderedPageBreak/>
        <w:t>спортивные</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детские</w:t>
      </w:r>
      <w:r w:rsidR="00F86750" w:rsidRPr="004C3224">
        <w:rPr>
          <w:bCs/>
          <w:sz w:val="24"/>
          <w:szCs w:val="24"/>
        </w:rPr>
        <w:t xml:space="preserve"> </w:t>
      </w:r>
      <w:r w:rsidRPr="004C3224">
        <w:rPr>
          <w:bCs/>
          <w:sz w:val="24"/>
          <w:szCs w:val="24"/>
        </w:rPr>
        <w:t>площадки,</w:t>
      </w:r>
      <w:r w:rsidR="00F86750" w:rsidRPr="004C3224">
        <w:rPr>
          <w:bCs/>
          <w:sz w:val="24"/>
          <w:szCs w:val="24"/>
        </w:rPr>
        <w:t xml:space="preserve"> </w:t>
      </w:r>
      <w:r w:rsidRPr="004C3224">
        <w:rPr>
          <w:bCs/>
          <w:sz w:val="24"/>
          <w:szCs w:val="24"/>
        </w:rPr>
        <w:t>образовательные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детские</w:t>
      </w:r>
      <w:r w:rsidR="00F86750" w:rsidRPr="004C3224">
        <w:rPr>
          <w:bCs/>
          <w:sz w:val="24"/>
          <w:szCs w:val="24"/>
        </w:rPr>
        <w:t xml:space="preserve"> </w:t>
      </w:r>
      <w:r w:rsidRPr="004C3224">
        <w:rPr>
          <w:bCs/>
          <w:sz w:val="24"/>
          <w:szCs w:val="24"/>
        </w:rPr>
        <w:t>учреждения,</w:t>
      </w:r>
      <w:r w:rsidR="00F86750" w:rsidRPr="004C3224">
        <w:rPr>
          <w:bCs/>
          <w:sz w:val="24"/>
          <w:szCs w:val="24"/>
        </w:rPr>
        <w:t xml:space="preserve"> </w:t>
      </w:r>
      <w:r w:rsidRPr="004C3224">
        <w:rPr>
          <w:bCs/>
          <w:sz w:val="24"/>
          <w:szCs w:val="24"/>
        </w:rPr>
        <w:t>лечебно-профилактические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оздоровительные</w:t>
      </w:r>
      <w:r w:rsidR="00F86750" w:rsidRPr="004C3224">
        <w:rPr>
          <w:bCs/>
          <w:sz w:val="24"/>
          <w:szCs w:val="24"/>
        </w:rPr>
        <w:t xml:space="preserve"> </w:t>
      </w:r>
      <w:r w:rsidRPr="004C3224">
        <w:rPr>
          <w:bCs/>
          <w:sz w:val="24"/>
          <w:szCs w:val="24"/>
        </w:rPr>
        <w:t>учреждения</w:t>
      </w:r>
      <w:r w:rsidR="00F86750" w:rsidRPr="004C3224">
        <w:rPr>
          <w:bCs/>
          <w:sz w:val="24"/>
          <w:szCs w:val="24"/>
        </w:rPr>
        <w:t xml:space="preserve"> </w:t>
      </w:r>
      <w:r w:rsidRPr="004C3224">
        <w:rPr>
          <w:bCs/>
          <w:sz w:val="24"/>
          <w:szCs w:val="24"/>
        </w:rPr>
        <w:t>общего</w:t>
      </w:r>
      <w:r w:rsidR="00F86750" w:rsidRPr="004C3224">
        <w:rPr>
          <w:bCs/>
          <w:sz w:val="24"/>
          <w:szCs w:val="24"/>
        </w:rPr>
        <w:t xml:space="preserve"> </w:t>
      </w:r>
      <w:r w:rsidRPr="004C3224">
        <w:rPr>
          <w:bCs/>
          <w:sz w:val="24"/>
          <w:szCs w:val="24"/>
        </w:rPr>
        <w:t>пользования.</w:t>
      </w:r>
      <w:r w:rsidR="00F86750" w:rsidRPr="004C3224">
        <w:rPr>
          <w:bCs/>
          <w:sz w:val="24"/>
          <w:szCs w:val="24"/>
        </w:rPr>
        <w:t xml:space="preserve"> </w:t>
      </w:r>
    </w:p>
    <w:p w14:paraId="4BED109F"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других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объекты</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производству</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веществ,</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средств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форм,</w:t>
      </w:r>
      <w:r w:rsidR="00F86750" w:rsidRPr="004C3224">
        <w:rPr>
          <w:bCs/>
          <w:sz w:val="24"/>
          <w:szCs w:val="24"/>
        </w:rPr>
        <w:t xml:space="preserve"> </w:t>
      </w:r>
      <w:r w:rsidRPr="004C3224">
        <w:rPr>
          <w:bCs/>
          <w:sz w:val="24"/>
          <w:szCs w:val="24"/>
        </w:rPr>
        <w:t>склады</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полупродуктов</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фармацевтических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объекты</w:t>
      </w:r>
      <w:r w:rsidR="00F86750" w:rsidRPr="004C3224">
        <w:rPr>
          <w:bCs/>
          <w:sz w:val="24"/>
          <w:szCs w:val="24"/>
        </w:rPr>
        <w:t xml:space="preserve"> </w:t>
      </w:r>
      <w:r w:rsidRPr="004C3224">
        <w:rPr>
          <w:bCs/>
          <w:sz w:val="24"/>
          <w:szCs w:val="24"/>
        </w:rPr>
        <w:t>пищевых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оптовые</w:t>
      </w:r>
      <w:r w:rsidR="00F86750" w:rsidRPr="004C3224">
        <w:rPr>
          <w:bCs/>
          <w:sz w:val="24"/>
          <w:szCs w:val="24"/>
        </w:rPr>
        <w:t xml:space="preserve"> </w:t>
      </w:r>
      <w:r w:rsidRPr="004C3224">
        <w:rPr>
          <w:bCs/>
          <w:sz w:val="24"/>
          <w:szCs w:val="24"/>
        </w:rPr>
        <w:t>склады</w:t>
      </w:r>
      <w:r w:rsidR="00F86750" w:rsidRPr="004C3224">
        <w:rPr>
          <w:bCs/>
          <w:sz w:val="24"/>
          <w:szCs w:val="24"/>
        </w:rPr>
        <w:t xml:space="preserve"> </w:t>
      </w:r>
      <w:r w:rsidRPr="004C3224">
        <w:rPr>
          <w:bCs/>
          <w:sz w:val="24"/>
          <w:szCs w:val="24"/>
        </w:rPr>
        <w:t>продовольственного</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пищевых</w:t>
      </w:r>
      <w:r w:rsidR="00F86750" w:rsidRPr="004C3224">
        <w:rPr>
          <w:bCs/>
          <w:sz w:val="24"/>
          <w:szCs w:val="24"/>
        </w:rPr>
        <w:t xml:space="preserve"> </w:t>
      </w:r>
      <w:r w:rsidRPr="004C3224">
        <w:rPr>
          <w:bCs/>
          <w:sz w:val="24"/>
          <w:szCs w:val="24"/>
        </w:rPr>
        <w:t>продуктов,</w:t>
      </w:r>
      <w:r w:rsidR="00F86750" w:rsidRPr="004C3224">
        <w:rPr>
          <w:bCs/>
          <w:sz w:val="24"/>
          <w:szCs w:val="24"/>
        </w:rPr>
        <w:t xml:space="preserve"> </w:t>
      </w:r>
      <w:r w:rsidRPr="004C3224">
        <w:rPr>
          <w:bCs/>
          <w:sz w:val="24"/>
          <w:szCs w:val="24"/>
        </w:rPr>
        <w:t>комплексы</w:t>
      </w:r>
      <w:r w:rsidR="00F86750" w:rsidRPr="004C3224">
        <w:rPr>
          <w:bCs/>
          <w:sz w:val="24"/>
          <w:szCs w:val="24"/>
        </w:rPr>
        <w:t xml:space="preserve"> </w:t>
      </w:r>
      <w:r w:rsidRPr="004C3224">
        <w:rPr>
          <w:bCs/>
          <w:sz w:val="24"/>
          <w:szCs w:val="24"/>
        </w:rPr>
        <w:t>водопроводных</w:t>
      </w:r>
      <w:r w:rsidR="00F86750" w:rsidRPr="004C3224">
        <w:rPr>
          <w:bCs/>
          <w:sz w:val="24"/>
          <w:szCs w:val="24"/>
        </w:rPr>
        <w:t xml:space="preserve"> </w:t>
      </w:r>
      <w:r w:rsidRPr="004C3224">
        <w:rPr>
          <w:bCs/>
          <w:sz w:val="24"/>
          <w:szCs w:val="24"/>
        </w:rPr>
        <w:t>сооружений</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подготовки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хранения</w:t>
      </w:r>
      <w:r w:rsidR="00F86750" w:rsidRPr="004C3224">
        <w:rPr>
          <w:bCs/>
          <w:sz w:val="24"/>
          <w:szCs w:val="24"/>
        </w:rPr>
        <w:t xml:space="preserve"> </w:t>
      </w:r>
      <w:r w:rsidRPr="004C3224">
        <w:rPr>
          <w:bCs/>
          <w:sz w:val="24"/>
          <w:szCs w:val="24"/>
        </w:rPr>
        <w:t>питьевой</w:t>
      </w:r>
      <w:r w:rsidR="00F86750" w:rsidRPr="004C3224">
        <w:rPr>
          <w:bCs/>
          <w:sz w:val="24"/>
          <w:szCs w:val="24"/>
        </w:rPr>
        <w:t xml:space="preserve"> </w:t>
      </w:r>
      <w:r w:rsidRPr="004C3224">
        <w:rPr>
          <w:bCs/>
          <w:sz w:val="24"/>
          <w:szCs w:val="24"/>
        </w:rPr>
        <w:t>воды,</w:t>
      </w:r>
      <w:r w:rsidR="00F86750" w:rsidRPr="004C3224">
        <w:rPr>
          <w:bCs/>
          <w:sz w:val="24"/>
          <w:szCs w:val="24"/>
        </w:rPr>
        <w:t xml:space="preserve"> </w:t>
      </w:r>
      <w:r w:rsidRPr="004C3224">
        <w:rPr>
          <w:bCs/>
          <w:sz w:val="24"/>
          <w:szCs w:val="24"/>
        </w:rPr>
        <w:t>которые</w:t>
      </w:r>
      <w:r w:rsidR="00F86750" w:rsidRPr="004C3224">
        <w:rPr>
          <w:bCs/>
          <w:sz w:val="24"/>
          <w:szCs w:val="24"/>
        </w:rPr>
        <w:t xml:space="preserve"> </w:t>
      </w:r>
      <w:r w:rsidRPr="004C3224">
        <w:rPr>
          <w:bCs/>
          <w:sz w:val="24"/>
          <w:szCs w:val="24"/>
        </w:rPr>
        <w:t>могут</w:t>
      </w:r>
      <w:r w:rsidR="00F86750" w:rsidRPr="004C3224">
        <w:rPr>
          <w:bCs/>
          <w:sz w:val="24"/>
          <w:szCs w:val="24"/>
        </w:rPr>
        <w:t xml:space="preserve"> </w:t>
      </w:r>
      <w:r w:rsidRPr="004C3224">
        <w:rPr>
          <w:bCs/>
          <w:sz w:val="24"/>
          <w:szCs w:val="24"/>
        </w:rPr>
        <w:t>повлиять</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качество</w:t>
      </w:r>
      <w:r w:rsidR="00F86750" w:rsidRPr="004C3224">
        <w:rPr>
          <w:bCs/>
          <w:sz w:val="24"/>
          <w:szCs w:val="24"/>
        </w:rPr>
        <w:t xml:space="preserve"> </w:t>
      </w:r>
      <w:r w:rsidRPr="004C3224">
        <w:rPr>
          <w:bCs/>
          <w:sz w:val="24"/>
          <w:szCs w:val="24"/>
        </w:rPr>
        <w:t>продукции.</w:t>
      </w:r>
    </w:p>
    <w:p w14:paraId="60A39161"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Допускается</w:t>
      </w:r>
      <w:r w:rsidR="00F86750" w:rsidRPr="004C3224">
        <w:rPr>
          <w:bCs/>
          <w:sz w:val="24"/>
          <w:szCs w:val="24"/>
        </w:rPr>
        <w:t xml:space="preserve"> </w:t>
      </w:r>
      <w:r w:rsidRPr="004C3224">
        <w:rPr>
          <w:bCs/>
          <w:sz w:val="24"/>
          <w:szCs w:val="24"/>
        </w:rPr>
        <w:t>размещать</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границах</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r w:rsidR="00F86750" w:rsidRPr="004C3224">
        <w:rPr>
          <w:bCs/>
          <w:sz w:val="24"/>
          <w:szCs w:val="24"/>
        </w:rPr>
        <w:t xml:space="preserve"> </w:t>
      </w:r>
      <w:r w:rsidRPr="004C3224">
        <w:rPr>
          <w:bCs/>
          <w:sz w:val="24"/>
          <w:szCs w:val="24"/>
        </w:rPr>
        <w:t>промышленного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r w:rsidRPr="004C3224">
        <w:rPr>
          <w:bCs/>
          <w:sz w:val="24"/>
          <w:szCs w:val="24"/>
        </w:rPr>
        <w:t>здания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обслуживания</w:t>
      </w:r>
      <w:r w:rsidR="00F86750" w:rsidRPr="004C3224">
        <w:rPr>
          <w:bCs/>
          <w:sz w:val="24"/>
          <w:szCs w:val="24"/>
        </w:rPr>
        <w:t xml:space="preserve"> </w:t>
      </w:r>
      <w:r w:rsidRPr="004C3224">
        <w:rPr>
          <w:bCs/>
          <w:sz w:val="24"/>
          <w:szCs w:val="24"/>
        </w:rPr>
        <w:t>работников</w:t>
      </w:r>
      <w:r w:rsidR="00F86750" w:rsidRPr="004C3224">
        <w:rPr>
          <w:bCs/>
          <w:sz w:val="24"/>
          <w:szCs w:val="24"/>
        </w:rPr>
        <w:t xml:space="preserve"> </w:t>
      </w:r>
      <w:r w:rsidRPr="004C3224">
        <w:rPr>
          <w:bCs/>
          <w:sz w:val="24"/>
          <w:szCs w:val="24"/>
        </w:rPr>
        <w:t>указанного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обеспечения</w:t>
      </w:r>
      <w:r w:rsidR="00F86750" w:rsidRPr="004C3224">
        <w:rPr>
          <w:bCs/>
          <w:sz w:val="24"/>
          <w:szCs w:val="24"/>
        </w:rPr>
        <w:t xml:space="preserve"> </w:t>
      </w:r>
      <w:r w:rsidRPr="004C3224">
        <w:rPr>
          <w:bCs/>
          <w:sz w:val="24"/>
          <w:szCs w:val="24"/>
        </w:rPr>
        <w:t>деятельности</w:t>
      </w:r>
      <w:r w:rsidR="00F86750" w:rsidRPr="004C3224">
        <w:rPr>
          <w:bCs/>
          <w:sz w:val="24"/>
          <w:szCs w:val="24"/>
        </w:rPr>
        <w:t xml:space="preserve"> </w:t>
      </w:r>
      <w:r w:rsidRPr="004C3224">
        <w:rPr>
          <w:bCs/>
          <w:sz w:val="24"/>
          <w:szCs w:val="24"/>
        </w:rPr>
        <w:t>промышленного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p>
    <w:p w14:paraId="7E0D2C79"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w:t>
      </w:r>
      <w:r w:rsidR="00F86750" w:rsidRPr="004C3224">
        <w:rPr>
          <w:bCs/>
          <w:sz w:val="24"/>
          <w:szCs w:val="24"/>
        </w:rPr>
        <w:t xml:space="preserve"> </w:t>
      </w:r>
      <w:r w:rsidRPr="004C3224">
        <w:rPr>
          <w:bCs/>
          <w:sz w:val="24"/>
          <w:szCs w:val="24"/>
        </w:rPr>
        <w:t>нежилые</w:t>
      </w:r>
      <w:r w:rsidR="00F86750" w:rsidRPr="004C3224">
        <w:rPr>
          <w:bCs/>
          <w:sz w:val="24"/>
          <w:szCs w:val="24"/>
        </w:rPr>
        <w:t xml:space="preserve"> </w:t>
      </w:r>
      <w:r w:rsidRPr="004C3224">
        <w:rPr>
          <w:bCs/>
          <w:sz w:val="24"/>
          <w:szCs w:val="24"/>
        </w:rPr>
        <w:t>помещения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дежурного</w:t>
      </w:r>
      <w:r w:rsidR="00F86750" w:rsidRPr="004C3224">
        <w:rPr>
          <w:bCs/>
          <w:sz w:val="24"/>
          <w:szCs w:val="24"/>
        </w:rPr>
        <w:t xml:space="preserve"> </w:t>
      </w:r>
      <w:r w:rsidRPr="004C3224">
        <w:rPr>
          <w:bCs/>
          <w:sz w:val="24"/>
          <w:szCs w:val="24"/>
        </w:rPr>
        <w:t>аварийного</w:t>
      </w:r>
      <w:r w:rsidR="00F86750" w:rsidRPr="004C3224">
        <w:rPr>
          <w:bCs/>
          <w:sz w:val="24"/>
          <w:szCs w:val="24"/>
        </w:rPr>
        <w:t xml:space="preserve"> </w:t>
      </w:r>
      <w:r w:rsidRPr="004C3224">
        <w:rPr>
          <w:bCs/>
          <w:sz w:val="24"/>
          <w:szCs w:val="24"/>
        </w:rPr>
        <w:t>персонала,</w:t>
      </w:r>
      <w:r w:rsidR="00F86750" w:rsidRPr="004C3224">
        <w:rPr>
          <w:bCs/>
          <w:sz w:val="24"/>
          <w:szCs w:val="24"/>
        </w:rPr>
        <w:t xml:space="preserve"> </w:t>
      </w:r>
      <w:r w:rsidRPr="004C3224">
        <w:rPr>
          <w:bCs/>
          <w:sz w:val="24"/>
          <w:szCs w:val="24"/>
        </w:rPr>
        <w:t>помещения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пребывания</w:t>
      </w:r>
      <w:r w:rsidR="00F86750" w:rsidRPr="004C3224">
        <w:rPr>
          <w:bCs/>
          <w:sz w:val="24"/>
          <w:szCs w:val="24"/>
        </w:rPr>
        <w:t xml:space="preserve"> </w:t>
      </w:r>
      <w:r w:rsidRPr="004C3224">
        <w:rPr>
          <w:bCs/>
          <w:sz w:val="24"/>
          <w:szCs w:val="24"/>
        </w:rPr>
        <w:t>работающих</w:t>
      </w:r>
      <w:r w:rsidR="00F86750" w:rsidRPr="004C3224">
        <w:rPr>
          <w:bCs/>
          <w:sz w:val="24"/>
          <w:szCs w:val="24"/>
        </w:rPr>
        <w:t xml:space="preserve"> </w:t>
      </w:r>
      <w:r w:rsidRPr="004C3224">
        <w:rPr>
          <w:bCs/>
          <w:sz w:val="24"/>
          <w:szCs w:val="24"/>
        </w:rPr>
        <w:t>по</w:t>
      </w:r>
      <w:r w:rsidR="00F86750" w:rsidRPr="004C3224">
        <w:rPr>
          <w:bCs/>
          <w:sz w:val="24"/>
          <w:szCs w:val="24"/>
        </w:rPr>
        <w:t xml:space="preserve"> </w:t>
      </w:r>
      <w:r w:rsidRPr="004C3224">
        <w:rPr>
          <w:bCs/>
          <w:sz w:val="24"/>
          <w:szCs w:val="24"/>
        </w:rPr>
        <w:t>вахтовому</w:t>
      </w:r>
      <w:r w:rsidR="00F86750" w:rsidRPr="004C3224">
        <w:rPr>
          <w:bCs/>
          <w:sz w:val="24"/>
          <w:szCs w:val="24"/>
        </w:rPr>
        <w:t xml:space="preserve"> </w:t>
      </w:r>
      <w:r w:rsidRPr="004C3224">
        <w:rPr>
          <w:bCs/>
          <w:sz w:val="24"/>
          <w:szCs w:val="24"/>
        </w:rPr>
        <w:t>методу</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более</w:t>
      </w:r>
      <w:r w:rsidR="00F86750" w:rsidRPr="004C3224">
        <w:rPr>
          <w:bCs/>
          <w:sz w:val="24"/>
          <w:szCs w:val="24"/>
        </w:rPr>
        <w:t xml:space="preserve"> </w:t>
      </w:r>
      <w:r w:rsidRPr="004C3224">
        <w:rPr>
          <w:bCs/>
          <w:sz w:val="24"/>
          <w:szCs w:val="24"/>
        </w:rPr>
        <w:t>двух</w:t>
      </w:r>
      <w:r w:rsidR="00F86750" w:rsidRPr="004C3224">
        <w:rPr>
          <w:bCs/>
          <w:sz w:val="24"/>
          <w:szCs w:val="24"/>
        </w:rPr>
        <w:t xml:space="preserve"> </w:t>
      </w:r>
      <w:r w:rsidRPr="004C3224">
        <w:rPr>
          <w:bCs/>
          <w:sz w:val="24"/>
          <w:szCs w:val="24"/>
        </w:rPr>
        <w:t>недель),</w:t>
      </w:r>
      <w:r w:rsidR="00F86750" w:rsidRPr="004C3224">
        <w:rPr>
          <w:bCs/>
          <w:sz w:val="24"/>
          <w:szCs w:val="24"/>
        </w:rPr>
        <w:t xml:space="preserve"> </w:t>
      </w:r>
      <w:r w:rsidRPr="004C3224">
        <w:rPr>
          <w:bCs/>
          <w:sz w:val="24"/>
          <w:szCs w:val="24"/>
        </w:rPr>
        <w:t>здания</w:t>
      </w:r>
      <w:r w:rsidR="00F86750" w:rsidRPr="004C3224">
        <w:rPr>
          <w:bCs/>
          <w:sz w:val="24"/>
          <w:szCs w:val="24"/>
        </w:rPr>
        <w:t xml:space="preserve"> </w:t>
      </w:r>
      <w:r w:rsidRPr="004C3224">
        <w:rPr>
          <w:bCs/>
          <w:sz w:val="24"/>
          <w:szCs w:val="24"/>
        </w:rPr>
        <w:t>управления,</w:t>
      </w:r>
      <w:r w:rsidR="00F86750" w:rsidRPr="004C3224">
        <w:rPr>
          <w:bCs/>
          <w:sz w:val="24"/>
          <w:szCs w:val="24"/>
        </w:rPr>
        <w:t xml:space="preserve"> </w:t>
      </w:r>
      <w:r w:rsidRPr="004C3224">
        <w:rPr>
          <w:bCs/>
          <w:sz w:val="24"/>
          <w:szCs w:val="24"/>
        </w:rPr>
        <w:t>конструкторские</w:t>
      </w:r>
      <w:r w:rsidR="00F86750" w:rsidRPr="004C3224">
        <w:rPr>
          <w:bCs/>
          <w:sz w:val="24"/>
          <w:szCs w:val="24"/>
        </w:rPr>
        <w:t xml:space="preserve"> </w:t>
      </w:r>
      <w:r w:rsidRPr="004C3224">
        <w:rPr>
          <w:bCs/>
          <w:sz w:val="24"/>
          <w:szCs w:val="24"/>
        </w:rPr>
        <w:t>бюро,</w:t>
      </w:r>
      <w:r w:rsidR="00F86750" w:rsidRPr="004C3224">
        <w:rPr>
          <w:bCs/>
          <w:sz w:val="24"/>
          <w:szCs w:val="24"/>
        </w:rPr>
        <w:t xml:space="preserve"> </w:t>
      </w:r>
      <w:r w:rsidRPr="004C3224">
        <w:rPr>
          <w:bCs/>
          <w:sz w:val="24"/>
          <w:szCs w:val="24"/>
        </w:rPr>
        <w:t>здания</w:t>
      </w:r>
      <w:r w:rsidR="00F86750" w:rsidRPr="004C3224">
        <w:rPr>
          <w:bCs/>
          <w:sz w:val="24"/>
          <w:szCs w:val="24"/>
        </w:rPr>
        <w:t xml:space="preserve"> </w:t>
      </w:r>
      <w:r w:rsidRPr="004C3224">
        <w:rPr>
          <w:bCs/>
          <w:sz w:val="24"/>
          <w:szCs w:val="24"/>
        </w:rPr>
        <w:t>административного</w:t>
      </w:r>
      <w:r w:rsidR="00F86750" w:rsidRPr="004C3224">
        <w:rPr>
          <w:bCs/>
          <w:sz w:val="24"/>
          <w:szCs w:val="24"/>
        </w:rPr>
        <w:t xml:space="preserve"> </w:t>
      </w:r>
      <w:r w:rsidRPr="004C3224">
        <w:rPr>
          <w:bCs/>
          <w:sz w:val="24"/>
          <w:szCs w:val="24"/>
        </w:rPr>
        <w:t>назначения,</w:t>
      </w:r>
      <w:r w:rsidR="00F86750" w:rsidRPr="004C3224">
        <w:rPr>
          <w:bCs/>
          <w:sz w:val="24"/>
          <w:szCs w:val="24"/>
        </w:rPr>
        <w:t xml:space="preserve"> </w:t>
      </w:r>
      <w:r w:rsidRPr="004C3224">
        <w:rPr>
          <w:bCs/>
          <w:sz w:val="24"/>
          <w:szCs w:val="24"/>
        </w:rPr>
        <w:t>научно-исследовательские</w:t>
      </w:r>
      <w:r w:rsidR="00F86750" w:rsidRPr="004C3224">
        <w:rPr>
          <w:bCs/>
          <w:sz w:val="24"/>
          <w:szCs w:val="24"/>
        </w:rPr>
        <w:t xml:space="preserve"> </w:t>
      </w:r>
      <w:r w:rsidRPr="004C3224">
        <w:rPr>
          <w:bCs/>
          <w:sz w:val="24"/>
          <w:szCs w:val="24"/>
        </w:rPr>
        <w:t>лаборатории,</w:t>
      </w:r>
      <w:r w:rsidR="00F86750" w:rsidRPr="004C3224">
        <w:rPr>
          <w:bCs/>
          <w:sz w:val="24"/>
          <w:szCs w:val="24"/>
        </w:rPr>
        <w:t xml:space="preserve"> </w:t>
      </w:r>
      <w:r w:rsidRPr="004C3224">
        <w:rPr>
          <w:bCs/>
          <w:sz w:val="24"/>
          <w:szCs w:val="24"/>
        </w:rPr>
        <w:t>поликлиники,</w:t>
      </w:r>
      <w:r w:rsidR="00F86750" w:rsidRPr="004C3224">
        <w:rPr>
          <w:bCs/>
          <w:sz w:val="24"/>
          <w:szCs w:val="24"/>
        </w:rPr>
        <w:t xml:space="preserve"> </w:t>
      </w:r>
      <w:r w:rsidRPr="004C3224">
        <w:rPr>
          <w:bCs/>
          <w:sz w:val="24"/>
          <w:szCs w:val="24"/>
        </w:rPr>
        <w:t>спортивно-оздоровительные</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закрытого</w:t>
      </w:r>
      <w:r w:rsidR="00F86750" w:rsidRPr="004C3224">
        <w:rPr>
          <w:bCs/>
          <w:sz w:val="24"/>
          <w:szCs w:val="24"/>
        </w:rPr>
        <w:t xml:space="preserve"> </w:t>
      </w:r>
      <w:r w:rsidRPr="004C3224">
        <w:rPr>
          <w:bCs/>
          <w:sz w:val="24"/>
          <w:szCs w:val="24"/>
        </w:rPr>
        <w:t>типа,</w:t>
      </w:r>
      <w:r w:rsidR="00F86750" w:rsidRPr="004C3224">
        <w:rPr>
          <w:bCs/>
          <w:sz w:val="24"/>
          <w:szCs w:val="24"/>
        </w:rPr>
        <w:t xml:space="preserve"> </w:t>
      </w:r>
      <w:r w:rsidRPr="004C3224">
        <w:rPr>
          <w:bCs/>
          <w:sz w:val="24"/>
          <w:szCs w:val="24"/>
        </w:rPr>
        <w:t>бани,</w:t>
      </w:r>
      <w:r w:rsidR="00F86750" w:rsidRPr="004C3224">
        <w:rPr>
          <w:bCs/>
          <w:sz w:val="24"/>
          <w:szCs w:val="24"/>
        </w:rPr>
        <w:t xml:space="preserve"> </w:t>
      </w:r>
      <w:r w:rsidRPr="004C3224">
        <w:rPr>
          <w:bCs/>
          <w:sz w:val="24"/>
          <w:szCs w:val="24"/>
        </w:rPr>
        <w:t>прачечные,</w:t>
      </w:r>
      <w:r w:rsidR="00F86750" w:rsidRPr="004C3224">
        <w:rPr>
          <w:bCs/>
          <w:sz w:val="24"/>
          <w:szCs w:val="24"/>
        </w:rPr>
        <w:t xml:space="preserve"> </w:t>
      </w:r>
      <w:r w:rsidRPr="004C3224">
        <w:rPr>
          <w:bCs/>
          <w:sz w:val="24"/>
          <w:szCs w:val="24"/>
        </w:rPr>
        <w:t>объекты</w:t>
      </w:r>
      <w:r w:rsidR="00F86750" w:rsidRPr="004C3224">
        <w:rPr>
          <w:bCs/>
          <w:sz w:val="24"/>
          <w:szCs w:val="24"/>
        </w:rPr>
        <w:t xml:space="preserve"> </w:t>
      </w:r>
      <w:r w:rsidRPr="004C3224">
        <w:rPr>
          <w:bCs/>
          <w:sz w:val="24"/>
          <w:szCs w:val="24"/>
        </w:rPr>
        <w:t>торговли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общественного</w:t>
      </w:r>
      <w:r w:rsidR="00F86750" w:rsidRPr="004C3224">
        <w:rPr>
          <w:bCs/>
          <w:sz w:val="24"/>
          <w:szCs w:val="24"/>
        </w:rPr>
        <w:t xml:space="preserve"> </w:t>
      </w:r>
      <w:r w:rsidRPr="004C3224">
        <w:rPr>
          <w:bCs/>
          <w:sz w:val="24"/>
          <w:szCs w:val="24"/>
        </w:rPr>
        <w:t>питания,</w:t>
      </w:r>
      <w:r w:rsidR="00F86750" w:rsidRPr="004C3224">
        <w:rPr>
          <w:bCs/>
          <w:sz w:val="24"/>
          <w:szCs w:val="24"/>
        </w:rPr>
        <w:t xml:space="preserve"> </w:t>
      </w:r>
      <w:r w:rsidRPr="004C3224">
        <w:rPr>
          <w:bCs/>
          <w:sz w:val="24"/>
          <w:szCs w:val="24"/>
        </w:rPr>
        <w:t>мотели,</w:t>
      </w:r>
      <w:r w:rsidR="00F86750" w:rsidRPr="004C3224">
        <w:rPr>
          <w:bCs/>
          <w:sz w:val="24"/>
          <w:szCs w:val="24"/>
        </w:rPr>
        <w:t xml:space="preserve"> </w:t>
      </w:r>
      <w:r w:rsidRPr="004C3224">
        <w:rPr>
          <w:bCs/>
          <w:sz w:val="24"/>
          <w:szCs w:val="24"/>
        </w:rPr>
        <w:t>гостиницы,</w:t>
      </w:r>
      <w:r w:rsidR="00F86750" w:rsidRPr="004C3224">
        <w:rPr>
          <w:bCs/>
          <w:sz w:val="24"/>
          <w:szCs w:val="24"/>
        </w:rPr>
        <w:t xml:space="preserve"> </w:t>
      </w:r>
      <w:r w:rsidRPr="004C3224">
        <w:rPr>
          <w:bCs/>
          <w:sz w:val="24"/>
          <w:szCs w:val="24"/>
        </w:rPr>
        <w:t>гаражи,</w:t>
      </w:r>
      <w:r w:rsidR="00F86750" w:rsidRPr="004C3224">
        <w:rPr>
          <w:bCs/>
          <w:sz w:val="24"/>
          <w:szCs w:val="24"/>
        </w:rPr>
        <w:t xml:space="preserve"> </w:t>
      </w:r>
      <w:r w:rsidRPr="004C3224">
        <w:rPr>
          <w:bCs/>
          <w:sz w:val="24"/>
          <w:szCs w:val="24"/>
        </w:rPr>
        <w:t>площадки</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хранения</w:t>
      </w:r>
      <w:r w:rsidR="00F86750" w:rsidRPr="004C3224">
        <w:rPr>
          <w:bCs/>
          <w:sz w:val="24"/>
          <w:szCs w:val="24"/>
        </w:rPr>
        <w:t xml:space="preserve"> </w:t>
      </w:r>
      <w:r w:rsidRPr="004C3224">
        <w:rPr>
          <w:bCs/>
          <w:sz w:val="24"/>
          <w:szCs w:val="24"/>
        </w:rPr>
        <w:t>общественного</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индивидуального</w:t>
      </w:r>
      <w:r w:rsidR="00F86750" w:rsidRPr="004C3224">
        <w:rPr>
          <w:bCs/>
          <w:sz w:val="24"/>
          <w:szCs w:val="24"/>
        </w:rPr>
        <w:t xml:space="preserve"> </w:t>
      </w:r>
      <w:r w:rsidRPr="004C3224">
        <w:rPr>
          <w:bCs/>
          <w:sz w:val="24"/>
          <w:szCs w:val="24"/>
        </w:rPr>
        <w:t>транспорта,</w:t>
      </w:r>
      <w:r w:rsidR="00F86750" w:rsidRPr="004C3224">
        <w:rPr>
          <w:bCs/>
          <w:sz w:val="24"/>
          <w:szCs w:val="24"/>
        </w:rPr>
        <w:t xml:space="preserve"> </w:t>
      </w:r>
      <w:r w:rsidRPr="004C3224">
        <w:rPr>
          <w:bCs/>
          <w:sz w:val="24"/>
          <w:szCs w:val="24"/>
        </w:rPr>
        <w:t>пожарные</w:t>
      </w:r>
      <w:r w:rsidR="00F86750" w:rsidRPr="004C3224">
        <w:rPr>
          <w:bCs/>
          <w:sz w:val="24"/>
          <w:szCs w:val="24"/>
        </w:rPr>
        <w:t xml:space="preserve"> </w:t>
      </w:r>
      <w:r w:rsidRPr="004C3224">
        <w:rPr>
          <w:bCs/>
          <w:sz w:val="24"/>
          <w:szCs w:val="24"/>
        </w:rPr>
        <w:t>депо,</w:t>
      </w:r>
      <w:r w:rsidR="00F86750" w:rsidRPr="004C3224">
        <w:rPr>
          <w:bCs/>
          <w:sz w:val="24"/>
          <w:szCs w:val="24"/>
        </w:rPr>
        <w:t xml:space="preserve"> </w:t>
      </w:r>
      <w:r w:rsidRPr="004C3224">
        <w:rPr>
          <w:bCs/>
          <w:sz w:val="24"/>
          <w:szCs w:val="24"/>
        </w:rPr>
        <w:t>местные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транзитные</w:t>
      </w:r>
      <w:r w:rsidR="00F86750" w:rsidRPr="004C3224">
        <w:rPr>
          <w:bCs/>
          <w:sz w:val="24"/>
          <w:szCs w:val="24"/>
        </w:rPr>
        <w:t xml:space="preserve"> </w:t>
      </w:r>
      <w:r w:rsidRPr="004C3224">
        <w:rPr>
          <w:bCs/>
          <w:sz w:val="24"/>
          <w:szCs w:val="24"/>
        </w:rPr>
        <w:t>коммуникации,</w:t>
      </w:r>
      <w:r w:rsidR="00F86750" w:rsidRPr="004C3224">
        <w:rPr>
          <w:bCs/>
          <w:sz w:val="24"/>
          <w:szCs w:val="24"/>
        </w:rPr>
        <w:t xml:space="preserve"> </w:t>
      </w:r>
      <w:r w:rsidRPr="004C3224">
        <w:rPr>
          <w:bCs/>
          <w:sz w:val="24"/>
          <w:szCs w:val="24"/>
        </w:rPr>
        <w:t>ЛЭП,</w:t>
      </w:r>
      <w:r w:rsidR="00F86750" w:rsidRPr="004C3224">
        <w:rPr>
          <w:bCs/>
          <w:sz w:val="24"/>
          <w:szCs w:val="24"/>
        </w:rPr>
        <w:t xml:space="preserve"> </w:t>
      </w:r>
      <w:r w:rsidRPr="004C3224">
        <w:rPr>
          <w:bCs/>
          <w:sz w:val="24"/>
          <w:szCs w:val="24"/>
        </w:rPr>
        <w:t>электроподстанции,</w:t>
      </w:r>
      <w:r w:rsidR="00F86750" w:rsidRPr="004C3224">
        <w:rPr>
          <w:bCs/>
          <w:sz w:val="24"/>
          <w:szCs w:val="24"/>
        </w:rPr>
        <w:t xml:space="preserve"> </w:t>
      </w:r>
      <w:r w:rsidRPr="004C3224">
        <w:rPr>
          <w:bCs/>
          <w:sz w:val="24"/>
          <w:szCs w:val="24"/>
        </w:rPr>
        <w:t>нефте-</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газопроводы,</w:t>
      </w:r>
      <w:r w:rsidR="00F86750" w:rsidRPr="004C3224">
        <w:rPr>
          <w:bCs/>
          <w:sz w:val="24"/>
          <w:szCs w:val="24"/>
        </w:rPr>
        <w:t xml:space="preserve"> </w:t>
      </w:r>
      <w:r w:rsidRPr="004C3224">
        <w:rPr>
          <w:bCs/>
          <w:sz w:val="24"/>
          <w:szCs w:val="24"/>
        </w:rPr>
        <w:t>артезианские</w:t>
      </w:r>
      <w:r w:rsidR="00F86750" w:rsidRPr="004C3224">
        <w:rPr>
          <w:bCs/>
          <w:sz w:val="24"/>
          <w:szCs w:val="24"/>
        </w:rPr>
        <w:t xml:space="preserve"> </w:t>
      </w:r>
      <w:r w:rsidRPr="004C3224">
        <w:rPr>
          <w:bCs/>
          <w:sz w:val="24"/>
          <w:szCs w:val="24"/>
        </w:rPr>
        <w:t>скважины</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технического</w:t>
      </w:r>
      <w:r w:rsidR="00F86750" w:rsidRPr="004C3224">
        <w:rPr>
          <w:bCs/>
          <w:sz w:val="24"/>
          <w:szCs w:val="24"/>
        </w:rPr>
        <w:t xml:space="preserve"> </w:t>
      </w:r>
      <w:r w:rsidRPr="004C3224">
        <w:rPr>
          <w:bCs/>
          <w:sz w:val="24"/>
          <w:szCs w:val="24"/>
        </w:rPr>
        <w:t>водоснабжения,</w:t>
      </w:r>
      <w:r w:rsidR="00F86750" w:rsidRPr="004C3224">
        <w:rPr>
          <w:bCs/>
          <w:sz w:val="24"/>
          <w:szCs w:val="24"/>
        </w:rPr>
        <w:t xml:space="preserve"> </w:t>
      </w:r>
      <w:proofErr w:type="spellStart"/>
      <w:r w:rsidRPr="004C3224">
        <w:rPr>
          <w:bCs/>
          <w:sz w:val="24"/>
          <w:szCs w:val="24"/>
        </w:rPr>
        <w:t>водоохлаждающие</w:t>
      </w:r>
      <w:proofErr w:type="spellEnd"/>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подготовки</w:t>
      </w:r>
      <w:r w:rsidR="00F86750" w:rsidRPr="004C3224">
        <w:rPr>
          <w:bCs/>
          <w:sz w:val="24"/>
          <w:szCs w:val="24"/>
        </w:rPr>
        <w:t xml:space="preserve"> </w:t>
      </w:r>
      <w:r w:rsidRPr="004C3224">
        <w:rPr>
          <w:bCs/>
          <w:sz w:val="24"/>
          <w:szCs w:val="24"/>
        </w:rPr>
        <w:t>технической</w:t>
      </w:r>
      <w:r w:rsidR="00F86750" w:rsidRPr="004C3224">
        <w:rPr>
          <w:bCs/>
          <w:sz w:val="24"/>
          <w:szCs w:val="24"/>
        </w:rPr>
        <w:t xml:space="preserve"> </w:t>
      </w:r>
      <w:r w:rsidRPr="004C3224">
        <w:rPr>
          <w:bCs/>
          <w:sz w:val="24"/>
          <w:szCs w:val="24"/>
        </w:rPr>
        <w:t>воды,</w:t>
      </w:r>
      <w:r w:rsidR="00F86750" w:rsidRPr="004C3224">
        <w:rPr>
          <w:bCs/>
          <w:sz w:val="24"/>
          <w:szCs w:val="24"/>
        </w:rPr>
        <w:t xml:space="preserve"> </w:t>
      </w:r>
      <w:r w:rsidRPr="004C3224">
        <w:rPr>
          <w:bCs/>
          <w:sz w:val="24"/>
          <w:szCs w:val="24"/>
        </w:rPr>
        <w:t>канализационные</w:t>
      </w:r>
      <w:r w:rsidR="00F86750" w:rsidRPr="004C3224">
        <w:rPr>
          <w:bCs/>
          <w:sz w:val="24"/>
          <w:szCs w:val="24"/>
        </w:rPr>
        <w:t xml:space="preserve"> </w:t>
      </w:r>
      <w:r w:rsidRPr="004C3224">
        <w:rPr>
          <w:bCs/>
          <w:sz w:val="24"/>
          <w:szCs w:val="24"/>
        </w:rPr>
        <w:t>насосные</w:t>
      </w:r>
      <w:r w:rsidR="00F86750" w:rsidRPr="004C3224">
        <w:rPr>
          <w:bCs/>
          <w:sz w:val="24"/>
          <w:szCs w:val="24"/>
        </w:rPr>
        <w:t xml:space="preserve"> </w:t>
      </w:r>
      <w:r w:rsidRPr="004C3224">
        <w:rPr>
          <w:bCs/>
          <w:sz w:val="24"/>
          <w:szCs w:val="24"/>
        </w:rPr>
        <w:t>станции,</w:t>
      </w:r>
      <w:r w:rsidR="00F86750" w:rsidRPr="004C3224">
        <w:rPr>
          <w:bCs/>
          <w:sz w:val="24"/>
          <w:szCs w:val="24"/>
        </w:rPr>
        <w:t xml:space="preserve"> </w:t>
      </w:r>
      <w:r w:rsidRPr="004C3224">
        <w:rPr>
          <w:bCs/>
          <w:sz w:val="24"/>
          <w:szCs w:val="24"/>
        </w:rPr>
        <w:t>сооружения</w:t>
      </w:r>
      <w:r w:rsidR="00F86750" w:rsidRPr="004C3224">
        <w:rPr>
          <w:bCs/>
          <w:sz w:val="24"/>
          <w:szCs w:val="24"/>
        </w:rPr>
        <w:t xml:space="preserve"> </w:t>
      </w:r>
      <w:r w:rsidRPr="004C3224">
        <w:rPr>
          <w:bCs/>
          <w:sz w:val="24"/>
          <w:szCs w:val="24"/>
        </w:rPr>
        <w:t>оборотного</w:t>
      </w:r>
      <w:r w:rsidR="00F86750" w:rsidRPr="004C3224">
        <w:rPr>
          <w:bCs/>
          <w:sz w:val="24"/>
          <w:szCs w:val="24"/>
        </w:rPr>
        <w:t xml:space="preserve"> </w:t>
      </w:r>
      <w:r w:rsidRPr="004C3224">
        <w:rPr>
          <w:bCs/>
          <w:sz w:val="24"/>
          <w:szCs w:val="24"/>
        </w:rPr>
        <w:t>водоснабжения,</w:t>
      </w:r>
      <w:r w:rsidR="00F86750" w:rsidRPr="004C3224">
        <w:rPr>
          <w:bCs/>
          <w:sz w:val="24"/>
          <w:szCs w:val="24"/>
        </w:rPr>
        <w:t xml:space="preserve"> </w:t>
      </w:r>
      <w:r w:rsidRPr="004C3224">
        <w:rPr>
          <w:bCs/>
          <w:sz w:val="24"/>
          <w:szCs w:val="24"/>
        </w:rPr>
        <w:t>автозаправочные</w:t>
      </w:r>
      <w:r w:rsidR="00F86750" w:rsidRPr="004C3224">
        <w:rPr>
          <w:bCs/>
          <w:sz w:val="24"/>
          <w:szCs w:val="24"/>
        </w:rPr>
        <w:t xml:space="preserve"> </w:t>
      </w:r>
      <w:r w:rsidRPr="004C3224">
        <w:rPr>
          <w:bCs/>
          <w:sz w:val="24"/>
          <w:szCs w:val="24"/>
        </w:rPr>
        <w:t>станции,</w:t>
      </w:r>
      <w:r w:rsidR="00F86750" w:rsidRPr="004C3224">
        <w:rPr>
          <w:bCs/>
          <w:sz w:val="24"/>
          <w:szCs w:val="24"/>
        </w:rPr>
        <w:t xml:space="preserve"> </w:t>
      </w:r>
      <w:r w:rsidRPr="004C3224">
        <w:rPr>
          <w:bCs/>
          <w:sz w:val="24"/>
          <w:szCs w:val="24"/>
        </w:rPr>
        <w:t>станции</w:t>
      </w:r>
      <w:r w:rsidR="00F86750" w:rsidRPr="004C3224">
        <w:rPr>
          <w:bCs/>
          <w:sz w:val="24"/>
          <w:szCs w:val="24"/>
        </w:rPr>
        <w:t xml:space="preserve"> </w:t>
      </w:r>
      <w:r w:rsidRPr="004C3224">
        <w:rPr>
          <w:bCs/>
          <w:sz w:val="24"/>
          <w:szCs w:val="24"/>
        </w:rPr>
        <w:t>технического</w:t>
      </w:r>
      <w:r w:rsidR="00F86750" w:rsidRPr="004C3224">
        <w:rPr>
          <w:bCs/>
          <w:sz w:val="24"/>
          <w:szCs w:val="24"/>
        </w:rPr>
        <w:t xml:space="preserve"> </w:t>
      </w:r>
      <w:r w:rsidRPr="004C3224">
        <w:rPr>
          <w:bCs/>
          <w:sz w:val="24"/>
          <w:szCs w:val="24"/>
        </w:rPr>
        <w:t>обслуживания</w:t>
      </w:r>
      <w:r w:rsidR="00F86750" w:rsidRPr="004C3224">
        <w:rPr>
          <w:bCs/>
          <w:sz w:val="24"/>
          <w:szCs w:val="24"/>
        </w:rPr>
        <w:t xml:space="preserve"> </w:t>
      </w:r>
      <w:r w:rsidRPr="004C3224">
        <w:rPr>
          <w:bCs/>
          <w:sz w:val="24"/>
          <w:szCs w:val="24"/>
        </w:rPr>
        <w:t>автомобилей.</w:t>
      </w:r>
      <w:r w:rsidR="00F86750" w:rsidRPr="004C3224">
        <w:rPr>
          <w:bCs/>
          <w:sz w:val="24"/>
          <w:szCs w:val="24"/>
        </w:rPr>
        <w:t xml:space="preserve"> </w:t>
      </w:r>
    </w:p>
    <w:p w14:paraId="5A700FEC"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пищевых</w:t>
      </w:r>
      <w:r w:rsidR="00F86750" w:rsidRPr="004C3224">
        <w:rPr>
          <w:bCs/>
          <w:sz w:val="24"/>
          <w:szCs w:val="24"/>
        </w:rPr>
        <w:t xml:space="preserve"> </w:t>
      </w:r>
      <w:r w:rsidRPr="004C3224">
        <w:rPr>
          <w:bCs/>
          <w:sz w:val="24"/>
          <w:szCs w:val="24"/>
        </w:rPr>
        <w:t>отраслей</w:t>
      </w:r>
      <w:r w:rsidR="00F86750" w:rsidRPr="004C3224">
        <w:rPr>
          <w:bCs/>
          <w:sz w:val="24"/>
          <w:szCs w:val="24"/>
        </w:rPr>
        <w:t xml:space="preserve"> </w:t>
      </w:r>
      <w:r w:rsidRPr="004C3224">
        <w:rPr>
          <w:bCs/>
          <w:sz w:val="24"/>
          <w:szCs w:val="24"/>
        </w:rPr>
        <w:t>промышленности,</w:t>
      </w:r>
      <w:r w:rsidR="00F86750" w:rsidRPr="004C3224">
        <w:rPr>
          <w:bCs/>
          <w:sz w:val="24"/>
          <w:szCs w:val="24"/>
        </w:rPr>
        <w:t xml:space="preserve"> </w:t>
      </w:r>
      <w:r w:rsidRPr="004C3224">
        <w:rPr>
          <w:bCs/>
          <w:sz w:val="24"/>
          <w:szCs w:val="24"/>
        </w:rPr>
        <w:t>оптовых</w:t>
      </w:r>
      <w:r w:rsidR="00F86750" w:rsidRPr="004C3224">
        <w:rPr>
          <w:bCs/>
          <w:sz w:val="24"/>
          <w:szCs w:val="24"/>
        </w:rPr>
        <w:t xml:space="preserve"> </w:t>
      </w:r>
      <w:r w:rsidRPr="004C3224">
        <w:rPr>
          <w:bCs/>
          <w:sz w:val="24"/>
          <w:szCs w:val="24"/>
        </w:rPr>
        <w:t>складов</w:t>
      </w:r>
      <w:r w:rsidR="00F86750" w:rsidRPr="004C3224">
        <w:rPr>
          <w:bCs/>
          <w:sz w:val="24"/>
          <w:szCs w:val="24"/>
        </w:rPr>
        <w:t xml:space="preserve"> </w:t>
      </w:r>
      <w:r w:rsidRPr="004C3224">
        <w:rPr>
          <w:bCs/>
          <w:sz w:val="24"/>
          <w:szCs w:val="24"/>
        </w:rPr>
        <w:t>продовольственного</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пищевой</w:t>
      </w:r>
      <w:r w:rsidR="00F86750" w:rsidRPr="004C3224">
        <w:rPr>
          <w:bCs/>
          <w:sz w:val="24"/>
          <w:szCs w:val="24"/>
        </w:rPr>
        <w:t xml:space="preserve"> </w:t>
      </w:r>
      <w:r w:rsidRPr="004C3224">
        <w:rPr>
          <w:bCs/>
          <w:sz w:val="24"/>
          <w:szCs w:val="24"/>
        </w:rPr>
        <w:t>продукции,</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веществ,</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средств</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лекарственных</w:t>
      </w:r>
      <w:r w:rsidR="00F86750" w:rsidRPr="004C3224">
        <w:rPr>
          <w:bCs/>
          <w:sz w:val="24"/>
          <w:szCs w:val="24"/>
        </w:rPr>
        <w:t xml:space="preserve"> </w:t>
      </w:r>
      <w:r w:rsidRPr="004C3224">
        <w:rPr>
          <w:bCs/>
          <w:sz w:val="24"/>
          <w:szCs w:val="24"/>
        </w:rPr>
        <w:t>форм,</w:t>
      </w:r>
      <w:r w:rsidR="00F86750" w:rsidRPr="004C3224">
        <w:rPr>
          <w:bCs/>
          <w:sz w:val="24"/>
          <w:szCs w:val="24"/>
        </w:rPr>
        <w:t xml:space="preserve"> </w:t>
      </w:r>
      <w:r w:rsidRPr="004C3224">
        <w:rPr>
          <w:bCs/>
          <w:sz w:val="24"/>
          <w:szCs w:val="24"/>
        </w:rPr>
        <w:t>складов</w:t>
      </w:r>
      <w:r w:rsidR="00F86750" w:rsidRPr="004C3224">
        <w:rPr>
          <w:bCs/>
          <w:sz w:val="24"/>
          <w:szCs w:val="24"/>
        </w:rPr>
        <w:t xml:space="preserve"> </w:t>
      </w:r>
      <w:r w:rsidRPr="004C3224">
        <w:rPr>
          <w:bCs/>
          <w:sz w:val="24"/>
          <w:szCs w:val="24"/>
        </w:rPr>
        <w:t>сырья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полупродуктов</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фармацевтических</w:t>
      </w:r>
      <w:r w:rsidR="00F86750" w:rsidRPr="004C3224">
        <w:rPr>
          <w:bCs/>
          <w:sz w:val="24"/>
          <w:szCs w:val="24"/>
        </w:rPr>
        <w:t xml:space="preserve"> </w:t>
      </w:r>
      <w:r w:rsidRPr="004C3224">
        <w:rPr>
          <w:bCs/>
          <w:sz w:val="24"/>
          <w:szCs w:val="24"/>
        </w:rPr>
        <w:t>предприятий,</w:t>
      </w:r>
      <w:r w:rsidR="00F86750" w:rsidRPr="004C3224">
        <w:rPr>
          <w:bCs/>
          <w:sz w:val="24"/>
          <w:szCs w:val="24"/>
        </w:rPr>
        <w:t xml:space="preserve"> </w:t>
      </w:r>
      <w:r w:rsidRPr="004C3224">
        <w:rPr>
          <w:bCs/>
          <w:sz w:val="24"/>
          <w:szCs w:val="24"/>
        </w:rPr>
        <w:t>допускается</w:t>
      </w:r>
      <w:r w:rsidR="00F86750" w:rsidRPr="004C3224">
        <w:rPr>
          <w:bCs/>
          <w:sz w:val="24"/>
          <w:szCs w:val="24"/>
        </w:rPr>
        <w:t xml:space="preserve"> </w:t>
      </w:r>
      <w:r w:rsidRPr="004C3224">
        <w:rPr>
          <w:bCs/>
          <w:sz w:val="24"/>
          <w:szCs w:val="24"/>
        </w:rPr>
        <w:t>размещение</w:t>
      </w:r>
      <w:r w:rsidR="00F86750" w:rsidRPr="004C3224">
        <w:rPr>
          <w:bCs/>
          <w:sz w:val="24"/>
          <w:szCs w:val="24"/>
        </w:rPr>
        <w:t xml:space="preserve"> </w:t>
      </w:r>
      <w:r w:rsidRPr="004C3224">
        <w:rPr>
          <w:bCs/>
          <w:sz w:val="24"/>
          <w:szCs w:val="24"/>
        </w:rPr>
        <w:t>новых</w:t>
      </w:r>
      <w:r w:rsidR="00F86750" w:rsidRPr="004C3224">
        <w:rPr>
          <w:bCs/>
          <w:sz w:val="24"/>
          <w:szCs w:val="24"/>
        </w:rPr>
        <w:t xml:space="preserve"> </w:t>
      </w:r>
      <w:r w:rsidRPr="004C3224">
        <w:rPr>
          <w:bCs/>
          <w:sz w:val="24"/>
          <w:szCs w:val="24"/>
        </w:rPr>
        <w:t>профильных,</w:t>
      </w:r>
      <w:r w:rsidR="00F86750" w:rsidRPr="004C3224">
        <w:rPr>
          <w:bCs/>
          <w:sz w:val="24"/>
          <w:szCs w:val="24"/>
        </w:rPr>
        <w:t xml:space="preserve"> </w:t>
      </w:r>
      <w:r w:rsidRPr="004C3224">
        <w:rPr>
          <w:bCs/>
          <w:sz w:val="24"/>
          <w:szCs w:val="24"/>
        </w:rPr>
        <w:t>однотипных</w:t>
      </w:r>
      <w:r w:rsidR="00F86750" w:rsidRPr="004C3224">
        <w:rPr>
          <w:bCs/>
          <w:sz w:val="24"/>
          <w:szCs w:val="24"/>
        </w:rPr>
        <w:t xml:space="preserve"> </w:t>
      </w:r>
      <w:r w:rsidRPr="004C3224">
        <w:rPr>
          <w:bCs/>
          <w:sz w:val="24"/>
          <w:szCs w:val="24"/>
        </w:rPr>
        <w:t>объектов,</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исключении</w:t>
      </w:r>
      <w:r w:rsidR="00F86750" w:rsidRPr="004C3224">
        <w:rPr>
          <w:bCs/>
          <w:sz w:val="24"/>
          <w:szCs w:val="24"/>
        </w:rPr>
        <w:t xml:space="preserve"> </w:t>
      </w:r>
      <w:r w:rsidRPr="004C3224">
        <w:rPr>
          <w:bCs/>
          <w:sz w:val="24"/>
          <w:szCs w:val="24"/>
        </w:rPr>
        <w:t>взаимного</w:t>
      </w:r>
      <w:r w:rsidR="00F86750" w:rsidRPr="004C3224">
        <w:rPr>
          <w:bCs/>
          <w:sz w:val="24"/>
          <w:szCs w:val="24"/>
        </w:rPr>
        <w:t xml:space="preserve"> </w:t>
      </w:r>
      <w:r w:rsidRPr="004C3224">
        <w:rPr>
          <w:bCs/>
          <w:sz w:val="24"/>
          <w:szCs w:val="24"/>
        </w:rPr>
        <w:t>негативного</w:t>
      </w:r>
      <w:r w:rsidR="00F86750" w:rsidRPr="004C3224">
        <w:rPr>
          <w:bCs/>
          <w:sz w:val="24"/>
          <w:szCs w:val="24"/>
        </w:rPr>
        <w:t xml:space="preserve"> </w:t>
      </w:r>
      <w:r w:rsidRPr="004C3224">
        <w:rPr>
          <w:bCs/>
          <w:sz w:val="24"/>
          <w:szCs w:val="24"/>
        </w:rPr>
        <w:t>воздействия</w:t>
      </w:r>
      <w:r w:rsidR="00F86750" w:rsidRPr="004C3224">
        <w:rPr>
          <w:bCs/>
          <w:sz w:val="24"/>
          <w:szCs w:val="24"/>
        </w:rPr>
        <w:t xml:space="preserve"> </w:t>
      </w:r>
      <w:r w:rsidRPr="004C3224">
        <w:rPr>
          <w:bCs/>
          <w:sz w:val="24"/>
          <w:szCs w:val="24"/>
        </w:rPr>
        <w:t>на</w:t>
      </w:r>
      <w:r w:rsidR="00F86750" w:rsidRPr="004C3224">
        <w:rPr>
          <w:bCs/>
          <w:sz w:val="24"/>
          <w:szCs w:val="24"/>
        </w:rPr>
        <w:t xml:space="preserve"> </w:t>
      </w:r>
      <w:r w:rsidRPr="004C3224">
        <w:rPr>
          <w:bCs/>
          <w:sz w:val="24"/>
          <w:szCs w:val="24"/>
        </w:rPr>
        <w:t>продукцию,</w:t>
      </w:r>
      <w:r w:rsidR="00F86750" w:rsidRPr="004C3224">
        <w:rPr>
          <w:bCs/>
          <w:sz w:val="24"/>
          <w:szCs w:val="24"/>
        </w:rPr>
        <w:t xml:space="preserve"> </w:t>
      </w:r>
      <w:r w:rsidRPr="004C3224">
        <w:rPr>
          <w:bCs/>
          <w:sz w:val="24"/>
          <w:szCs w:val="24"/>
        </w:rPr>
        <w:t>среду</w:t>
      </w:r>
      <w:r w:rsidR="00F86750" w:rsidRPr="004C3224">
        <w:rPr>
          <w:bCs/>
          <w:sz w:val="24"/>
          <w:szCs w:val="24"/>
        </w:rPr>
        <w:t xml:space="preserve"> </w:t>
      </w:r>
      <w:r w:rsidRPr="004C3224">
        <w:rPr>
          <w:bCs/>
          <w:sz w:val="24"/>
          <w:szCs w:val="24"/>
        </w:rPr>
        <w:t>обитания</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здоровье</w:t>
      </w:r>
      <w:r w:rsidR="00F86750" w:rsidRPr="004C3224">
        <w:rPr>
          <w:bCs/>
          <w:sz w:val="24"/>
          <w:szCs w:val="24"/>
        </w:rPr>
        <w:t xml:space="preserve"> </w:t>
      </w:r>
      <w:r w:rsidRPr="004C3224">
        <w:rPr>
          <w:bCs/>
          <w:sz w:val="24"/>
          <w:szCs w:val="24"/>
        </w:rPr>
        <w:t>человека.</w:t>
      </w:r>
      <w:r w:rsidR="00F86750" w:rsidRPr="004C3224">
        <w:rPr>
          <w:bCs/>
          <w:sz w:val="24"/>
          <w:szCs w:val="24"/>
        </w:rPr>
        <w:t xml:space="preserve"> </w:t>
      </w:r>
    </w:p>
    <w:p w14:paraId="181FB537" w14:textId="77777777" w:rsidR="00F7178E" w:rsidRPr="004C3224" w:rsidRDefault="00F7178E" w:rsidP="0028053E">
      <w:pPr>
        <w:autoSpaceDE w:val="0"/>
        <w:autoSpaceDN w:val="0"/>
        <w:adjustRightInd w:val="0"/>
        <w:ind w:firstLine="709"/>
        <w:jc w:val="both"/>
        <w:rPr>
          <w:bCs/>
          <w:sz w:val="24"/>
          <w:szCs w:val="24"/>
        </w:rPr>
      </w:pPr>
      <w:r w:rsidRPr="004C3224">
        <w:rPr>
          <w:bCs/>
          <w:sz w:val="24"/>
          <w:szCs w:val="24"/>
        </w:rPr>
        <w:t>Автомагистраль,</w:t>
      </w:r>
      <w:r w:rsidR="00F86750" w:rsidRPr="004C3224">
        <w:rPr>
          <w:bCs/>
          <w:sz w:val="24"/>
          <w:szCs w:val="24"/>
        </w:rPr>
        <w:t xml:space="preserve"> </w:t>
      </w:r>
      <w:r w:rsidRPr="004C3224">
        <w:rPr>
          <w:bCs/>
          <w:sz w:val="24"/>
          <w:szCs w:val="24"/>
        </w:rPr>
        <w:t>расположенная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промышленного</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производства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прилегающая</w:t>
      </w:r>
      <w:r w:rsidR="00F86750" w:rsidRPr="004C3224">
        <w:rPr>
          <w:bCs/>
          <w:sz w:val="24"/>
          <w:szCs w:val="24"/>
        </w:rPr>
        <w:t xml:space="preserve"> </w:t>
      </w:r>
      <w:r w:rsidRPr="004C3224">
        <w:rPr>
          <w:bCs/>
          <w:sz w:val="24"/>
          <w:szCs w:val="24"/>
        </w:rPr>
        <w:t>к</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зоне,</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входит</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ее</w:t>
      </w:r>
      <w:r w:rsidR="00F86750" w:rsidRPr="004C3224">
        <w:rPr>
          <w:bCs/>
          <w:sz w:val="24"/>
          <w:szCs w:val="24"/>
        </w:rPr>
        <w:t xml:space="preserve"> </w:t>
      </w:r>
      <w:r w:rsidRPr="004C3224">
        <w:rPr>
          <w:bCs/>
          <w:sz w:val="24"/>
          <w:szCs w:val="24"/>
        </w:rPr>
        <w:t>размер,</w:t>
      </w:r>
      <w:r w:rsidR="00F86750" w:rsidRPr="004C3224">
        <w:rPr>
          <w:bCs/>
          <w:sz w:val="24"/>
          <w:szCs w:val="24"/>
        </w:rPr>
        <w:t xml:space="preserve"> </w:t>
      </w:r>
      <w:r w:rsidRPr="004C3224">
        <w:rPr>
          <w:bCs/>
          <w:sz w:val="24"/>
          <w:szCs w:val="24"/>
        </w:rPr>
        <w:t>а</w:t>
      </w:r>
      <w:r w:rsidR="00F86750" w:rsidRPr="004C3224">
        <w:rPr>
          <w:bCs/>
          <w:sz w:val="24"/>
          <w:szCs w:val="24"/>
        </w:rPr>
        <w:t xml:space="preserve"> </w:t>
      </w:r>
      <w:r w:rsidRPr="004C3224">
        <w:rPr>
          <w:bCs/>
          <w:sz w:val="24"/>
          <w:szCs w:val="24"/>
        </w:rPr>
        <w:t>выбросы</w:t>
      </w:r>
      <w:r w:rsidR="00F86750" w:rsidRPr="004C3224">
        <w:rPr>
          <w:bCs/>
          <w:sz w:val="24"/>
          <w:szCs w:val="24"/>
        </w:rPr>
        <w:t xml:space="preserve"> </w:t>
      </w:r>
      <w:r w:rsidRPr="004C3224">
        <w:rPr>
          <w:bCs/>
          <w:sz w:val="24"/>
          <w:szCs w:val="24"/>
        </w:rPr>
        <w:t>автомагистрали</w:t>
      </w:r>
      <w:r w:rsidR="00F86750" w:rsidRPr="004C3224">
        <w:rPr>
          <w:bCs/>
          <w:sz w:val="24"/>
          <w:szCs w:val="24"/>
        </w:rPr>
        <w:t xml:space="preserve"> </w:t>
      </w:r>
      <w:r w:rsidRPr="004C3224">
        <w:rPr>
          <w:bCs/>
          <w:sz w:val="24"/>
          <w:szCs w:val="24"/>
        </w:rPr>
        <w:t>учитываются</w:t>
      </w:r>
      <w:r w:rsidR="00F86750" w:rsidRPr="004C3224">
        <w:rPr>
          <w:bCs/>
          <w:sz w:val="24"/>
          <w:szCs w:val="24"/>
        </w:rPr>
        <w:t xml:space="preserve"> </w:t>
      </w:r>
      <w:r w:rsidRPr="004C3224">
        <w:rPr>
          <w:bCs/>
          <w:sz w:val="24"/>
          <w:szCs w:val="24"/>
        </w:rPr>
        <w:t>в</w:t>
      </w:r>
      <w:r w:rsidR="00F86750" w:rsidRPr="004C3224">
        <w:rPr>
          <w:bCs/>
          <w:sz w:val="24"/>
          <w:szCs w:val="24"/>
        </w:rPr>
        <w:t xml:space="preserve"> </w:t>
      </w:r>
      <w:r w:rsidRPr="004C3224">
        <w:rPr>
          <w:bCs/>
          <w:sz w:val="24"/>
          <w:szCs w:val="24"/>
        </w:rPr>
        <w:t>фоновом</w:t>
      </w:r>
      <w:r w:rsidR="00F86750" w:rsidRPr="004C3224">
        <w:rPr>
          <w:bCs/>
          <w:sz w:val="24"/>
          <w:szCs w:val="24"/>
        </w:rPr>
        <w:t xml:space="preserve"> </w:t>
      </w:r>
      <w:r w:rsidRPr="004C3224">
        <w:rPr>
          <w:bCs/>
          <w:sz w:val="24"/>
          <w:szCs w:val="24"/>
        </w:rPr>
        <w:t>загрязнении</w:t>
      </w:r>
      <w:r w:rsidR="00F86750" w:rsidRPr="004C3224">
        <w:rPr>
          <w:bCs/>
          <w:sz w:val="24"/>
          <w:szCs w:val="24"/>
        </w:rPr>
        <w:t xml:space="preserve"> </w:t>
      </w:r>
      <w:r w:rsidRPr="004C3224">
        <w:rPr>
          <w:bCs/>
          <w:sz w:val="24"/>
          <w:szCs w:val="24"/>
        </w:rPr>
        <w:t>при</w:t>
      </w:r>
      <w:r w:rsidR="00F86750" w:rsidRPr="004C3224">
        <w:rPr>
          <w:bCs/>
          <w:sz w:val="24"/>
          <w:szCs w:val="24"/>
        </w:rPr>
        <w:t xml:space="preserve"> </w:t>
      </w:r>
      <w:r w:rsidRPr="004C3224">
        <w:rPr>
          <w:bCs/>
          <w:sz w:val="24"/>
          <w:szCs w:val="24"/>
        </w:rPr>
        <w:t>обосновании</w:t>
      </w:r>
      <w:r w:rsidR="00F86750" w:rsidRPr="004C3224">
        <w:rPr>
          <w:bCs/>
          <w:sz w:val="24"/>
          <w:szCs w:val="24"/>
        </w:rPr>
        <w:t xml:space="preserve"> </w:t>
      </w:r>
      <w:r w:rsidRPr="004C3224">
        <w:rPr>
          <w:bCs/>
          <w:sz w:val="24"/>
          <w:szCs w:val="24"/>
        </w:rPr>
        <w:t>размера</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p>
    <w:p w14:paraId="1377C8B7" w14:textId="77777777" w:rsidR="00F7178E" w:rsidRPr="004C3224" w:rsidRDefault="00F7178E" w:rsidP="0028053E">
      <w:pPr>
        <w:outlineLvl w:val="2"/>
        <w:rPr>
          <w:bCs/>
          <w:sz w:val="24"/>
          <w:szCs w:val="24"/>
        </w:rPr>
      </w:pPr>
      <w:r w:rsidRPr="004C3224">
        <w:rPr>
          <w:bCs/>
          <w:sz w:val="24"/>
          <w:szCs w:val="24"/>
        </w:rPr>
        <w:t>Санитарно-защитная</w:t>
      </w:r>
      <w:r w:rsidR="00F86750" w:rsidRPr="004C3224">
        <w:rPr>
          <w:bCs/>
          <w:sz w:val="24"/>
          <w:szCs w:val="24"/>
        </w:rPr>
        <w:t xml:space="preserve"> </w:t>
      </w:r>
      <w:r w:rsidRPr="004C3224">
        <w:rPr>
          <w:bCs/>
          <w:sz w:val="24"/>
          <w:szCs w:val="24"/>
        </w:rPr>
        <w:t>зона</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какая-либо</w:t>
      </w:r>
      <w:r w:rsidR="00F86750" w:rsidRPr="004C3224">
        <w:rPr>
          <w:bCs/>
          <w:sz w:val="24"/>
          <w:szCs w:val="24"/>
        </w:rPr>
        <w:t xml:space="preserve"> </w:t>
      </w:r>
      <w:r w:rsidRPr="004C3224">
        <w:rPr>
          <w:bCs/>
          <w:sz w:val="24"/>
          <w:szCs w:val="24"/>
        </w:rPr>
        <w:t>ее</w:t>
      </w:r>
      <w:r w:rsidR="00F86750" w:rsidRPr="004C3224">
        <w:rPr>
          <w:bCs/>
          <w:sz w:val="24"/>
          <w:szCs w:val="24"/>
        </w:rPr>
        <w:t xml:space="preserve"> </w:t>
      </w:r>
      <w:r w:rsidRPr="004C3224">
        <w:rPr>
          <w:bCs/>
          <w:sz w:val="24"/>
          <w:szCs w:val="24"/>
        </w:rPr>
        <w:t>часть</w:t>
      </w:r>
      <w:r w:rsidR="00F86750" w:rsidRPr="004C3224">
        <w:rPr>
          <w:bCs/>
          <w:sz w:val="24"/>
          <w:szCs w:val="24"/>
        </w:rPr>
        <w:t xml:space="preserve"> </w:t>
      </w:r>
      <w:r w:rsidRPr="004C3224">
        <w:rPr>
          <w:bCs/>
          <w:sz w:val="24"/>
          <w:szCs w:val="24"/>
        </w:rPr>
        <w:t>не</w:t>
      </w:r>
      <w:r w:rsidR="00F86750" w:rsidRPr="004C3224">
        <w:rPr>
          <w:bCs/>
          <w:sz w:val="24"/>
          <w:szCs w:val="24"/>
        </w:rPr>
        <w:t xml:space="preserve"> </w:t>
      </w:r>
      <w:r w:rsidRPr="004C3224">
        <w:rPr>
          <w:bCs/>
          <w:sz w:val="24"/>
          <w:szCs w:val="24"/>
        </w:rPr>
        <w:t>может</w:t>
      </w:r>
      <w:r w:rsidR="00F86750" w:rsidRPr="004C3224">
        <w:rPr>
          <w:bCs/>
          <w:sz w:val="24"/>
          <w:szCs w:val="24"/>
        </w:rPr>
        <w:t xml:space="preserve"> </w:t>
      </w:r>
      <w:r w:rsidRPr="004C3224">
        <w:rPr>
          <w:bCs/>
          <w:sz w:val="24"/>
          <w:szCs w:val="24"/>
        </w:rPr>
        <w:t>рассматриваться</w:t>
      </w:r>
      <w:r w:rsidR="00F86750" w:rsidRPr="004C3224">
        <w:rPr>
          <w:bCs/>
          <w:sz w:val="24"/>
          <w:szCs w:val="24"/>
        </w:rPr>
        <w:t xml:space="preserve"> </w:t>
      </w:r>
      <w:r w:rsidRPr="004C3224">
        <w:rPr>
          <w:bCs/>
          <w:sz w:val="24"/>
          <w:szCs w:val="24"/>
        </w:rPr>
        <w:t>как</w:t>
      </w:r>
      <w:r w:rsidR="00F86750" w:rsidRPr="004C3224">
        <w:rPr>
          <w:bCs/>
          <w:sz w:val="24"/>
          <w:szCs w:val="24"/>
        </w:rPr>
        <w:t xml:space="preserve"> </w:t>
      </w:r>
      <w:r w:rsidRPr="004C3224">
        <w:rPr>
          <w:bCs/>
          <w:sz w:val="24"/>
          <w:szCs w:val="24"/>
        </w:rPr>
        <w:t>резервная</w:t>
      </w:r>
      <w:r w:rsidR="00F86750" w:rsidRPr="004C3224">
        <w:rPr>
          <w:bCs/>
          <w:sz w:val="24"/>
          <w:szCs w:val="24"/>
        </w:rPr>
        <w:t xml:space="preserve"> </w:t>
      </w:r>
      <w:r w:rsidRPr="004C3224">
        <w:rPr>
          <w:bCs/>
          <w:sz w:val="24"/>
          <w:szCs w:val="24"/>
        </w:rPr>
        <w:t>территория</w:t>
      </w:r>
      <w:r w:rsidR="00F86750" w:rsidRPr="004C3224">
        <w:rPr>
          <w:bCs/>
          <w:sz w:val="24"/>
          <w:szCs w:val="24"/>
        </w:rPr>
        <w:t xml:space="preserve"> </w:t>
      </w:r>
      <w:r w:rsidRPr="004C3224">
        <w:rPr>
          <w:bCs/>
          <w:sz w:val="24"/>
          <w:szCs w:val="24"/>
        </w:rPr>
        <w:t>объекта</w:t>
      </w:r>
      <w:r w:rsidR="00F86750" w:rsidRPr="004C3224">
        <w:rPr>
          <w:bCs/>
          <w:sz w:val="24"/>
          <w:szCs w:val="24"/>
        </w:rPr>
        <w:t xml:space="preserve"> </w:t>
      </w:r>
      <w:r w:rsidRPr="004C3224">
        <w:rPr>
          <w:bCs/>
          <w:sz w:val="24"/>
          <w:szCs w:val="24"/>
        </w:rPr>
        <w:t>и</w:t>
      </w:r>
      <w:r w:rsidR="00F86750" w:rsidRPr="004C3224">
        <w:rPr>
          <w:bCs/>
          <w:sz w:val="24"/>
          <w:szCs w:val="24"/>
        </w:rPr>
        <w:t xml:space="preserve"> </w:t>
      </w:r>
      <w:r w:rsidRPr="004C3224">
        <w:rPr>
          <w:bCs/>
          <w:sz w:val="24"/>
          <w:szCs w:val="24"/>
        </w:rPr>
        <w:t>использоваться</w:t>
      </w:r>
      <w:r w:rsidR="00F86750" w:rsidRPr="004C3224">
        <w:rPr>
          <w:bCs/>
          <w:sz w:val="24"/>
          <w:szCs w:val="24"/>
        </w:rPr>
        <w:t xml:space="preserve"> </w:t>
      </w:r>
      <w:r w:rsidRPr="004C3224">
        <w:rPr>
          <w:bCs/>
          <w:sz w:val="24"/>
          <w:szCs w:val="24"/>
        </w:rPr>
        <w:t>для</w:t>
      </w:r>
      <w:r w:rsidR="00F86750" w:rsidRPr="004C3224">
        <w:rPr>
          <w:bCs/>
          <w:sz w:val="24"/>
          <w:szCs w:val="24"/>
        </w:rPr>
        <w:t xml:space="preserve"> </w:t>
      </w:r>
      <w:r w:rsidRPr="004C3224">
        <w:rPr>
          <w:bCs/>
          <w:sz w:val="24"/>
          <w:szCs w:val="24"/>
        </w:rPr>
        <w:t>расширения</w:t>
      </w:r>
      <w:r w:rsidR="00F86750" w:rsidRPr="004C3224">
        <w:rPr>
          <w:bCs/>
          <w:sz w:val="24"/>
          <w:szCs w:val="24"/>
        </w:rPr>
        <w:t xml:space="preserve"> </w:t>
      </w:r>
      <w:r w:rsidRPr="004C3224">
        <w:rPr>
          <w:bCs/>
          <w:sz w:val="24"/>
          <w:szCs w:val="24"/>
        </w:rPr>
        <w:t>промышленной</w:t>
      </w:r>
      <w:r w:rsidR="00F86750" w:rsidRPr="004C3224">
        <w:rPr>
          <w:bCs/>
          <w:sz w:val="24"/>
          <w:szCs w:val="24"/>
        </w:rPr>
        <w:t xml:space="preserve"> </w:t>
      </w:r>
      <w:r w:rsidRPr="004C3224">
        <w:rPr>
          <w:bCs/>
          <w:sz w:val="24"/>
          <w:szCs w:val="24"/>
        </w:rPr>
        <w:t>или</w:t>
      </w:r>
      <w:r w:rsidR="00F86750" w:rsidRPr="004C3224">
        <w:rPr>
          <w:bCs/>
          <w:sz w:val="24"/>
          <w:szCs w:val="24"/>
        </w:rPr>
        <w:t xml:space="preserve"> </w:t>
      </w:r>
      <w:r w:rsidRPr="004C3224">
        <w:rPr>
          <w:bCs/>
          <w:sz w:val="24"/>
          <w:szCs w:val="24"/>
        </w:rPr>
        <w:t>жилой</w:t>
      </w:r>
      <w:r w:rsidR="00F86750" w:rsidRPr="004C3224">
        <w:rPr>
          <w:bCs/>
          <w:sz w:val="24"/>
          <w:szCs w:val="24"/>
        </w:rPr>
        <w:t xml:space="preserve"> </w:t>
      </w:r>
      <w:r w:rsidRPr="004C3224">
        <w:rPr>
          <w:bCs/>
          <w:sz w:val="24"/>
          <w:szCs w:val="24"/>
        </w:rPr>
        <w:t>территории</w:t>
      </w:r>
      <w:r w:rsidR="00F86750" w:rsidRPr="004C3224">
        <w:rPr>
          <w:bCs/>
          <w:sz w:val="24"/>
          <w:szCs w:val="24"/>
        </w:rPr>
        <w:t xml:space="preserve"> </w:t>
      </w:r>
      <w:r w:rsidRPr="004C3224">
        <w:rPr>
          <w:bCs/>
          <w:sz w:val="24"/>
          <w:szCs w:val="24"/>
        </w:rPr>
        <w:t>без</w:t>
      </w:r>
      <w:r w:rsidR="00F86750" w:rsidRPr="004C3224">
        <w:rPr>
          <w:bCs/>
          <w:sz w:val="24"/>
          <w:szCs w:val="24"/>
        </w:rPr>
        <w:t xml:space="preserve"> </w:t>
      </w:r>
      <w:r w:rsidRPr="004C3224">
        <w:rPr>
          <w:bCs/>
          <w:sz w:val="24"/>
          <w:szCs w:val="24"/>
        </w:rPr>
        <w:t>соответствующей</w:t>
      </w:r>
      <w:r w:rsidR="00F86750" w:rsidRPr="004C3224">
        <w:rPr>
          <w:bCs/>
          <w:sz w:val="24"/>
          <w:szCs w:val="24"/>
        </w:rPr>
        <w:t xml:space="preserve"> </w:t>
      </w:r>
      <w:r w:rsidRPr="004C3224">
        <w:rPr>
          <w:bCs/>
          <w:sz w:val="24"/>
          <w:szCs w:val="24"/>
        </w:rPr>
        <w:t>обоснованной</w:t>
      </w:r>
      <w:r w:rsidR="00F86750" w:rsidRPr="004C3224">
        <w:rPr>
          <w:bCs/>
          <w:sz w:val="24"/>
          <w:szCs w:val="24"/>
        </w:rPr>
        <w:t xml:space="preserve"> </w:t>
      </w:r>
      <w:r w:rsidRPr="004C3224">
        <w:rPr>
          <w:bCs/>
          <w:sz w:val="24"/>
          <w:szCs w:val="24"/>
        </w:rPr>
        <w:t>корректировки</w:t>
      </w:r>
      <w:r w:rsidR="00F86750" w:rsidRPr="004C3224">
        <w:rPr>
          <w:bCs/>
          <w:sz w:val="24"/>
          <w:szCs w:val="24"/>
        </w:rPr>
        <w:t xml:space="preserve"> </w:t>
      </w:r>
      <w:r w:rsidRPr="004C3224">
        <w:rPr>
          <w:bCs/>
          <w:sz w:val="24"/>
          <w:szCs w:val="24"/>
        </w:rPr>
        <w:t>границ</w:t>
      </w:r>
      <w:r w:rsidR="00F86750" w:rsidRPr="004C3224">
        <w:rPr>
          <w:bCs/>
          <w:sz w:val="24"/>
          <w:szCs w:val="24"/>
        </w:rPr>
        <w:t xml:space="preserve"> </w:t>
      </w:r>
      <w:r w:rsidRPr="004C3224">
        <w:rPr>
          <w:bCs/>
          <w:sz w:val="24"/>
          <w:szCs w:val="24"/>
        </w:rPr>
        <w:t>санитарно-защитной</w:t>
      </w:r>
      <w:r w:rsidR="00F86750" w:rsidRPr="004C3224">
        <w:rPr>
          <w:bCs/>
          <w:sz w:val="24"/>
          <w:szCs w:val="24"/>
        </w:rPr>
        <w:t xml:space="preserve"> </w:t>
      </w:r>
      <w:r w:rsidRPr="004C3224">
        <w:rPr>
          <w:bCs/>
          <w:sz w:val="24"/>
          <w:szCs w:val="24"/>
        </w:rPr>
        <w:t>зоны.</w:t>
      </w:r>
    </w:p>
    <w:p w14:paraId="755BBDC3" w14:textId="77777777" w:rsidR="00F34200" w:rsidRPr="004C3224" w:rsidRDefault="00F34200" w:rsidP="0028053E">
      <w:pPr>
        <w:jc w:val="both"/>
        <w:rPr>
          <w:rFonts w:eastAsia="SimSun"/>
          <w:sz w:val="24"/>
          <w:szCs w:val="24"/>
          <w:lang w:eastAsia="zh-CN"/>
        </w:rPr>
      </w:pPr>
    </w:p>
    <w:p w14:paraId="5B8BE543" w14:textId="77777777" w:rsidR="00F146D4" w:rsidRPr="004C3224" w:rsidRDefault="00F146D4" w:rsidP="0028053E">
      <w:pPr>
        <w:jc w:val="both"/>
        <w:rPr>
          <w:rFonts w:eastAsia="SimSun"/>
          <w:sz w:val="24"/>
          <w:szCs w:val="24"/>
          <w:lang w:eastAsia="zh-CN"/>
        </w:rPr>
      </w:pPr>
    </w:p>
    <w:p w14:paraId="20E72C42" w14:textId="77777777" w:rsidR="00F146D4" w:rsidRPr="004C3224" w:rsidRDefault="00F146D4" w:rsidP="0028053E">
      <w:pPr>
        <w:jc w:val="both"/>
        <w:rPr>
          <w:rFonts w:eastAsia="SimSun"/>
          <w:sz w:val="24"/>
          <w:szCs w:val="24"/>
          <w:lang w:eastAsia="zh-CN"/>
        </w:rPr>
      </w:pPr>
    </w:p>
    <w:p w14:paraId="5F99AF8C" w14:textId="77777777" w:rsidR="00F146D4" w:rsidRPr="004C3224" w:rsidRDefault="00F146D4" w:rsidP="0028053E">
      <w:pPr>
        <w:jc w:val="both"/>
        <w:rPr>
          <w:rFonts w:eastAsia="SimSun"/>
          <w:sz w:val="24"/>
          <w:szCs w:val="24"/>
          <w:lang w:eastAsia="zh-CN"/>
        </w:rPr>
      </w:pPr>
    </w:p>
    <w:p w14:paraId="25F08A51" w14:textId="77777777" w:rsidR="00F146D4" w:rsidRPr="004C3224" w:rsidRDefault="00F146D4" w:rsidP="0028053E">
      <w:pPr>
        <w:jc w:val="both"/>
        <w:rPr>
          <w:rFonts w:eastAsia="SimSun"/>
          <w:sz w:val="24"/>
          <w:szCs w:val="24"/>
          <w:lang w:eastAsia="zh-CN"/>
        </w:rPr>
      </w:pPr>
    </w:p>
    <w:p w14:paraId="17F713F4" w14:textId="77777777" w:rsidR="00F146D4" w:rsidRPr="004C3224" w:rsidRDefault="00F146D4" w:rsidP="0028053E">
      <w:pPr>
        <w:jc w:val="both"/>
        <w:rPr>
          <w:rFonts w:eastAsia="SimSun"/>
          <w:sz w:val="24"/>
          <w:szCs w:val="24"/>
          <w:lang w:eastAsia="zh-CN"/>
        </w:rPr>
      </w:pPr>
    </w:p>
    <w:p w14:paraId="7CC538E6" w14:textId="77777777" w:rsidR="00895EE9" w:rsidRPr="004C3224" w:rsidRDefault="00895EE9" w:rsidP="0028053E">
      <w:pPr>
        <w:ind w:firstLine="709"/>
        <w:jc w:val="center"/>
        <w:outlineLvl w:val="2"/>
        <w:rPr>
          <w:b/>
          <w:sz w:val="24"/>
          <w:szCs w:val="24"/>
        </w:rPr>
      </w:pPr>
      <w:bookmarkStart w:id="162" w:name="_Toc433729387"/>
    </w:p>
    <w:p w14:paraId="3524D7C6" w14:textId="77777777" w:rsidR="00895EE9" w:rsidRPr="004C3224" w:rsidRDefault="00895EE9" w:rsidP="0028053E">
      <w:pPr>
        <w:ind w:firstLine="709"/>
        <w:jc w:val="center"/>
        <w:outlineLvl w:val="2"/>
        <w:rPr>
          <w:b/>
          <w:sz w:val="24"/>
          <w:szCs w:val="24"/>
        </w:rPr>
      </w:pPr>
    </w:p>
    <w:p w14:paraId="6176A975" w14:textId="77777777" w:rsidR="00895EE9" w:rsidRPr="004C3224" w:rsidRDefault="00895EE9" w:rsidP="0028053E">
      <w:pPr>
        <w:ind w:firstLine="709"/>
        <w:jc w:val="center"/>
        <w:outlineLvl w:val="2"/>
        <w:rPr>
          <w:b/>
          <w:sz w:val="24"/>
          <w:szCs w:val="24"/>
        </w:rPr>
      </w:pPr>
    </w:p>
    <w:p w14:paraId="204FE83D" w14:textId="77777777" w:rsidR="00895EE9" w:rsidRPr="004C3224" w:rsidRDefault="00895EE9" w:rsidP="0028053E">
      <w:pPr>
        <w:ind w:firstLine="709"/>
        <w:jc w:val="center"/>
        <w:outlineLvl w:val="2"/>
        <w:rPr>
          <w:b/>
          <w:sz w:val="24"/>
          <w:szCs w:val="24"/>
        </w:rPr>
      </w:pPr>
    </w:p>
    <w:p w14:paraId="348D33DE" w14:textId="77777777" w:rsidR="00895EE9" w:rsidRPr="004C3224" w:rsidRDefault="00895EE9" w:rsidP="0028053E">
      <w:pPr>
        <w:ind w:firstLine="709"/>
        <w:jc w:val="center"/>
        <w:outlineLvl w:val="2"/>
        <w:rPr>
          <w:b/>
          <w:sz w:val="24"/>
          <w:szCs w:val="24"/>
        </w:rPr>
      </w:pPr>
    </w:p>
    <w:p w14:paraId="280B9EF8" w14:textId="77777777" w:rsidR="00895EE9" w:rsidRPr="004C3224" w:rsidRDefault="00895EE9" w:rsidP="0028053E">
      <w:pPr>
        <w:ind w:firstLine="709"/>
        <w:jc w:val="center"/>
        <w:outlineLvl w:val="2"/>
        <w:rPr>
          <w:b/>
          <w:sz w:val="24"/>
          <w:szCs w:val="24"/>
        </w:rPr>
      </w:pPr>
    </w:p>
    <w:p w14:paraId="60DE6955" w14:textId="77777777" w:rsidR="00F34200" w:rsidRPr="004C3224" w:rsidRDefault="00F34200" w:rsidP="0028053E">
      <w:pPr>
        <w:ind w:firstLine="709"/>
        <w:jc w:val="center"/>
        <w:outlineLvl w:val="2"/>
        <w:rPr>
          <w:b/>
          <w:sz w:val="24"/>
          <w:szCs w:val="24"/>
        </w:rPr>
      </w:pPr>
      <w:r w:rsidRPr="004C3224">
        <w:rPr>
          <w:b/>
          <w:sz w:val="24"/>
          <w:szCs w:val="24"/>
        </w:rPr>
        <w:lastRenderedPageBreak/>
        <w:t>Статья</w:t>
      </w:r>
      <w:r w:rsidR="00F86750" w:rsidRPr="004C3224">
        <w:rPr>
          <w:b/>
          <w:sz w:val="24"/>
          <w:szCs w:val="24"/>
        </w:rPr>
        <w:t xml:space="preserve"> </w:t>
      </w:r>
      <w:r w:rsidRPr="004C3224">
        <w:rPr>
          <w:b/>
          <w:sz w:val="24"/>
          <w:szCs w:val="24"/>
        </w:rPr>
        <w:t>29.</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Зоны</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инженерной</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транспортной</w:t>
      </w:r>
      <w:r w:rsidR="00F86750" w:rsidRPr="004C3224">
        <w:rPr>
          <w:b/>
          <w:sz w:val="24"/>
          <w:szCs w:val="24"/>
        </w:rPr>
        <w:t xml:space="preserve"> </w:t>
      </w:r>
      <w:r w:rsidRPr="004C3224">
        <w:rPr>
          <w:b/>
          <w:sz w:val="24"/>
          <w:szCs w:val="24"/>
        </w:rPr>
        <w:t>инфраструктур</w:t>
      </w:r>
      <w:bookmarkEnd w:id="162"/>
      <w:r w:rsidR="003536FE" w:rsidRPr="004C3224">
        <w:rPr>
          <w:b/>
          <w:sz w:val="24"/>
          <w:szCs w:val="24"/>
        </w:rPr>
        <w:t>.</w:t>
      </w:r>
    </w:p>
    <w:p w14:paraId="4F7BC888" w14:textId="77777777" w:rsidR="00EF6B78" w:rsidRPr="004C3224" w:rsidRDefault="00EF6B78" w:rsidP="0028053E">
      <w:pPr>
        <w:outlineLvl w:val="2"/>
        <w:rPr>
          <w:sz w:val="24"/>
          <w:szCs w:val="24"/>
        </w:rPr>
      </w:pPr>
    </w:p>
    <w:p w14:paraId="5AC8DD66" w14:textId="77777777" w:rsidR="003536FE" w:rsidRPr="004C3224" w:rsidRDefault="003536FE" w:rsidP="0028053E">
      <w:pPr>
        <w:overflowPunct w:val="0"/>
        <w:autoSpaceDE w:val="0"/>
        <w:autoSpaceDN w:val="0"/>
        <w:adjustRightInd w:val="0"/>
        <w:ind w:firstLine="567"/>
        <w:jc w:val="center"/>
        <w:outlineLvl w:val="4"/>
        <w:rPr>
          <w:rFonts w:eastAsia="SimSun"/>
          <w:b/>
          <w:bCs/>
          <w:i/>
          <w:iCs/>
          <w:sz w:val="24"/>
          <w:szCs w:val="24"/>
          <w:lang w:eastAsia="zh-CN"/>
        </w:rPr>
      </w:pPr>
      <w:r w:rsidRPr="004C3224">
        <w:rPr>
          <w:rFonts w:eastAsia="SimSun"/>
          <w:b/>
          <w:bCs/>
          <w:i/>
          <w:iCs/>
          <w:sz w:val="24"/>
          <w:szCs w:val="24"/>
          <w:lang w:eastAsia="zh-CN"/>
        </w:rPr>
        <w:t>ИТ 601</w:t>
      </w:r>
      <w:r w:rsidR="00F34200"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00F34200"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00F34200" w:rsidRPr="004C3224">
        <w:rPr>
          <w:rFonts w:eastAsia="SimSun"/>
          <w:b/>
          <w:bCs/>
          <w:i/>
          <w:iCs/>
          <w:sz w:val="24"/>
          <w:szCs w:val="24"/>
          <w:lang w:eastAsia="zh-CN"/>
        </w:rPr>
        <w:t>инженерной</w:t>
      </w:r>
      <w:r w:rsidR="00F86750" w:rsidRPr="004C3224">
        <w:rPr>
          <w:rFonts w:eastAsia="SimSun"/>
          <w:b/>
          <w:bCs/>
          <w:i/>
          <w:iCs/>
          <w:sz w:val="24"/>
          <w:szCs w:val="24"/>
          <w:lang w:eastAsia="zh-CN"/>
        </w:rPr>
        <w:t xml:space="preserve"> </w:t>
      </w:r>
      <w:r w:rsidR="00F34200" w:rsidRPr="004C3224">
        <w:rPr>
          <w:rFonts w:eastAsia="SimSun"/>
          <w:b/>
          <w:bCs/>
          <w:i/>
          <w:iCs/>
          <w:sz w:val="24"/>
          <w:szCs w:val="24"/>
          <w:lang w:eastAsia="zh-CN"/>
        </w:rPr>
        <w:t>инфраструктуры</w:t>
      </w:r>
      <w:r w:rsidRPr="004C3224">
        <w:rPr>
          <w:rFonts w:eastAsia="SimSun"/>
          <w:b/>
          <w:bCs/>
          <w:i/>
          <w:iCs/>
          <w:sz w:val="24"/>
          <w:szCs w:val="24"/>
          <w:lang w:eastAsia="zh-CN"/>
        </w:rPr>
        <w:t>.</w:t>
      </w:r>
    </w:p>
    <w:p w14:paraId="66E283A5" w14:textId="77777777" w:rsidR="007F1C2C" w:rsidRPr="004C3224" w:rsidRDefault="007F1C2C" w:rsidP="007F1C2C">
      <w:pPr>
        <w:overflowPunct w:val="0"/>
        <w:autoSpaceDE w:val="0"/>
        <w:autoSpaceDN w:val="0"/>
        <w:adjustRightInd w:val="0"/>
        <w:ind w:firstLine="567"/>
        <w:jc w:val="both"/>
        <w:outlineLvl w:val="4"/>
        <w:rPr>
          <w:rFonts w:eastAsia="SimSun"/>
          <w:bCs/>
          <w:iCs/>
          <w:sz w:val="24"/>
          <w:szCs w:val="24"/>
          <w:lang w:eastAsia="zh-CN"/>
        </w:rPr>
      </w:pPr>
      <w:r w:rsidRPr="004C3224">
        <w:rPr>
          <w:rFonts w:eastAsia="SimSun"/>
          <w:bCs/>
          <w:iCs/>
          <w:sz w:val="24"/>
          <w:szCs w:val="24"/>
          <w:lang w:eastAsia="zh-CN"/>
        </w:rPr>
        <w:t xml:space="preserve">Зона объектов инженерной инфраструктуры выделена для обеспечения правовых условий формирования и развития инженерных сооружений, связанных с обслуживанием технологических процессов жизнеобеспечения. Правовые условия эксплуатации этих видов деятельности регламентируется законодательством о технических регламентах, действующими нормативами, регулирование которых осуществляется уполномоченными органами государственной власти. </w:t>
      </w:r>
    </w:p>
    <w:p w14:paraId="1AE138DF" w14:textId="77777777" w:rsidR="003B765B" w:rsidRPr="004C3224" w:rsidRDefault="007F1C2C" w:rsidP="007F1C2C">
      <w:pPr>
        <w:overflowPunct w:val="0"/>
        <w:autoSpaceDE w:val="0"/>
        <w:autoSpaceDN w:val="0"/>
        <w:adjustRightInd w:val="0"/>
        <w:ind w:firstLine="567"/>
        <w:jc w:val="both"/>
        <w:outlineLvl w:val="4"/>
        <w:rPr>
          <w:rFonts w:eastAsia="SimSun"/>
          <w:bCs/>
          <w:iCs/>
          <w:sz w:val="24"/>
          <w:szCs w:val="24"/>
          <w:lang w:eastAsia="zh-CN"/>
        </w:rPr>
      </w:pPr>
      <w:r w:rsidRPr="004C3224">
        <w:rPr>
          <w:rFonts w:eastAsia="SimSun"/>
          <w:bCs/>
          <w:iCs/>
          <w:sz w:val="24"/>
          <w:szCs w:val="24"/>
          <w:lang w:eastAsia="zh-CN"/>
        </w:rPr>
        <w:t>Сооружения инженерной инфраструктуры разрешаются во всех зонах, при соблюдении норм СНиП, СанПиН, тех регламентов в качестве самостоятельного объекта или дополнительного вида разрешенного использования к основному.</w:t>
      </w:r>
    </w:p>
    <w:p w14:paraId="4D4F7404" w14:textId="77777777" w:rsidR="00F34200" w:rsidRPr="004C3224" w:rsidRDefault="00F86750" w:rsidP="007F1C2C">
      <w:pPr>
        <w:overflowPunct w:val="0"/>
        <w:autoSpaceDE w:val="0"/>
        <w:autoSpaceDN w:val="0"/>
        <w:adjustRightInd w:val="0"/>
        <w:ind w:firstLine="567"/>
        <w:jc w:val="both"/>
        <w:outlineLvl w:val="4"/>
        <w:rPr>
          <w:rFonts w:eastAsia="SimSun"/>
          <w:bCs/>
          <w:iCs/>
          <w:sz w:val="24"/>
          <w:szCs w:val="24"/>
          <w:lang w:eastAsia="zh-CN"/>
        </w:rPr>
      </w:pPr>
      <w:r w:rsidRPr="004C3224">
        <w:rPr>
          <w:rFonts w:eastAsia="SimSun"/>
          <w:b/>
          <w:bCs/>
          <w:i/>
          <w:iCs/>
          <w:sz w:val="24"/>
          <w:szCs w:val="24"/>
          <w:lang w:eastAsia="zh-CN"/>
        </w:rPr>
        <w:t xml:space="preserve"> </w:t>
      </w:r>
    </w:p>
    <w:p w14:paraId="7C228F59" w14:textId="77777777" w:rsidR="00F34200" w:rsidRPr="004C3224" w:rsidRDefault="00F34200" w:rsidP="0028053E">
      <w:pPr>
        <w:numPr>
          <w:ilvl w:val="0"/>
          <w:numId w:val="16"/>
        </w:numPr>
        <w:jc w:val="both"/>
        <w:rPr>
          <w:b/>
          <w:sz w:val="24"/>
          <w:szCs w:val="24"/>
          <w:lang w:bidi="en-US"/>
        </w:rPr>
      </w:pPr>
      <w:r w:rsidRPr="004C3224">
        <w:rPr>
          <w:b/>
          <w:sz w:val="24"/>
          <w:szCs w:val="24"/>
          <w:lang w:bidi="en-US"/>
        </w:rPr>
        <w:t>ОСНОВНЫЕ</w:t>
      </w:r>
      <w:r w:rsidR="00F86750" w:rsidRPr="004C3224">
        <w:rPr>
          <w:b/>
          <w:sz w:val="24"/>
          <w:szCs w:val="24"/>
          <w:lang w:bidi="en-US"/>
        </w:rPr>
        <w:t xml:space="preserve"> </w:t>
      </w:r>
      <w:r w:rsidRPr="004C3224">
        <w:rPr>
          <w:b/>
          <w:sz w:val="24"/>
          <w:szCs w:val="24"/>
          <w:lang w:bidi="en-US"/>
        </w:rPr>
        <w:t>ВИДЫ</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ПАРАМЕТРЫ</w:t>
      </w:r>
      <w:r w:rsidR="00F86750" w:rsidRPr="004C3224">
        <w:rPr>
          <w:b/>
          <w:sz w:val="24"/>
          <w:szCs w:val="24"/>
          <w:lang w:bidi="en-US"/>
        </w:rPr>
        <w:t xml:space="preserve"> </w:t>
      </w:r>
      <w:r w:rsidRPr="004C3224">
        <w:rPr>
          <w:b/>
          <w:sz w:val="24"/>
          <w:szCs w:val="24"/>
          <w:lang w:bidi="en-US"/>
        </w:rPr>
        <w:t>РАЗРЕШЕННОГО</w:t>
      </w:r>
      <w:r w:rsidR="00F86750" w:rsidRPr="004C3224">
        <w:rPr>
          <w:b/>
          <w:sz w:val="24"/>
          <w:szCs w:val="24"/>
          <w:lang w:bidi="en-US"/>
        </w:rPr>
        <w:t xml:space="preserve"> </w:t>
      </w:r>
      <w:r w:rsidRPr="004C3224">
        <w:rPr>
          <w:b/>
          <w:sz w:val="24"/>
          <w:szCs w:val="24"/>
          <w:lang w:bidi="en-US"/>
        </w:rPr>
        <w:t>ИСПОЛЬЗОВАНИЯ</w:t>
      </w:r>
      <w:r w:rsidR="00F86750" w:rsidRPr="004C3224">
        <w:rPr>
          <w:b/>
          <w:sz w:val="24"/>
          <w:szCs w:val="24"/>
          <w:lang w:bidi="en-US"/>
        </w:rPr>
        <w:t xml:space="preserve"> </w:t>
      </w:r>
      <w:r w:rsidRPr="004C3224">
        <w:rPr>
          <w:b/>
          <w:sz w:val="24"/>
          <w:szCs w:val="24"/>
          <w:lang w:bidi="en-US"/>
        </w:rPr>
        <w:t>ЗЕМЕЛЬНЫХ</w:t>
      </w:r>
      <w:r w:rsidR="00F86750" w:rsidRPr="004C3224">
        <w:rPr>
          <w:b/>
          <w:sz w:val="24"/>
          <w:szCs w:val="24"/>
          <w:lang w:bidi="en-US"/>
        </w:rPr>
        <w:t xml:space="preserve"> </w:t>
      </w:r>
      <w:r w:rsidRPr="004C3224">
        <w:rPr>
          <w:b/>
          <w:sz w:val="24"/>
          <w:szCs w:val="24"/>
          <w:lang w:bidi="en-US"/>
        </w:rPr>
        <w:t>УЧАСТКОВ</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ОБЪЕКТОВ</w:t>
      </w:r>
      <w:r w:rsidR="00F86750" w:rsidRPr="004C3224">
        <w:rPr>
          <w:b/>
          <w:sz w:val="24"/>
          <w:szCs w:val="24"/>
          <w:lang w:bidi="en-US"/>
        </w:rPr>
        <w:t xml:space="preserve"> </w:t>
      </w:r>
      <w:r w:rsidRPr="004C3224">
        <w:rPr>
          <w:b/>
          <w:sz w:val="24"/>
          <w:szCs w:val="24"/>
          <w:lang w:bidi="en-US"/>
        </w:rPr>
        <w:t>КАПИТАЛЬНОГО</w:t>
      </w:r>
      <w:r w:rsidR="00F86750" w:rsidRPr="004C3224">
        <w:rPr>
          <w:b/>
          <w:sz w:val="24"/>
          <w:szCs w:val="24"/>
          <w:lang w:bidi="en-US"/>
        </w:rPr>
        <w:t xml:space="preserve"> </w:t>
      </w:r>
      <w:r w:rsidRPr="004C3224">
        <w:rPr>
          <w:b/>
          <w:sz w:val="24"/>
          <w:szCs w:val="24"/>
          <w:lang w:bidi="en-US"/>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4C3224" w:rsidRPr="004C3224" w14:paraId="497921B5" w14:textId="77777777" w:rsidTr="00697786">
        <w:trPr>
          <w:trHeight w:val="552"/>
          <w:tblHeader/>
        </w:trPr>
        <w:tc>
          <w:tcPr>
            <w:tcW w:w="855" w:type="pct"/>
            <w:vAlign w:val="center"/>
          </w:tcPr>
          <w:p w14:paraId="54E237A0" w14:textId="77777777"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14:paraId="057CDD5B" w14:textId="77777777" w:rsidR="00697786" w:rsidRPr="004C3224" w:rsidRDefault="006977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390" w:type="pct"/>
          </w:tcPr>
          <w:p w14:paraId="22449293" w14:textId="77777777"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55" w:type="pct"/>
            <w:vAlign w:val="center"/>
          </w:tcPr>
          <w:p w14:paraId="3BB7D2D1" w14:textId="77777777" w:rsidR="00697786" w:rsidRPr="004C3224" w:rsidRDefault="006977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161F655C" w14:textId="77777777" w:rsidR="00697786" w:rsidRPr="004C3224" w:rsidRDefault="006977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4D802E32" w14:textId="77777777" w:rsidR="00697786" w:rsidRPr="004C3224" w:rsidRDefault="006977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186CF58B" w14:textId="77777777" w:rsidTr="00697786">
        <w:trPr>
          <w:trHeight w:val="552"/>
        </w:trPr>
        <w:tc>
          <w:tcPr>
            <w:tcW w:w="855" w:type="pct"/>
          </w:tcPr>
          <w:p w14:paraId="470F0C06" w14:textId="77777777" w:rsidR="00697786" w:rsidRPr="004C3224" w:rsidRDefault="00697786" w:rsidP="0028053E">
            <w:pPr>
              <w:jc w:val="both"/>
              <w:rPr>
                <w:sz w:val="24"/>
                <w:szCs w:val="24"/>
              </w:rPr>
            </w:pPr>
            <w:r w:rsidRPr="004C3224">
              <w:rPr>
                <w:sz w:val="24"/>
                <w:szCs w:val="24"/>
              </w:rPr>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14:paraId="274D11E8" w14:textId="77777777" w:rsidR="00697786" w:rsidRPr="004C3224" w:rsidRDefault="00EF6B78" w:rsidP="0028053E">
            <w:pPr>
              <w:jc w:val="both"/>
              <w:rPr>
                <w:sz w:val="24"/>
                <w:szCs w:val="24"/>
              </w:rPr>
            </w:pPr>
            <w:r w:rsidRPr="004C3224">
              <w:rPr>
                <w:sz w:val="24"/>
                <w:szCs w:val="24"/>
              </w:rPr>
              <w:t>(3.1)</w:t>
            </w:r>
          </w:p>
        </w:tc>
        <w:tc>
          <w:tcPr>
            <w:tcW w:w="1390" w:type="pct"/>
          </w:tcPr>
          <w:p w14:paraId="52B4AEF2" w14:textId="77777777"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00901D05" w:rsidRPr="004C3224">
              <w:rPr>
                <w:sz w:val="24"/>
                <w:szCs w:val="24"/>
              </w:rPr>
              <w:t>газа,</w:t>
            </w:r>
            <w:r w:rsidR="00F86750" w:rsidRPr="004C3224">
              <w:rPr>
                <w:sz w:val="24"/>
                <w:szCs w:val="24"/>
              </w:rPr>
              <w:t xml:space="preserve"> </w:t>
            </w:r>
            <w:r w:rsidR="00901D05" w:rsidRPr="004C3224">
              <w:rPr>
                <w:sz w:val="24"/>
                <w:szCs w:val="24"/>
              </w:rPr>
              <w:t>предоставление</w:t>
            </w:r>
            <w:r w:rsidR="00F86750" w:rsidRPr="004C3224">
              <w:rPr>
                <w:sz w:val="24"/>
                <w:szCs w:val="24"/>
              </w:rPr>
              <w:t xml:space="preserve"> </w:t>
            </w:r>
            <w:r w:rsidR="00901D05" w:rsidRPr="004C3224">
              <w:rPr>
                <w:sz w:val="24"/>
                <w:szCs w:val="24"/>
              </w:rPr>
              <w:t>услуг</w:t>
            </w:r>
            <w:r w:rsidR="00F86750" w:rsidRPr="004C3224">
              <w:rPr>
                <w:sz w:val="24"/>
                <w:szCs w:val="24"/>
              </w:rPr>
              <w:t xml:space="preserve"> </w:t>
            </w:r>
            <w:r w:rsidR="00901D05" w:rsidRPr="004C3224">
              <w:rPr>
                <w:sz w:val="24"/>
                <w:szCs w:val="24"/>
              </w:rPr>
              <w:t>связи,</w:t>
            </w:r>
            <w:r w:rsidR="00F86750" w:rsidRPr="004C3224">
              <w:rPr>
                <w:sz w:val="24"/>
                <w:szCs w:val="24"/>
              </w:rPr>
              <w:t xml:space="preserve"> </w:t>
            </w:r>
            <w:r w:rsidR="00901D05" w:rsidRPr="004C3224">
              <w:rPr>
                <w:sz w:val="24"/>
                <w:szCs w:val="24"/>
              </w:rPr>
              <w:t>отвод</w:t>
            </w:r>
            <w:r w:rsidR="00F86750" w:rsidRPr="004C3224">
              <w:rPr>
                <w:sz w:val="24"/>
                <w:szCs w:val="24"/>
              </w:rPr>
              <w:t xml:space="preserve"> </w:t>
            </w:r>
            <w:r w:rsidR="00901D05" w:rsidRPr="004C3224">
              <w:rPr>
                <w:sz w:val="24"/>
                <w:szCs w:val="24"/>
              </w:rPr>
              <w:t>канализационных</w:t>
            </w:r>
            <w:r w:rsidR="00F86750" w:rsidRPr="004C3224">
              <w:rPr>
                <w:sz w:val="24"/>
                <w:szCs w:val="24"/>
              </w:rPr>
              <w:t xml:space="preserve"> </w:t>
            </w:r>
            <w:r w:rsidR="00901D05" w:rsidRPr="004C3224">
              <w:rPr>
                <w:sz w:val="24"/>
                <w:szCs w:val="24"/>
              </w:rPr>
              <w:t>стоков,</w:t>
            </w:r>
            <w:r w:rsidR="00F86750" w:rsidRPr="004C3224">
              <w:rPr>
                <w:sz w:val="24"/>
                <w:szCs w:val="24"/>
              </w:rPr>
              <w:t xml:space="preserve"> </w:t>
            </w:r>
            <w:r w:rsidR="00901D05" w:rsidRPr="004C3224">
              <w:rPr>
                <w:sz w:val="24"/>
                <w:szCs w:val="24"/>
              </w:rPr>
              <w:t>очистка</w:t>
            </w:r>
            <w:r w:rsidR="00F86750" w:rsidRPr="004C3224">
              <w:rPr>
                <w:sz w:val="24"/>
                <w:szCs w:val="24"/>
              </w:rPr>
              <w:t xml:space="preserve"> </w:t>
            </w:r>
            <w:r w:rsidR="00901D05" w:rsidRPr="004C3224">
              <w:rPr>
                <w:sz w:val="24"/>
                <w:szCs w:val="24"/>
              </w:rPr>
              <w:t>и</w:t>
            </w:r>
            <w:r w:rsidR="00F86750" w:rsidRPr="004C3224">
              <w:rPr>
                <w:sz w:val="24"/>
                <w:szCs w:val="24"/>
              </w:rPr>
              <w:t xml:space="preserve"> </w:t>
            </w:r>
            <w:r w:rsidR="00901D05" w:rsidRPr="004C3224">
              <w:rPr>
                <w:sz w:val="24"/>
                <w:szCs w:val="24"/>
              </w:rPr>
              <w:t>уборка</w:t>
            </w:r>
            <w:r w:rsidR="00F86750" w:rsidRPr="004C3224">
              <w:rPr>
                <w:sz w:val="24"/>
                <w:szCs w:val="24"/>
              </w:rPr>
              <w:t xml:space="preserve"> </w:t>
            </w:r>
            <w:r w:rsidR="00901D05" w:rsidRPr="004C3224">
              <w:rPr>
                <w:sz w:val="24"/>
                <w:szCs w:val="24"/>
              </w:rPr>
              <w:t>объектов</w:t>
            </w:r>
            <w:r w:rsidR="00F86750" w:rsidRPr="004C3224">
              <w:rPr>
                <w:sz w:val="24"/>
                <w:szCs w:val="24"/>
              </w:rPr>
              <w:t xml:space="preserve"> </w:t>
            </w:r>
            <w:r w:rsidR="00901D05" w:rsidRPr="004C3224">
              <w:rPr>
                <w:sz w:val="24"/>
                <w:szCs w:val="24"/>
              </w:rPr>
              <w:t>недвижимости</w:t>
            </w:r>
          </w:p>
        </w:tc>
        <w:tc>
          <w:tcPr>
            <w:tcW w:w="2755" w:type="pct"/>
            <w:vMerge w:val="restart"/>
          </w:tcPr>
          <w:p w14:paraId="78A8668F" w14:textId="77777777" w:rsidR="00000D64" w:rsidRPr="004C3224" w:rsidRDefault="00000D64"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6F736452" w14:textId="77777777" w:rsidR="006977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697786" w:rsidRPr="004C3224">
              <w:rPr>
                <w:sz w:val="24"/>
                <w:szCs w:val="24"/>
              </w:rPr>
              <w:t>имальная/максимальная</w:t>
            </w:r>
            <w:r w:rsidR="00F86750" w:rsidRPr="004C3224">
              <w:rPr>
                <w:sz w:val="24"/>
                <w:szCs w:val="24"/>
              </w:rPr>
              <w:t xml:space="preserve"> </w:t>
            </w:r>
            <w:r w:rsidR="00697786" w:rsidRPr="004C3224">
              <w:rPr>
                <w:sz w:val="24"/>
                <w:szCs w:val="24"/>
              </w:rPr>
              <w:t>площадь</w:t>
            </w:r>
            <w:r w:rsidR="00F86750" w:rsidRPr="004C3224">
              <w:rPr>
                <w:sz w:val="24"/>
                <w:szCs w:val="24"/>
              </w:rPr>
              <w:t xml:space="preserve"> </w:t>
            </w:r>
            <w:r w:rsidR="00697786" w:rsidRPr="004C3224">
              <w:rPr>
                <w:sz w:val="24"/>
                <w:szCs w:val="24"/>
              </w:rPr>
              <w:t>земельных</w:t>
            </w:r>
            <w:r w:rsidR="00F86750" w:rsidRPr="004C3224">
              <w:rPr>
                <w:sz w:val="24"/>
                <w:szCs w:val="24"/>
              </w:rPr>
              <w:t xml:space="preserve"> </w:t>
            </w:r>
            <w:r w:rsidR="00697786" w:rsidRPr="004C3224">
              <w:rPr>
                <w:sz w:val="24"/>
                <w:szCs w:val="24"/>
              </w:rPr>
              <w:t>участков</w:t>
            </w:r>
            <w:r w:rsidR="00F86750" w:rsidRPr="004C3224">
              <w:rPr>
                <w:sz w:val="24"/>
                <w:szCs w:val="24"/>
              </w:rPr>
              <w:t xml:space="preserve"> </w:t>
            </w:r>
            <w:r w:rsidR="00547D51" w:rsidRPr="004C3224">
              <w:rPr>
                <w:sz w:val="24"/>
                <w:szCs w:val="24"/>
              </w:rPr>
              <w:t>-</w:t>
            </w:r>
            <w:r w:rsidR="007F1C2C" w:rsidRPr="004C3224">
              <w:rPr>
                <w:b/>
                <w:sz w:val="24"/>
                <w:szCs w:val="24"/>
              </w:rPr>
              <w:t>9</w:t>
            </w:r>
            <w:r w:rsidR="00401B67" w:rsidRPr="004C3224">
              <w:rPr>
                <w:b/>
                <w:sz w:val="24"/>
                <w:szCs w:val="24"/>
              </w:rPr>
              <w:t>/5000</w:t>
            </w:r>
            <w:r w:rsidR="00697786" w:rsidRPr="004C3224">
              <w:rPr>
                <w:b/>
                <w:sz w:val="24"/>
                <w:szCs w:val="24"/>
              </w:rPr>
              <w:t>0</w:t>
            </w:r>
            <w:r w:rsidR="00F86750" w:rsidRPr="004C3224">
              <w:rPr>
                <w:sz w:val="24"/>
                <w:szCs w:val="24"/>
              </w:rPr>
              <w:t xml:space="preserve"> </w:t>
            </w:r>
            <w:r w:rsidR="00081D0C" w:rsidRPr="004C3224">
              <w:rPr>
                <w:sz w:val="24"/>
                <w:szCs w:val="24"/>
              </w:rPr>
              <w:t>кв.м</w:t>
            </w:r>
            <w:r w:rsidR="00697786" w:rsidRPr="004C3224">
              <w:rPr>
                <w:sz w:val="24"/>
                <w:szCs w:val="24"/>
              </w:rPr>
              <w:t>.</w:t>
            </w:r>
          </w:p>
          <w:p w14:paraId="38DC9F0B" w14:textId="77777777" w:rsidR="00000D64" w:rsidRPr="004C3224" w:rsidRDefault="00000D64"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2CE2937" w14:textId="77777777" w:rsidR="00697786" w:rsidRPr="004C3224" w:rsidRDefault="00697786"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м</w:t>
            </w:r>
            <w:r w:rsidRPr="004C3224">
              <w:rPr>
                <w:sz w:val="24"/>
                <w:szCs w:val="24"/>
              </w:rPr>
              <w:t>;</w:t>
            </w:r>
          </w:p>
          <w:p w14:paraId="3A0FC9A5" w14:textId="77777777" w:rsidR="00000D64" w:rsidRPr="004C3224" w:rsidRDefault="00000D64"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0AB78E4C" w14:textId="77777777" w:rsidR="00697786" w:rsidRPr="004C3224" w:rsidRDefault="00697786"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90%</w:t>
            </w:r>
            <w:r w:rsidRPr="004C3224">
              <w:rPr>
                <w:sz w:val="24"/>
                <w:szCs w:val="24"/>
              </w:rPr>
              <w:t>.</w:t>
            </w:r>
          </w:p>
          <w:p w14:paraId="3EDAAB70" w14:textId="77777777" w:rsidR="00000D64" w:rsidRPr="004C3224" w:rsidRDefault="00000D64"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65EFB982" w14:textId="77777777" w:rsidR="00697786" w:rsidRPr="004C3224" w:rsidRDefault="00697786" w:rsidP="0028053E">
            <w:pPr>
              <w:ind w:firstLine="567"/>
              <w:jc w:val="both"/>
              <w:rPr>
                <w:b/>
                <w:sz w:val="24"/>
                <w:szCs w:val="24"/>
              </w:rPr>
            </w:pPr>
            <w:r w:rsidRPr="004C3224">
              <w:rPr>
                <w:sz w:val="24"/>
                <w:szCs w:val="24"/>
              </w:rPr>
              <w:lastRenderedPageBreak/>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этажей.</w:t>
            </w:r>
          </w:p>
          <w:p w14:paraId="38AC978E" w14:textId="77777777" w:rsidR="00697786" w:rsidRPr="004C3224" w:rsidRDefault="00955185"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00547D51" w:rsidRPr="004C3224">
              <w:rPr>
                <w:sz w:val="24"/>
                <w:szCs w:val="24"/>
              </w:rPr>
              <w:t>-</w:t>
            </w:r>
            <w:r w:rsidR="00F86750" w:rsidRPr="004C3224">
              <w:rPr>
                <w:sz w:val="24"/>
                <w:szCs w:val="24"/>
              </w:rPr>
              <w:t xml:space="preserve"> </w:t>
            </w:r>
            <w:r w:rsidR="00697786" w:rsidRPr="004C3224">
              <w:rPr>
                <w:sz w:val="24"/>
                <w:szCs w:val="24"/>
              </w:rPr>
              <w:t>не</w:t>
            </w:r>
            <w:r w:rsidR="00F86750" w:rsidRPr="004C3224">
              <w:rPr>
                <w:sz w:val="24"/>
                <w:szCs w:val="24"/>
              </w:rPr>
              <w:t xml:space="preserve"> </w:t>
            </w:r>
            <w:r w:rsidR="00697786" w:rsidRPr="004C3224">
              <w:rPr>
                <w:sz w:val="24"/>
                <w:szCs w:val="24"/>
              </w:rPr>
              <w:t>более</w:t>
            </w:r>
            <w:r w:rsidR="00F86750" w:rsidRPr="004C3224">
              <w:rPr>
                <w:sz w:val="24"/>
                <w:szCs w:val="24"/>
              </w:rPr>
              <w:t xml:space="preserve"> </w:t>
            </w:r>
            <w:r w:rsidR="00697786" w:rsidRPr="004C3224">
              <w:rPr>
                <w:b/>
                <w:sz w:val="24"/>
                <w:szCs w:val="24"/>
              </w:rPr>
              <w:t>22</w:t>
            </w:r>
            <w:r w:rsidR="00F86750" w:rsidRPr="004C3224">
              <w:rPr>
                <w:b/>
                <w:sz w:val="24"/>
                <w:szCs w:val="24"/>
              </w:rPr>
              <w:t xml:space="preserve"> </w:t>
            </w:r>
            <w:r w:rsidR="00697786" w:rsidRPr="004C3224">
              <w:rPr>
                <w:b/>
                <w:sz w:val="24"/>
                <w:szCs w:val="24"/>
              </w:rPr>
              <w:t>м.</w:t>
            </w:r>
            <w:r w:rsidR="00F86750" w:rsidRPr="004C3224">
              <w:rPr>
                <w:sz w:val="24"/>
                <w:szCs w:val="24"/>
              </w:rPr>
              <w:t xml:space="preserve"> </w:t>
            </w:r>
          </w:p>
          <w:p w14:paraId="503EE891" w14:textId="77777777" w:rsidR="00EE55AF" w:rsidRPr="004C3224" w:rsidRDefault="00EE55AF"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153BF" w:rsidRPr="004C3224">
              <w:rPr>
                <w:sz w:val="24"/>
                <w:szCs w:val="24"/>
              </w:rPr>
              <w:t>тельства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r w:rsidRPr="004C3224">
              <w:rPr>
                <w:sz w:val="24"/>
                <w:szCs w:val="24"/>
              </w:rPr>
              <w:t>;</w:t>
            </w:r>
          </w:p>
        </w:tc>
      </w:tr>
      <w:tr w:rsidR="004C3224" w:rsidRPr="004C3224" w14:paraId="473855F5" w14:textId="77777777" w:rsidTr="00697786">
        <w:trPr>
          <w:trHeight w:val="552"/>
        </w:trPr>
        <w:tc>
          <w:tcPr>
            <w:tcW w:w="855" w:type="pct"/>
          </w:tcPr>
          <w:p w14:paraId="27149A6F" w14:textId="77777777" w:rsidR="00697786" w:rsidRPr="004C3224" w:rsidRDefault="00697786" w:rsidP="0028053E">
            <w:pPr>
              <w:widowControl w:val="0"/>
              <w:autoSpaceDE w:val="0"/>
              <w:autoSpaceDN w:val="0"/>
              <w:adjustRightInd w:val="0"/>
              <w:rPr>
                <w:sz w:val="24"/>
                <w:szCs w:val="24"/>
              </w:rPr>
            </w:pPr>
            <w:r w:rsidRPr="004C3224">
              <w:rPr>
                <w:sz w:val="24"/>
                <w:szCs w:val="24"/>
              </w:rPr>
              <w:t>Связь</w:t>
            </w:r>
          </w:p>
          <w:p w14:paraId="5C754BFF" w14:textId="77777777" w:rsidR="00697786" w:rsidRPr="004C3224" w:rsidRDefault="00697786" w:rsidP="0028053E">
            <w:pPr>
              <w:widowControl w:val="0"/>
              <w:autoSpaceDE w:val="0"/>
              <w:autoSpaceDN w:val="0"/>
              <w:adjustRightInd w:val="0"/>
              <w:rPr>
                <w:sz w:val="24"/>
                <w:szCs w:val="24"/>
              </w:rPr>
            </w:pPr>
            <w:r w:rsidRPr="004C3224">
              <w:rPr>
                <w:sz w:val="24"/>
                <w:szCs w:val="24"/>
              </w:rPr>
              <w:t>(6.8)</w:t>
            </w:r>
          </w:p>
        </w:tc>
        <w:tc>
          <w:tcPr>
            <w:tcW w:w="1390" w:type="pct"/>
          </w:tcPr>
          <w:p w14:paraId="1AF14DE8" w14:textId="77777777" w:rsidR="00697786" w:rsidRPr="004C3224" w:rsidRDefault="006977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lastRenderedPageBreak/>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755" w:type="pct"/>
            <w:vMerge/>
          </w:tcPr>
          <w:p w14:paraId="36466FB5" w14:textId="77777777" w:rsidR="00697786" w:rsidRPr="004C3224" w:rsidRDefault="00697786" w:rsidP="0028053E">
            <w:pPr>
              <w:ind w:firstLine="567"/>
              <w:jc w:val="both"/>
              <w:rPr>
                <w:sz w:val="24"/>
                <w:szCs w:val="24"/>
              </w:rPr>
            </w:pPr>
          </w:p>
        </w:tc>
      </w:tr>
      <w:tr w:rsidR="004C3224" w:rsidRPr="004C3224" w14:paraId="130439ED" w14:textId="77777777" w:rsidTr="00697786">
        <w:trPr>
          <w:trHeight w:val="552"/>
        </w:trPr>
        <w:tc>
          <w:tcPr>
            <w:tcW w:w="855" w:type="pct"/>
          </w:tcPr>
          <w:p w14:paraId="574684B9" w14:textId="77777777" w:rsidR="002E6E14" w:rsidRPr="004C3224" w:rsidRDefault="002E6E14" w:rsidP="002E6E14">
            <w:pPr>
              <w:widowControl w:val="0"/>
              <w:autoSpaceDE w:val="0"/>
              <w:autoSpaceDN w:val="0"/>
              <w:adjustRightInd w:val="0"/>
              <w:rPr>
                <w:sz w:val="24"/>
                <w:szCs w:val="24"/>
                <w:shd w:val="clear" w:color="auto" w:fill="FFFFFF"/>
              </w:rPr>
            </w:pPr>
            <w:r w:rsidRPr="004C3224">
              <w:rPr>
                <w:sz w:val="24"/>
                <w:szCs w:val="24"/>
                <w:shd w:val="clear" w:color="auto" w:fill="FFFFFF"/>
              </w:rPr>
              <w:t>Трубопроводный транспорт</w:t>
            </w:r>
          </w:p>
          <w:p w14:paraId="475E9C8D" w14:textId="77777777" w:rsidR="002E6E14" w:rsidRPr="004C3224" w:rsidRDefault="002E6E14" w:rsidP="002E6E14">
            <w:pPr>
              <w:widowControl w:val="0"/>
              <w:autoSpaceDE w:val="0"/>
              <w:autoSpaceDN w:val="0"/>
              <w:adjustRightInd w:val="0"/>
              <w:rPr>
                <w:sz w:val="24"/>
                <w:szCs w:val="24"/>
              </w:rPr>
            </w:pPr>
            <w:r w:rsidRPr="004C3224">
              <w:rPr>
                <w:sz w:val="24"/>
                <w:szCs w:val="24"/>
                <w:shd w:val="clear" w:color="auto" w:fill="FFFFFF"/>
              </w:rPr>
              <w:t>(7.5)</w:t>
            </w:r>
          </w:p>
        </w:tc>
        <w:tc>
          <w:tcPr>
            <w:tcW w:w="1390" w:type="pct"/>
          </w:tcPr>
          <w:p w14:paraId="13A8A3EB" w14:textId="77777777" w:rsidR="002E6E14" w:rsidRPr="004C3224" w:rsidRDefault="002E6E14" w:rsidP="002E6E14">
            <w:pPr>
              <w:widowControl w:val="0"/>
              <w:autoSpaceDE w:val="0"/>
              <w:autoSpaceDN w:val="0"/>
              <w:adjustRightInd w:val="0"/>
              <w:jc w:val="both"/>
              <w:rPr>
                <w:sz w:val="24"/>
                <w:szCs w:val="24"/>
              </w:rPr>
            </w:pPr>
            <w:r w:rsidRPr="004C3224">
              <w:rPr>
                <w:bCs/>
                <w:sz w:val="24"/>
                <w:szCs w:val="24"/>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4C3224">
              <w:rPr>
                <w:bCs/>
                <w:sz w:val="24"/>
                <w:szCs w:val="24"/>
              </w:rPr>
              <w:br/>
            </w:r>
            <w:r w:rsidRPr="004C3224">
              <w:rPr>
                <w:bCs/>
                <w:sz w:val="24"/>
                <w:szCs w:val="24"/>
              </w:rPr>
              <w:br/>
            </w:r>
          </w:p>
        </w:tc>
        <w:tc>
          <w:tcPr>
            <w:tcW w:w="2755" w:type="pct"/>
          </w:tcPr>
          <w:p w14:paraId="47A527EA" w14:textId="77777777" w:rsidR="002E6E14" w:rsidRPr="004C3224" w:rsidRDefault="002E6E14" w:rsidP="002E6E14">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25F92908" w14:textId="77777777" w:rsidR="002E6E14" w:rsidRPr="004C3224" w:rsidRDefault="002E6E14" w:rsidP="002E6E14">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100/50000</w:t>
            </w:r>
            <w:r w:rsidRPr="004C3224">
              <w:rPr>
                <w:sz w:val="24"/>
                <w:szCs w:val="24"/>
              </w:rPr>
              <w:t xml:space="preserve"> </w:t>
            </w:r>
            <w:r w:rsidRPr="004C3224">
              <w:rPr>
                <w:b/>
                <w:sz w:val="24"/>
                <w:szCs w:val="24"/>
              </w:rPr>
              <w:t>кв. м;</w:t>
            </w:r>
          </w:p>
          <w:p w14:paraId="62A7D665" w14:textId="77777777" w:rsidR="002E6E14" w:rsidRPr="004C3224" w:rsidRDefault="002E6E14" w:rsidP="002E6E14">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BD8CD43" w14:textId="77777777" w:rsidR="002E6E14" w:rsidRPr="004C3224" w:rsidRDefault="002E6E14" w:rsidP="002E6E14">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14:paraId="274764C0" w14:textId="77777777" w:rsidR="002E6E14" w:rsidRPr="004C3224" w:rsidRDefault="002E6E14" w:rsidP="002E6E14">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8F0D251" w14:textId="77777777" w:rsidR="002E6E14" w:rsidRPr="004C3224" w:rsidRDefault="002E6E14" w:rsidP="002E6E14">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14:paraId="49C172F3" w14:textId="77777777" w:rsidR="002E6E14" w:rsidRPr="004C3224" w:rsidRDefault="002E6E14" w:rsidP="002E6E14">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1D63A221" w14:textId="77777777" w:rsidR="002E6E14" w:rsidRPr="004C3224" w:rsidRDefault="002E6E14" w:rsidP="002E6E14">
            <w:pPr>
              <w:ind w:firstLine="567"/>
              <w:jc w:val="both"/>
              <w:rPr>
                <w:sz w:val="24"/>
                <w:szCs w:val="24"/>
              </w:rPr>
            </w:pPr>
            <w:r w:rsidRPr="004C3224">
              <w:rPr>
                <w:sz w:val="24"/>
                <w:szCs w:val="24"/>
              </w:rPr>
              <w:t xml:space="preserve">Высота объекта - </w:t>
            </w:r>
            <w:r w:rsidRPr="004C3224">
              <w:rPr>
                <w:b/>
                <w:sz w:val="24"/>
                <w:szCs w:val="24"/>
              </w:rPr>
              <w:t>не более 22 м</w:t>
            </w:r>
            <w:r w:rsidRPr="004C3224">
              <w:rPr>
                <w:sz w:val="24"/>
                <w:szCs w:val="24"/>
              </w:rPr>
              <w:t xml:space="preserve">. </w:t>
            </w:r>
          </w:p>
          <w:p w14:paraId="124F9B44" w14:textId="77777777" w:rsidR="002E6E14" w:rsidRPr="004C3224" w:rsidRDefault="002E6E14" w:rsidP="002E6E14">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790CA43E" w14:textId="77777777" w:rsidTr="00697786">
        <w:trPr>
          <w:trHeight w:val="552"/>
        </w:trPr>
        <w:tc>
          <w:tcPr>
            <w:tcW w:w="855" w:type="pct"/>
          </w:tcPr>
          <w:p w14:paraId="242EF1BF" w14:textId="77777777" w:rsidR="00E05342" w:rsidRPr="004C3224" w:rsidRDefault="00E05342" w:rsidP="0028053E">
            <w:pPr>
              <w:jc w:val="both"/>
              <w:rPr>
                <w:sz w:val="24"/>
                <w:szCs w:val="24"/>
              </w:rPr>
            </w:pPr>
            <w:r w:rsidRPr="004C3224">
              <w:rPr>
                <w:sz w:val="24"/>
                <w:szCs w:val="24"/>
              </w:rPr>
              <w:t>Общее пользование территории</w:t>
            </w:r>
          </w:p>
          <w:p w14:paraId="37FCEC27" w14:textId="77777777" w:rsidR="00E05342" w:rsidRPr="004C3224" w:rsidRDefault="00E05342" w:rsidP="0028053E">
            <w:pPr>
              <w:jc w:val="both"/>
              <w:rPr>
                <w:sz w:val="24"/>
                <w:szCs w:val="24"/>
              </w:rPr>
            </w:pPr>
            <w:r w:rsidRPr="004C3224">
              <w:rPr>
                <w:sz w:val="24"/>
                <w:szCs w:val="24"/>
              </w:rPr>
              <w:t>(12.0)</w:t>
            </w:r>
          </w:p>
        </w:tc>
        <w:tc>
          <w:tcPr>
            <w:tcW w:w="1390" w:type="pct"/>
          </w:tcPr>
          <w:p w14:paraId="7CFC5DBF" w14:textId="77777777" w:rsidR="00E05342" w:rsidRPr="004C3224" w:rsidRDefault="00E05342" w:rsidP="0028053E">
            <w:pPr>
              <w:jc w:val="both"/>
              <w:rPr>
                <w:sz w:val="24"/>
                <w:szCs w:val="24"/>
              </w:rPr>
            </w:pPr>
            <w:r w:rsidRPr="004C3224">
              <w:rPr>
                <w:sz w:val="24"/>
                <w:szCs w:val="24"/>
              </w:rPr>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w:t>
            </w:r>
            <w:r w:rsidRPr="004C3224">
              <w:rPr>
                <w:sz w:val="24"/>
                <w:szCs w:val="24"/>
              </w:rPr>
              <w:lastRenderedPageBreak/>
              <w:t>без взимания платы</w:t>
            </w:r>
          </w:p>
        </w:tc>
        <w:tc>
          <w:tcPr>
            <w:tcW w:w="2755" w:type="pct"/>
          </w:tcPr>
          <w:p w14:paraId="78A55076" w14:textId="77777777" w:rsidR="00E05342" w:rsidRPr="004C3224" w:rsidRDefault="00E05342" w:rsidP="0028053E">
            <w:pPr>
              <w:ind w:firstLine="567"/>
              <w:jc w:val="both"/>
              <w:rPr>
                <w:b/>
                <w:sz w:val="24"/>
                <w:szCs w:val="24"/>
                <w:u w:val="single"/>
              </w:rPr>
            </w:pPr>
            <w:r w:rsidRPr="004C3224">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r w:rsidR="004C3224" w:rsidRPr="004C3224" w14:paraId="4FDE5E17" w14:textId="77777777" w:rsidTr="00697786">
        <w:trPr>
          <w:trHeight w:val="552"/>
        </w:trPr>
        <w:tc>
          <w:tcPr>
            <w:tcW w:w="855" w:type="pct"/>
          </w:tcPr>
          <w:p w14:paraId="7505D595" w14:textId="77777777" w:rsidR="0095010F" w:rsidRPr="004C3224" w:rsidRDefault="0095010F" w:rsidP="0095010F">
            <w:pPr>
              <w:pStyle w:val="aff0"/>
              <w:jc w:val="both"/>
            </w:pPr>
            <w:r w:rsidRPr="004C3224">
              <w:t>Энергетика (6.7)</w:t>
            </w:r>
          </w:p>
        </w:tc>
        <w:tc>
          <w:tcPr>
            <w:tcW w:w="1390" w:type="pct"/>
          </w:tcPr>
          <w:p w14:paraId="7BDFA717" w14:textId="77777777" w:rsidR="0095010F" w:rsidRPr="004C3224" w:rsidRDefault="0095010F" w:rsidP="0095010F">
            <w:pPr>
              <w:pStyle w:val="aff0"/>
              <w:spacing w:after="0"/>
              <w:jc w:val="both"/>
            </w:pPr>
            <w:r w:rsidRPr="004C3224">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E1A2832" w14:textId="77777777" w:rsidR="0095010F" w:rsidRPr="004C3224" w:rsidRDefault="0095010F" w:rsidP="0095010F">
            <w:pPr>
              <w:pStyle w:val="aff0"/>
              <w:jc w:val="both"/>
            </w:pPr>
            <w:r w:rsidRPr="004C3224">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14:paraId="5C84F655" w14:textId="77777777" w:rsidR="0095010F" w:rsidRPr="004C3224" w:rsidRDefault="0095010F" w:rsidP="0095010F">
            <w:pPr>
              <w:pStyle w:val="aff0"/>
              <w:spacing w:before="0" w:beforeAutospacing="0" w:after="0" w:afterAutospacing="0"/>
              <w:ind w:firstLine="567"/>
              <w:jc w:val="both"/>
            </w:pPr>
            <w:r w:rsidRPr="004C3224">
              <w:t>Предельные (минимальные и (или) максимальные) размеры земельных участков, в том числе их площадь – не устанавливается.</w:t>
            </w:r>
          </w:p>
          <w:p w14:paraId="73EAF17E" w14:textId="77777777" w:rsidR="0095010F" w:rsidRPr="004C3224" w:rsidRDefault="0095010F" w:rsidP="0095010F">
            <w:pPr>
              <w:pStyle w:val="aff0"/>
              <w:spacing w:before="0" w:beforeAutospacing="0" w:after="0" w:afterAutospacing="0"/>
              <w:ind w:firstLine="567"/>
              <w:jc w:val="both"/>
            </w:pPr>
            <w:r w:rsidRPr="004C322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устанавливается.</w:t>
            </w:r>
          </w:p>
          <w:p w14:paraId="173F6E14" w14:textId="77777777" w:rsidR="0095010F" w:rsidRPr="004C3224" w:rsidRDefault="0095010F" w:rsidP="0095010F">
            <w:pPr>
              <w:pStyle w:val="aff0"/>
              <w:spacing w:before="0" w:beforeAutospacing="0" w:after="0" w:afterAutospacing="0"/>
              <w:ind w:firstLine="567"/>
              <w:jc w:val="both"/>
            </w:pPr>
            <w:r w:rsidRPr="004C3224">
              <w:t>Предельное количество этажей – не устанавливается.</w:t>
            </w:r>
          </w:p>
          <w:p w14:paraId="776EC01E" w14:textId="77777777" w:rsidR="0095010F" w:rsidRPr="004C3224" w:rsidRDefault="0095010F" w:rsidP="0095010F">
            <w:pPr>
              <w:pStyle w:val="aff0"/>
              <w:spacing w:before="0" w:beforeAutospacing="0" w:after="0" w:afterAutospacing="0"/>
              <w:ind w:firstLine="567"/>
              <w:jc w:val="both"/>
            </w:pPr>
            <w:r w:rsidRPr="004C3224">
              <w:t>Предельная высота зданий, строений, сооружений – 150 м от уровня земли.</w:t>
            </w:r>
          </w:p>
          <w:p w14:paraId="6ECD2A58" w14:textId="77777777" w:rsidR="0095010F" w:rsidRPr="004C3224" w:rsidRDefault="0095010F" w:rsidP="0095010F">
            <w:pPr>
              <w:pStyle w:val="aff0"/>
              <w:spacing w:before="0" w:beforeAutospacing="0" w:after="0" w:afterAutospacing="0"/>
              <w:ind w:firstLine="567"/>
              <w:jc w:val="both"/>
            </w:pPr>
            <w:r w:rsidRPr="004C3224">
              <w:t>Максимальный процент застройки в границах земельного участка – не устанавливается.</w:t>
            </w:r>
          </w:p>
        </w:tc>
      </w:tr>
    </w:tbl>
    <w:p w14:paraId="20CC7665" w14:textId="77777777" w:rsidR="00F34200" w:rsidRPr="004C3224" w:rsidRDefault="00E05342" w:rsidP="00E05342">
      <w:pPr>
        <w:ind w:left="360"/>
        <w:jc w:val="both"/>
        <w:rPr>
          <w:b/>
          <w:sz w:val="24"/>
          <w:szCs w:val="24"/>
        </w:rPr>
      </w:pPr>
      <w:r w:rsidRPr="004C3224">
        <w:rPr>
          <w:b/>
          <w:sz w:val="24"/>
          <w:szCs w:val="24"/>
        </w:rPr>
        <w:t xml:space="preserve">2. </w:t>
      </w:r>
      <w:r w:rsidR="00F34200" w:rsidRPr="004C3224">
        <w:rPr>
          <w:b/>
          <w:sz w:val="24"/>
          <w:szCs w:val="24"/>
        </w:rPr>
        <w:t>УСЛОВНО</w:t>
      </w:r>
      <w:r w:rsidR="00F86750" w:rsidRPr="004C3224">
        <w:rPr>
          <w:b/>
          <w:sz w:val="24"/>
          <w:szCs w:val="24"/>
        </w:rPr>
        <w:t xml:space="preserve"> </w:t>
      </w:r>
      <w:r w:rsidR="00F34200" w:rsidRPr="004C3224">
        <w:rPr>
          <w:b/>
          <w:sz w:val="24"/>
          <w:szCs w:val="24"/>
        </w:rPr>
        <w:t>РАЗРЕШЕННЫЕ</w:t>
      </w:r>
      <w:r w:rsidR="00F86750" w:rsidRPr="004C3224">
        <w:rPr>
          <w:b/>
          <w:sz w:val="24"/>
          <w:szCs w:val="24"/>
        </w:rPr>
        <w:t xml:space="preserve"> </w:t>
      </w:r>
      <w:r w:rsidR="00F34200" w:rsidRPr="004C3224">
        <w:rPr>
          <w:b/>
          <w:sz w:val="24"/>
          <w:szCs w:val="24"/>
        </w:rPr>
        <w:t>ВИДЫ</w:t>
      </w:r>
      <w:r w:rsidR="00F86750" w:rsidRPr="004C3224">
        <w:rPr>
          <w:b/>
          <w:sz w:val="24"/>
          <w:szCs w:val="24"/>
        </w:rPr>
        <w:t xml:space="preserve"> </w:t>
      </w:r>
      <w:r w:rsidR="00F34200" w:rsidRPr="004C3224">
        <w:rPr>
          <w:b/>
          <w:sz w:val="24"/>
          <w:szCs w:val="24"/>
        </w:rPr>
        <w:t>И</w:t>
      </w:r>
      <w:r w:rsidR="00F86750" w:rsidRPr="004C3224">
        <w:rPr>
          <w:b/>
          <w:sz w:val="24"/>
          <w:szCs w:val="24"/>
        </w:rPr>
        <w:t xml:space="preserve"> </w:t>
      </w:r>
      <w:r w:rsidR="00F34200" w:rsidRPr="004C3224">
        <w:rPr>
          <w:b/>
          <w:sz w:val="24"/>
          <w:szCs w:val="24"/>
        </w:rPr>
        <w:t>ПАРАМЕТРЫ</w:t>
      </w:r>
      <w:r w:rsidR="00F86750" w:rsidRPr="004C3224">
        <w:rPr>
          <w:b/>
          <w:sz w:val="24"/>
          <w:szCs w:val="24"/>
        </w:rPr>
        <w:t xml:space="preserve"> </w:t>
      </w:r>
      <w:r w:rsidR="00F34200" w:rsidRPr="004C3224">
        <w:rPr>
          <w:b/>
          <w:sz w:val="24"/>
          <w:szCs w:val="24"/>
        </w:rPr>
        <w:t>ИСПОЛЬЗОВАНИЯ</w:t>
      </w:r>
      <w:r w:rsidR="00F86750" w:rsidRPr="004C3224">
        <w:rPr>
          <w:b/>
          <w:sz w:val="24"/>
          <w:szCs w:val="24"/>
        </w:rPr>
        <w:t xml:space="preserve"> </w:t>
      </w:r>
      <w:r w:rsidR="00F34200" w:rsidRPr="004C3224">
        <w:rPr>
          <w:b/>
          <w:sz w:val="24"/>
          <w:szCs w:val="24"/>
        </w:rPr>
        <w:t>ЗЕМЕЛЬНЫХ</w:t>
      </w:r>
      <w:r w:rsidR="00F86750" w:rsidRPr="004C3224">
        <w:rPr>
          <w:b/>
          <w:sz w:val="24"/>
          <w:szCs w:val="24"/>
        </w:rPr>
        <w:t xml:space="preserve"> </w:t>
      </w:r>
      <w:r w:rsidR="00F34200" w:rsidRPr="004C3224">
        <w:rPr>
          <w:b/>
          <w:sz w:val="24"/>
          <w:szCs w:val="24"/>
        </w:rPr>
        <w:t>УЧАСТКОВ</w:t>
      </w:r>
      <w:r w:rsidR="00F86750" w:rsidRPr="004C3224">
        <w:rPr>
          <w:b/>
          <w:sz w:val="24"/>
          <w:szCs w:val="24"/>
        </w:rPr>
        <w:t xml:space="preserve"> </w:t>
      </w:r>
      <w:r w:rsidR="00F34200" w:rsidRPr="004C3224">
        <w:rPr>
          <w:b/>
          <w:sz w:val="24"/>
          <w:szCs w:val="24"/>
        </w:rPr>
        <w:t>И</w:t>
      </w:r>
      <w:r w:rsidR="00F86750" w:rsidRPr="004C3224">
        <w:rPr>
          <w:b/>
          <w:sz w:val="24"/>
          <w:szCs w:val="24"/>
        </w:rPr>
        <w:t xml:space="preserve"> </w:t>
      </w:r>
      <w:r w:rsidR="00F34200" w:rsidRPr="004C3224">
        <w:rPr>
          <w:b/>
          <w:sz w:val="24"/>
          <w:szCs w:val="24"/>
        </w:rPr>
        <w:t>ОБЪЕКТОВ</w:t>
      </w:r>
      <w:r w:rsidR="00F86750" w:rsidRPr="004C3224">
        <w:rPr>
          <w:b/>
          <w:sz w:val="24"/>
          <w:szCs w:val="24"/>
        </w:rPr>
        <w:t xml:space="preserve"> </w:t>
      </w:r>
      <w:r w:rsidR="00F34200" w:rsidRPr="004C3224">
        <w:rPr>
          <w:b/>
          <w:sz w:val="24"/>
          <w:szCs w:val="24"/>
        </w:rPr>
        <w:t>КАПИТАЛЬНОГО</w:t>
      </w:r>
      <w:r w:rsidR="00F86750" w:rsidRPr="004C3224">
        <w:rPr>
          <w:b/>
          <w:sz w:val="24"/>
          <w:szCs w:val="24"/>
        </w:rPr>
        <w:t xml:space="preserve"> </w:t>
      </w:r>
      <w:r w:rsidR="00F34200" w:rsidRPr="004C3224">
        <w:rPr>
          <w:b/>
          <w:sz w:val="24"/>
          <w:szCs w:val="24"/>
        </w:rPr>
        <w:t>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4C3224" w:rsidRPr="004C3224" w14:paraId="2860CD34" w14:textId="77777777" w:rsidTr="00697786">
        <w:trPr>
          <w:trHeight w:val="552"/>
          <w:tblHeader/>
        </w:trPr>
        <w:tc>
          <w:tcPr>
            <w:tcW w:w="879" w:type="pct"/>
            <w:vAlign w:val="center"/>
          </w:tcPr>
          <w:p w14:paraId="5EE6B298" w14:textId="77777777"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14:paraId="535E4A02" w14:textId="77777777" w:rsidR="00697786" w:rsidRPr="004C3224" w:rsidRDefault="006977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31" w:type="pct"/>
          </w:tcPr>
          <w:p w14:paraId="634A11EE" w14:textId="77777777" w:rsidR="00697786" w:rsidRPr="004C3224" w:rsidRDefault="006977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90" w:type="pct"/>
            <w:vAlign w:val="center"/>
          </w:tcPr>
          <w:p w14:paraId="2B9EC42F" w14:textId="77777777" w:rsidR="00697786" w:rsidRPr="004C3224" w:rsidRDefault="006977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04D9080F" w14:textId="77777777" w:rsidR="00697786" w:rsidRPr="004C3224" w:rsidRDefault="006977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1516D7C8" w14:textId="77777777" w:rsidR="00697786" w:rsidRPr="004C3224" w:rsidRDefault="006977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16162B15" w14:textId="77777777" w:rsidTr="00697786">
        <w:trPr>
          <w:trHeight w:val="345"/>
        </w:trPr>
        <w:tc>
          <w:tcPr>
            <w:tcW w:w="879" w:type="pct"/>
          </w:tcPr>
          <w:p w14:paraId="24AD0A8D" w14:textId="77777777" w:rsidR="00697786" w:rsidRPr="004C3224" w:rsidRDefault="00697786" w:rsidP="0028053E">
            <w:pPr>
              <w:jc w:val="both"/>
              <w:rPr>
                <w:sz w:val="24"/>
                <w:szCs w:val="24"/>
                <w:lang w:eastAsia="en-US" w:bidi="en-US"/>
              </w:rPr>
            </w:pPr>
            <w:r w:rsidRPr="004C3224">
              <w:rPr>
                <w:sz w:val="24"/>
                <w:szCs w:val="24"/>
                <w:lang w:eastAsia="en-US" w:bidi="en-US"/>
              </w:rPr>
              <w:t>Деловое</w:t>
            </w:r>
            <w:r w:rsidR="00F86750" w:rsidRPr="004C3224">
              <w:rPr>
                <w:sz w:val="24"/>
                <w:szCs w:val="24"/>
                <w:lang w:eastAsia="en-US" w:bidi="en-US"/>
              </w:rPr>
              <w:t xml:space="preserve"> </w:t>
            </w:r>
            <w:r w:rsidRPr="004C3224">
              <w:rPr>
                <w:sz w:val="24"/>
                <w:szCs w:val="24"/>
                <w:lang w:eastAsia="en-US" w:bidi="en-US"/>
              </w:rPr>
              <w:t>управление</w:t>
            </w:r>
          </w:p>
          <w:p w14:paraId="1D7A81B7" w14:textId="77777777" w:rsidR="00697786" w:rsidRPr="004C3224" w:rsidRDefault="00697786" w:rsidP="0028053E">
            <w:pPr>
              <w:jc w:val="both"/>
              <w:rPr>
                <w:sz w:val="24"/>
                <w:szCs w:val="24"/>
                <w:lang w:eastAsia="en-US" w:bidi="en-US"/>
              </w:rPr>
            </w:pPr>
            <w:r w:rsidRPr="004C3224">
              <w:rPr>
                <w:sz w:val="24"/>
                <w:szCs w:val="24"/>
                <w:lang w:eastAsia="en-US" w:bidi="en-US"/>
              </w:rPr>
              <w:t>(4.1)</w:t>
            </w:r>
          </w:p>
        </w:tc>
        <w:tc>
          <w:tcPr>
            <w:tcW w:w="1431" w:type="pct"/>
          </w:tcPr>
          <w:p w14:paraId="7FCF0FAF" w14:textId="77777777"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органов</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lastRenderedPageBreak/>
              <w:t>торговлей,</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управленческой</w:t>
            </w:r>
            <w:r w:rsidR="00F86750" w:rsidRPr="004C3224">
              <w:rPr>
                <w:sz w:val="24"/>
                <w:szCs w:val="24"/>
              </w:rPr>
              <w:t xml:space="preserve"> </w:t>
            </w:r>
            <w:r w:rsidRPr="004C3224">
              <w:rPr>
                <w:sz w:val="24"/>
                <w:szCs w:val="24"/>
              </w:rPr>
              <w:t>деятельностью,</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государственным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муниципальным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оказанием</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целью</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сделок,</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требующих</w:t>
            </w:r>
            <w:r w:rsidR="00F86750" w:rsidRPr="004C3224">
              <w:rPr>
                <w:sz w:val="24"/>
                <w:szCs w:val="24"/>
              </w:rPr>
              <w:t xml:space="preserve"> </w:t>
            </w:r>
            <w:r w:rsidRPr="004C3224">
              <w:rPr>
                <w:sz w:val="24"/>
                <w:szCs w:val="24"/>
              </w:rPr>
              <w:t>передачи</w:t>
            </w:r>
            <w:r w:rsidR="00F86750" w:rsidRPr="004C3224">
              <w:rPr>
                <w:sz w:val="24"/>
                <w:szCs w:val="24"/>
              </w:rPr>
              <w:t xml:space="preserve"> </w:t>
            </w:r>
            <w:r w:rsidRPr="004C3224">
              <w:rPr>
                <w:sz w:val="24"/>
                <w:szCs w:val="24"/>
              </w:rPr>
              <w:t>товара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момент</w:t>
            </w:r>
            <w:r w:rsidR="00F86750" w:rsidRPr="004C3224">
              <w:rPr>
                <w:sz w:val="24"/>
                <w:szCs w:val="24"/>
              </w:rPr>
              <w:t xml:space="preserve"> </w:t>
            </w:r>
            <w:r w:rsidRPr="004C3224">
              <w:rPr>
                <w:sz w:val="24"/>
                <w:szCs w:val="24"/>
              </w:rPr>
              <w:t>ее</w:t>
            </w:r>
            <w:r w:rsidR="00F86750" w:rsidRPr="004C3224">
              <w:rPr>
                <w:sz w:val="24"/>
                <w:szCs w:val="24"/>
              </w:rPr>
              <w:t xml:space="preserve"> </w:t>
            </w:r>
            <w:r w:rsidRPr="004C3224">
              <w:rPr>
                <w:sz w:val="24"/>
                <w:szCs w:val="24"/>
              </w:rPr>
              <w:t>совершения</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организациями,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биржевая</w:t>
            </w:r>
            <w:r w:rsidR="00F86750" w:rsidRPr="004C3224">
              <w:rPr>
                <w:sz w:val="24"/>
                <w:szCs w:val="24"/>
              </w:rPr>
              <w:t xml:space="preserve"> </w:t>
            </w:r>
            <w:r w:rsidRPr="004C3224">
              <w:rPr>
                <w:sz w:val="24"/>
                <w:szCs w:val="24"/>
              </w:rPr>
              <w:t>деятельность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банковской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страховой</w:t>
            </w:r>
            <w:r w:rsidR="00F86750" w:rsidRPr="004C3224">
              <w:rPr>
                <w:sz w:val="24"/>
                <w:szCs w:val="24"/>
              </w:rPr>
              <w:t xml:space="preserve"> </w:t>
            </w:r>
            <w:r w:rsidRPr="004C3224">
              <w:rPr>
                <w:sz w:val="24"/>
                <w:szCs w:val="24"/>
              </w:rPr>
              <w:t>деятельности)</w:t>
            </w:r>
          </w:p>
        </w:tc>
        <w:tc>
          <w:tcPr>
            <w:tcW w:w="2690" w:type="pct"/>
            <w:vMerge w:val="restart"/>
          </w:tcPr>
          <w:p w14:paraId="4599B458" w14:textId="77777777" w:rsidR="00BC3A52" w:rsidRPr="004C3224" w:rsidRDefault="00BC3A52"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34A872E7" w14:textId="77777777" w:rsidR="00697786" w:rsidRPr="004C3224" w:rsidRDefault="006977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500</w:t>
            </w:r>
            <w:r w:rsidR="00AB5289" w:rsidRPr="004C3224">
              <w:rPr>
                <w:b/>
                <w:sz w:val="24"/>
                <w:szCs w:val="24"/>
              </w:rPr>
              <w:t>/5</w:t>
            </w:r>
            <w:r w:rsidRPr="004C3224">
              <w:rPr>
                <w:b/>
                <w:sz w:val="24"/>
                <w:szCs w:val="24"/>
              </w:rPr>
              <w:t>000</w:t>
            </w:r>
            <w:r w:rsidR="00F86750" w:rsidRPr="004C3224">
              <w:rPr>
                <w:sz w:val="24"/>
                <w:szCs w:val="24"/>
              </w:rPr>
              <w:t xml:space="preserve"> </w:t>
            </w:r>
            <w:proofErr w:type="spellStart"/>
            <w:r w:rsidR="00081D0C" w:rsidRPr="004C3224">
              <w:rPr>
                <w:sz w:val="24"/>
                <w:szCs w:val="24"/>
              </w:rPr>
              <w:lastRenderedPageBreak/>
              <w:t>кв.м</w:t>
            </w:r>
            <w:proofErr w:type="spellEnd"/>
            <w:r w:rsidRPr="004C3224">
              <w:rPr>
                <w:sz w:val="24"/>
                <w:szCs w:val="24"/>
              </w:rPr>
              <w:t>;</w:t>
            </w:r>
          </w:p>
          <w:p w14:paraId="3D4CE714" w14:textId="77777777" w:rsidR="00BC3A52" w:rsidRPr="004C3224" w:rsidRDefault="00BC3A52"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A49B7F7" w14:textId="77777777" w:rsidR="006977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697786" w:rsidRPr="004C3224">
              <w:rPr>
                <w:sz w:val="24"/>
                <w:szCs w:val="24"/>
              </w:rPr>
              <w:t>имальные</w:t>
            </w:r>
            <w:r w:rsidR="00F86750" w:rsidRPr="004C3224">
              <w:rPr>
                <w:sz w:val="24"/>
                <w:szCs w:val="24"/>
              </w:rPr>
              <w:t xml:space="preserve"> </w:t>
            </w:r>
            <w:r w:rsidR="00697786" w:rsidRPr="004C3224">
              <w:rPr>
                <w:sz w:val="24"/>
                <w:szCs w:val="24"/>
              </w:rPr>
              <w:t>отступы</w:t>
            </w:r>
            <w:r w:rsidR="00F86750" w:rsidRPr="004C3224">
              <w:rPr>
                <w:sz w:val="24"/>
                <w:szCs w:val="24"/>
              </w:rPr>
              <w:t xml:space="preserve"> </w:t>
            </w:r>
            <w:r w:rsidR="00697786" w:rsidRPr="004C3224">
              <w:rPr>
                <w:sz w:val="24"/>
                <w:szCs w:val="24"/>
              </w:rPr>
              <w:t>от</w:t>
            </w:r>
            <w:r w:rsidR="00F86750" w:rsidRPr="004C3224">
              <w:rPr>
                <w:sz w:val="24"/>
                <w:szCs w:val="24"/>
              </w:rPr>
              <w:t xml:space="preserve"> </w:t>
            </w:r>
            <w:r w:rsidR="00697786" w:rsidRPr="004C3224">
              <w:rPr>
                <w:sz w:val="24"/>
                <w:szCs w:val="24"/>
              </w:rPr>
              <w:t>границы</w:t>
            </w:r>
            <w:r w:rsidR="00F86750" w:rsidRPr="004C3224">
              <w:rPr>
                <w:sz w:val="24"/>
                <w:szCs w:val="24"/>
              </w:rPr>
              <w:t xml:space="preserve"> </w:t>
            </w:r>
            <w:r w:rsidR="00697786" w:rsidRPr="004C3224">
              <w:rPr>
                <w:sz w:val="24"/>
                <w:szCs w:val="24"/>
              </w:rPr>
              <w:t>земельного</w:t>
            </w:r>
            <w:r w:rsidR="00F86750" w:rsidRPr="004C3224">
              <w:rPr>
                <w:sz w:val="24"/>
                <w:szCs w:val="24"/>
              </w:rPr>
              <w:t xml:space="preserve"> </w:t>
            </w:r>
            <w:r w:rsidR="00697786" w:rsidRPr="004C3224">
              <w:rPr>
                <w:sz w:val="24"/>
                <w:szCs w:val="24"/>
              </w:rPr>
              <w:t>участка-</w:t>
            </w:r>
            <w:r w:rsidR="00F86750" w:rsidRPr="004C3224">
              <w:rPr>
                <w:sz w:val="24"/>
                <w:szCs w:val="24"/>
              </w:rPr>
              <w:t xml:space="preserve"> </w:t>
            </w:r>
            <w:r w:rsidR="00697786" w:rsidRPr="004C3224">
              <w:rPr>
                <w:b/>
                <w:sz w:val="24"/>
                <w:szCs w:val="24"/>
              </w:rPr>
              <w:t>3</w:t>
            </w:r>
            <w:r w:rsidR="00F86750" w:rsidRPr="004C3224">
              <w:rPr>
                <w:b/>
                <w:sz w:val="24"/>
                <w:szCs w:val="24"/>
              </w:rPr>
              <w:t xml:space="preserve"> </w:t>
            </w:r>
            <w:r w:rsidR="00697786" w:rsidRPr="004C3224">
              <w:rPr>
                <w:b/>
                <w:sz w:val="24"/>
                <w:szCs w:val="24"/>
              </w:rPr>
              <w:t>м;</w:t>
            </w:r>
          </w:p>
          <w:p w14:paraId="0923666F" w14:textId="77777777" w:rsidR="00BC3A52" w:rsidRPr="004C3224" w:rsidRDefault="00BC3A52"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2E1D72C9" w14:textId="77777777" w:rsidR="00697786" w:rsidRPr="004C3224" w:rsidRDefault="00697786"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14:paraId="3AC96748" w14:textId="77777777" w:rsidR="00DA79FA" w:rsidRPr="004C3224" w:rsidRDefault="00BC3A52" w:rsidP="0028053E">
            <w:pPr>
              <w:ind w:firstLine="567"/>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p>
          <w:p w14:paraId="5B8BFBF6" w14:textId="77777777" w:rsidR="00BC3A52" w:rsidRPr="004C3224" w:rsidRDefault="00BC3A52"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244DFF29" w14:textId="77777777" w:rsidR="00697786" w:rsidRPr="004C3224" w:rsidRDefault="00697786"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14:paraId="5F4285DC" w14:textId="77777777" w:rsidR="00697786"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153BF" w:rsidRPr="004C3224">
              <w:rPr>
                <w:sz w:val="24"/>
                <w:szCs w:val="24"/>
              </w:rPr>
              <w:t>тельства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p>
        </w:tc>
      </w:tr>
      <w:tr w:rsidR="00697786" w:rsidRPr="004C3224" w14:paraId="26CA0EBD" w14:textId="77777777" w:rsidTr="00697786">
        <w:trPr>
          <w:trHeight w:val="345"/>
        </w:trPr>
        <w:tc>
          <w:tcPr>
            <w:tcW w:w="879" w:type="pct"/>
          </w:tcPr>
          <w:p w14:paraId="6B7F7627" w14:textId="77777777" w:rsidR="00697786" w:rsidRPr="004C3224" w:rsidRDefault="00697786" w:rsidP="0028053E">
            <w:pPr>
              <w:widowControl w:val="0"/>
              <w:jc w:val="both"/>
              <w:rPr>
                <w:sz w:val="24"/>
                <w:szCs w:val="24"/>
              </w:rPr>
            </w:pPr>
            <w:r w:rsidRPr="004C3224">
              <w:rPr>
                <w:sz w:val="24"/>
                <w:szCs w:val="24"/>
              </w:rPr>
              <w:lastRenderedPageBreak/>
              <w:t>Социальное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14:paraId="13E4B8D9" w14:textId="77777777" w:rsidR="00697786" w:rsidRPr="004C3224" w:rsidRDefault="00DA3E2D" w:rsidP="0028053E">
            <w:pPr>
              <w:widowControl w:val="0"/>
              <w:jc w:val="both"/>
              <w:rPr>
                <w:sz w:val="24"/>
                <w:szCs w:val="24"/>
              </w:rPr>
            </w:pPr>
            <w:r w:rsidRPr="004C3224">
              <w:rPr>
                <w:sz w:val="24"/>
                <w:szCs w:val="24"/>
              </w:rPr>
              <w:t>(3.2)</w:t>
            </w:r>
          </w:p>
        </w:tc>
        <w:tc>
          <w:tcPr>
            <w:tcW w:w="1431" w:type="pct"/>
          </w:tcPr>
          <w:p w14:paraId="489407EA" w14:textId="77777777"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гражданам</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занятости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престарелых,</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ребенка,</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малоимущих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ночлега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бездомных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психологической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бесплатной</w:t>
            </w:r>
            <w:r w:rsidR="00F86750" w:rsidRPr="004C3224">
              <w:rPr>
                <w:sz w:val="24"/>
                <w:szCs w:val="24"/>
              </w:rPr>
              <w:t xml:space="preserve"> </w:t>
            </w:r>
            <w:r w:rsidRPr="004C3224">
              <w:rPr>
                <w:sz w:val="24"/>
                <w:szCs w:val="24"/>
              </w:rPr>
              <w:t>юридической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социальные,</w:t>
            </w:r>
            <w:r w:rsidR="00F86750" w:rsidRPr="004C3224">
              <w:rPr>
                <w:sz w:val="24"/>
                <w:szCs w:val="24"/>
              </w:rPr>
              <w:t xml:space="preserve"> </w:t>
            </w:r>
            <w:r w:rsidRPr="004C3224">
              <w:rPr>
                <w:sz w:val="24"/>
                <w:szCs w:val="24"/>
              </w:rPr>
              <w:t>пенсионные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прием</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вопросам</w:t>
            </w:r>
            <w:r w:rsidR="00F86750" w:rsidRPr="004C3224">
              <w:rPr>
                <w:sz w:val="24"/>
                <w:szCs w:val="24"/>
              </w:rPr>
              <w:t xml:space="preserve"> </w:t>
            </w:r>
            <w:r w:rsidRPr="004C3224">
              <w:rPr>
                <w:sz w:val="24"/>
                <w:szCs w:val="24"/>
              </w:rPr>
              <w:t>оказания</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помощи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пенсионных</w:t>
            </w:r>
            <w:r w:rsidR="00F86750" w:rsidRPr="004C3224">
              <w:rPr>
                <w:sz w:val="24"/>
                <w:szCs w:val="24"/>
              </w:rPr>
              <w:t xml:space="preserve"> </w:t>
            </w:r>
            <w:r w:rsidRPr="004C3224">
              <w:rPr>
                <w:sz w:val="24"/>
                <w:szCs w:val="24"/>
              </w:rPr>
              <w:t>выплат);</w:t>
            </w:r>
          </w:p>
          <w:p w14:paraId="720086DA" w14:textId="77777777"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lastRenderedPageBreak/>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отделений</w:t>
            </w:r>
            <w:r w:rsidR="00F86750" w:rsidRPr="004C3224">
              <w:rPr>
                <w:sz w:val="24"/>
                <w:szCs w:val="24"/>
              </w:rPr>
              <w:t xml:space="preserve"> </w:t>
            </w:r>
            <w:r w:rsidRPr="004C3224">
              <w:rPr>
                <w:sz w:val="24"/>
                <w:szCs w:val="24"/>
              </w:rPr>
              <w:t>почты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телеграфа;</w:t>
            </w:r>
          </w:p>
          <w:p w14:paraId="19425A26" w14:textId="77777777" w:rsidR="00697786" w:rsidRPr="004C3224" w:rsidRDefault="006977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благотворительных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клубов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интересам</w:t>
            </w:r>
          </w:p>
        </w:tc>
        <w:tc>
          <w:tcPr>
            <w:tcW w:w="2690" w:type="pct"/>
            <w:vMerge/>
          </w:tcPr>
          <w:p w14:paraId="21892E83" w14:textId="77777777" w:rsidR="00697786" w:rsidRPr="004C3224" w:rsidRDefault="00697786" w:rsidP="0028053E">
            <w:pPr>
              <w:ind w:firstLine="317"/>
              <w:jc w:val="center"/>
              <w:rPr>
                <w:b/>
                <w:sz w:val="24"/>
                <w:szCs w:val="24"/>
                <w:u w:val="single"/>
              </w:rPr>
            </w:pPr>
          </w:p>
        </w:tc>
      </w:tr>
    </w:tbl>
    <w:p w14:paraId="30A43683" w14:textId="77777777" w:rsidR="00F146D4" w:rsidRPr="004C3224" w:rsidRDefault="00F146D4" w:rsidP="0028053E">
      <w:pPr>
        <w:jc w:val="both"/>
        <w:rPr>
          <w:sz w:val="24"/>
          <w:szCs w:val="24"/>
        </w:rPr>
      </w:pPr>
    </w:p>
    <w:p w14:paraId="26CC0EDE" w14:textId="77777777" w:rsidR="00F34200" w:rsidRPr="004C3224" w:rsidRDefault="00E05342" w:rsidP="00E05342">
      <w:pPr>
        <w:ind w:left="360"/>
        <w:jc w:val="both"/>
        <w:rPr>
          <w:b/>
          <w:sz w:val="24"/>
          <w:szCs w:val="24"/>
        </w:rPr>
      </w:pPr>
      <w:r w:rsidRPr="004C3224">
        <w:rPr>
          <w:b/>
          <w:sz w:val="24"/>
          <w:szCs w:val="24"/>
        </w:rPr>
        <w:t xml:space="preserve">3. </w:t>
      </w:r>
      <w:r w:rsidR="00F34200" w:rsidRPr="004C3224">
        <w:rPr>
          <w:b/>
          <w:sz w:val="24"/>
          <w:szCs w:val="24"/>
        </w:rPr>
        <w:t>ВСПОМОГАТЕЛЬНЫЕ</w:t>
      </w:r>
      <w:r w:rsidR="00F86750" w:rsidRPr="004C3224">
        <w:rPr>
          <w:b/>
          <w:sz w:val="24"/>
          <w:szCs w:val="24"/>
        </w:rPr>
        <w:t xml:space="preserve"> </w:t>
      </w:r>
      <w:r w:rsidR="00F34200" w:rsidRPr="004C3224">
        <w:rPr>
          <w:b/>
          <w:sz w:val="24"/>
          <w:szCs w:val="24"/>
        </w:rPr>
        <w:t>ВИДЫ</w:t>
      </w:r>
      <w:r w:rsidR="00F86750" w:rsidRPr="004C3224">
        <w:rPr>
          <w:b/>
          <w:sz w:val="24"/>
          <w:szCs w:val="24"/>
        </w:rPr>
        <w:t xml:space="preserve"> </w:t>
      </w:r>
      <w:r w:rsidR="00F34200" w:rsidRPr="004C3224">
        <w:rPr>
          <w:b/>
          <w:sz w:val="24"/>
          <w:szCs w:val="24"/>
        </w:rPr>
        <w:t>И</w:t>
      </w:r>
      <w:r w:rsidR="00F86750" w:rsidRPr="004C3224">
        <w:rPr>
          <w:b/>
          <w:sz w:val="24"/>
          <w:szCs w:val="24"/>
        </w:rPr>
        <w:t xml:space="preserve"> </w:t>
      </w:r>
      <w:r w:rsidR="00F34200" w:rsidRPr="004C3224">
        <w:rPr>
          <w:b/>
          <w:sz w:val="24"/>
          <w:szCs w:val="24"/>
        </w:rPr>
        <w:t>ПАРАМЕТРЫ</w:t>
      </w:r>
      <w:r w:rsidR="00F86750" w:rsidRPr="004C3224">
        <w:rPr>
          <w:b/>
          <w:sz w:val="24"/>
          <w:szCs w:val="24"/>
        </w:rPr>
        <w:t xml:space="preserve"> </w:t>
      </w:r>
      <w:r w:rsidR="00F34200" w:rsidRPr="004C3224">
        <w:rPr>
          <w:b/>
          <w:sz w:val="24"/>
          <w:szCs w:val="24"/>
        </w:rPr>
        <w:t>РАЗРЕШЕННОГО</w:t>
      </w:r>
      <w:r w:rsidR="00F86750" w:rsidRPr="004C3224">
        <w:rPr>
          <w:b/>
          <w:sz w:val="24"/>
          <w:szCs w:val="24"/>
        </w:rPr>
        <w:t xml:space="preserve"> </w:t>
      </w:r>
      <w:r w:rsidR="00F34200" w:rsidRPr="004C3224">
        <w:rPr>
          <w:b/>
          <w:sz w:val="24"/>
          <w:szCs w:val="24"/>
        </w:rPr>
        <w:t>ИСПОЛЬЗОВАНИЯ</w:t>
      </w:r>
      <w:r w:rsidR="00F86750" w:rsidRPr="004C3224">
        <w:rPr>
          <w:b/>
          <w:sz w:val="24"/>
          <w:szCs w:val="24"/>
        </w:rPr>
        <w:t xml:space="preserve"> </w:t>
      </w:r>
      <w:r w:rsidR="00F34200" w:rsidRPr="004C3224">
        <w:rPr>
          <w:b/>
          <w:sz w:val="24"/>
          <w:szCs w:val="24"/>
        </w:rPr>
        <w:t>ОБЪЕКТОВ</w:t>
      </w:r>
      <w:r w:rsidR="00F86750" w:rsidRPr="004C3224">
        <w:rPr>
          <w:b/>
          <w:sz w:val="24"/>
          <w:szCs w:val="24"/>
        </w:rPr>
        <w:t xml:space="preserve"> </w:t>
      </w:r>
      <w:r w:rsidR="00F34200" w:rsidRPr="004C3224">
        <w:rPr>
          <w:b/>
          <w:sz w:val="24"/>
          <w:szCs w:val="24"/>
        </w:rPr>
        <w:t>КАПИТАЛЬНОГО</w:t>
      </w:r>
      <w:r w:rsidR="00F86750" w:rsidRPr="004C3224">
        <w:rPr>
          <w:b/>
          <w:sz w:val="24"/>
          <w:szCs w:val="24"/>
        </w:rPr>
        <w:t xml:space="preserve"> </w:t>
      </w:r>
      <w:r w:rsidR="00F34200" w:rsidRPr="004C3224">
        <w:rPr>
          <w:b/>
          <w:sz w:val="24"/>
          <w:szCs w:val="24"/>
        </w:rPr>
        <w:t>СТРОИТЕЛЬСТВА</w:t>
      </w:r>
    </w:p>
    <w:p w14:paraId="7D6314DD" w14:textId="77777777"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14:paraId="5D2467A8" w14:textId="77777777"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14:paraId="58A97E28" w14:textId="77777777"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14:paraId="7959B479" w14:textId="77777777" w:rsidR="00F34200" w:rsidRPr="004C3224" w:rsidRDefault="00F34200" w:rsidP="0028053E">
      <w:pPr>
        <w:widowControl w:val="0"/>
        <w:ind w:firstLine="709"/>
        <w:jc w:val="both"/>
        <w:rPr>
          <w:sz w:val="24"/>
          <w:szCs w:val="24"/>
        </w:rPr>
      </w:pPr>
      <w:r w:rsidRPr="004C3224">
        <w:rPr>
          <w:sz w:val="24"/>
          <w:szCs w:val="24"/>
        </w:rPr>
        <w:t>Благоустройство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озеленение</w:t>
      </w:r>
    </w:p>
    <w:p w14:paraId="016D6E09" w14:textId="77777777" w:rsidR="00F34200" w:rsidRPr="004C3224" w:rsidRDefault="00F34200"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14:paraId="5E230E48" w14:textId="77777777" w:rsidR="00F34200" w:rsidRPr="004C3224" w:rsidRDefault="00F34200" w:rsidP="0028053E">
      <w:pPr>
        <w:widowControl w:val="0"/>
        <w:ind w:firstLine="709"/>
        <w:jc w:val="both"/>
        <w:rPr>
          <w:sz w:val="24"/>
          <w:szCs w:val="24"/>
        </w:rPr>
      </w:pPr>
      <w:r w:rsidRPr="004C3224">
        <w:rPr>
          <w:sz w:val="24"/>
          <w:szCs w:val="24"/>
        </w:rPr>
        <w:t>Пешеходные</w:t>
      </w:r>
      <w:r w:rsidR="00F86750" w:rsidRPr="004C3224">
        <w:rPr>
          <w:sz w:val="24"/>
          <w:szCs w:val="24"/>
        </w:rPr>
        <w:t xml:space="preserve"> </w:t>
      </w:r>
      <w:r w:rsidRPr="004C3224">
        <w:rPr>
          <w:sz w:val="24"/>
          <w:szCs w:val="24"/>
        </w:rPr>
        <w:t>тротуары</w:t>
      </w:r>
    </w:p>
    <w:p w14:paraId="01E7D726" w14:textId="77777777" w:rsidR="00F34200" w:rsidRPr="004C3224" w:rsidRDefault="00F34200"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14:paraId="36357677" w14:textId="77777777" w:rsidR="00F34200" w:rsidRPr="004C3224" w:rsidRDefault="00F34200" w:rsidP="0028053E">
      <w:pPr>
        <w:widowControl w:val="0"/>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обустройства</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14:paraId="3C0E8CC6" w14:textId="77777777" w:rsidR="00F34200" w:rsidRPr="004C3224" w:rsidRDefault="00F34200" w:rsidP="0028053E">
      <w:pPr>
        <w:widowControl w:val="0"/>
        <w:ind w:firstLine="709"/>
        <w:jc w:val="both"/>
        <w:rPr>
          <w:sz w:val="24"/>
          <w:szCs w:val="24"/>
        </w:rPr>
      </w:pPr>
      <w:r w:rsidRPr="004C3224">
        <w:rPr>
          <w:sz w:val="24"/>
          <w:szCs w:val="24"/>
        </w:rPr>
        <w:t>Искусственные</w:t>
      </w:r>
      <w:r w:rsidR="00F86750" w:rsidRPr="004C3224">
        <w:rPr>
          <w:sz w:val="24"/>
          <w:szCs w:val="24"/>
        </w:rPr>
        <w:t xml:space="preserve"> </w:t>
      </w:r>
      <w:r w:rsidRPr="004C3224">
        <w:rPr>
          <w:sz w:val="24"/>
          <w:szCs w:val="24"/>
        </w:rPr>
        <w:t>дорожные</w:t>
      </w:r>
      <w:r w:rsidR="00F86750" w:rsidRPr="004C3224">
        <w:rPr>
          <w:sz w:val="24"/>
          <w:szCs w:val="24"/>
        </w:rPr>
        <w:t xml:space="preserve"> </w:t>
      </w:r>
      <w:r w:rsidRPr="004C3224">
        <w:rPr>
          <w:sz w:val="24"/>
          <w:szCs w:val="24"/>
        </w:rPr>
        <w:t>сооружения</w:t>
      </w:r>
    </w:p>
    <w:p w14:paraId="153B54BC" w14:textId="77777777" w:rsidR="00F34200" w:rsidRPr="004C3224" w:rsidRDefault="00F34200" w:rsidP="0028053E">
      <w:pPr>
        <w:widowControl w:val="0"/>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14:paraId="202E6ABE" w14:textId="77777777" w:rsidR="00F34200" w:rsidRPr="004C3224" w:rsidRDefault="00F34200" w:rsidP="0028053E">
      <w:pPr>
        <w:widowControl w:val="0"/>
        <w:ind w:firstLine="709"/>
        <w:jc w:val="both"/>
        <w:rPr>
          <w:sz w:val="24"/>
          <w:szCs w:val="24"/>
        </w:rPr>
      </w:pPr>
      <w:r w:rsidRPr="004C3224">
        <w:rPr>
          <w:sz w:val="24"/>
          <w:szCs w:val="24"/>
        </w:rPr>
        <w:t>Объекты</w:t>
      </w:r>
      <w:r w:rsidR="00F86750" w:rsidRPr="004C3224">
        <w:rPr>
          <w:sz w:val="24"/>
          <w:szCs w:val="24"/>
        </w:rPr>
        <w:t xml:space="preserve"> </w:t>
      </w:r>
      <w:r w:rsidR="00172DC1" w:rsidRPr="004C3224">
        <w:rPr>
          <w:sz w:val="24"/>
          <w:szCs w:val="24"/>
        </w:rPr>
        <w:t>инженерного</w:t>
      </w:r>
      <w:r w:rsidR="00F86750" w:rsidRPr="004C3224">
        <w:rPr>
          <w:sz w:val="24"/>
          <w:szCs w:val="24"/>
        </w:rPr>
        <w:t xml:space="preserve"> </w:t>
      </w:r>
      <w:r w:rsidR="00172DC1"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p>
    <w:p w14:paraId="2FC1C893" w14:textId="77777777" w:rsidR="00F34200" w:rsidRPr="004C3224" w:rsidRDefault="00F34200" w:rsidP="0028053E">
      <w:pPr>
        <w:widowControl w:val="0"/>
        <w:ind w:firstLine="709"/>
        <w:jc w:val="both"/>
        <w:rPr>
          <w:b/>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14:paraId="3838892B" w14:textId="77777777" w:rsidR="00F34200" w:rsidRPr="004C3224" w:rsidRDefault="00F34200"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14:paraId="6BF30152"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соблюдаться,</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о</w:t>
      </w:r>
      <w:r w:rsidR="00F86750" w:rsidRPr="004C3224">
        <w:rPr>
          <w:rFonts w:eastAsia="SimSun"/>
          <w:sz w:val="24"/>
          <w:szCs w:val="24"/>
          <w:lang w:eastAsia="zh-CN"/>
        </w:rPr>
        <w:t xml:space="preserve"> </w:t>
      </w:r>
      <w:r w:rsidRPr="004C3224">
        <w:rPr>
          <w:rFonts w:eastAsia="SimSun"/>
          <w:sz w:val="24"/>
          <w:szCs w:val="24"/>
          <w:lang w:eastAsia="zh-CN"/>
        </w:rPr>
        <w:t>пожарной</w:t>
      </w:r>
      <w:r w:rsidR="00F86750" w:rsidRPr="004C3224">
        <w:rPr>
          <w:rFonts w:eastAsia="SimSun"/>
          <w:sz w:val="24"/>
          <w:szCs w:val="24"/>
          <w:lang w:eastAsia="zh-CN"/>
        </w:rPr>
        <w:t xml:space="preserve"> </w:t>
      </w:r>
      <w:r w:rsidRPr="004C3224">
        <w:rPr>
          <w:rFonts w:eastAsia="SimSun"/>
          <w:sz w:val="24"/>
          <w:szCs w:val="24"/>
          <w:lang w:eastAsia="zh-CN"/>
        </w:rPr>
        <w:t>безопасности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области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санитарно-эпидемиологического</w:t>
      </w:r>
      <w:r w:rsidR="00F86750" w:rsidRPr="004C3224">
        <w:rPr>
          <w:rFonts w:eastAsia="SimSun"/>
          <w:sz w:val="24"/>
          <w:szCs w:val="24"/>
          <w:lang w:eastAsia="zh-CN"/>
        </w:rPr>
        <w:t xml:space="preserve"> </w:t>
      </w:r>
      <w:r w:rsidRPr="004C3224">
        <w:rPr>
          <w:rFonts w:eastAsia="SimSun"/>
          <w:sz w:val="24"/>
          <w:szCs w:val="24"/>
          <w:lang w:eastAsia="zh-CN"/>
        </w:rPr>
        <w:t>благополучия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нормативные</w:t>
      </w:r>
      <w:r w:rsidR="00F86750" w:rsidRPr="004C3224">
        <w:rPr>
          <w:rFonts w:eastAsia="SimSun"/>
          <w:sz w:val="24"/>
          <w:szCs w:val="24"/>
          <w:lang w:eastAsia="zh-CN"/>
        </w:rPr>
        <w:t xml:space="preserve"> </w:t>
      </w:r>
      <w:r w:rsidRPr="004C3224">
        <w:rPr>
          <w:rFonts w:eastAsia="SimSun"/>
          <w:sz w:val="24"/>
          <w:szCs w:val="24"/>
          <w:lang w:eastAsia="zh-CN"/>
        </w:rPr>
        <w:t>противопожарные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санитарно-эпидемиологические</w:t>
      </w:r>
      <w:r w:rsidR="00F86750" w:rsidRPr="004C3224">
        <w:rPr>
          <w:rFonts w:eastAsia="SimSun"/>
          <w:sz w:val="24"/>
          <w:szCs w:val="24"/>
          <w:lang w:eastAsia="zh-CN"/>
        </w:rPr>
        <w:t xml:space="preserve"> </w:t>
      </w:r>
      <w:r w:rsidRPr="004C3224">
        <w:rPr>
          <w:rFonts w:eastAsia="SimSun"/>
          <w:sz w:val="24"/>
          <w:szCs w:val="24"/>
          <w:lang w:eastAsia="zh-CN"/>
        </w:rPr>
        <w:t>разрывы</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зданиями,</w:t>
      </w:r>
      <w:r w:rsidR="00F86750" w:rsidRPr="004C3224">
        <w:rPr>
          <w:rFonts w:eastAsia="SimSun"/>
          <w:sz w:val="24"/>
          <w:szCs w:val="24"/>
          <w:lang w:eastAsia="zh-CN"/>
        </w:rPr>
        <w:t xml:space="preserve"> </w:t>
      </w:r>
      <w:r w:rsidRPr="004C3224">
        <w:rPr>
          <w:rFonts w:eastAsia="SimSun"/>
          <w:sz w:val="24"/>
          <w:szCs w:val="24"/>
          <w:lang w:eastAsia="zh-CN"/>
        </w:rPr>
        <w:t>строениями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расположенными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технические</w:t>
      </w:r>
      <w:r w:rsidR="00F86750" w:rsidRPr="004C3224">
        <w:rPr>
          <w:rFonts w:eastAsia="SimSun"/>
          <w:sz w:val="24"/>
          <w:szCs w:val="24"/>
          <w:lang w:eastAsia="zh-CN"/>
        </w:rPr>
        <w:t xml:space="preserve"> </w:t>
      </w:r>
      <w:r w:rsidRPr="004C3224">
        <w:rPr>
          <w:rFonts w:eastAsia="SimSun"/>
          <w:sz w:val="24"/>
          <w:szCs w:val="24"/>
          <w:lang w:eastAsia="zh-CN"/>
        </w:rPr>
        <w:t>регламенты,</w:t>
      </w:r>
      <w:r w:rsidR="00F86750" w:rsidRPr="004C3224">
        <w:rPr>
          <w:rFonts w:eastAsia="SimSun"/>
          <w:sz w:val="24"/>
          <w:szCs w:val="24"/>
          <w:lang w:eastAsia="zh-CN"/>
        </w:rPr>
        <w:t xml:space="preserve"> </w:t>
      </w:r>
      <w:r w:rsidRPr="004C3224">
        <w:rPr>
          <w:rFonts w:eastAsia="SimSun"/>
          <w:sz w:val="24"/>
          <w:szCs w:val="24"/>
          <w:lang w:eastAsia="zh-CN"/>
        </w:rPr>
        <w:t>градостроительные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строительные</w:t>
      </w:r>
      <w:r w:rsidR="00F86750" w:rsidRPr="004C3224">
        <w:rPr>
          <w:rFonts w:eastAsia="SimSun"/>
          <w:sz w:val="24"/>
          <w:szCs w:val="24"/>
          <w:lang w:eastAsia="zh-CN"/>
        </w:rPr>
        <w:t xml:space="preserve"> </w:t>
      </w:r>
      <w:r w:rsidRPr="004C3224">
        <w:rPr>
          <w:rFonts w:eastAsia="SimSun"/>
          <w:sz w:val="24"/>
          <w:szCs w:val="24"/>
          <w:lang w:eastAsia="zh-CN"/>
        </w:rPr>
        <w:t>нормы</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Правила.</w:t>
      </w:r>
    </w:p>
    <w:p w14:paraId="6486AAA9" w14:textId="77777777"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lastRenderedPageBreak/>
        <w:t>Станции</w:t>
      </w:r>
      <w:r w:rsidR="00F86750" w:rsidRPr="004C3224">
        <w:rPr>
          <w:rFonts w:eastAsia="Calibri"/>
          <w:sz w:val="24"/>
          <w:szCs w:val="24"/>
        </w:rPr>
        <w:t xml:space="preserve"> </w:t>
      </w:r>
      <w:r w:rsidRPr="004C3224">
        <w:rPr>
          <w:rFonts w:eastAsia="Calibri"/>
          <w:sz w:val="24"/>
          <w:szCs w:val="24"/>
        </w:rPr>
        <w:t>технического</w:t>
      </w:r>
      <w:r w:rsidR="00F86750" w:rsidRPr="004C3224">
        <w:rPr>
          <w:rFonts w:eastAsia="Calibri"/>
          <w:sz w:val="24"/>
          <w:szCs w:val="24"/>
        </w:rPr>
        <w:t xml:space="preserve"> </w:t>
      </w:r>
      <w:r w:rsidRPr="004C3224">
        <w:rPr>
          <w:rFonts w:eastAsia="Calibri"/>
          <w:sz w:val="24"/>
          <w:szCs w:val="24"/>
        </w:rPr>
        <w:t>обслуживания</w:t>
      </w:r>
      <w:r w:rsidR="00F86750" w:rsidRPr="004C3224">
        <w:rPr>
          <w:rFonts w:eastAsia="Calibri"/>
          <w:sz w:val="24"/>
          <w:szCs w:val="24"/>
        </w:rPr>
        <w:t xml:space="preserve"> </w:t>
      </w:r>
      <w:r w:rsidRPr="004C3224">
        <w:rPr>
          <w:rFonts w:eastAsia="Calibri"/>
          <w:sz w:val="24"/>
          <w:szCs w:val="24"/>
        </w:rPr>
        <w:t>автомобилей</w:t>
      </w:r>
      <w:r w:rsidR="00F86750" w:rsidRPr="004C3224">
        <w:rPr>
          <w:rFonts w:eastAsia="Calibri"/>
          <w:sz w:val="24"/>
          <w:szCs w:val="24"/>
        </w:rPr>
        <w:t xml:space="preserve"> </w:t>
      </w:r>
      <w:r w:rsidRPr="004C3224">
        <w:rPr>
          <w:rFonts w:eastAsia="Calibri"/>
          <w:sz w:val="24"/>
          <w:szCs w:val="24"/>
        </w:rPr>
        <w:t>следует</w:t>
      </w:r>
      <w:r w:rsidR="00F86750" w:rsidRPr="004C3224">
        <w:rPr>
          <w:rFonts w:eastAsia="Calibri"/>
          <w:sz w:val="24"/>
          <w:szCs w:val="24"/>
        </w:rPr>
        <w:t xml:space="preserve"> </w:t>
      </w:r>
      <w:r w:rsidRPr="004C3224">
        <w:rPr>
          <w:rFonts w:eastAsia="Calibri"/>
          <w:sz w:val="24"/>
          <w:szCs w:val="24"/>
        </w:rPr>
        <w:t>проектировать</w:t>
      </w:r>
      <w:r w:rsidR="00F86750" w:rsidRPr="004C3224">
        <w:rPr>
          <w:rFonts w:eastAsia="Calibri"/>
          <w:sz w:val="24"/>
          <w:szCs w:val="24"/>
        </w:rPr>
        <w:t xml:space="preserve"> </w:t>
      </w:r>
      <w:r w:rsidRPr="004C3224">
        <w:rPr>
          <w:rFonts w:eastAsia="Calibri"/>
          <w:sz w:val="24"/>
          <w:szCs w:val="24"/>
        </w:rPr>
        <w:t>из</w:t>
      </w:r>
      <w:r w:rsidR="00F86750" w:rsidRPr="004C3224">
        <w:rPr>
          <w:rFonts w:eastAsia="Calibri"/>
          <w:sz w:val="24"/>
          <w:szCs w:val="24"/>
        </w:rPr>
        <w:t xml:space="preserve"> </w:t>
      </w:r>
      <w:r w:rsidRPr="004C3224">
        <w:rPr>
          <w:rFonts w:eastAsia="Calibri"/>
          <w:sz w:val="24"/>
          <w:szCs w:val="24"/>
        </w:rPr>
        <w:t>расчета</w:t>
      </w:r>
      <w:r w:rsidR="00F86750" w:rsidRPr="004C3224">
        <w:rPr>
          <w:rFonts w:eastAsia="Calibri"/>
          <w:sz w:val="24"/>
          <w:szCs w:val="24"/>
        </w:rPr>
        <w:t xml:space="preserve"> </w:t>
      </w:r>
      <w:r w:rsidRPr="004C3224">
        <w:rPr>
          <w:rFonts w:eastAsia="Calibri"/>
          <w:sz w:val="24"/>
          <w:szCs w:val="24"/>
        </w:rPr>
        <w:t>один</w:t>
      </w:r>
      <w:r w:rsidR="00F86750" w:rsidRPr="004C3224">
        <w:rPr>
          <w:rFonts w:eastAsia="Calibri"/>
          <w:sz w:val="24"/>
          <w:szCs w:val="24"/>
        </w:rPr>
        <w:t xml:space="preserve"> </w:t>
      </w:r>
      <w:r w:rsidRPr="004C3224">
        <w:rPr>
          <w:rFonts w:eastAsia="Calibri"/>
          <w:sz w:val="24"/>
          <w:szCs w:val="24"/>
        </w:rPr>
        <w:t>пост</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200</w:t>
      </w:r>
      <w:r w:rsidR="00F86750" w:rsidRPr="004C3224">
        <w:rPr>
          <w:rFonts w:eastAsia="Calibri"/>
          <w:sz w:val="24"/>
          <w:szCs w:val="24"/>
        </w:rPr>
        <w:t xml:space="preserve"> </w:t>
      </w:r>
      <w:r w:rsidRPr="004C3224">
        <w:rPr>
          <w:rFonts w:eastAsia="Calibri"/>
          <w:sz w:val="24"/>
          <w:szCs w:val="24"/>
        </w:rPr>
        <w:t>легковых</w:t>
      </w:r>
      <w:r w:rsidR="00F86750" w:rsidRPr="004C3224">
        <w:rPr>
          <w:rFonts w:eastAsia="Calibri"/>
          <w:sz w:val="24"/>
          <w:szCs w:val="24"/>
        </w:rPr>
        <w:t xml:space="preserve"> </w:t>
      </w:r>
      <w:r w:rsidRPr="004C3224">
        <w:rPr>
          <w:rFonts w:eastAsia="Calibri"/>
          <w:sz w:val="24"/>
          <w:szCs w:val="24"/>
        </w:rPr>
        <w:t>автомобилей,</w:t>
      </w:r>
      <w:r w:rsidR="00F86750" w:rsidRPr="004C3224">
        <w:rPr>
          <w:rFonts w:eastAsia="Calibri"/>
          <w:sz w:val="24"/>
          <w:szCs w:val="24"/>
        </w:rPr>
        <w:t xml:space="preserve"> </w:t>
      </w:r>
      <w:r w:rsidRPr="004C3224">
        <w:rPr>
          <w:rFonts w:eastAsia="Calibri"/>
          <w:sz w:val="24"/>
          <w:szCs w:val="24"/>
        </w:rPr>
        <w:t>принимая</w:t>
      </w:r>
      <w:r w:rsidR="00F86750" w:rsidRPr="004C3224">
        <w:rPr>
          <w:rFonts w:eastAsia="Calibri"/>
          <w:sz w:val="24"/>
          <w:szCs w:val="24"/>
        </w:rPr>
        <w:t xml:space="preserve"> </w:t>
      </w:r>
      <w:r w:rsidRPr="004C3224">
        <w:rPr>
          <w:rFonts w:eastAsia="Calibri"/>
          <w:sz w:val="24"/>
          <w:szCs w:val="24"/>
        </w:rPr>
        <w:t>размеры</w:t>
      </w:r>
      <w:r w:rsidR="00F86750" w:rsidRPr="004C3224">
        <w:rPr>
          <w:rFonts w:eastAsia="Calibri"/>
          <w:sz w:val="24"/>
          <w:szCs w:val="24"/>
        </w:rPr>
        <w:t xml:space="preserve"> </w:t>
      </w:r>
      <w:r w:rsidRPr="004C3224">
        <w:rPr>
          <w:rFonts w:eastAsia="Calibri"/>
          <w:sz w:val="24"/>
          <w:szCs w:val="24"/>
        </w:rPr>
        <w:t>их</w:t>
      </w:r>
      <w:r w:rsidR="00F86750" w:rsidRPr="004C3224">
        <w:rPr>
          <w:rFonts w:eastAsia="Calibri"/>
          <w:sz w:val="24"/>
          <w:szCs w:val="24"/>
        </w:rPr>
        <w:t xml:space="preserve"> </w:t>
      </w:r>
      <w:r w:rsidRPr="004C3224">
        <w:rPr>
          <w:rFonts w:eastAsia="Calibri"/>
          <w:sz w:val="24"/>
          <w:szCs w:val="24"/>
        </w:rPr>
        <w:t>земельных</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для</w:t>
      </w:r>
      <w:r w:rsidR="00F86750" w:rsidRPr="004C3224">
        <w:rPr>
          <w:rFonts w:eastAsia="Calibri"/>
          <w:sz w:val="24"/>
          <w:szCs w:val="24"/>
        </w:rPr>
        <w:t xml:space="preserve"> </w:t>
      </w:r>
      <w:r w:rsidRPr="004C3224">
        <w:rPr>
          <w:rFonts w:eastAsia="Calibri"/>
          <w:sz w:val="24"/>
          <w:szCs w:val="24"/>
        </w:rPr>
        <w:t>станций:</w:t>
      </w:r>
    </w:p>
    <w:p w14:paraId="1D4E099C" w14:textId="77777777"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10</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1,0</w:t>
      </w:r>
      <w:r w:rsidR="00F86750" w:rsidRPr="004C3224">
        <w:rPr>
          <w:rFonts w:eastAsia="Calibri"/>
          <w:sz w:val="24"/>
          <w:szCs w:val="24"/>
        </w:rPr>
        <w:t xml:space="preserve"> </w:t>
      </w:r>
      <w:r w:rsidRPr="004C3224">
        <w:rPr>
          <w:rFonts w:eastAsia="Calibri"/>
          <w:sz w:val="24"/>
          <w:szCs w:val="24"/>
        </w:rPr>
        <w:t>га;</w:t>
      </w:r>
    </w:p>
    <w:p w14:paraId="55D374F2" w14:textId="77777777"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15</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1,5</w:t>
      </w:r>
      <w:r w:rsidR="00F86750" w:rsidRPr="004C3224">
        <w:rPr>
          <w:rFonts w:eastAsia="Calibri"/>
          <w:sz w:val="24"/>
          <w:szCs w:val="24"/>
        </w:rPr>
        <w:t xml:space="preserve"> </w:t>
      </w:r>
      <w:r w:rsidRPr="004C3224">
        <w:rPr>
          <w:rFonts w:eastAsia="Calibri"/>
          <w:sz w:val="24"/>
          <w:szCs w:val="24"/>
        </w:rPr>
        <w:t>га;</w:t>
      </w:r>
    </w:p>
    <w:p w14:paraId="2C3A4880" w14:textId="77777777"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25</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2,0</w:t>
      </w:r>
      <w:r w:rsidR="00F86750" w:rsidRPr="004C3224">
        <w:rPr>
          <w:rFonts w:eastAsia="Calibri"/>
          <w:sz w:val="24"/>
          <w:szCs w:val="24"/>
        </w:rPr>
        <w:t xml:space="preserve"> </w:t>
      </w:r>
      <w:r w:rsidRPr="004C3224">
        <w:rPr>
          <w:rFonts w:eastAsia="Calibri"/>
          <w:sz w:val="24"/>
          <w:szCs w:val="24"/>
        </w:rPr>
        <w:t>га;</w:t>
      </w:r>
    </w:p>
    <w:p w14:paraId="52FC0F25" w14:textId="77777777" w:rsidR="00F34200"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40</w:t>
      </w:r>
      <w:r w:rsidR="00F86750" w:rsidRPr="004C3224">
        <w:rPr>
          <w:rFonts w:eastAsia="Calibri"/>
          <w:sz w:val="24"/>
          <w:szCs w:val="24"/>
        </w:rPr>
        <w:t xml:space="preserve"> </w:t>
      </w:r>
      <w:r w:rsidRPr="004C3224">
        <w:rPr>
          <w:rFonts w:eastAsia="Calibri"/>
          <w:sz w:val="24"/>
          <w:szCs w:val="24"/>
        </w:rPr>
        <w:t>постов</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3,5</w:t>
      </w:r>
      <w:r w:rsidR="00F86750" w:rsidRPr="004C3224">
        <w:rPr>
          <w:rFonts w:eastAsia="Calibri"/>
          <w:sz w:val="24"/>
          <w:szCs w:val="24"/>
        </w:rPr>
        <w:t xml:space="preserve"> </w:t>
      </w:r>
      <w:r w:rsidRPr="004C3224">
        <w:rPr>
          <w:rFonts w:eastAsia="Calibri"/>
          <w:sz w:val="24"/>
          <w:szCs w:val="24"/>
        </w:rPr>
        <w:t>га.</w:t>
      </w:r>
    </w:p>
    <w:p w14:paraId="2ADDE492" w14:textId="77777777" w:rsidR="00F146D4" w:rsidRPr="004C3224" w:rsidRDefault="00F34200" w:rsidP="0028053E">
      <w:pPr>
        <w:autoSpaceDE w:val="0"/>
        <w:autoSpaceDN w:val="0"/>
        <w:adjustRightInd w:val="0"/>
        <w:ind w:firstLine="709"/>
        <w:jc w:val="both"/>
        <w:rPr>
          <w:rFonts w:eastAsia="Calibri"/>
          <w:sz w:val="24"/>
          <w:szCs w:val="24"/>
        </w:rPr>
      </w:pPr>
      <w:r w:rsidRPr="004C3224">
        <w:rPr>
          <w:rFonts w:eastAsia="Calibri"/>
          <w:sz w:val="24"/>
          <w:szCs w:val="24"/>
        </w:rPr>
        <w:t>Расстояния</w:t>
      </w:r>
      <w:r w:rsidR="00F86750" w:rsidRPr="004C3224">
        <w:rPr>
          <w:rFonts w:eastAsia="Calibri"/>
          <w:sz w:val="24"/>
          <w:szCs w:val="24"/>
        </w:rPr>
        <w:t xml:space="preserve"> </w:t>
      </w:r>
      <w:r w:rsidRPr="004C3224">
        <w:rPr>
          <w:rFonts w:eastAsia="Calibri"/>
          <w:sz w:val="24"/>
          <w:szCs w:val="24"/>
        </w:rPr>
        <w:t>от</w:t>
      </w:r>
      <w:r w:rsidR="00F86750" w:rsidRPr="004C3224">
        <w:rPr>
          <w:rFonts w:eastAsia="Calibri"/>
          <w:sz w:val="24"/>
          <w:szCs w:val="24"/>
        </w:rPr>
        <w:t xml:space="preserve"> </w:t>
      </w:r>
      <w:r w:rsidRPr="004C3224">
        <w:rPr>
          <w:rFonts w:eastAsia="Calibri"/>
          <w:sz w:val="24"/>
          <w:szCs w:val="24"/>
        </w:rPr>
        <w:t>границы</w:t>
      </w:r>
      <w:r w:rsidR="00F86750" w:rsidRPr="004C3224">
        <w:rPr>
          <w:rFonts w:eastAsia="Calibri"/>
          <w:sz w:val="24"/>
          <w:szCs w:val="24"/>
        </w:rPr>
        <w:t xml:space="preserve"> </w:t>
      </w:r>
      <w:r w:rsidRPr="004C3224">
        <w:rPr>
          <w:rFonts w:eastAsia="Calibri"/>
          <w:sz w:val="24"/>
          <w:szCs w:val="24"/>
        </w:rPr>
        <w:t>земельного</w:t>
      </w:r>
      <w:r w:rsidR="00F86750" w:rsidRPr="004C3224">
        <w:rPr>
          <w:rFonts w:eastAsia="Calibri"/>
          <w:sz w:val="24"/>
          <w:szCs w:val="24"/>
        </w:rPr>
        <w:t xml:space="preserve"> </w:t>
      </w:r>
      <w:r w:rsidRPr="004C3224">
        <w:rPr>
          <w:rFonts w:eastAsia="Calibri"/>
          <w:sz w:val="24"/>
          <w:szCs w:val="24"/>
        </w:rPr>
        <w:t>участка</w:t>
      </w:r>
      <w:r w:rsidR="00F86750" w:rsidRPr="004C3224">
        <w:rPr>
          <w:rFonts w:eastAsia="Calibri"/>
          <w:sz w:val="24"/>
          <w:szCs w:val="24"/>
        </w:rPr>
        <w:t xml:space="preserve"> </w:t>
      </w:r>
      <w:r w:rsidRPr="004C3224">
        <w:rPr>
          <w:rFonts w:eastAsia="Calibri"/>
          <w:sz w:val="24"/>
          <w:szCs w:val="24"/>
        </w:rPr>
        <w:t>станций</w:t>
      </w:r>
      <w:r w:rsidR="00F86750" w:rsidRPr="004C3224">
        <w:rPr>
          <w:rFonts w:eastAsia="Calibri"/>
          <w:sz w:val="24"/>
          <w:szCs w:val="24"/>
        </w:rPr>
        <w:t xml:space="preserve"> </w:t>
      </w:r>
      <w:r w:rsidRPr="004C3224">
        <w:rPr>
          <w:rFonts w:eastAsia="Calibri"/>
          <w:sz w:val="24"/>
          <w:szCs w:val="24"/>
        </w:rPr>
        <w:t>технического</w:t>
      </w:r>
      <w:r w:rsidR="00F86750" w:rsidRPr="004C3224">
        <w:rPr>
          <w:rFonts w:eastAsia="Calibri"/>
          <w:sz w:val="24"/>
          <w:szCs w:val="24"/>
        </w:rPr>
        <w:t xml:space="preserve"> </w:t>
      </w:r>
      <w:r w:rsidRPr="004C3224">
        <w:rPr>
          <w:rFonts w:eastAsia="Calibri"/>
          <w:sz w:val="24"/>
          <w:szCs w:val="24"/>
        </w:rPr>
        <w:t>обслуживания</w:t>
      </w:r>
      <w:r w:rsidR="00F86750" w:rsidRPr="004C3224">
        <w:rPr>
          <w:rFonts w:eastAsia="Calibri"/>
          <w:sz w:val="24"/>
          <w:szCs w:val="24"/>
        </w:rPr>
        <w:t xml:space="preserve"> </w:t>
      </w:r>
      <w:r w:rsidRPr="004C3224">
        <w:rPr>
          <w:rFonts w:eastAsia="Calibri"/>
          <w:sz w:val="24"/>
          <w:szCs w:val="24"/>
        </w:rPr>
        <w:t>до</w:t>
      </w:r>
      <w:r w:rsidR="00F86750" w:rsidRPr="004C3224">
        <w:rPr>
          <w:rFonts w:eastAsia="Calibri"/>
          <w:sz w:val="24"/>
          <w:szCs w:val="24"/>
        </w:rPr>
        <w:t xml:space="preserve"> </w:t>
      </w:r>
      <w:r w:rsidRPr="004C3224">
        <w:rPr>
          <w:rFonts w:eastAsia="Calibri"/>
          <w:sz w:val="24"/>
          <w:szCs w:val="24"/>
        </w:rPr>
        <w:t>жилых</w:t>
      </w:r>
      <w:r w:rsidR="00F86750" w:rsidRPr="004C3224">
        <w:rPr>
          <w:rFonts w:eastAsia="Calibri"/>
          <w:sz w:val="24"/>
          <w:szCs w:val="24"/>
        </w:rPr>
        <w:t xml:space="preserve"> </w:t>
      </w:r>
      <w:r w:rsidRPr="004C3224">
        <w:rPr>
          <w:rFonts w:eastAsia="Calibri"/>
          <w:sz w:val="24"/>
          <w:szCs w:val="24"/>
        </w:rPr>
        <w:t>домов,</w:t>
      </w:r>
      <w:r w:rsidR="00F86750" w:rsidRPr="004C3224">
        <w:rPr>
          <w:rFonts w:eastAsia="Calibri"/>
          <w:sz w:val="24"/>
          <w:szCs w:val="24"/>
        </w:rPr>
        <w:t xml:space="preserve"> </w:t>
      </w:r>
      <w:r w:rsidRPr="004C3224">
        <w:rPr>
          <w:rFonts w:eastAsia="Calibri"/>
          <w:sz w:val="24"/>
          <w:szCs w:val="24"/>
        </w:rPr>
        <w:t>общественных</w:t>
      </w:r>
      <w:r w:rsidR="00F86750" w:rsidRPr="004C3224">
        <w:rPr>
          <w:rFonts w:eastAsia="Calibri"/>
          <w:sz w:val="24"/>
          <w:szCs w:val="24"/>
        </w:rPr>
        <w:t xml:space="preserve"> </w:t>
      </w:r>
      <w:r w:rsidRPr="004C3224">
        <w:rPr>
          <w:rFonts w:eastAsia="Calibri"/>
          <w:sz w:val="24"/>
          <w:szCs w:val="24"/>
        </w:rPr>
        <w:t>зданий,</w:t>
      </w:r>
      <w:r w:rsidR="00F86750" w:rsidRPr="004C3224">
        <w:rPr>
          <w:rFonts w:eastAsia="Calibri"/>
          <w:sz w:val="24"/>
          <w:szCs w:val="24"/>
        </w:rPr>
        <w:t xml:space="preserve"> </w:t>
      </w:r>
      <w:r w:rsidRPr="004C3224">
        <w:rPr>
          <w:rFonts w:eastAsia="Calibri"/>
          <w:sz w:val="24"/>
          <w:szCs w:val="24"/>
        </w:rPr>
        <w:t>а</w:t>
      </w:r>
      <w:r w:rsidR="00F86750" w:rsidRPr="004C3224">
        <w:rPr>
          <w:rFonts w:eastAsia="Calibri"/>
          <w:sz w:val="24"/>
          <w:szCs w:val="24"/>
        </w:rPr>
        <w:t xml:space="preserve"> </w:t>
      </w:r>
      <w:r w:rsidRPr="004C3224">
        <w:rPr>
          <w:rFonts w:eastAsia="Calibri"/>
          <w:sz w:val="24"/>
          <w:szCs w:val="24"/>
        </w:rPr>
        <w:t>также</w:t>
      </w:r>
      <w:r w:rsidR="00F86750" w:rsidRPr="004C3224">
        <w:rPr>
          <w:rFonts w:eastAsia="Calibri"/>
          <w:sz w:val="24"/>
          <w:szCs w:val="24"/>
        </w:rPr>
        <w:t xml:space="preserve"> </w:t>
      </w:r>
      <w:r w:rsidRPr="004C3224">
        <w:rPr>
          <w:rFonts w:eastAsia="Calibri"/>
          <w:sz w:val="24"/>
          <w:szCs w:val="24"/>
        </w:rPr>
        <w:t>до</w:t>
      </w:r>
      <w:r w:rsidR="00F86750" w:rsidRPr="004C3224">
        <w:rPr>
          <w:rFonts w:eastAsia="Calibri"/>
          <w:sz w:val="24"/>
          <w:szCs w:val="24"/>
        </w:rPr>
        <w:t xml:space="preserve"> </w:t>
      </w:r>
      <w:r w:rsidRPr="004C3224">
        <w:rPr>
          <w:rFonts w:eastAsia="Calibri"/>
          <w:sz w:val="24"/>
          <w:szCs w:val="24"/>
        </w:rPr>
        <w:t>участков</w:t>
      </w:r>
      <w:r w:rsidR="00F86750" w:rsidRPr="004C3224">
        <w:rPr>
          <w:rFonts w:eastAsia="Calibri"/>
          <w:sz w:val="24"/>
          <w:szCs w:val="24"/>
        </w:rPr>
        <w:t xml:space="preserve"> </w:t>
      </w:r>
      <w:r w:rsidRPr="004C3224">
        <w:rPr>
          <w:rFonts w:eastAsia="Calibri"/>
          <w:sz w:val="24"/>
          <w:szCs w:val="24"/>
        </w:rPr>
        <w:t>дошкольных</w:t>
      </w:r>
      <w:r w:rsidR="00F86750" w:rsidRPr="004C3224">
        <w:rPr>
          <w:rFonts w:eastAsia="Calibri"/>
          <w:sz w:val="24"/>
          <w:szCs w:val="24"/>
        </w:rPr>
        <w:t xml:space="preserve"> </w:t>
      </w:r>
      <w:r w:rsidRPr="004C3224">
        <w:rPr>
          <w:rFonts w:eastAsia="Calibri"/>
          <w:sz w:val="24"/>
          <w:szCs w:val="24"/>
        </w:rPr>
        <w:t>образовательных</w:t>
      </w:r>
      <w:r w:rsidR="00F86750" w:rsidRPr="004C3224">
        <w:rPr>
          <w:rFonts w:eastAsia="Calibri"/>
          <w:sz w:val="24"/>
          <w:szCs w:val="24"/>
        </w:rPr>
        <w:t xml:space="preserve"> </w:t>
      </w:r>
      <w:r w:rsidRPr="004C3224">
        <w:rPr>
          <w:rFonts w:eastAsia="Calibri"/>
          <w:sz w:val="24"/>
          <w:szCs w:val="24"/>
        </w:rPr>
        <w:t>учреждений,</w:t>
      </w:r>
      <w:r w:rsidR="00F86750" w:rsidRPr="004C3224">
        <w:rPr>
          <w:rFonts w:eastAsia="Calibri"/>
          <w:sz w:val="24"/>
          <w:szCs w:val="24"/>
        </w:rPr>
        <w:t xml:space="preserve"> </w:t>
      </w:r>
      <w:r w:rsidRPr="004C3224">
        <w:rPr>
          <w:rFonts w:eastAsia="Calibri"/>
          <w:sz w:val="24"/>
          <w:szCs w:val="24"/>
        </w:rPr>
        <w:t>общеобразовательных</w:t>
      </w:r>
      <w:r w:rsidR="00F86750" w:rsidRPr="004C3224">
        <w:rPr>
          <w:rFonts w:eastAsia="Calibri"/>
          <w:sz w:val="24"/>
          <w:szCs w:val="24"/>
        </w:rPr>
        <w:t xml:space="preserve"> </w:t>
      </w:r>
      <w:r w:rsidRPr="004C3224">
        <w:rPr>
          <w:rFonts w:eastAsia="Calibri"/>
          <w:sz w:val="24"/>
          <w:szCs w:val="24"/>
        </w:rPr>
        <w:t>школ,</w:t>
      </w:r>
      <w:r w:rsidR="00F86750" w:rsidRPr="004C3224">
        <w:rPr>
          <w:rFonts w:eastAsia="Calibri"/>
          <w:sz w:val="24"/>
          <w:szCs w:val="24"/>
        </w:rPr>
        <w:t xml:space="preserve"> </w:t>
      </w:r>
      <w:r w:rsidRPr="004C3224">
        <w:rPr>
          <w:rFonts w:eastAsia="Calibri"/>
          <w:sz w:val="24"/>
          <w:szCs w:val="24"/>
        </w:rPr>
        <w:t>лечебных</w:t>
      </w:r>
      <w:r w:rsidR="00F86750" w:rsidRPr="004C3224">
        <w:rPr>
          <w:rFonts w:eastAsia="Calibri"/>
          <w:sz w:val="24"/>
          <w:szCs w:val="24"/>
        </w:rPr>
        <w:t xml:space="preserve"> </w:t>
      </w:r>
      <w:r w:rsidRPr="004C3224">
        <w:rPr>
          <w:rFonts w:eastAsia="Calibri"/>
          <w:sz w:val="24"/>
          <w:szCs w:val="24"/>
        </w:rPr>
        <w:t>учреждений,</w:t>
      </w:r>
      <w:r w:rsidR="00F86750" w:rsidRPr="004C3224">
        <w:rPr>
          <w:rFonts w:eastAsia="Calibri"/>
          <w:sz w:val="24"/>
          <w:szCs w:val="24"/>
        </w:rPr>
        <w:t xml:space="preserve"> </w:t>
      </w:r>
      <w:r w:rsidRPr="004C3224">
        <w:rPr>
          <w:rFonts w:eastAsia="Calibri"/>
          <w:sz w:val="24"/>
          <w:szCs w:val="24"/>
        </w:rPr>
        <w:t>размещаемых</w:t>
      </w:r>
      <w:r w:rsidR="00F86750" w:rsidRPr="004C3224">
        <w:rPr>
          <w:rFonts w:eastAsia="Calibri"/>
          <w:sz w:val="24"/>
          <w:szCs w:val="24"/>
        </w:rPr>
        <w:t xml:space="preserve"> </w:t>
      </w:r>
      <w:r w:rsidRPr="004C3224">
        <w:rPr>
          <w:rFonts w:eastAsia="Calibri"/>
          <w:sz w:val="24"/>
          <w:szCs w:val="24"/>
        </w:rPr>
        <w:t>на</w:t>
      </w:r>
      <w:r w:rsidR="00F86750" w:rsidRPr="004C3224">
        <w:rPr>
          <w:rFonts w:eastAsia="Calibri"/>
          <w:sz w:val="24"/>
          <w:szCs w:val="24"/>
        </w:rPr>
        <w:t xml:space="preserve"> </w:t>
      </w:r>
      <w:r w:rsidRPr="004C3224">
        <w:rPr>
          <w:rFonts w:eastAsia="Calibri"/>
          <w:sz w:val="24"/>
          <w:szCs w:val="24"/>
        </w:rPr>
        <w:t>селитебных</w:t>
      </w:r>
      <w:r w:rsidR="00F86750" w:rsidRPr="004C3224">
        <w:rPr>
          <w:rFonts w:eastAsia="Calibri"/>
          <w:sz w:val="24"/>
          <w:szCs w:val="24"/>
        </w:rPr>
        <w:t xml:space="preserve"> </w:t>
      </w:r>
      <w:r w:rsidRPr="004C3224">
        <w:rPr>
          <w:rFonts w:eastAsia="Calibri"/>
          <w:sz w:val="24"/>
          <w:szCs w:val="24"/>
        </w:rPr>
        <w:t>территориях,</w:t>
      </w:r>
      <w:r w:rsidR="00F86750" w:rsidRPr="004C3224">
        <w:rPr>
          <w:rFonts w:eastAsia="Calibri"/>
          <w:sz w:val="24"/>
          <w:szCs w:val="24"/>
        </w:rPr>
        <w:t xml:space="preserve"> </w:t>
      </w:r>
      <w:r w:rsidRPr="004C3224">
        <w:rPr>
          <w:rFonts w:eastAsia="Calibri"/>
          <w:sz w:val="24"/>
          <w:szCs w:val="24"/>
        </w:rPr>
        <w:t>следует</w:t>
      </w:r>
      <w:r w:rsidR="00F86750" w:rsidRPr="004C3224">
        <w:rPr>
          <w:rFonts w:eastAsia="Calibri"/>
          <w:sz w:val="24"/>
          <w:szCs w:val="24"/>
        </w:rPr>
        <w:t xml:space="preserve"> </w:t>
      </w:r>
      <w:r w:rsidRPr="004C3224">
        <w:rPr>
          <w:rFonts w:eastAsia="Calibri"/>
          <w:sz w:val="24"/>
          <w:szCs w:val="24"/>
        </w:rPr>
        <w:t>принимать</w:t>
      </w:r>
      <w:r w:rsidR="00F86750" w:rsidRPr="004C3224">
        <w:rPr>
          <w:rFonts w:eastAsia="Calibri"/>
          <w:sz w:val="24"/>
          <w:szCs w:val="24"/>
        </w:rPr>
        <w:t xml:space="preserve"> </w:t>
      </w:r>
      <w:r w:rsidRPr="004C3224">
        <w:rPr>
          <w:rFonts w:eastAsia="Calibri"/>
          <w:sz w:val="24"/>
          <w:szCs w:val="24"/>
        </w:rPr>
        <w:t>не</w:t>
      </w:r>
      <w:r w:rsidR="00F86750" w:rsidRPr="004C3224">
        <w:rPr>
          <w:rFonts w:eastAsia="Calibri"/>
          <w:sz w:val="24"/>
          <w:szCs w:val="24"/>
        </w:rPr>
        <w:t xml:space="preserve"> </w:t>
      </w:r>
      <w:r w:rsidRPr="004C3224">
        <w:rPr>
          <w:rFonts w:eastAsia="Calibri"/>
          <w:sz w:val="24"/>
          <w:szCs w:val="24"/>
        </w:rPr>
        <w:t>менее</w:t>
      </w:r>
      <w:r w:rsidR="00F86750" w:rsidRPr="004C3224">
        <w:rPr>
          <w:rFonts w:eastAsia="Calibri"/>
          <w:sz w:val="24"/>
          <w:szCs w:val="24"/>
        </w:rPr>
        <w:t xml:space="preserve"> </w:t>
      </w:r>
      <w:r w:rsidRPr="004C3224">
        <w:rPr>
          <w:rFonts w:eastAsia="Calibri"/>
          <w:sz w:val="24"/>
          <w:szCs w:val="24"/>
        </w:rPr>
        <w:t>приведенных</w:t>
      </w:r>
      <w:r w:rsidR="00F86750" w:rsidRPr="004C3224">
        <w:rPr>
          <w:rFonts w:eastAsia="Calibri"/>
          <w:sz w:val="24"/>
          <w:szCs w:val="24"/>
        </w:rPr>
        <w:t xml:space="preserve"> </w:t>
      </w:r>
      <w:r w:rsidRPr="004C3224">
        <w:rPr>
          <w:rFonts w:eastAsia="Calibri"/>
          <w:sz w:val="24"/>
          <w:szCs w:val="24"/>
        </w:rPr>
        <w:t>в</w:t>
      </w:r>
      <w:r w:rsidR="00F86750" w:rsidRPr="004C3224">
        <w:rPr>
          <w:rFonts w:eastAsia="Calibri"/>
          <w:sz w:val="24"/>
          <w:szCs w:val="24"/>
        </w:rPr>
        <w:t xml:space="preserve"> </w:t>
      </w:r>
      <w:hyperlink r:id="rId72" w:history="1">
        <w:r w:rsidRPr="004C3224">
          <w:rPr>
            <w:rFonts w:eastAsia="Calibri"/>
            <w:sz w:val="24"/>
            <w:szCs w:val="24"/>
          </w:rPr>
          <w:t>таблице</w:t>
        </w:r>
      </w:hyperlink>
      <w:r w:rsidRPr="004C3224">
        <w:rPr>
          <w:rFonts w:eastAsia="Calibri"/>
          <w:sz w:val="24"/>
          <w:szCs w:val="24"/>
        </w:rPr>
        <w:t>.</w:t>
      </w:r>
    </w:p>
    <w:p w14:paraId="1D967E9F" w14:textId="77777777" w:rsidR="00F146D4" w:rsidRPr="004C3224" w:rsidRDefault="00F146D4" w:rsidP="0028053E">
      <w:pPr>
        <w:autoSpaceDE w:val="0"/>
        <w:autoSpaceDN w:val="0"/>
        <w:adjustRightInd w:val="0"/>
        <w:ind w:firstLine="709"/>
        <w:jc w:val="both"/>
        <w:rPr>
          <w:rFonts w:eastAsia="Calibri"/>
          <w:sz w:val="24"/>
          <w:szCs w:val="24"/>
        </w:rPr>
      </w:pP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4C3224" w:rsidRPr="004C3224" w14:paraId="0D80D1FF" w14:textId="77777777" w:rsidTr="00D91921">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14:paraId="31845B7A"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Здания,</w:t>
            </w:r>
            <w:r w:rsidR="00F86750" w:rsidRPr="004C3224">
              <w:rPr>
                <w:rFonts w:eastAsia="Calibri"/>
                <w:sz w:val="24"/>
                <w:szCs w:val="24"/>
              </w:rPr>
              <w:t xml:space="preserve"> </w:t>
            </w:r>
            <w:r w:rsidRPr="004C3224">
              <w:rPr>
                <w:rFonts w:eastAsia="Calibri"/>
                <w:sz w:val="24"/>
                <w:szCs w:val="24"/>
              </w:rPr>
              <w:t>до</w:t>
            </w:r>
            <w:r w:rsidR="00F86750" w:rsidRPr="004C3224">
              <w:rPr>
                <w:rFonts w:eastAsia="Calibri"/>
                <w:sz w:val="24"/>
                <w:szCs w:val="24"/>
              </w:rPr>
              <w:t xml:space="preserve"> </w:t>
            </w:r>
            <w:r w:rsidRPr="004C3224">
              <w:rPr>
                <w:rFonts w:eastAsia="Calibri"/>
                <w:sz w:val="24"/>
                <w:szCs w:val="24"/>
              </w:rPr>
              <w:t>которых</w:t>
            </w:r>
            <w:r w:rsidR="00F86750" w:rsidRPr="004C3224">
              <w:rPr>
                <w:rFonts w:eastAsia="Calibri"/>
                <w:sz w:val="24"/>
                <w:szCs w:val="24"/>
              </w:rPr>
              <w:t xml:space="preserve"> </w:t>
            </w:r>
            <w:r w:rsidRPr="004C3224">
              <w:rPr>
                <w:rFonts w:eastAsia="Calibri"/>
                <w:sz w:val="24"/>
                <w:szCs w:val="24"/>
              </w:rPr>
              <w:t>определяется</w:t>
            </w:r>
            <w:r w:rsidR="00F86750" w:rsidRPr="004C3224">
              <w:rPr>
                <w:rFonts w:eastAsia="Calibri"/>
                <w:sz w:val="24"/>
                <w:szCs w:val="24"/>
              </w:rPr>
              <w:t xml:space="preserve"> </w:t>
            </w:r>
            <w:r w:rsidRPr="004C3224">
              <w:rPr>
                <w:rFonts w:eastAsia="Calibri"/>
                <w:sz w:val="24"/>
                <w:szCs w:val="24"/>
              </w:rPr>
              <w:t>расстояние</w:t>
            </w:r>
          </w:p>
        </w:tc>
        <w:tc>
          <w:tcPr>
            <w:tcW w:w="3472" w:type="dxa"/>
            <w:gridSpan w:val="2"/>
            <w:tcBorders>
              <w:top w:val="single" w:sz="4" w:space="0" w:color="auto"/>
              <w:left w:val="single" w:sz="4" w:space="0" w:color="auto"/>
              <w:bottom w:val="single" w:sz="4" w:space="0" w:color="auto"/>
              <w:right w:val="single" w:sz="4" w:space="0" w:color="auto"/>
            </w:tcBorders>
          </w:tcPr>
          <w:p w14:paraId="3DB61643"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Расстояние,</w:t>
            </w:r>
            <w:r w:rsidR="00F86750" w:rsidRPr="004C3224">
              <w:rPr>
                <w:rFonts w:eastAsia="Calibri"/>
                <w:sz w:val="24"/>
                <w:szCs w:val="24"/>
              </w:rPr>
              <w:t xml:space="preserve"> </w:t>
            </w:r>
            <w:r w:rsidRPr="004C3224">
              <w:rPr>
                <w:rFonts w:eastAsia="Calibri"/>
                <w:sz w:val="24"/>
                <w:szCs w:val="24"/>
              </w:rPr>
              <w:t>м</w:t>
            </w:r>
          </w:p>
        </w:tc>
      </w:tr>
      <w:tr w:rsidR="004C3224" w:rsidRPr="004C3224" w14:paraId="15EBEAB4" w14:textId="77777777" w:rsidTr="00D91921">
        <w:trPr>
          <w:trHeight w:val="800"/>
          <w:tblCellSpacing w:w="5" w:type="nil"/>
          <w:jc w:val="center"/>
        </w:trPr>
        <w:tc>
          <w:tcPr>
            <w:tcW w:w="6076" w:type="dxa"/>
            <w:vMerge/>
            <w:tcBorders>
              <w:left w:val="single" w:sz="4" w:space="0" w:color="auto"/>
              <w:bottom w:val="single" w:sz="4" w:space="0" w:color="auto"/>
              <w:right w:val="single" w:sz="4" w:space="0" w:color="auto"/>
            </w:tcBorders>
          </w:tcPr>
          <w:p w14:paraId="2204EC52" w14:textId="77777777" w:rsidR="00EF6B78" w:rsidRPr="004C3224" w:rsidRDefault="00EF6B78" w:rsidP="0028053E">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14:paraId="31EAC09C"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от</w:t>
            </w:r>
            <w:r w:rsidR="00F86750" w:rsidRPr="004C3224">
              <w:rPr>
                <w:rFonts w:eastAsia="Calibri"/>
                <w:sz w:val="24"/>
                <w:szCs w:val="24"/>
              </w:rPr>
              <w:t xml:space="preserve"> </w:t>
            </w:r>
            <w:r w:rsidRPr="004C3224">
              <w:rPr>
                <w:rFonts w:eastAsia="Calibri"/>
                <w:sz w:val="24"/>
                <w:szCs w:val="24"/>
              </w:rPr>
              <w:t>станций</w:t>
            </w:r>
            <w:r w:rsidR="00F86750" w:rsidRPr="004C3224">
              <w:rPr>
                <w:rFonts w:eastAsia="Calibri"/>
                <w:sz w:val="24"/>
                <w:szCs w:val="24"/>
              </w:rPr>
              <w:t xml:space="preserve"> </w:t>
            </w:r>
            <w:r w:rsidRPr="004C3224">
              <w:rPr>
                <w:rFonts w:eastAsia="Calibri"/>
                <w:sz w:val="24"/>
                <w:szCs w:val="24"/>
              </w:rPr>
              <w:t>технического</w:t>
            </w:r>
            <w:r w:rsidR="00F86750" w:rsidRPr="004C3224">
              <w:rPr>
                <w:rFonts w:eastAsia="Calibri"/>
                <w:sz w:val="24"/>
                <w:szCs w:val="24"/>
              </w:rPr>
              <w:t xml:space="preserve"> </w:t>
            </w:r>
            <w:r w:rsidRPr="004C3224">
              <w:rPr>
                <w:rFonts w:eastAsia="Calibri"/>
                <w:sz w:val="24"/>
                <w:szCs w:val="24"/>
              </w:rPr>
              <w:t>обслуживания</w:t>
            </w:r>
            <w:r w:rsidR="00F86750" w:rsidRPr="004C3224">
              <w:rPr>
                <w:rFonts w:eastAsia="Calibri"/>
                <w:sz w:val="24"/>
                <w:szCs w:val="24"/>
              </w:rPr>
              <w:t xml:space="preserve"> </w:t>
            </w:r>
            <w:r w:rsidRPr="004C3224">
              <w:rPr>
                <w:rFonts w:eastAsia="Calibri"/>
                <w:sz w:val="24"/>
                <w:szCs w:val="24"/>
              </w:rPr>
              <w:t>при</w:t>
            </w:r>
            <w:r w:rsidR="00F86750" w:rsidRPr="004C3224">
              <w:rPr>
                <w:rFonts w:eastAsia="Calibri"/>
                <w:sz w:val="24"/>
                <w:szCs w:val="24"/>
              </w:rPr>
              <w:t xml:space="preserve"> </w:t>
            </w:r>
            <w:r w:rsidRPr="004C3224">
              <w:rPr>
                <w:rFonts w:eastAsia="Calibri"/>
                <w:sz w:val="24"/>
                <w:szCs w:val="24"/>
              </w:rPr>
              <w:t>числе</w:t>
            </w:r>
            <w:r w:rsidR="00F86750" w:rsidRPr="004C3224">
              <w:rPr>
                <w:rFonts w:eastAsia="Calibri"/>
                <w:sz w:val="24"/>
                <w:szCs w:val="24"/>
              </w:rPr>
              <w:t xml:space="preserve"> </w:t>
            </w:r>
            <w:r w:rsidRPr="004C3224">
              <w:rPr>
                <w:rFonts w:eastAsia="Calibri"/>
                <w:sz w:val="24"/>
                <w:szCs w:val="24"/>
              </w:rPr>
              <w:t>постов</w:t>
            </w:r>
          </w:p>
        </w:tc>
      </w:tr>
      <w:tr w:rsidR="004C3224" w:rsidRPr="004C3224" w14:paraId="5B1505CA" w14:textId="77777777" w:rsidTr="00D91921">
        <w:trPr>
          <w:tblCellSpacing w:w="5" w:type="nil"/>
          <w:jc w:val="center"/>
        </w:trPr>
        <w:tc>
          <w:tcPr>
            <w:tcW w:w="6076" w:type="dxa"/>
            <w:vMerge/>
            <w:tcBorders>
              <w:left w:val="single" w:sz="4" w:space="0" w:color="auto"/>
              <w:bottom w:val="single" w:sz="4" w:space="0" w:color="auto"/>
              <w:right w:val="single" w:sz="4" w:space="0" w:color="auto"/>
            </w:tcBorders>
          </w:tcPr>
          <w:p w14:paraId="1697C08D" w14:textId="77777777" w:rsidR="00EF6B78" w:rsidRPr="004C3224" w:rsidRDefault="00EF6B78" w:rsidP="0028053E">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14:paraId="56C2ADCC"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10</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менее</w:t>
            </w:r>
          </w:p>
        </w:tc>
        <w:tc>
          <w:tcPr>
            <w:tcW w:w="1488" w:type="dxa"/>
            <w:tcBorders>
              <w:left w:val="single" w:sz="4" w:space="0" w:color="auto"/>
              <w:bottom w:val="single" w:sz="4" w:space="0" w:color="auto"/>
              <w:right w:val="single" w:sz="4" w:space="0" w:color="auto"/>
            </w:tcBorders>
          </w:tcPr>
          <w:p w14:paraId="05925D61"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11</w:t>
            </w:r>
            <w:r w:rsidR="00F86750" w:rsidRPr="004C3224">
              <w:rPr>
                <w:rFonts w:eastAsia="Calibri"/>
                <w:sz w:val="24"/>
                <w:szCs w:val="24"/>
              </w:rPr>
              <w:t xml:space="preserve"> </w:t>
            </w:r>
            <w:r w:rsidRPr="004C3224">
              <w:rPr>
                <w:rFonts w:eastAsia="Calibri"/>
                <w:sz w:val="24"/>
                <w:szCs w:val="24"/>
              </w:rPr>
              <w:t>-</w:t>
            </w:r>
            <w:r w:rsidR="00F86750" w:rsidRPr="004C3224">
              <w:rPr>
                <w:rFonts w:eastAsia="Calibri"/>
                <w:sz w:val="24"/>
                <w:szCs w:val="24"/>
              </w:rPr>
              <w:t xml:space="preserve"> </w:t>
            </w:r>
            <w:r w:rsidRPr="004C3224">
              <w:rPr>
                <w:rFonts w:eastAsia="Calibri"/>
                <w:sz w:val="24"/>
                <w:szCs w:val="24"/>
              </w:rPr>
              <w:t>30</w:t>
            </w:r>
          </w:p>
        </w:tc>
      </w:tr>
      <w:tr w:rsidR="004C3224" w:rsidRPr="004C3224" w14:paraId="32CB7178" w14:textId="77777777" w:rsidTr="00D91921">
        <w:trPr>
          <w:tblCellSpacing w:w="5" w:type="nil"/>
          <w:jc w:val="center"/>
        </w:trPr>
        <w:tc>
          <w:tcPr>
            <w:tcW w:w="6076" w:type="dxa"/>
            <w:tcBorders>
              <w:left w:val="single" w:sz="4" w:space="0" w:color="auto"/>
              <w:bottom w:val="single" w:sz="4" w:space="0" w:color="auto"/>
              <w:right w:val="single" w:sz="4" w:space="0" w:color="auto"/>
            </w:tcBorders>
          </w:tcPr>
          <w:p w14:paraId="508BEF06" w14:textId="77777777"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Жилые</w:t>
            </w:r>
            <w:r w:rsidR="00F86750" w:rsidRPr="004C3224">
              <w:rPr>
                <w:rFonts w:eastAsia="Calibri"/>
                <w:sz w:val="24"/>
                <w:szCs w:val="24"/>
              </w:rPr>
              <w:t xml:space="preserve"> </w:t>
            </w:r>
            <w:r w:rsidRPr="004C3224">
              <w:rPr>
                <w:rFonts w:eastAsia="Calibri"/>
                <w:sz w:val="24"/>
                <w:szCs w:val="24"/>
              </w:rPr>
              <w:t>дома</w:t>
            </w:r>
          </w:p>
        </w:tc>
        <w:tc>
          <w:tcPr>
            <w:tcW w:w="1984" w:type="dxa"/>
            <w:tcBorders>
              <w:left w:val="single" w:sz="4" w:space="0" w:color="auto"/>
              <w:bottom w:val="single" w:sz="4" w:space="0" w:color="auto"/>
              <w:right w:val="single" w:sz="4" w:space="0" w:color="auto"/>
            </w:tcBorders>
          </w:tcPr>
          <w:p w14:paraId="235D8E73"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15</w:t>
            </w:r>
          </w:p>
        </w:tc>
        <w:tc>
          <w:tcPr>
            <w:tcW w:w="1488" w:type="dxa"/>
            <w:tcBorders>
              <w:left w:val="single" w:sz="4" w:space="0" w:color="auto"/>
              <w:bottom w:val="single" w:sz="4" w:space="0" w:color="auto"/>
              <w:right w:val="single" w:sz="4" w:space="0" w:color="auto"/>
            </w:tcBorders>
          </w:tcPr>
          <w:p w14:paraId="572EA060"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14:paraId="3111AA63" w14:textId="77777777" w:rsidTr="00D91921">
        <w:trPr>
          <w:tblCellSpacing w:w="5" w:type="nil"/>
          <w:jc w:val="center"/>
        </w:trPr>
        <w:tc>
          <w:tcPr>
            <w:tcW w:w="6076" w:type="dxa"/>
            <w:tcBorders>
              <w:left w:val="single" w:sz="4" w:space="0" w:color="auto"/>
              <w:bottom w:val="single" w:sz="4" w:space="0" w:color="auto"/>
              <w:right w:val="single" w:sz="4" w:space="0" w:color="auto"/>
            </w:tcBorders>
          </w:tcPr>
          <w:p w14:paraId="41CCE654" w14:textId="77777777"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в</w:t>
            </w:r>
            <w:r w:rsidR="00F86750" w:rsidRPr="004C3224">
              <w:rPr>
                <w:rFonts w:eastAsia="Calibri"/>
                <w:sz w:val="24"/>
                <w:szCs w:val="24"/>
              </w:rPr>
              <w:t xml:space="preserve"> </w:t>
            </w:r>
            <w:r w:rsidRPr="004C3224">
              <w:rPr>
                <w:rFonts w:eastAsia="Calibri"/>
                <w:sz w:val="24"/>
                <w:szCs w:val="24"/>
              </w:rPr>
              <w:t>том</w:t>
            </w:r>
            <w:r w:rsidR="00F86750" w:rsidRPr="004C3224">
              <w:rPr>
                <w:rFonts w:eastAsia="Calibri"/>
                <w:sz w:val="24"/>
                <w:szCs w:val="24"/>
              </w:rPr>
              <w:t xml:space="preserve"> </w:t>
            </w:r>
            <w:r w:rsidRPr="004C3224">
              <w:rPr>
                <w:rFonts w:eastAsia="Calibri"/>
                <w:sz w:val="24"/>
                <w:szCs w:val="24"/>
              </w:rPr>
              <w:t>числе</w:t>
            </w:r>
            <w:r w:rsidR="00F86750" w:rsidRPr="004C3224">
              <w:rPr>
                <w:rFonts w:eastAsia="Calibri"/>
                <w:sz w:val="24"/>
                <w:szCs w:val="24"/>
              </w:rPr>
              <w:t xml:space="preserve"> </w:t>
            </w:r>
            <w:r w:rsidRPr="004C3224">
              <w:rPr>
                <w:rFonts w:eastAsia="Calibri"/>
                <w:sz w:val="24"/>
                <w:szCs w:val="24"/>
              </w:rPr>
              <w:t>торцы</w:t>
            </w:r>
            <w:r w:rsidR="00F86750" w:rsidRPr="004C3224">
              <w:rPr>
                <w:rFonts w:eastAsia="Calibri"/>
                <w:sz w:val="24"/>
                <w:szCs w:val="24"/>
              </w:rPr>
              <w:t xml:space="preserve"> </w:t>
            </w:r>
            <w:r w:rsidRPr="004C3224">
              <w:rPr>
                <w:rFonts w:eastAsia="Calibri"/>
                <w:sz w:val="24"/>
                <w:szCs w:val="24"/>
              </w:rPr>
              <w:t>жилых</w:t>
            </w:r>
            <w:r w:rsidR="00F86750" w:rsidRPr="004C3224">
              <w:rPr>
                <w:rFonts w:eastAsia="Calibri"/>
                <w:sz w:val="24"/>
                <w:szCs w:val="24"/>
              </w:rPr>
              <w:t xml:space="preserve"> </w:t>
            </w:r>
            <w:r w:rsidRPr="004C3224">
              <w:rPr>
                <w:rFonts w:eastAsia="Calibri"/>
                <w:sz w:val="24"/>
                <w:szCs w:val="24"/>
              </w:rPr>
              <w:t>домов</w:t>
            </w:r>
            <w:r w:rsidR="00F86750" w:rsidRPr="004C3224">
              <w:rPr>
                <w:rFonts w:eastAsia="Calibri"/>
                <w:sz w:val="24"/>
                <w:szCs w:val="24"/>
              </w:rPr>
              <w:t xml:space="preserve"> </w:t>
            </w:r>
            <w:r w:rsidRPr="004C3224">
              <w:rPr>
                <w:rFonts w:eastAsia="Calibri"/>
                <w:sz w:val="24"/>
                <w:szCs w:val="24"/>
              </w:rPr>
              <w:t>без</w:t>
            </w:r>
            <w:r w:rsidR="00F86750" w:rsidRPr="004C3224">
              <w:rPr>
                <w:rFonts w:eastAsia="Calibri"/>
                <w:sz w:val="24"/>
                <w:szCs w:val="24"/>
              </w:rPr>
              <w:t xml:space="preserve"> </w:t>
            </w:r>
            <w:r w:rsidRPr="004C3224">
              <w:rPr>
                <w:rFonts w:eastAsia="Calibri"/>
                <w:sz w:val="24"/>
                <w:szCs w:val="24"/>
              </w:rPr>
              <w:t>окон</w:t>
            </w:r>
          </w:p>
        </w:tc>
        <w:tc>
          <w:tcPr>
            <w:tcW w:w="1984" w:type="dxa"/>
            <w:tcBorders>
              <w:left w:val="single" w:sz="4" w:space="0" w:color="auto"/>
              <w:bottom w:val="single" w:sz="4" w:space="0" w:color="auto"/>
              <w:right w:val="single" w:sz="4" w:space="0" w:color="auto"/>
            </w:tcBorders>
          </w:tcPr>
          <w:p w14:paraId="6CAD0745"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15</w:t>
            </w:r>
          </w:p>
        </w:tc>
        <w:tc>
          <w:tcPr>
            <w:tcW w:w="1488" w:type="dxa"/>
            <w:tcBorders>
              <w:left w:val="single" w:sz="4" w:space="0" w:color="auto"/>
              <w:bottom w:val="single" w:sz="4" w:space="0" w:color="auto"/>
              <w:right w:val="single" w:sz="4" w:space="0" w:color="auto"/>
            </w:tcBorders>
          </w:tcPr>
          <w:p w14:paraId="44FCCB57"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25</w:t>
            </w:r>
          </w:p>
        </w:tc>
      </w:tr>
      <w:tr w:rsidR="004C3224" w:rsidRPr="004C3224" w14:paraId="3DEEF908" w14:textId="77777777" w:rsidTr="00D91921">
        <w:trPr>
          <w:tblCellSpacing w:w="5" w:type="nil"/>
          <w:jc w:val="center"/>
        </w:trPr>
        <w:tc>
          <w:tcPr>
            <w:tcW w:w="6076" w:type="dxa"/>
            <w:tcBorders>
              <w:left w:val="single" w:sz="4" w:space="0" w:color="auto"/>
              <w:bottom w:val="single" w:sz="4" w:space="0" w:color="auto"/>
              <w:right w:val="single" w:sz="4" w:space="0" w:color="auto"/>
            </w:tcBorders>
          </w:tcPr>
          <w:p w14:paraId="0DC27361" w14:textId="77777777"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Общественные</w:t>
            </w:r>
            <w:r w:rsidR="00F86750" w:rsidRPr="004C3224">
              <w:rPr>
                <w:rFonts w:eastAsia="Calibri"/>
                <w:sz w:val="24"/>
                <w:szCs w:val="24"/>
              </w:rPr>
              <w:t xml:space="preserve"> </w:t>
            </w:r>
            <w:r w:rsidRPr="004C3224">
              <w:rPr>
                <w:rFonts w:eastAsia="Calibri"/>
                <w:sz w:val="24"/>
                <w:szCs w:val="24"/>
              </w:rPr>
              <w:t>здания</w:t>
            </w:r>
          </w:p>
        </w:tc>
        <w:tc>
          <w:tcPr>
            <w:tcW w:w="1984" w:type="dxa"/>
            <w:tcBorders>
              <w:left w:val="single" w:sz="4" w:space="0" w:color="auto"/>
              <w:bottom w:val="single" w:sz="4" w:space="0" w:color="auto"/>
              <w:right w:val="single" w:sz="4" w:space="0" w:color="auto"/>
            </w:tcBorders>
          </w:tcPr>
          <w:p w14:paraId="77D11ACA"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15</w:t>
            </w:r>
          </w:p>
        </w:tc>
        <w:tc>
          <w:tcPr>
            <w:tcW w:w="1488" w:type="dxa"/>
            <w:tcBorders>
              <w:left w:val="single" w:sz="4" w:space="0" w:color="auto"/>
              <w:bottom w:val="single" w:sz="4" w:space="0" w:color="auto"/>
              <w:right w:val="single" w:sz="4" w:space="0" w:color="auto"/>
            </w:tcBorders>
          </w:tcPr>
          <w:p w14:paraId="2BFDAD52"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20</w:t>
            </w:r>
          </w:p>
        </w:tc>
      </w:tr>
      <w:tr w:rsidR="004C3224" w:rsidRPr="004C3224" w14:paraId="168CF36E" w14:textId="77777777" w:rsidTr="00D91921">
        <w:trPr>
          <w:trHeight w:val="400"/>
          <w:tblCellSpacing w:w="5" w:type="nil"/>
          <w:jc w:val="center"/>
        </w:trPr>
        <w:tc>
          <w:tcPr>
            <w:tcW w:w="6076" w:type="dxa"/>
            <w:tcBorders>
              <w:left w:val="single" w:sz="4" w:space="0" w:color="auto"/>
              <w:bottom w:val="single" w:sz="4" w:space="0" w:color="auto"/>
              <w:right w:val="single" w:sz="4" w:space="0" w:color="auto"/>
            </w:tcBorders>
          </w:tcPr>
          <w:p w14:paraId="13D4845F" w14:textId="77777777"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Общеобразовательные</w:t>
            </w:r>
            <w:r w:rsidR="00F86750" w:rsidRPr="004C3224">
              <w:rPr>
                <w:rFonts w:eastAsia="Calibri"/>
                <w:sz w:val="24"/>
                <w:szCs w:val="24"/>
              </w:rPr>
              <w:t xml:space="preserve"> </w:t>
            </w:r>
            <w:r w:rsidRPr="004C3224">
              <w:rPr>
                <w:rFonts w:eastAsia="Calibri"/>
                <w:sz w:val="24"/>
                <w:szCs w:val="24"/>
              </w:rPr>
              <w:t>школы</w:t>
            </w:r>
            <w:r w:rsidR="00F86750" w:rsidRPr="004C3224">
              <w:rPr>
                <w:rFonts w:eastAsia="Calibri"/>
                <w:sz w:val="24"/>
                <w:szCs w:val="24"/>
              </w:rPr>
              <w:t xml:space="preserve"> </w:t>
            </w:r>
            <w:r w:rsidRPr="004C3224">
              <w:rPr>
                <w:rFonts w:eastAsia="Calibri"/>
                <w:sz w:val="24"/>
                <w:szCs w:val="24"/>
              </w:rPr>
              <w:t>и</w:t>
            </w:r>
            <w:r w:rsidR="00F86750" w:rsidRPr="004C3224">
              <w:rPr>
                <w:rFonts w:eastAsia="Calibri"/>
                <w:sz w:val="24"/>
                <w:szCs w:val="24"/>
              </w:rPr>
              <w:t xml:space="preserve"> </w:t>
            </w:r>
            <w:r w:rsidRPr="004C3224">
              <w:rPr>
                <w:rFonts w:eastAsia="Calibri"/>
                <w:sz w:val="24"/>
                <w:szCs w:val="24"/>
              </w:rPr>
              <w:t>дошкольные</w:t>
            </w:r>
            <w:r w:rsidR="00F86750" w:rsidRPr="004C3224">
              <w:rPr>
                <w:rFonts w:eastAsia="Calibri"/>
                <w:sz w:val="24"/>
                <w:szCs w:val="24"/>
              </w:rPr>
              <w:t xml:space="preserve"> </w:t>
            </w:r>
            <w:r w:rsidRPr="004C3224">
              <w:rPr>
                <w:rFonts w:eastAsia="Calibri"/>
                <w:sz w:val="24"/>
                <w:szCs w:val="24"/>
              </w:rPr>
              <w:t>образовательные</w:t>
            </w:r>
            <w:r w:rsidR="00F86750" w:rsidRPr="004C3224">
              <w:rPr>
                <w:rFonts w:eastAsia="Calibri"/>
                <w:sz w:val="24"/>
                <w:szCs w:val="24"/>
              </w:rPr>
              <w:t xml:space="preserve"> </w:t>
            </w:r>
            <w:r w:rsidRPr="004C3224">
              <w:rPr>
                <w:rFonts w:eastAsia="Calibri"/>
                <w:sz w:val="24"/>
                <w:szCs w:val="24"/>
              </w:rPr>
              <w:t>учреждения</w:t>
            </w:r>
          </w:p>
        </w:tc>
        <w:tc>
          <w:tcPr>
            <w:tcW w:w="1984" w:type="dxa"/>
            <w:tcBorders>
              <w:left w:val="single" w:sz="4" w:space="0" w:color="auto"/>
              <w:bottom w:val="single" w:sz="4" w:space="0" w:color="auto"/>
              <w:right w:val="single" w:sz="4" w:space="0" w:color="auto"/>
            </w:tcBorders>
          </w:tcPr>
          <w:p w14:paraId="5AE6E988"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50</w:t>
            </w:r>
          </w:p>
        </w:tc>
        <w:tc>
          <w:tcPr>
            <w:tcW w:w="1488" w:type="dxa"/>
            <w:tcBorders>
              <w:left w:val="single" w:sz="4" w:space="0" w:color="auto"/>
              <w:bottom w:val="single" w:sz="4" w:space="0" w:color="auto"/>
              <w:right w:val="single" w:sz="4" w:space="0" w:color="auto"/>
            </w:tcBorders>
          </w:tcPr>
          <w:p w14:paraId="6799E903" w14:textId="77777777" w:rsidR="00EF6B78" w:rsidRPr="004C3224" w:rsidRDefault="00711002" w:rsidP="0028053E">
            <w:pPr>
              <w:autoSpaceDE w:val="0"/>
              <w:autoSpaceDN w:val="0"/>
              <w:adjustRightInd w:val="0"/>
              <w:jc w:val="center"/>
              <w:rPr>
                <w:rFonts w:eastAsia="Calibri"/>
                <w:sz w:val="24"/>
                <w:szCs w:val="24"/>
              </w:rPr>
            </w:pPr>
            <w:hyperlink r:id="rId73" w:history="1">
              <w:r w:rsidR="00EF6B78" w:rsidRPr="004C3224">
                <w:rPr>
                  <w:rFonts w:eastAsia="Calibri"/>
                  <w:sz w:val="24"/>
                  <w:szCs w:val="24"/>
                </w:rPr>
                <w:t>&lt;*&gt;</w:t>
              </w:r>
            </w:hyperlink>
          </w:p>
        </w:tc>
      </w:tr>
      <w:tr w:rsidR="0028053E" w:rsidRPr="004C3224" w14:paraId="480D6762" w14:textId="77777777" w:rsidTr="00D91921">
        <w:trPr>
          <w:tblCellSpacing w:w="5" w:type="nil"/>
          <w:jc w:val="center"/>
        </w:trPr>
        <w:tc>
          <w:tcPr>
            <w:tcW w:w="6076" w:type="dxa"/>
            <w:tcBorders>
              <w:left w:val="single" w:sz="4" w:space="0" w:color="auto"/>
              <w:bottom w:val="single" w:sz="4" w:space="0" w:color="auto"/>
              <w:right w:val="single" w:sz="4" w:space="0" w:color="auto"/>
            </w:tcBorders>
          </w:tcPr>
          <w:p w14:paraId="3863868C" w14:textId="77777777" w:rsidR="00EF6B78" w:rsidRPr="004C3224" w:rsidRDefault="00EF6B78" w:rsidP="0028053E">
            <w:pPr>
              <w:autoSpaceDE w:val="0"/>
              <w:autoSpaceDN w:val="0"/>
              <w:adjustRightInd w:val="0"/>
              <w:rPr>
                <w:rFonts w:eastAsia="Calibri"/>
                <w:sz w:val="24"/>
                <w:szCs w:val="24"/>
              </w:rPr>
            </w:pPr>
            <w:r w:rsidRPr="004C3224">
              <w:rPr>
                <w:rFonts w:eastAsia="Calibri"/>
                <w:sz w:val="24"/>
                <w:szCs w:val="24"/>
              </w:rPr>
              <w:t>Лечебные</w:t>
            </w:r>
            <w:r w:rsidR="00F86750" w:rsidRPr="004C3224">
              <w:rPr>
                <w:rFonts w:eastAsia="Calibri"/>
                <w:sz w:val="24"/>
                <w:szCs w:val="24"/>
              </w:rPr>
              <w:t xml:space="preserve"> </w:t>
            </w:r>
            <w:r w:rsidRPr="004C3224">
              <w:rPr>
                <w:rFonts w:eastAsia="Calibri"/>
                <w:sz w:val="24"/>
                <w:szCs w:val="24"/>
              </w:rPr>
              <w:t>учреждения</w:t>
            </w:r>
            <w:r w:rsidR="00F86750" w:rsidRPr="004C3224">
              <w:rPr>
                <w:rFonts w:eastAsia="Calibri"/>
                <w:sz w:val="24"/>
                <w:szCs w:val="24"/>
              </w:rPr>
              <w:t xml:space="preserve"> </w:t>
            </w:r>
            <w:r w:rsidRPr="004C3224">
              <w:rPr>
                <w:rFonts w:eastAsia="Calibri"/>
                <w:sz w:val="24"/>
                <w:szCs w:val="24"/>
              </w:rPr>
              <w:t>со</w:t>
            </w:r>
            <w:r w:rsidR="00F86750" w:rsidRPr="004C3224">
              <w:rPr>
                <w:rFonts w:eastAsia="Calibri"/>
                <w:sz w:val="24"/>
                <w:szCs w:val="24"/>
              </w:rPr>
              <w:t xml:space="preserve"> </w:t>
            </w:r>
            <w:r w:rsidRPr="004C3224">
              <w:rPr>
                <w:rFonts w:eastAsia="Calibri"/>
                <w:sz w:val="24"/>
                <w:szCs w:val="24"/>
              </w:rPr>
              <w:t>стационаром</w:t>
            </w:r>
          </w:p>
        </w:tc>
        <w:tc>
          <w:tcPr>
            <w:tcW w:w="1984" w:type="dxa"/>
            <w:tcBorders>
              <w:left w:val="single" w:sz="4" w:space="0" w:color="auto"/>
              <w:bottom w:val="single" w:sz="4" w:space="0" w:color="auto"/>
              <w:right w:val="single" w:sz="4" w:space="0" w:color="auto"/>
            </w:tcBorders>
          </w:tcPr>
          <w:p w14:paraId="5D2D7C8E" w14:textId="77777777" w:rsidR="00EF6B78" w:rsidRPr="004C3224" w:rsidRDefault="00EF6B78" w:rsidP="0028053E">
            <w:pPr>
              <w:autoSpaceDE w:val="0"/>
              <w:autoSpaceDN w:val="0"/>
              <w:adjustRightInd w:val="0"/>
              <w:jc w:val="center"/>
              <w:rPr>
                <w:rFonts w:eastAsia="Calibri"/>
                <w:sz w:val="24"/>
                <w:szCs w:val="24"/>
              </w:rPr>
            </w:pPr>
            <w:r w:rsidRPr="004C3224">
              <w:rPr>
                <w:rFonts w:eastAsia="Calibri"/>
                <w:sz w:val="24"/>
                <w:szCs w:val="24"/>
              </w:rPr>
              <w:t>50</w:t>
            </w:r>
          </w:p>
        </w:tc>
        <w:tc>
          <w:tcPr>
            <w:tcW w:w="1488" w:type="dxa"/>
            <w:tcBorders>
              <w:left w:val="single" w:sz="4" w:space="0" w:color="auto"/>
              <w:bottom w:val="single" w:sz="4" w:space="0" w:color="auto"/>
              <w:right w:val="single" w:sz="4" w:space="0" w:color="auto"/>
            </w:tcBorders>
          </w:tcPr>
          <w:p w14:paraId="3510294E" w14:textId="77777777" w:rsidR="00EF6B78" w:rsidRPr="004C3224" w:rsidRDefault="00711002" w:rsidP="0028053E">
            <w:pPr>
              <w:autoSpaceDE w:val="0"/>
              <w:autoSpaceDN w:val="0"/>
              <w:adjustRightInd w:val="0"/>
              <w:jc w:val="center"/>
              <w:rPr>
                <w:rFonts w:eastAsia="Calibri"/>
                <w:sz w:val="24"/>
                <w:szCs w:val="24"/>
              </w:rPr>
            </w:pPr>
            <w:hyperlink r:id="rId74" w:history="1">
              <w:r w:rsidR="00EF6B78" w:rsidRPr="004C3224">
                <w:rPr>
                  <w:rFonts w:eastAsia="Calibri"/>
                  <w:sz w:val="24"/>
                  <w:szCs w:val="24"/>
                </w:rPr>
                <w:t>&lt;*&gt;</w:t>
              </w:r>
            </w:hyperlink>
          </w:p>
        </w:tc>
      </w:tr>
    </w:tbl>
    <w:p w14:paraId="4543F078" w14:textId="77777777" w:rsidR="00285C02" w:rsidRPr="004C3224" w:rsidRDefault="00285C02" w:rsidP="00285C02">
      <w:pPr>
        <w:autoSpaceDE w:val="0"/>
        <w:autoSpaceDN w:val="0"/>
        <w:adjustRightInd w:val="0"/>
        <w:jc w:val="both"/>
        <w:rPr>
          <w:rFonts w:eastAsia="Calibri"/>
          <w:sz w:val="24"/>
          <w:szCs w:val="24"/>
        </w:rPr>
      </w:pPr>
    </w:p>
    <w:p w14:paraId="5A6D0B93" w14:textId="77777777" w:rsidR="00EF6B78" w:rsidRPr="004C3224" w:rsidRDefault="00EF6B78" w:rsidP="00285C02">
      <w:pPr>
        <w:autoSpaceDE w:val="0"/>
        <w:autoSpaceDN w:val="0"/>
        <w:adjustRightInd w:val="0"/>
        <w:spacing w:line="240" w:lineRule="exact"/>
        <w:ind w:firstLine="709"/>
        <w:jc w:val="both"/>
        <w:rPr>
          <w:rFonts w:eastAsia="Calibri"/>
          <w:sz w:val="22"/>
          <w:szCs w:val="22"/>
        </w:rPr>
      </w:pPr>
      <w:r w:rsidRPr="004C3224">
        <w:rPr>
          <w:rFonts w:eastAsia="Calibri"/>
          <w:sz w:val="22"/>
          <w:szCs w:val="22"/>
        </w:rPr>
        <w:t>--------------------------------</w:t>
      </w:r>
    </w:p>
    <w:p w14:paraId="2461FA65" w14:textId="77777777" w:rsidR="00EF6B78" w:rsidRPr="004C3224" w:rsidRDefault="00EF6B78" w:rsidP="00285C02">
      <w:pPr>
        <w:autoSpaceDE w:val="0"/>
        <w:autoSpaceDN w:val="0"/>
        <w:adjustRightInd w:val="0"/>
        <w:spacing w:line="240" w:lineRule="exact"/>
        <w:ind w:firstLine="709"/>
        <w:jc w:val="both"/>
        <w:rPr>
          <w:rFonts w:eastAsia="Calibri"/>
          <w:sz w:val="22"/>
          <w:szCs w:val="22"/>
        </w:rPr>
      </w:pPr>
      <w:r w:rsidRPr="004C3224">
        <w:rPr>
          <w:rFonts w:eastAsia="Calibri"/>
          <w:sz w:val="22"/>
          <w:szCs w:val="22"/>
        </w:rPr>
        <w:t>&lt;*&gt;</w:t>
      </w:r>
      <w:r w:rsidR="00F86750" w:rsidRPr="004C3224">
        <w:rPr>
          <w:rFonts w:eastAsia="Calibri"/>
          <w:sz w:val="22"/>
          <w:szCs w:val="22"/>
        </w:rPr>
        <w:t xml:space="preserve"> </w:t>
      </w:r>
      <w:r w:rsidRPr="004C3224">
        <w:rPr>
          <w:rFonts w:eastAsia="Calibri"/>
          <w:sz w:val="22"/>
          <w:szCs w:val="22"/>
        </w:rPr>
        <w:t>Определяется</w:t>
      </w:r>
      <w:r w:rsidR="00F86750" w:rsidRPr="004C3224">
        <w:rPr>
          <w:rFonts w:eastAsia="Calibri"/>
          <w:sz w:val="22"/>
          <w:szCs w:val="22"/>
        </w:rPr>
        <w:t xml:space="preserve"> </w:t>
      </w:r>
      <w:r w:rsidRPr="004C3224">
        <w:rPr>
          <w:rFonts w:eastAsia="Calibri"/>
          <w:sz w:val="22"/>
          <w:szCs w:val="22"/>
        </w:rPr>
        <w:t>по</w:t>
      </w:r>
      <w:r w:rsidR="00F86750" w:rsidRPr="004C3224">
        <w:rPr>
          <w:rFonts w:eastAsia="Calibri"/>
          <w:sz w:val="22"/>
          <w:szCs w:val="22"/>
        </w:rPr>
        <w:t xml:space="preserve"> </w:t>
      </w:r>
      <w:r w:rsidRPr="004C3224">
        <w:rPr>
          <w:rFonts w:eastAsia="Calibri"/>
          <w:sz w:val="22"/>
          <w:szCs w:val="22"/>
        </w:rPr>
        <w:t>согласованию</w:t>
      </w:r>
      <w:r w:rsidR="00F86750" w:rsidRPr="004C3224">
        <w:rPr>
          <w:rFonts w:eastAsia="Calibri"/>
          <w:sz w:val="22"/>
          <w:szCs w:val="22"/>
        </w:rPr>
        <w:t xml:space="preserve"> </w:t>
      </w:r>
      <w:r w:rsidRPr="004C3224">
        <w:rPr>
          <w:rFonts w:eastAsia="Calibri"/>
          <w:sz w:val="22"/>
          <w:szCs w:val="22"/>
        </w:rPr>
        <w:t>с</w:t>
      </w:r>
      <w:r w:rsidR="00F86750" w:rsidRPr="004C3224">
        <w:rPr>
          <w:rFonts w:eastAsia="Calibri"/>
          <w:sz w:val="22"/>
          <w:szCs w:val="22"/>
        </w:rPr>
        <w:t xml:space="preserve"> </w:t>
      </w:r>
      <w:r w:rsidRPr="004C3224">
        <w:rPr>
          <w:rFonts w:eastAsia="Calibri"/>
          <w:sz w:val="22"/>
          <w:szCs w:val="22"/>
        </w:rPr>
        <w:t>органами</w:t>
      </w:r>
      <w:r w:rsidR="00F86750" w:rsidRPr="004C3224">
        <w:rPr>
          <w:rFonts w:eastAsia="Calibri"/>
          <w:sz w:val="22"/>
          <w:szCs w:val="22"/>
        </w:rPr>
        <w:t xml:space="preserve"> </w:t>
      </w:r>
      <w:r w:rsidRPr="004C3224">
        <w:rPr>
          <w:rFonts w:eastAsia="Calibri"/>
          <w:sz w:val="22"/>
          <w:szCs w:val="22"/>
        </w:rPr>
        <w:t>Государственного</w:t>
      </w:r>
      <w:r w:rsidR="00F86750" w:rsidRPr="004C3224">
        <w:rPr>
          <w:rFonts w:eastAsia="Calibri"/>
          <w:sz w:val="22"/>
          <w:szCs w:val="22"/>
        </w:rPr>
        <w:t xml:space="preserve"> </w:t>
      </w:r>
      <w:r w:rsidRPr="004C3224">
        <w:rPr>
          <w:rFonts w:eastAsia="Calibri"/>
          <w:sz w:val="22"/>
          <w:szCs w:val="22"/>
        </w:rPr>
        <w:t>санитарно-эпидемиологического</w:t>
      </w:r>
      <w:r w:rsidR="00F86750" w:rsidRPr="004C3224">
        <w:rPr>
          <w:rFonts w:eastAsia="Calibri"/>
          <w:sz w:val="22"/>
          <w:szCs w:val="22"/>
        </w:rPr>
        <w:t xml:space="preserve"> </w:t>
      </w:r>
      <w:r w:rsidRPr="004C3224">
        <w:rPr>
          <w:rFonts w:eastAsia="Calibri"/>
          <w:sz w:val="22"/>
          <w:szCs w:val="22"/>
        </w:rPr>
        <w:t>надзора</w:t>
      </w:r>
    </w:p>
    <w:p w14:paraId="5DCFAF0F" w14:textId="77777777" w:rsidR="00F34200" w:rsidRPr="004C3224" w:rsidRDefault="003B765B" w:rsidP="003B765B">
      <w:pPr>
        <w:rPr>
          <w:rFonts w:eastAsia="SimSun"/>
          <w:sz w:val="24"/>
          <w:szCs w:val="24"/>
          <w:lang w:eastAsia="zh-CN"/>
        </w:rPr>
      </w:pPr>
      <w:r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случае</w:t>
      </w:r>
      <w:r w:rsidR="00F86750" w:rsidRPr="004C3224">
        <w:rPr>
          <w:rFonts w:eastAsia="SimSun"/>
          <w:sz w:val="24"/>
          <w:szCs w:val="24"/>
          <w:lang w:eastAsia="zh-CN"/>
        </w:rPr>
        <w:t xml:space="preserve"> </w:t>
      </w:r>
      <w:r w:rsidR="00F34200" w:rsidRPr="004C3224">
        <w:rPr>
          <w:rFonts w:eastAsia="SimSun"/>
          <w:sz w:val="24"/>
          <w:szCs w:val="24"/>
          <w:lang w:eastAsia="zh-CN"/>
        </w:rPr>
        <w:t>если</w:t>
      </w:r>
      <w:r w:rsidR="00F86750" w:rsidRPr="004C3224">
        <w:rPr>
          <w:rFonts w:eastAsia="SimSun"/>
          <w:sz w:val="24"/>
          <w:szCs w:val="24"/>
          <w:lang w:eastAsia="zh-CN"/>
        </w:rPr>
        <w:t xml:space="preserve"> </w:t>
      </w:r>
      <w:r w:rsidR="00F34200" w:rsidRPr="004C3224">
        <w:rPr>
          <w:rFonts w:eastAsia="SimSun"/>
          <w:sz w:val="24"/>
          <w:szCs w:val="24"/>
          <w:lang w:eastAsia="zh-CN"/>
        </w:rPr>
        <w:t>земельный</w:t>
      </w:r>
      <w:r w:rsidR="00F86750" w:rsidRPr="004C3224">
        <w:rPr>
          <w:rFonts w:eastAsia="SimSun"/>
          <w:sz w:val="24"/>
          <w:szCs w:val="24"/>
          <w:lang w:eastAsia="zh-CN"/>
        </w:rPr>
        <w:t xml:space="preserve"> </w:t>
      </w:r>
      <w:r w:rsidR="00F34200" w:rsidRPr="004C3224">
        <w:rPr>
          <w:rFonts w:eastAsia="SimSun"/>
          <w:sz w:val="24"/>
          <w:szCs w:val="24"/>
          <w:lang w:eastAsia="zh-CN"/>
        </w:rPr>
        <w:t>участок</w:t>
      </w:r>
      <w:r w:rsidR="00F86750" w:rsidRPr="004C3224">
        <w:rPr>
          <w:rFonts w:eastAsia="SimSun"/>
          <w:sz w:val="24"/>
          <w:szCs w:val="24"/>
          <w:lang w:eastAsia="zh-CN"/>
        </w:rPr>
        <w:t xml:space="preserve"> </w:t>
      </w:r>
      <w:r w:rsidR="00F34200" w:rsidRPr="004C3224">
        <w:rPr>
          <w:rFonts w:eastAsia="SimSun"/>
          <w:sz w:val="24"/>
          <w:szCs w:val="24"/>
          <w:lang w:eastAsia="zh-CN"/>
        </w:rPr>
        <w:t>или</w:t>
      </w:r>
      <w:r w:rsidR="00F86750" w:rsidRPr="004C3224">
        <w:rPr>
          <w:rFonts w:eastAsia="SimSun"/>
          <w:sz w:val="24"/>
          <w:szCs w:val="24"/>
          <w:lang w:eastAsia="zh-CN"/>
        </w:rPr>
        <w:t xml:space="preserve"> </w:t>
      </w:r>
      <w:r w:rsidR="00F34200" w:rsidRPr="004C3224">
        <w:rPr>
          <w:rFonts w:eastAsia="SimSun"/>
          <w:sz w:val="24"/>
          <w:szCs w:val="24"/>
          <w:lang w:eastAsia="zh-CN"/>
        </w:rPr>
        <w:t>объект</w:t>
      </w:r>
      <w:r w:rsidR="00F86750" w:rsidRPr="004C3224">
        <w:rPr>
          <w:rFonts w:eastAsia="SimSun"/>
          <w:sz w:val="24"/>
          <w:szCs w:val="24"/>
          <w:lang w:eastAsia="zh-CN"/>
        </w:rPr>
        <w:t xml:space="preserve"> </w:t>
      </w:r>
      <w:r w:rsidR="00F34200" w:rsidRPr="004C3224">
        <w:rPr>
          <w:rFonts w:eastAsia="SimSun"/>
          <w:sz w:val="24"/>
          <w:szCs w:val="24"/>
          <w:lang w:eastAsia="zh-CN"/>
        </w:rPr>
        <w:t>капитального</w:t>
      </w:r>
      <w:r w:rsidR="00F86750" w:rsidRPr="004C3224">
        <w:rPr>
          <w:rFonts w:eastAsia="SimSun"/>
          <w:sz w:val="24"/>
          <w:szCs w:val="24"/>
          <w:lang w:eastAsia="zh-CN"/>
        </w:rPr>
        <w:t xml:space="preserve"> </w:t>
      </w:r>
      <w:r w:rsidR="00F34200" w:rsidRPr="004C3224">
        <w:rPr>
          <w:rFonts w:eastAsia="SimSun"/>
          <w:sz w:val="24"/>
          <w:szCs w:val="24"/>
          <w:lang w:eastAsia="zh-CN"/>
        </w:rPr>
        <w:t>строительства</w:t>
      </w:r>
      <w:r w:rsidR="00F86750" w:rsidRPr="004C3224">
        <w:rPr>
          <w:rFonts w:eastAsia="SimSun"/>
          <w:sz w:val="24"/>
          <w:szCs w:val="24"/>
          <w:lang w:eastAsia="zh-CN"/>
        </w:rPr>
        <w:t xml:space="preserve"> </w:t>
      </w:r>
      <w:r w:rsidR="00F34200" w:rsidRPr="004C3224">
        <w:rPr>
          <w:rFonts w:eastAsia="SimSun"/>
          <w:sz w:val="24"/>
          <w:szCs w:val="24"/>
          <w:lang w:eastAsia="zh-CN"/>
        </w:rPr>
        <w:t>находится</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границах</w:t>
      </w:r>
      <w:r w:rsidR="00F86750" w:rsidRPr="004C3224">
        <w:rPr>
          <w:rFonts w:eastAsia="SimSun"/>
          <w:sz w:val="24"/>
          <w:szCs w:val="24"/>
          <w:lang w:eastAsia="zh-CN"/>
        </w:rPr>
        <w:t xml:space="preserve"> </w:t>
      </w:r>
      <w:r w:rsidR="00F34200" w:rsidRPr="004C3224">
        <w:rPr>
          <w:rFonts w:eastAsia="SimSun"/>
          <w:sz w:val="24"/>
          <w:szCs w:val="24"/>
          <w:lang w:eastAsia="zh-CN"/>
        </w:rPr>
        <w:t>зоны</w:t>
      </w:r>
      <w:r w:rsidR="00F86750" w:rsidRPr="004C3224">
        <w:rPr>
          <w:rFonts w:eastAsia="SimSun"/>
          <w:sz w:val="24"/>
          <w:szCs w:val="24"/>
          <w:lang w:eastAsia="zh-CN"/>
        </w:rPr>
        <w:t xml:space="preserve"> </w:t>
      </w:r>
      <w:r w:rsidR="00F34200" w:rsidRPr="004C3224">
        <w:rPr>
          <w:rFonts w:eastAsia="SimSun"/>
          <w:sz w:val="24"/>
          <w:szCs w:val="24"/>
          <w:lang w:eastAsia="zh-CN"/>
        </w:rPr>
        <w:t>с</w:t>
      </w:r>
      <w:r w:rsidR="00F86750" w:rsidRPr="004C3224">
        <w:rPr>
          <w:rFonts w:eastAsia="SimSun"/>
          <w:sz w:val="24"/>
          <w:szCs w:val="24"/>
          <w:lang w:eastAsia="zh-CN"/>
        </w:rPr>
        <w:t xml:space="preserve"> </w:t>
      </w:r>
      <w:r w:rsidR="00F34200" w:rsidRPr="004C3224">
        <w:rPr>
          <w:rFonts w:eastAsia="SimSun"/>
          <w:sz w:val="24"/>
          <w:szCs w:val="24"/>
          <w:lang w:eastAsia="zh-CN"/>
        </w:rPr>
        <w:t>особыми</w:t>
      </w:r>
      <w:r w:rsidR="00F86750" w:rsidRPr="004C3224">
        <w:rPr>
          <w:rFonts w:eastAsia="SimSun"/>
          <w:sz w:val="24"/>
          <w:szCs w:val="24"/>
          <w:lang w:eastAsia="zh-CN"/>
        </w:rPr>
        <w:t xml:space="preserve"> </w:t>
      </w:r>
      <w:r w:rsidR="00F34200" w:rsidRPr="004C3224">
        <w:rPr>
          <w:rFonts w:eastAsia="SimSun"/>
          <w:sz w:val="24"/>
          <w:szCs w:val="24"/>
          <w:lang w:eastAsia="zh-CN"/>
        </w:rPr>
        <w:t>условиями</w:t>
      </w:r>
      <w:r w:rsidR="00F86750" w:rsidRPr="004C3224">
        <w:rPr>
          <w:rFonts w:eastAsia="SimSun"/>
          <w:sz w:val="24"/>
          <w:szCs w:val="24"/>
          <w:lang w:eastAsia="zh-CN"/>
        </w:rPr>
        <w:t xml:space="preserve"> </w:t>
      </w:r>
      <w:r w:rsidR="00F34200" w:rsidRPr="004C3224">
        <w:rPr>
          <w:rFonts w:eastAsia="SimSun"/>
          <w:sz w:val="24"/>
          <w:szCs w:val="24"/>
          <w:lang w:eastAsia="zh-CN"/>
        </w:rPr>
        <w:t>использования</w:t>
      </w:r>
      <w:r w:rsidR="00F86750" w:rsidRPr="004C3224">
        <w:rPr>
          <w:rFonts w:eastAsia="SimSun"/>
          <w:sz w:val="24"/>
          <w:szCs w:val="24"/>
          <w:lang w:eastAsia="zh-CN"/>
        </w:rPr>
        <w:t xml:space="preserve"> </w:t>
      </w:r>
      <w:r w:rsidR="00F34200" w:rsidRPr="004C3224">
        <w:rPr>
          <w:rFonts w:eastAsia="SimSun"/>
          <w:sz w:val="24"/>
          <w:szCs w:val="24"/>
          <w:lang w:eastAsia="zh-CN"/>
        </w:rPr>
        <w:t>территорий,</w:t>
      </w:r>
      <w:r w:rsidR="00F86750" w:rsidRPr="004C3224">
        <w:rPr>
          <w:rFonts w:eastAsia="SimSun"/>
          <w:sz w:val="24"/>
          <w:szCs w:val="24"/>
          <w:lang w:eastAsia="zh-CN"/>
        </w:rPr>
        <w:t xml:space="preserve"> </w:t>
      </w:r>
      <w:r w:rsidR="00F34200" w:rsidRPr="004C3224">
        <w:rPr>
          <w:rFonts w:eastAsia="SimSun"/>
          <w:sz w:val="24"/>
          <w:szCs w:val="24"/>
          <w:lang w:eastAsia="zh-CN"/>
        </w:rPr>
        <w:t>на</w:t>
      </w:r>
      <w:r w:rsidR="00F86750" w:rsidRPr="004C3224">
        <w:rPr>
          <w:rFonts w:eastAsia="SimSun"/>
          <w:sz w:val="24"/>
          <w:szCs w:val="24"/>
          <w:lang w:eastAsia="zh-CN"/>
        </w:rPr>
        <w:t xml:space="preserve"> </w:t>
      </w:r>
      <w:r w:rsidR="00F34200" w:rsidRPr="004C3224">
        <w:rPr>
          <w:rFonts w:eastAsia="SimSun"/>
          <w:sz w:val="24"/>
          <w:szCs w:val="24"/>
          <w:lang w:eastAsia="zh-CN"/>
        </w:rPr>
        <w:t>них</w:t>
      </w:r>
      <w:r w:rsidR="00F86750" w:rsidRPr="004C3224">
        <w:rPr>
          <w:rFonts w:eastAsia="SimSun"/>
          <w:sz w:val="24"/>
          <w:szCs w:val="24"/>
          <w:lang w:eastAsia="zh-CN"/>
        </w:rPr>
        <w:t xml:space="preserve"> </w:t>
      </w:r>
      <w:r w:rsidR="00F34200" w:rsidRPr="004C3224">
        <w:rPr>
          <w:rFonts w:eastAsia="SimSun"/>
          <w:sz w:val="24"/>
          <w:szCs w:val="24"/>
          <w:lang w:eastAsia="zh-CN"/>
        </w:rPr>
        <w:t>устанавливаются</w:t>
      </w:r>
      <w:r w:rsidR="00F86750" w:rsidRPr="004C3224">
        <w:rPr>
          <w:rFonts w:eastAsia="SimSun"/>
          <w:sz w:val="24"/>
          <w:szCs w:val="24"/>
          <w:lang w:eastAsia="zh-CN"/>
        </w:rPr>
        <w:t xml:space="preserve"> </w:t>
      </w:r>
      <w:r w:rsidR="00F34200" w:rsidRPr="004C3224">
        <w:rPr>
          <w:rFonts w:eastAsia="SimSun"/>
          <w:sz w:val="24"/>
          <w:szCs w:val="24"/>
          <w:lang w:eastAsia="zh-CN"/>
        </w:rPr>
        <w:t>ограничения</w:t>
      </w:r>
      <w:r w:rsidR="00F86750" w:rsidRPr="004C3224">
        <w:rPr>
          <w:rFonts w:eastAsia="SimSun"/>
          <w:sz w:val="24"/>
          <w:szCs w:val="24"/>
          <w:lang w:eastAsia="zh-CN"/>
        </w:rPr>
        <w:t xml:space="preserve"> </w:t>
      </w:r>
      <w:r w:rsidR="00F34200" w:rsidRPr="004C3224">
        <w:rPr>
          <w:rFonts w:eastAsia="SimSun"/>
          <w:sz w:val="24"/>
          <w:szCs w:val="24"/>
          <w:lang w:eastAsia="zh-CN"/>
        </w:rPr>
        <w:t>использования</w:t>
      </w:r>
      <w:r w:rsidR="00F86750" w:rsidRPr="004C3224">
        <w:rPr>
          <w:rFonts w:eastAsia="SimSun"/>
          <w:sz w:val="24"/>
          <w:szCs w:val="24"/>
          <w:lang w:eastAsia="zh-CN"/>
        </w:rPr>
        <w:t xml:space="preserve"> </w:t>
      </w:r>
      <w:r w:rsidR="00F34200" w:rsidRPr="004C3224">
        <w:rPr>
          <w:rFonts w:eastAsia="SimSun"/>
          <w:sz w:val="24"/>
          <w:szCs w:val="24"/>
          <w:lang w:eastAsia="zh-CN"/>
        </w:rPr>
        <w:t>в</w:t>
      </w:r>
      <w:r w:rsidR="00F86750" w:rsidRPr="004C3224">
        <w:rPr>
          <w:rFonts w:eastAsia="SimSun"/>
          <w:sz w:val="24"/>
          <w:szCs w:val="24"/>
          <w:lang w:eastAsia="zh-CN"/>
        </w:rPr>
        <w:t xml:space="preserve"> </w:t>
      </w:r>
      <w:r w:rsidR="00F34200" w:rsidRPr="004C3224">
        <w:rPr>
          <w:rFonts w:eastAsia="SimSun"/>
          <w:sz w:val="24"/>
          <w:szCs w:val="24"/>
          <w:lang w:eastAsia="zh-CN"/>
        </w:rPr>
        <w:t>соответствии</w:t>
      </w:r>
      <w:r w:rsidR="00F86750" w:rsidRPr="004C3224">
        <w:rPr>
          <w:rFonts w:eastAsia="SimSun"/>
          <w:sz w:val="24"/>
          <w:szCs w:val="24"/>
          <w:lang w:eastAsia="zh-CN"/>
        </w:rPr>
        <w:t xml:space="preserve"> </w:t>
      </w:r>
      <w:r w:rsidR="00F34200" w:rsidRPr="004C3224">
        <w:rPr>
          <w:rFonts w:eastAsia="SimSun"/>
          <w:sz w:val="24"/>
          <w:szCs w:val="24"/>
          <w:lang w:eastAsia="zh-CN"/>
        </w:rPr>
        <w:t>с</w:t>
      </w:r>
      <w:r w:rsidR="00F86750" w:rsidRPr="004C3224">
        <w:rPr>
          <w:rFonts w:eastAsia="SimSun"/>
          <w:sz w:val="24"/>
          <w:szCs w:val="24"/>
          <w:lang w:eastAsia="zh-CN"/>
        </w:rPr>
        <w:t xml:space="preserve"> </w:t>
      </w:r>
      <w:r w:rsidR="00F34200" w:rsidRPr="004C3224">
        <w:rPr>
          <w:rFonts w:eastAsia="SimSun"/>
          <w:sz w:val="24"/>
          <w:szCs w:val="24"/>
          <w:lang w:eastAsia="zh-CN"/>
        </w:rPr>
        <w:t>законодательством</w:t>
      </w:r>
      <w:r w:rsidR="00F86750" w:rsidRPr="004C3224">
        <w:rPr>
          <w:rFonts w:eastAsia="SimSun"/>
          <w:sz w:val="24"/>
          <w:szCs w:val="24"/>
          <w:lang w:eastAsia="zh-CN"/>
        </w:rPr>
        <w:t xml:space="preserve"> </w:t>
      </w:r>
      <w:r w:rsidR="00F34200" w:rsidRPr="004C3224">
        <w:rPr>
          <w:rFonts w:eastAsia="SimSun"/>
          <w:sz w:val="24"/>
          <w:szCs w:val="24"/>
          <w:lang w:eastAsia="zh-CN"/>
        </w:rPr>
        <w:t>Российской</w:t>
      </w:r>
      <w:r w:rsidR="00F86750" w:rsidRPr="004C3224">
        <w:rPr>
          <w:rFonts w:eastAsia="SimSun"/>
          <w:sz w:val="24"/>
          <w:szCs w:val="24"/>
          <w:lang w:eastAsia="zh-CN"/>
        </w:rPr>
        <w:t xml:space="preserve"> </w:t>
      </w:r>
      <w:r w:rsidR="00F34200" w:rsidRPr="004C3224">
        <w:rPr>
          <w:rFonts w:eastAsia="SimSun"/>
          <w:sz w:val="24"/>
          <w:szCs w:val="24"/>
          <w:lang w:eastAsia="zh-CN"/>
        </w:rPr>
        <w:t>Федерации.</w:t>
      </w:r>
    </w:p>
    <w:p w14:paraId="037BBF66"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14:paraId="3D6A6394" w14:textId="77777777" w:rsidR="003B765B" w:rsidRPr="004C3224" w:rsidRDefault="00F34200" w:rsidP="00F146D4">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00F146D4" w:rsidRPr="004C3224">
        <w:rPr>
          <w:rFonts w:eastAsia="SimSun"/>
          <w:sz w:val="24"/>
          <w:szCs w:val="24"/>
          <w:lang w:eastAsia="zh-CN"/>
        </w:rPr>
        <w:t>зданий</w:t>
      </w:r>
    </w:p>
    <w:p w14:paraId="357AEF18" w14:textId="77777777" w:rsidR="00F146D4" w:rsidRPr="004C3224" w:rsidRDefault="00F146D4" w:rsidP="00F146D4">
      <w:pPr>
        <w:ind w:firstLine="709"/>
        <w:jc w:val="both"/>
        <w:rPr>
          <w:rFonts w:eastAsia="SimSun"/>
          <w:sz w:val="24"/>
          <w:szCs w:val="24"/>
          <w:lang w:eastAsia="zh-CN"/>
        </w:rPr>
      </w:pPr>
    </w:p>
    <w:p w14:paraId="48334CC0" w14:textId="77777777"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14:paraId="73144434" w14:textId="77777777"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14:paraId="6B8972A7" w14:textId="77777777"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14:paraId="130062F0" w14:textId="77777777"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14:paraId="10E044D1" w14:textId="77777777" w:rsidR="00895EE9" w:rsidRPr="004C3224" w:rsidRDefault="00895EE9" w:rsidP="00126BD1">
      <w:pPr>
        <w:overflowPunct w:val="0"/>
        <w:autoSpaceDE w:val="0"/>
        <w:autoSpaceDN w:val="0"/>
        <w:adjustRightInd w:val="0"/>
        <w:ind w:firstLine="567"/>
        <w:jc w:val="center"/>
        <w:outlineLvl w:val="4"/>
        <w:rPr>
          <w:rFonts w:eastAsia="SimSun"/>
          <w:b/>
          <w:bCs/>
          <w:i/>
          <w:iCs/>
          <w:sz w:val="24"/>
          <w:szCs w:val="24"/>
          <w:lang w:eastAsia="zh-CN"/>
        </w:rPr>
      </w:pPr>
    </w:p>
    <w:p w14:paraId="06BCBF2D" w14:textId="77777777" w:rsidR="003B765B" w:rsidRPr="004C3224" w:rsidRDefault="00126BD1" w:rsidP="00126BD1">
      <w:pPr>
        <w:overflowPunct w:val="0"/>
        <w:autoSpaceDE w:val="0"/>
        <w:autoSpaceDN w:val="0"/>
        <w:adjustRightInd w:val="0"/>
        <w:ind w:firstLine="567"/>
        <w:jc w:val="center"/>
        <w:outlineLvl w:val="4"/>
        <w:rPr>
          <w:rFonts w:eastAsia="SimSun"/>
          <w:b/>
          <w:bCs/>
          <w:i/>
          <w:iCs/>
          <w:sz w:val="24"/>
          <w:szCs w:val="24"/>
          <w:lang w:eastAsia="zh-CN"/>
        </w:rPr>
      </w:pPr>
      <w:r w:rsidRPr="004C3224">
        <w:rPr>
          <w:rFonts w:eastAsia="SimSun"/>
          <w:b/>
          <w:bCs/>
          <w:i/>
          <w:iCs/>
          <w:sz w:val="24"/>
          <w:szCs w:val="24"/>
          <w:lang w:eastAsia="zh-CN"/>
        </w:rPr>
        <w:lastRenderedPageBreak/>
        <w:t>ТР 501. Зона автомобильного трансп</w:t>
      </w:r>
      <w:r w:rsidR="002E6E14" w:rsidRPr="004C3224">
        <w:rPr>
          <w:rFonts w:eastAsia="SimSun"/>
          <w:b/>
          <w:bCs/>
          <w:i/>
          <w:iCs/>
          <w:sz w:val="24"/>
          <w:szCs w:val="24"/>
          <w:lang w:eastAsia="zh-CN"/>
        </w:rPr>
        <w:t>орта.</w:t>
      </w:r>
    </w:p>
    <w:p w14:paraId="11FECC23" w14:textId="77777777" w:rsidR="00895126" w:rsidRPr="004C3224" w:rsidRDefault="00895126" w:rsidP="00126BD1">
      <w:pPr>
        <w:overflowPunct w:val="0"/>
        <w:autoSpaceDE w:val="0"/>
        <w:autoSpaceDN w:val="0"/>
        <w:adjustRightInd w:val="0"/>
        <w:ind w:firstLine="567"/>
        <w:jc w:val="center"/>
        <w:outlineLvl w:val="4"/>
        <w:rPr>
          <w:rFonts w:eastAsia="SimSun"/>
          <w:b/>
          <w:bCs/>
          <w:i/>
          <w:iCs/>
          <w:sz w:val="24"/>
          <w:szCs w:val="24"/>
          <w:lang w:eastAsia="zh-CN"/>
        </w:rPr>
      </w:pPr>
    </w:p>
    <w:p w14:paraId="76EA0353" w14:textId="77777777" w:rsidR="003B765B" w:rsidRPr="004C3224" w:rsidRDefault="003B765B" w:rsidP="00126BD1">
      <w:pPr>
        <w:overflowPunct w:val="0"/>
        <w:autoSpaceDE w:val="0"/>
        <w:autoSpaceDN w:val="0"/>
        <w:adjustRightInd w:val="0"/>
        <w:ind w:firstLine="567"/>
        <w:jc w:val="center"/>
        <w:outlineLvl w:val="4"/>
        <w:rPr>
          <w:rFonts w:eastAsia="SimSun"/>
          <w:bCs/>
          <w:i/>
          <w:iCs/>
          <w:sz w:val="24"/>
          <w:szCs w:val="24"/>
          <w:lang w:eastAsia="zh-CN"/>
        </w:rPr>
      </w:pPr>
      <w:r w:rsidRPr="004C3224">
        <w:rPr>
          <w:rFonts w:eastAsia="SimSun"/>
          <w:bCs/>
          <w:i/>
          <w:iCs/>
          <w:sz w:val="24"/>
          <w:szCs w:val="24"/>
          <w:lang w:eastAsia="zh-CN"/>
        </w:rPr>
        <w:t>Зона выделена для обеспечения правовых условий формирования и развития комплексов объектов транспортной инфраструктуры.</w:t>
      </w:r>
    </w:p>
    <w:p w14:paraId="0A8E723A" w14:textId="77777777" w:rsidR="003B765B" w:rsidRPr="004C3224" w:rsidRDefault="003B765B" w:rsidP="00126BD1">
      <w:pPr>
        <w:overflowPunct w:val="0"/>
        <w:autoSpaceDE w:val="0"/>
        <w:autoSpaceDN w:val="0"/>
        <w:adjustRightInd w:val="0"/>
        <w:ind w:firstLine="567"/>
        <w:jc w:val="center"/>
        <w:outlineLvl w:val="4"/>
        <w:rPr>
          <w:rFonts w:eastAsia="SimSun"/>
          <w:b/>
          <w:bCs/>
          <w:i/>
          <w:iCs/>
          <w:sz w:val="24"/>
          <w:szCs w:val="24"/>
          <w:lang w:eastAsia="zh-CN"/>
        </w:rPr>
      </w:pPr>
    </w:p>
    <w:p w14:paraId="15C0E447" w14:textId="77777777" w:rsidR="00242760" w:rsidRPr="004C3224" w:rsidRDefault="00242760" w:rsidP="0028053E">
      <w:pPr>
        <w:numPr>
          <w:ilvl w:val="0"/>
          <w:numId w:val="18"/>
        </w:numPr>
        <w:jc w:val="both"/>
        <w:rPr>
          <w:b/>
          <w:sz w:val="24"/>
          <w:szCs w:val="24"/>
          <w:lang w:bidi="en-US"/>
        </w:rPr>
      </w:pPr>
      <w:r w:rsidRPr="004C3224">
        <w:rPr>
          <w:b/>
          <w:sz w:val="24"/>
          <w:szCs w:val="24"/>
          <w:lang w:bidi="en-US"/>
        </w:rPr>
        <w:t>ОСНОВНЫЕ</w:t>
      </w:r>
      <w:r w:rsidR="00F86750" w:rsidRPr="004C3224">
        <w:rPr>
          <w:b/>
          <w:sz w:val="24"/>
          <w:szCs w:val="24"/>
          <w:lang w:bidi="en-US"/>
        </w:rPr>
        <w:t xml:space="preserve"> </w:t>
      </w:r>
      <w:r w:rsidRPr="004C3224">
        <w:rPr>
          <w:b/>
          <w:sz w:val="24"/>
          <w:szCs w:val="24"/>
          <w:lang w:bidi="en-US"/>
        </w:rPr>
        <w:t>ВИДЫ</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ПАРАМЕТРЫ</w:t>
      </w:r>
      <w:r w:rsidR="00F86750" w:rsidRPr="004C3224">
        <w:rPr>
          <w:b/>
          <w:sz w:val="24"/>
          <w:szCs w:val="24"/>
          <w:lang w:bidi="en-US"/>
        </w:rPr>
        <w:t xml:space="preserve"> </w:t>
      </w:r>
      <w:r w:rsidRPr="004C3224">
        <w:rPr>
          <w:b/>
          <w:sz w:val="24"/>
          <w:szCs w:val="24"/>
          <w:lang w:bidi="en-US"/>
        </w:rPr>
        <w:t>РАЗРЕШЕННОГО</w:t>
      </w:r>
      <w:r w:rsidR="00F86750" w:rsidRPr="004C3224">
        <w:rPr>
          <w:b/>
          <w:sz w:val="24"/>
          <w:szCs w:val="24"/>
          <w:lang w:bidi="en-US"/>
        </w:rPr>
        <w:t xml:space="preserve"> </w:t>
      </w:r>
      <w:r w:rsidRPr="004C3224">
        <w:rPr>
          <w:b/>
          <w:sz w:val="24"/>
          <w:szCs w:val="24"/>
          <w:lang w:bidi="en-US"/>
        </w:rPr>
        <w:t>ИСПОЛЬЗОВАНИЯ</w:t>
      </w:r>
      <w:r w:rsidR="00F86750" w:rsidRPr="004C3224">
        <w:rPr>
          <w:b/>
          <w:sz w:val="24"/>
          <w:szCs w:val="24"/>
          <w:lang w:bidi="en-US"/>
        </w:rPr>
        <w:t xml:space="preserve"> </w:t>
      </w:r>
      <w:r w:rsidRPr="004C3224">
        <w:rPr>
          <w:b/>
          <w:sz w:val="24"/>
          <w:szCs w:val="24"/>
          <w:lang w:bidi="en-US"/>
        </w:rPr>
        <w:t>ЗЕМЕЛЬНЫХ</w:t>
      </w:r>
      <w:r w:rsidR="00F86750" w:rsidRPr="004C3224">
        <w:rPr>
          <w:b/>
          <w:sz w:val="24"/>
          <w:szCs w:val="24"/>
          <w:lang w:bidi="en-US"/>
        </w:rPr>
        <w:t xml:space="preserve"> </w:t>
      </w:r>
      <w:r w:rsidRPr="004C3224">
        <w:rPr>
          <w:b/>
          <w:sz w:val="24"/>
          <w:szCs w:val="24"/>
          <w:lang w:bidi="en-US"/>
        </w:rPr>
        <w:t>УЧАСТКОВ</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ОБЪЕКТОВ</w:t>
      </w:r>
      <w:r w:rsidR="00F86750" w:rsidRPr="004C3224">
        <w:rPr>
          <w:b/>
          <w:sz w:val="24"/>
          <w:szCs w:val="24"/>
          <w:lang w:bidi="en-US"/>
        </w:rPr>
        <w:t xml:space="preserve"> </w:t>
      </w:r>
      <w:r w:rsidRPr="004C3224">
        <w:rPr>
          <w:b/>
          <w:sz w:val="24"/>
          <w:szCs w:val="24"/>
          <w:lang w:bidi="en-US"/>
        </w:rPr>
        <w:t>КАПИТАЛЬНОГО</w:t>
      </w:r>
      <w:r w:rsidR="00F86750" w:rsidRPr="004C3224">
        <w:rPr>
          <w:b/>
          <w:sz w:val="24"/>
          <w:szCs w:val="24"/>
          <w:lang w:bidi="en-US"/>
        </w:rPr>
        <w:t xml:space="preserve"> </w:t>
      </w:r>
      <w:r w:rsidRPr="004C3224">
        <w:rPr>
          <w:b/>
          <w:sz w:val="24"/>
          <w:szCs w:val="24"/>
          <w:lang w:bidi="en-US"/>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4C3224" w:rsidRPr="004C3224" w14:paraId="4A86A07B" w14:textId="77777777" w:rsidTr="002E6E14">
        <w:trPr>
          <w:trHeight w:val="552"/>
          <w:tblHeader/>
        </w:trPr>
        <w:tc>
          <w:tcPr>
            <w:tcW w:w="863" w:type="pct"/>
            <w:vAlign w:val="center"/>
          </w:tcPr>
          <w:p w14:paraId="24023D07" w14:textId="77777777" w:rsidR="00242760" w:rsidRPr="004C3224" w:rsidRDefault="00242760" w:rsidP="002E6E14">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14:paraId="04EC0918" w14:textId="77777777" w:rsidR="00242760" w:rsidRPr="004C3224" w:rsidRDefault="00242760" w:rsidP="002E6E14">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03" w:type="pct"/>
            <w:vAlign w:val="center"/>
          </w:tcPr>
          <w:p w14:paraId="6E257F22" w14:textId="77777777" w:rsidR="00242760" w:rsidRPr="004C3224" w:rsidRDefault="00242760" w:rsidP="002E6E14">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34" w:type="pct"/>
            <w:vAlign w:val="center"/>
          </w:tcPr>
          <w:p w14:paraId="2F8B3C01" w14:textId="77777777" w:rsidR="00242760" w:rsidRPr="004C3224" w:rsidRDefault="00242760" w:rsidP="002E6E14">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0B89C78F" w14:textId="77777777" w:rsidR="00242760" w:rsidRPr="004C3224" w:rsidRDefault="00242760" w:rsidP="002E6E14">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3FB98095" w14:textId="77777777" w:rsidR="00242760" w:rsidRPr="004C3224" w:rsidRDefault="00242760" w:rsidP="002E6E14">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6D9A419A" w14:textId="77777777" w:rsidTr="00F7178E">
        <w:trPr>
          <w:trHeight w:val="800"/>
        </w:trPr>
        <w:tc>
          <w:tcPr>
            <w:tcW w:w="863" w:type="pct"/>
          </w:tcPr>
          <w:p w14:paraId="29C76C0C" w14:textId="77777777" w:rsidR="002E6E14" w:rsidRPr="004C3224" w:rsidRDefault="002E6E14" w:rsidP="002E6E14">
            <w:pPr>
              <w:widowControl w:val="0"/>
              <w:autoSpaceDE w:val="0"/>
              <w:autoSpaceDN w:val="0"/>
              <w:adjustRightInd w:val="0"/>
              <w:rPr>
                <w:sz w:val="24"/>
                <w:szCs w:val="24"/>
              </w:rPr>
            </w:pPr>
            <w:r w:rsidRPr="004C3224">
              <w:rPr>
                <w:sz w:val="24"/>
                <w:szCs w:val="24"/>
              </w:rPr>
              <w:t>Автомобильный транспорт</w:t>
            </w:r>
          </w:p>
          <w:p w14:paraId="6288C845" w14:textId="77777777" w:rsidR="002E6E14" w:rsidRPr="004C3224" w:rsidRDefault="002E6E14" w:rsidP="002E6E14">
            <w:pPr>
              <w:widowControl w:val="0"/>
              <w:autoSpaceDE w:val="0"/>
              <w:autoSpaceDN w:val="0"/>
              <w:adjustRightInd w:val="0"/>
              <w:rPr>
                <w:sz w:val="24"/>
                <w:szCs w:val="24"/>
              </w:rPr>
            </w:pPr>
            <w:r w:rsidRPr="004C3224">
              <w:rPr>
                <w:sz w:val="24"/>
                <w:szCs w:val="24"/>
              </w:rPr>
              <w:t>(7.2)</w:t>
            </w:r>
          </w:p>
        </w:tc>
        <w:tc>
          <w:tcPr>
            <w:tcW w:w="1403" w:type="pct"/>
          </w:tcPr>
          <w:p w14:paraId="3477FCF2" w14:textId="77777777"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автомобильных дорог вне границ населенного пункта;</w:t>
            </w:r>
          </w:p>
          <w:p w14:paraId="7A2FAFBE" w14:textId="77777777"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14:paraId="12761871" w14:textId="77777777" w:rsidR="002E6E14" w:rsidRPr="004C3224" w:rsidRDefault="002E6E14" w:rsidP="002E6E14">
            <w:pPr>
              <w:widowControl w:val="0"/>
              <w:autoSpaceDE w:val="0"/>
              <w:autoSpaceDN w:val="0"/>
              <w:adjustRightInd w:val="0"/>
              <w:jc w:val="both"/>
              <w:rPr>
                <w:sz w:val="24"/>
                <w:szCs w:val="24"/>
              </w:rPr>
            </w:pPr>
            <w:r w:rsidRPr="004C3224">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734" w:type="pct"/>
          </w:tcPr>
          <w:p w14:paraId="579469D0" w14:textId="77777777" w:rsidR="002E6E14" w:rsidRPr="004C3224" w:rsidRDefault="002E6E14" w:rsidP="002E6E14">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73AC2454" w14:textId="77777777" w:rsidR="002E6E14" w:rsidRPr="004C3224" w:rsidRDefault="002E6E14" w:rsidP="002E6E14">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50/50000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2DFAAD91" w14:textId="77777777" w:rsidR="002E6E14" w:rsidRPr="004C3224" w:rsidRDefault="002E6E14" w:rsidP="002E6E14">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4E161AE" w14:textId="77777777" w:rsidR="002E6E14" w:rsidRPr="004C3224" w:rsidRDefault="002E6E14" w:rsidP="002E6E14">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14:paraId="556D070F" w14:textId="77777777" w:rsidR="002E6E14" w:rsidRPr="004C3224" w:rsidRDefault="002E6E14" w:rsidP="002E6E14">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52B4A2CA" w14:textId="77777777" w:rsidR="002E6E14" w:rsidRPr="004C3224" w:rsidRDefault="002E6E14" w:rsidP="002E6E14">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14:paraId="76D5FF23" w14:textId="77777777" w:rsidR="002E6E14" w:rsidRPr="004C3224" w:rsidRDefault="002E6E14" w:rsidP="002E6E14">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AA9E72A" w14:textId="77777777" w:rsidR="002E6E14" w:rsidRPr="004C3224" w:rsidRDefault="002E6E14" w:rsidP="002E6E14">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14:paraId="3315FD11" w14:textId="77777777" w:rsidR="002E6E14" w:rsidRPr="004C3224" w:rsidRDefault="002E6E14" w:rsidP="002E6E14">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4BFF07CC" w14:textId="77777777" w:rsidTr="00F7178E">
        <w:trPr>
          <w:trHeight w:val="800"/>
        </w:trPr>
        <w:tc>
          <w:tcPr>
            <w:tcW w:w="863" w:type="pct"/>
          </w:tcPr>
          <w:p w14:paraId="51D39546" w14:textId="77777777" w:rsidR="002E6E14" w:rsidRPr="004C3224" w:rsidRDefault="002E6E14" w:rsidP="002E6E14">
            <w:pPr>
              <w:widowControl w:val="0"/>
              <w:autoSpaceDE w:val="0"/>
              <w:autoSpaceDN w:val="0"/>
              <w:adjustRightInd w:val="0"/>
              <w:rPr>
                <w:sz w:val="24"/>
                <w:szCs w:val="24"/>
              </w:rPr>
            </w:pPr>
            <w:r w:rsidRPr="004C3224">
              <w:rPr>
                <w:sz w:val="24"/>
                <w:szCs w:val="24"/>
              </w:rPr>
              <w:t>Обслуживание автотранспорта</w:t>
            </w:r>
          </w:p>
          <w:p w14:paraId="3D1280A9" w14:textId="77777777" w:rsidR="002E6E14" w:rsidRPr="004C3224" w:rsidRDefault="002E6E14" w:rsidP="002E6E14">
            <w:pPr>
              <w:widowControl w:val="0"/>
              <w:autoSpaceDE w:val="0"/>
              <w:autoSpaceDN w:val="0"/>
              <w:adjustRightInd w:val="0"/>
              <w:rPr>
                <w:sz w:val="24"/>
                <w:szCs w:val="24"/>
              </w:rPr>
            </w:pPr>
            <w:r w:rsidRPr="004C3224">
              <w:rPr>
                <w:sz w:val="24"/>
                <w:szCs w:val="24"/>
              </w:rPr>
              <w:t>(4.9)</w:t>
            </w:r>
          </w:p>
        </w:tc>
        <w:tc>
          <w:tcPr>
            <w:tcW w:w="1403" w:type="pct"/>
          </w:tcPr>
          <w:p w14:paraId="09DEB242" w14:textId="77777777" w:rsidR="002E6E14" w:rsidRPr="004C3224" w:rsidRDefault="002E6E14" w:rsidP="002E6E14">
            <w:pPr>
              <w:widowControl w:val="0"/>
              <w:autoSpaceDE w:val="0"/>
              <w:autoSpaceDN w:val="0"/>
              <w:adjustRightInd w:val="0"/>
              <w:jc w:val="both"/>
              <w:rPr>
                <w:sz w:val="24"/>
                <w:szCs w:val="24"/>
              </w:rPr>
            </w:pPr>
            <w:r w:rsidRPr="004C3224">
              <w:rPr>
                <w:sz w:val="24"/>
                <w:szCs w:val="24"/>
              </w:rPr>
              <w:t xml:space="preserve">Размещение постоянных или временных гаражей с несколькими стояночными местами, стоянок, </w:t>
            </w:r>
            <w:r w:rsidRPr="004C3224">
              <w:rPr>
                <w:sz w:val="24"/>
                <w:szCs w:val="24"/>
              </w:rPr>
              <w:lastRenderedPageBreak/>
              <w:t>автозаправочных станций (бензиновых, газовых);</w:t>
            </w:r>
          </w:p>
          <w:p w14:paraId="3F693FCE" w14:textId="77777777"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магазинов сопутствующей торговли, зданий для организации общественного питания в качестве придорожного сервиса;</w:t>
            </w:r>
          </w:p>
          <w:p w14:paraId="43C193A8" w14:textId="77777777" w:rsidR="002E6E14" w:rsidRPr="004C3224" w:rsidRDefault="002E6E14" w:rsidP="002E6E14">
            <w:pPr>
              <w:widowControl w:val="0"/>
              <w:autoSpaceDE w:val="0"/>
              <w:autoSpaceDN w:val="0"/>
              <w:adjustRightInd w:val="0"/>
              <w:jc w:val="both"/>
              <w:rPr>
                <w:sz w:val="24"/>
                <w:szCs w:val="24"/>
              </w:rPr>
            </w:pPr>
            <w:r w:rsidRPr="004C3224">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734" w:type="pct"/>
          </w:tcPr>
          <w:p w14:paraId="744A7B5B" w14:textId="77777777" w:rsidR="002E6E14" w:rsidRPr="004C3224" w:rsidRDefault="002E6E14" w:rsidP="002E6E14">
            <w:pPr>
              <w:ind w:firstLine="567"/>
              <w:jc w:val="both"/>
              <w:rPr>
                <w:b/>
                <w:sz w:val="24"/>
                <w:szCs w:val="24"/>
              </w:rPr>
            </w:pPr>
            <w:r w:rsidRPr="004C3224">
              <w:rPr>
                <w:b/>
                <w:sz w:val="24"/>
                <w:szCs w:val="24"/>
              </w:rPr>
              <w:lastRenderedPageBreak/>
              <w:t>предельные (минимальные и (или) максимальные) размеры земельных участков, в том числе их площадь:</w:t>
            </w:r>
          </w:p>
          <w:p w14:paraId="686B3E67" w14:textId="77777777" w:rsidR="002E6E14" w:rsidRPr="004C3224" w:rsidRDefault="002E6E14" w:rsidP="002E6E14">
            <w:pPr>
              <w:ind w:firstLine="567"/>
              <w:jc w:val="both"/>
              <w:rPr>
                <w:sz w:val="24"/>
                <w:szCs w:val="24"/>
              </w:rPr>
            </w:pPr>
            <w:r w:rsidRPr="004C3224">
              <w:rPr>
                <w:sz w:val="24"/>
                <w:szCs w:val="24"/>
              </w:rPr>
              <w:t>- минимальная/максимальная площадь земельных участков -</w:t>
            </w:r>
            <w:r w:rsidRPr="004C3224">
              <w:rPr>
                <w:b/>
                <w:sz w:val="24"/>
                <w:szCs w:val="24"/>
              </w:rPr>
              <w:t>100/5000</w:t>
            </w:r>
            <w:r w:rsidRPr="004C3224">
              <w:rPr>
                <w:sz w:val="24"/>
                <w:szCs w:val="24"/>
              </w:rPr>
              <w:t xml:space="preserve"> </w:t>
            </w:r>
            <w:r w:rsidRPr="004C3224">
              <w:rPr>
                <w:sz w:val="24"/>
                <w:szCs w:val="24"/>
              </w:rPr>
              <w:lastRenderedPageBreak/>
              <w:t>кв.м.</w:t>
            </w:r>
          </w:p>
          <w:p w14:paraId="7545E86E" w14:textId="77777777" w:rsidR="002E6E14" w:rsidRPr="004C3224" w:rsidRDefault="002E6E14" w:rsidP="002E6E14">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5F2BD33" w14:textId="77777777" w:rsidR="002E6E14" w:rsidRPr="004C3224" w:rsidRDefault="002E6E14" w:rsidP="002E6E14">
            <w:pPr>
              <w:autoSpaceDE w:val="0"/>
              <w:autoSpaceDN w:val="0"/>
              <w:adjustRightInd w:val="0"/>
              <w:ind w:firstLine="567"/>
              <w:jc w:val="both"/>
              <w:rPr>
                <w:sz w:val="24"/>
                <w:szCs w:val="24"/>
              </w:rPr>
            </w:pPr>
            <w:r w:rsidRPr="004C3224">
              <w:rPr>
                <w:sz w:val="24"/>
                <w:szCs w:val="24"/>
              </w:rPr>
              <w:t xml:space="preserve">- минимальные отступы от границ участка - </w:t>
            </w:r>
            <w:r w:rsidRPr="004C3224">
              <w:rPr>
                <w:b/>
                <w:sz w:val="24"/>
                <w:szCs w:val="24"/>
              </w:rPr>
              <w:t>3 м</w:t>
            </w:r>
            <w:r w:rsidRPr="004C3224">
              <w:rPr>
                <w:sz w:val="24"/>
                <w:szCs w:val="24"/>
              </w:rPr>
              <w:t>;</w:t>
            </w:r>
          </w:p>
          <w:p w14:paraId="1C50FD1C" w14:textId="77777777" w:rsidR="002E6E14" w:rsidRPr="004C3224" w:rsidRDefault="002E6E14" w:rsidP="002E6E14">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A0ADBC2" w14:textId="77777777" w:rsidR="002E6E14" w:rsidRPr="004C3224" w:rsidRDefault="002E6E14" w:rsidP="002E6E14">
            <w:pPr>
              <w:autoSpaceDE w:val="0"/>
              <w:autoSpaceDN w:val="0"/>
              <w:adjustRightInd w:val="0"/>
              <w:ind w:firstLine="567"/>
              <w:jc w:val="both"/>
              <w:rPr>
                <w:sz w:val="24"/>
                <w:szCs w:val="24"/>
              </w:rPr>
            </w:pPr>
            <w:r w:rsidRPr="004C3224">
              <w:rPr>
                <w:sz w:val="24"/>
                <w:szCs w:val="24"/>
              </w:rPr>
              <w:t xml:space="preserve">- максимальный процент застройки в границах земельного участка - </w:t>
            </w:r>
            <w:r w:rsidRPr="004C3224">
              <w:rPr>
                <w:b/>
                <w:sz w:val="24"/>
                <w:szCs w:val="24"/>
              </w:rPr>
              <w:t>60%</w:t>
            </w:r>
            <w:r w:rsidRPr="004C3224">
              <w:rPr>
                <w:sz w:val="24"/>
                <w:szCs w:val="24"/>
              </w:rPr>
              <w:t>.</w:t>
            </w:r>
          </w:p>
          <w:p w14:paraId="3D9D9158" w14:textId="77777777" w:rsidR="002E6E14" w:rsidRPr="004C3224" w:rsidRDefault="002E6E14" w:rsidP="002E6E14">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60DDBE13" w14:textId="77777777" w:rsidR="002E6E14" w:rsidRPr="004C3224" w:rsidRDefault="002E6E14" w:rsidP="002E6E14">
            <w:pPr>
              <w:ind w:firstLine="567"/>
              <w:jc w:val="both"/>
              <w:rPr>
                <w:b/>
                <w:sz w:val="24"/>
                <w:szCs w:val="24"/>
              </w:rPr>
            </w:pPr>
            <w:r w:rsidRPr="004C3224">
              <w:rPr>
                <w:sz w:val="24"/>
                <w:szCs w:val="24"/>
              </w:rPr>
              <w:t xml:space="preserve">- максимальное количество этажей - не более </w:t>
            </w:r>
            <w:r w:rsidRPr="004C3224">
              <w:rPr>
                <w:b/>
                <w:sz w:val="24"/>
                <w:szCs w:val="24"/>
              </w:rPr>
              <w:t>2 этажей.</w:t>
            </w:r>
          </w:p>
          <w:p w14:paraId="35D1C854" w14:textId="77777777" w:rsidR="002E6E14" w:rsidRPr="004C3224" w:rsidRDefault="002E6E14" w:rsidP="002E6E14">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1527CF78" w14:textId="77777777" w:rsidTr="00F7178E">
        <w:trPr>
          <w:trHeight w:val="552"/>
        </w:trPr>
        <w:tc>
          <w:tcPr>
            <w:tcW w:w="863" w:type="pct"/>
          </w:tcPr>
          <w:p w14:paraId="11DAE951" w14:textId="77777777" w:rsidR="00242760" w:rsidRPr="004C3224" w:rsidRDefault="00242760"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14:paraId="1635717D" w14:textId="77777777" w:rsidR="00242760" w:rsidRPr="004C3224" w:rsidRDefault="00242760" w:rsidP="0028053E">
            <w:pPr>
              <w:jc w:val="both"/>
              <w:rPr>
                <w:sz w:val="24"/>
                <w:szCs w:val="24"/>
              </w:rPr>
            </w:pPr>
            <w:r w:rsidRPr="004C3224">
              <w:rPr>
                <w:sz w:val="24"/>
                <w:szCs w:val="24"/>
              </w:rPr>
              <w:t>(3.1)</w:t>
            </w:r>
          </w:p>
        </w:tc>
        <w:tc>
          <w:tcPr>
            <w:tcW w:w="1403" w:type="pct"/>
          </w:tcPr>
          <w:p w14:paraId="1B4F9092" w14:textId="77777777" w:rsidR="00242760" w:rsidRPr="004C3224" w:rsidRDefault="00242760"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734" w:type="pct"/>
            <w:vMerge w:val="restart"/>
          </w:tcPr>
          <w:p w14:paraId="5669E171" w14:textId="77777777" w:rsidR="00242760" w:rsidRPr="004C3224" w:rsidRDefault="00242760"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36FA92EE" w14:textId="77777777" w:rsidR="00242760" w:rsidRPr="004C3224" w:rsidRDefault="00242760"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-100/5000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45E376FF" w14:textId="77777777" w:rsidR="00242760" w:rsidRPr="004C3224" w:rsidRDefault="00242760"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258F9DD" w14:textId="77777777" w:rsidR="00242760" w:rsidRPr="004C3224" w:rsidRDefault="00242760" w:rsidP="0028053E">
            <w:pPr>
              <w:autoSpaceDE w:val="0"/>
              <w:autoSpaceDN w:val="0"/>
              <w:adjustRightInd w:val="0"/>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м;</w:t>
            </w:r>
          </w:p>
          <w:p w14:paraId="6A767C55" w14:textId="77777777" w:rsidR="00242760" w:rsidRPr="004C3224" w:rsidRDefault="00242760"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5E8CBC0B" w14:textId="77777777" w:rsidR="00242760" w:rsidRPr="004C3224" w:rsidRDefault="00242760" w:rsidP="0028053E">
            <w:pPr>
              <w:autoSpaceDE w:val="0"/>
              <w:autoSpaceDN w:val="0"/>
              <w:adjustRightInd w:val="0"/>
              <w:ind w:firstLine="567"/>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90%.</w:t>
            </w:r>
          </w:p>
          <w:p w14:paraId="5816D2CD" w14:textId="77777777" w:rsidR="00242760" w:rsidRPr="004C3224" w:rsidRDefault="00242760"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EA1F662" w14:textId="77777777" w:rsidR="00242760" w:rsidRPr="004C3224" w:rsidRDefault="00242760" w:rsidP="0028053E">
            <w:pPr>
              <w:ind w:firstLine="567"/>
              <w:jc w:val="both"/>
              <w:rPr>
                <w:sz w:val="24"/>
                <w:szCs w:val="24"/>
              </w:rPr>
            </w:pP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этажей.</w:t>
            </w:r>
          </w:p>
          <w:p w14:paraId="26760DBB" w14:textId="77777777" w:rsidR="00242760" w:rsidRPr="004C3224" w:rsidRDefault="00242760"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14:paraId="19F989CA" w14:textId="77777777" w:rsidR="00242760" w:rsidRPr="004C3224" w:rsidRDefault="00242760"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7FFE948F" w14:textId="77777777" w:rsidTr="00F7178E">
        <w:trPr>
          <w:trHeight w:val="552"/>
        </w:trPr>
        <w:tc>
          <w:tcPr>
            <w:tcW w:w="863" w:type="pct"/>
          </w:tcPr>
          <w:p w14:paraId="334EF434" w14:textId="77777777" w:rsidR="00242760" w:rsidRPr="004C3224" w:rsidRDefault="00242760" w:rsidP="0028053E">
            <w:pPr>
              <w:widowControl w:val="0"/>
              <w:autoSpaceDE w:val="0"/>
              <w:autoSpaceDN w:val="0"/>
              <w:adjustRightInd w:val="0"/>
              <w:rPr>
                <w:sz w:val="24"/>
                <w:szCs w:val="24"/>
              </w:rPr>
            </w:pPr>
            <w:r w:rsidRPr="004C3224">
              <w:rPr>
                <w:sz w:val="24"/>
                <w:szCs w:val="24"/>
              </w:rPr>
              <w:t>Связь</w:t>
            </w:r>
          </w:p>
          <w:p w14:paraId="76FB3EE9" w14:textId="77777777" w:rsidR="00242760" w:rsidRPr="004C3224" w:rsidRDefault="00242760" w:rsidP="0028053E">
            <w:pPr>
              <w:widowControl w:val="0"/>
              <w:autoSpaceDE w:val="0"/>
              <w:autoSpaceDN w:val="0"/>
              <w:adjustRightInd w:val="0"/>
              <w:rPr>
                <w:sz w:val="24"/>
                <w:szCs w:val="24"/>
              </w:rPr>
            </w:pPr>
            <w:r w:rsidRPr="004C3224">
              <w:rPr>
                <w:sz w:val="24"/>
                <w:szCs w:val="24"/>
              </w:rPr>
              <w:t>(6.8)</w:t>
            </w:r>
          </w:p>
        </w:tc>
        <w:tc>
          <w:tcPr>
            <w:tcW w:w="1403" w:type="pct"/>
          </w:tcPr>
          <w:p w14:paraId="1FA9708D" w14:textId="77777777" w:rsidR="00242760" w:rsidRPr="004C3224" w:rsidRDefault="00242760"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lastRenderedPageBreak/>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734" w:type="pct"/>
            <w:vMerge/>
          </w:tcPr>
          <w:p w14:paraId="424F8719" w14:textId="77777777" w:rsidR="00242760" w:rsidRPr="004C3224" w:rsidRDefault="00242760" w:rsidP="0028053E">
            <w:pPr>
              <w:ind w:firstLine="567"/>
              <w:jc w:val="both"/>
              <w:rPr>
                <w:sz w:val="24"/>
                <w:szCs w:val="24"/>
                <w:highlight w:val="yellow"/>
              </w:rPr>
            </w:pPr>
          </w:p>
        </w:tc>
      </w:tr>
      <w:tr w:rsidR="0028053E" w:rsidRPr="004C3224" w14:paraId="3C4BC2DF" w14:textId="77777777" w:rsidTr="00F7178E">
        <w:trPr>
          <w:trHeight w:val="552"/>
        </w:trPr>
        <w:tc>
          <w:tcPr>
            <w:tcW w:w="863" w:type="pct"/>
            <w:tcBorders>
              <w:top w:val="single" w:sz="4" w:space="0" w:color="auto"/>
              <w:left w:val="single" w:sz="4" w:space="0" w:color="auto"/>
              <w:bottom w:val="single" w:sz="4" w:space="0" w:color="auto"/>
              <w:right w:val="single" w:sz="4" w:space="0" w:color="auto"/>
            </w:tcBorders>
          </w:tcPr>
          <w:p w14:paraId="649620EB" w14:textId="77777777" w:rsidR="00242760" w:rsidRPr="004C3224" w:rsidRDefault="00242760" w:rsidP="0028053E">
            <w:pPr>
              <w:jc w:val="both"/>
              <w:rPr>
                <w:sz w:val="24"/>
                <w:szCs w:val="24"/>
              </w:rPr>
            </w:pPr>
            <w:r w:rsidRPr="004C3224">
              <w:rPr>
                <w:sz w:val="24"/>
                <w:szCs w:val="24"/>
              </w:rPr>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r w:rsidRPr="004C3224">
              <w:rPr>
                <w:sz w:val="24"/>
                <w:szCs w:val="24"/>
              </w:rPr>
              <w:t>территории</w:t>
            </w:r>
          </w:p>
          <w:p w14:paraId="6E79B1A8" w14:textId="77777777" w:rsidR="00242760" w:rsidRPr="004C3224" w:rsidRDefault="00242760" w:rsidP="0028053E">
            <w:pPr>
              <w:jc w:val="both"/>
              <w:rPr>
                <w:sz w:val="24"/>
                <w:szCs w:val="24"/>
              </w:rPr>
            </w:pPr>
            <w:r w:rsidRPr="004C3224">
              <w:rPr>
                <w:sz w:val="24"/>
                <w:szCs w:val="24"/>
              </w:rPr>
              <w:t>(12.0)</w:t>
            </w:r>
          </w:p>
        </w:tc>
        <w:tc>
          <w:tcPr>
            <w:tcW w:w="1403" w:type="pct"/>
            <w:tcBorders>
              <w:top w:val="single" w:sz="4" w:space="0" w:color="auto"/>
              <w:left w:val="single" w:sz="4" w:space="0" w:color="auto"/>
              <w:bottom w:val="single" w:sz="4" w:space="0" w:color="auto"/>
              <w:right w:val="single" w:sz="4" w:space="0" w:color="auto"/>
            </w:tcBorders>
          </w:tcPr>
          <w:p w14:paraId="4DA17583" w14:textId="77777777" w:rsidR="00242760" w:rsidRPr="004C3224" w:rsidRDefault="00242760"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734" w:type="pct"/>
            <w:tcBorders>
              <w:top w:val="single" w:sz="4" w:space="0" w:color="auto"/>
              <w:left w:val="single" w:sz="4" w:space="0" w:color="auto"/>
              <w:bottom w:val="single" w:sz="4" w:space="0" w:color="auto"/>
              <w:right w:val="single" w:sz="4" w:space="0" w:color="auto"/>
            </w:tcBorders>
          </w:tcPr>
          <w:p w14:paraId="4626099E" w14:textId="77777777" w:rsidR="00242760" w:rsidRPr="004C3224" w:rsidRDefault="00242760" w:rsidP="0028053E">
            <w:pPr>
              <w:ind w:firstLine="567"/>
              <w:jc w:val="both"/>
              <w:rPr>
                <w:b/>
                <w:sz w:val="24"/>
                <w:szCs w:val="24"/>
              </w:rPr>
            </w:pPr>
            <w:r w:rsidRPr="004C3224">
              <w:rPr>
                <w:b/>
                <w:sz w:val="24"/>
                <w:szCs w:val="24"/>
              </w:rPr>
              <w:t>Действие</w:t>
            </w:r>
            <w:r w:rsidR="00F86750" w:rsidRPr="004C3224">
              <w:rPr>
                <w:b/>
                <w:sz w:val="24"/>
                <w:szCs w:val="24"/>
              </w:rPr>
              <w:t xml:space="preserve"> </w:t>
            </w:r>
            <w:r w:rsidRPr="004C3224">
              <w:rPr>
                <w:b/>
                <w:sz w:val="24"/>
                <w:szCs w:val="24"/>
              </w:rPr>
              <w:t>градостроительного</w:t>
            </w:r>
            <w:r w:rsidR="00F86750" w:rsidRPr="004C3224">
              <w:rPr>
                <w:b/>
                <w:sz w:val="24"/>
                <w:szCs w:val="24"/>
              </w:rPr>
              <w:t xml:space="preserve"> </w:t>
            </w:r>
            <w:r w:rsidRPr="004C3224">
              <w:rPr>
                <w:b/>
                <w:sz w:val="24"/>
                <w:szCs w:val="24"/>
              </w:rPr>
              <w:t>регламента</w:t>
            </w:r>
            <w:r w:rsidR="00F86750" w:rsidRPr="004C3224">
              <w:rPr>
                <w:b/>
                <w:sz w:val="24"/>
                <w:szCs w:val="24"/>
              </w:rPr>
              <w:t xml:space="preserve"> </w:t>
            </w:r>
            <w:r w:rsidRPr="004C3224">
              <w:rPr>
                <w:b/>
                <w:sz w:val="24"/>
                <w:szCs w:val="24"/>
              </w:rPr>
              <w:t>не</w:t>
            </w:r>
            <w:r w:rsidR="00F86750" w:rsidRPr="004C3224">
              <w:rPr>
                <w:b/>
                <w:sz w:val="24"/>
                <w:szCs w:val="24"/>
              </w:rPr>
              <w:t xml:space="preserve"> </w:t>
            </w:r>
            <w:r w:rsidRPr="004C3224">
              <w:rPr>
                <w:b/>
                <w:sz w:val="24"/>
                <w:szCs w:val="24"/>
              </w:rPr>
              <w:t>распространяется</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территорий</w:t>
            </w:r>
            <w:r w:rsidR="00F86750" w:rsidRPr="004C3224">
              <w:rPr>
                <w:b/>
                <w:sz w:val="24"/>
                <w:szCs w:val="24"/>
              </w:rPr>
              <w:t xml:space="preserve"> </w:t>
            </w:r>
            <w:r w:rsidRPr="004C3224">
              <w:rPr>
                <w:b/>
                <w:sz w:val="24"/>
                <w:szCs w:val="24"/>
              </w:rPr>
              <w:t>общего</w:t>
            </w:r>
            <w:r w:rsidR="00F86750" w:rsidRPr="004C3224">
              <w:rPr>
                <w:b/>
                <w:sz w:val="24"/>
                <w:szCs w:val="24"/>
              </w:rPr>
              <w:t xml:space="preserve"> </w:t>
            </w:r>
            <w:r w:rsidRPr="004C3224">
              <w:rPr>
                <w:b/>
                <w:sz w:val="24"/>
                <w:szCs w:val="24"/>
              </w:rPr>
              <w:t>пользования.</w:t>
            </w:r>
          </w:p>
        </w:tc>
      </w:tr>
    </w:tbl>
    <w:p w14:paraId="417FC1FF" w14:textId="77777777" w:rsidR="00895126" w:rsidRPr="004C3224" w:rsidRDefault="00895126" w:rsidP="00285C02">
      <w:pPr>
        <w:jc w:val="both"/>
        <w:rPr>
          <w:sz w:val="24"/>
          <w:szCs w:val="24"/>
        </w:rPr>
      </w:pPr>
    </w:p>
    <w:p w14:paraId="5D423D6F" w14:textId="77777777" w:rsidR="00242760" w:rsidRPr="004C3224" w:rsidRDefault="00242760" w:rsidP="0028053E">
      <w:pPr>
        <w:numPr>
          <w:ilvl w:val="0"/>
          <w:numId w:val="18"/>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4C3224" w:rsidRPr="004C3224" w14:paraId="2ABDBF50" w14:textId="77777777" w:rsidTr="00F7178E">
        <w:trPr>
          <w:trHeight w:val="552"/>
          <w:tblHeader/>
        </w:trPr>
        <w:tc>
          <w:tcPr>
            <w:tcW w:w="863" w:type="pct"/>
            <w:vAlign w:val="center"/>
          </w:tcPr>
          <w:p w14:paraId="513BB772" w14:textId="77777777" w:rsidR="00242760" w:rsidRPr="004C3224" w:rsidRDefault="00242760"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14:paraId="7AF96E5F" w14:textId="77777777" w:rsidR="00242760" w:rsidRPr="004C3224" w:rsidRDefault="00242760"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403" w:type="pct"/>
          </w:tcPr>
          <w:p w14:paraId="4E0C2A2C" w14:textId="77777777" w:rsidR="00242760" w:rsidRPr="004C3224" w:rsidRDefault="00242760"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34" w:type="pct"/>
            <w:vAlign w:val="center"/>
          </w:tcPr>
          <w:p w14:paraId="43BAB6F8" w14:textId="77777777" w:rsidR="00242760" w:rsidRPr="004C3224" w:rsidRDefault="00242760"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6D0A31E4" w14:textId="77777777" w:rsidR="00242760" w:rsidRPr="004C3224" w:rsidRDefault="00242760"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3B28E3F3" w14:textId="77777777" w:rsidR="00242760" w:rsidRPr="004C3224" w:rsidRDefault="00242760"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242760" w:rsidRPr="004C3224" w14:paraId="117240DB" w14:textId="77777777" w:rsidTr="00F7178E">
        <w:trPr>
          <w:trHeight w:val="552"/>
          <w:tblHeader/>
        </w:trPr>
        <w:tc>
          <w:tcPr>
            <w:tcW w:w="863" w:type="pct"/>
            <w:vAlign w:val="center"/>
          </w:tcPr>
          <w:p w14:paraId="4C613854" w14:textId="77777777" w:rsidR="00242760" w:rsidRPr="004C3224" w:rsidRDefault="00242760" w:rsidP="0028053E">
            <w:pPr>
              <w:jc w:val="center"/>
              <w:rPr>
                <w:sz w:val="24"/>
                <w:szCs w:val="24"/>
              </w:rPr>
            </w:pPr>
            <w:r w:rsidRPr="004C3224">
              <w:rPr>
                <w:sz w:val="24"/>
                <w:szCs w:val="24"/>
              </w:rPr>
              <w:t>нет</w:t>
            </w:r>
          </w:p>
        </w:tc>
        <w:tc>
          <w:tcPr>
            <w:tcW w:w="1403" w:type="pct"/>
            <w:vAlign w:val="center"/>
          </w:tcPr>
          <w:p w14:paraId="48BAC74E" w14:textId="77777777" w:rsidR="00242760" w:rsidRPr="004C3224" w:rsidRDefault="00242760" w:rsidP="0028053E">
            <w:pPr>
              <w:jc w:val="center"/>
              <w:rPr>
                <w:sz w:val="24"/>
                <w:szCs w:val="24"/>
              </w:rPr>
            </w:pPr>
            <w:r w:rsidRPr="004C3224">
              <w:rPr>
                <w:sz w:val="24"/>
                <w:szCs w:val="24"/>
              </w:rPr>
              <w:t>нет</w:t>
            </w:r>
          </w:p>
        </w:tc>
        <w:tc>
          <w:tcPr>
            <w:tcW w:w="2734" w:type="pct"/>
            <w:vAlign w:val="center"/>
          </w:tcPr>
          <w:p w14:paraId="407CDE8B" w14:textId="77777777" w:rsidR="00242760" w:rsidRPr="004C3224" w:rsidRDefault="00242760" w:rsidP="0028053E">
            <w:pPr>
              <w:ind w:firstLine="426"/>
              <w:jc w:val="center"/>
              <w:rPr>
                <w:sz w:val="24"/>
                <w:szCs w:val="24"/>
              </w:rPr>
            </w:pPr>
            <w:r w:rsidRPr="004C3224">
              <w:rPr>
                <w:sz w:val="24"/>
                <w:szCs w:val="24"/>
              </w:rPr>
              <w:t>нет</w:t>
            </w:r>
          </w:p>
        </w:tc>
      </w:tr>
    </w:tbl>
    <w:p w14:paraId="672EDA89" w14:textId="77777777" w:rsidR="00242760" w:rsidRPr="004C3224" w:rsidRDefault="00242760" w:rsidP="0028053E">
      <w:pPr>
        <w:jc w:val="both"/>
        <w:rPr>
          <w:sz w:val="24"/>
          <w:szCs w:val="24"/>
          <w:highlight w:val="yellow"/>
        </w:rPr>
      </w:pPr>
    </w:p>
    <w:p w14:paraId="0B82B6D4" w14:textId="77777777" w:rsidR="00242760" w:rsidRPr="004C3224" w:rsidRDefault="00242760" w:rsidP="0028053E">
      <w:pPr>
        <w:numPr>
          <w:ilvl w:val="0"/>
          <w:numId w:val="18"/>
        </w:numPr>
        <w:jc w:val="both"/>
        <w:rPr>
          <w:b/>
          <w:sz w:val="24"/>
          <w:szCs w:val="24"/>
        </w:rPr>
      </w:pPr>
      <w:r w:rsidRPr="004C3224">
        <w:rPr>
          <w:b/>
          <w:sz w:val="24"/>
          <w:szCs w:val="24"/>
        </w:rPr>
        <w:lastRenderedPageBreak/>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СТРОИТЕЛЬСТВА-нет.</w:t>
      </w:r>
    </w:p>
    <w:p w14:paraId="30AC9C90" w14:textId="77777777" w:rsidR="00F146D4" w:rsidRPr="004C3224" w:rsidRDefault="00F146D4" w:rsidP="0028053E">
      <w:pPr>
        <w:widowControl w:val="0"/>
        <w:rPr>
          <w:rFonts w:eastAsia="SimSun"/>
          <w:sz w:val="24"/>
          <w:szCs w:val="24"/>
          <w:lang w:eastAsia="zh-CN"/>
        </w:rPr>
      </w:pPr>
    </w:p>
    <w:p w14:paraId="68FF06F8" w14:textId="77777777" w:rsidR="00F34200" w:rsidRPr="004C3224" w:rsidRDefault="00F34200" w:rsidP="0028053E">
      <w:pPr>
        <w:ind w:firstLine="709"/>
        <w:jc w:val="center"/>
        <w:outlineLvl w:val="2"/>
        <w:rPr>
          <w:b/>
          <w:sz w:val="24"/>
          <w:szCs w:val="24"/>
        </w:rPr>
      </w:pPr>
      <w:bookmarkStart w:id="163" w:name="_Toc433729388"/>
      <w:r w:rsidRPr="004C3224">
        <w:rPr>
          <w:b/>
          <w:sz w:val="24"/>
          <w:szCs w:val="24"/>
        </w:rPr>
        <w:t>Статья</w:t>
      </w:r>
      <w:r w:rsidR="00F86750" w:rsidRPr="004C3224">
        <w:rPr>
          <w:b/>
          <w:sz w:val="24"/>
          <w:szCs w:val="24"/>
        </w:rPr>
        <w:t xml:space="preserve"> </w:t>
      </w:r>
      <w:r w:rsidRPr="004C3224">
        <w:rPr>
          <w:b/>
          <w:sz w:val="24"/>
          <w:szCs w:val="24"/>
        </w:rPr>
        <w:t>30.</w:t>
      </w:r>
      <w:r w:rsidR="00F86750" w:rsidRPr="004C3224">
        <w:rPr>
          <w:b/>
          <w:sz w:val="24"/>
          <w:szCs w:val="24"/>
        </w:rPr>
        <w:t xml:space="preserve"> </w:t>
      </w:r>
      <w:r w:rsidRPr="004C3224">
        <w:rPr>
          <w:b/>
          <w:sz w:val="24"/>
          <w:szCs w:val="24"/>
        </w:rPr>
        <w:t>Гр</w:t>
      </w:r>
      <w:r w:rsidR="003F15DE" w:rsidRPr="004C3224">
        <w:rPr>
          <w:b/>
          <w:sz w:val="24"/>
          <w:szCs w:val="24"/>
        </w:rPr>
        <w:t>адостроительные</w:t>
      </w:r>
      <w:r w:rsidR="00F86750" w:rsidRPr="004C3224">
        <w:rPr>
          <w:b/>
          <w:sz w:val="24"/>
          <w:szCs w:val="24"/>
        </w:rPr>
        <w:t xml:space="preserve"> </w:t>
      </w:r>
      <w:r w:rsidR="003F15DE" w:rsidRPr="004C3224">
        <w:rPr>
          <w:b/>
          <w:sz w:val="24"/>
          <w:szCs w:val="24"/>
        </w:rPr>
        <w:t>регламенты.</w:t>
      </w:r>
      <w:r w:rsidR="00F86750" w:rsidRPr="004C3224">
        <w:rPr>
          <w:b/>
          <w:sz w:val="24"/>
          <w:szCs w:val="24"/>
        </w:rPr>
        <w:t xml:space="preserve"> </w:t>
      </w:r>
      <w:r w:rsidR="003F15DE" w:rsidRPr="004C3224">
        <w:rPr>
          <w:b/>
          <w:sz w:val="24"/>
          <w:szCs w:val="24"/>
        </w:rPr>
        <w:t>С</w:t>
      </w:r>
      <w:r w:rsidRPr="004C3224">
        <w:rPr>
          <w:b/>
          <w:sz w:val="24"/>
          <w:szCs w:val="24"/>
        </w:rPr>
        <w:t>ел</w:t>
      </w:r>
      <w:r w:rsidR="003F15DE" w:rsidRPr="004C3224">
        <w:rPr>
          <w:b/>
          <w:sz w:val="24"/>
          <w:szCs w:val="24"/>
        </w:rPr>
        <w:t>ьскохозяйственные</w:t>
      </w:r>
      <w:r w:rsidR="00F86750" w:rsidRPr="004C3224">
        <w:rPr>
          <w:b/>
          <w:sz w:val="24"/>
          <w:szCs w:val="24"/>
        </w:rPr>
        <w:t xml:space="preserve"> </w:t>
      </w:r>
      <w:r w:rsidR="003F15DE" w:rsidRPr="004C3224">
        <w:rPr>
          <w:b/>
          <w:sz w:val="24"/>
          <w:szCs w:val="24"/>
        </w:rPr>
        <w:t>зоны</w:t>
      </w:r>
      <w:bookmarkEnd w:id="163"/>
      <w:r w:rsidR="001F28AD" w:rsidRPr="004C3224">
        <w:rPr>
          <w:b/>
          <w:sz w:val="24"/>
          <w:szCs w:val="24"/>
        </w:rPr>
        <w:t>.</w:t>
      </w:r>
    </w:p>
    <w:p w14:paraId="1ABB3CF3" w14:textId="77777777" w:rsidR="001F28AD" w:rsidRPr="004C3224" w:rsidRDefault="001F28AD" w:rsidP="0028053E">
      <w:pPr>
        <w:overflowPunct w:val="0"/>
        <w:autoSpaceDE w:val="0"/>
        <w:autoSpaceDN w:val="0"/>
        <w:adjustRightInd w:val="0"/>
        <w:ind w:firstLine="567"/>
        <w:jc w:val="center"/>
        <w:outlineLvl w:val="4"/>
        <w:rPr>
          <w:rFonts w:eastAsia="SimSun"/>
          <w:b/>
          <w:bCs/>
          <w:i/>
          <w:iCs/>
          <w:sz w:val="24"/>
          <w:szCs w:val="24"/>
          <w:lang w:eastAsia="zh-CN"/>
        </w:rPr>
      </w:pPr>
    </w:p>
    <w:p w14:paraId="1C1DFC7D" w14:textId="77777777" w:rsidR="008F14F1" w:rsidRPr="004C3224" w:rsidRDefault="008F14F1" w:rsidP="0028053E">
      <w:pPr>
        <w:overflowPunct w:val="0"/>
        <w:autoSpaceDE w:val="0"/>
        <w:autoSpaceDN w:val="0"/>
        <w:adjustRightInd w:val="0"/>
        <w:ind w:firstLine="567"/>
        <w:jc w:val="center"/>
        <w:outlineLvl w:val="4"/>
        <w:rPr>
          <w:rFonts w:eastAsia="SimSun"/>
          <w:bCs/>
          <w:iCs/>
          <w:sz w:val="24"/>
          <w:szCs w:val="24"/>
          <w:lang w:eastAsia="zh-CN"/>
        </w:rPr>
      </w:pPr>
      <w:r w:rsidRPr="004C3224">
        <w:rPr>
          <w:rFonts w:eastAsia="SimSun"/>
          <w:b/>
          <w:bCs/>
          <w:i/>
          <w:iCs/>
          <w:sz w:val="24"/>
          <w:szCs w:val="24"/>
          <w:lang w:eastAsia="zh-CN"/>
        </w:rPr>
        <w:t>СХ</w:t>
      </w:r>
      <w:r w:rsidR="001F28AD" w:rsidRPr="004C3224">
        <w:rPr>
          <w:rFonts w:eastAsia="SimSun"/>
          <w:b/>
          <w:bCs/>
          <w:i/>
          <w:iCs/>
          <w:sz w:val="24"/>
          <w:szCs w:val="24"/>
          <w:lang w:eastAsia="zh-CN"/>
        </w:rPr>
        <w:t>З</w:t>
      </w:r>
      <w:r w:rsidR="00F86750" w:rsidRPr="004C3224">
        <w:rPr>
          <w:rFonts w:eastAsia="SimSun"/>
          <w:b/>
          <w:bCs/>
          <w:i/>
          <w:iCs/>
          <w:sz w:val="24"/>
          <w:szCs w:val="24"/>
          <w:lang w:eastAsia="zh-CN"/>
        </w:rPr>
        <w:t xml:space="preserve"> </w:t>
      </w:r>
      <w:r w:rsidR="001F28AD" w:rsidRPr="004C3224">
        <w:rPr>
          <w:rFonts w:eastAsia="SimSun"/>
          <w:b/>
          <w:bCs/>
          <w:i/>
          <w:iCs/>
          <w:sz w:val="24"/>
          <w:szCs w:val="24"/>
          <w:lang w:eastAsia="zh-CN"/>
        </w:rPr>
        <w:t xml:space="preserve"> 30</w:t>
      </w:r>
      <w:r w:rsidRPr="004C3224">
        <w:rPr>
          <w:rFonts w:eastAsia="SimSun"/>
          <w:b/>
          <w:bCs/>
          <w:i/>
          <w:iCs/>
          <w:sz w:val="24"/>
          <w:szCs w:val="24"/>
          <w:lang w:eastAsia="zh-CN"/>
        </w:rPr>
        <w:t>1.</w:t>
      </w:r>
      <w:r w:rsidR="00F86750" w:rsidRPr="004C3224">
        <w:rPr>
          <w:rFonts w:eastAsia="SimSun"/>
          <w:b/>
          <w:bCs/>
          <w:i/>
          <w:iCs/>
          <w:sz w:val="24"/>
          <w:szCs w:val="24"/>
          <w:lang w:eastAsia="zh-CN"/>
        </w:rPr>
        <w:t xml:space="preserve"> </w:t>
      </w:r>
      <w:r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Pr="004C3224">
        <w:rPr>
          <w:rFonts w:eastAsia="SimSun"/>
          <w:b/>
          <w:bCs/>
          <w:i/>
          <w:iCs/>
          <w:sz w:val="24"/>
          <w:szCs w:val="24"/>
          <w:lang w:eastAsia="zh-CN"/>
        </w:rPr>
        <w:t>сельскохозяйственн</w:t>
      </w:r>
      <w:r w:rsidR="001F28AD" w:rsidRPr="004C3224">
        <w:rPr>
          <w:rFonts w:eastAsia="SimSun"/>
          <w:b/>
          <w:bCs/>
          <w:i/>
          <w:iCs/>
          <w:sz w:val="24"/>
          <w:szCs w:val="24"/>
          <w:lang w:eastAsia="zh-CN"/>
        </w:rPr>
        <w:t>ого</w:t>
      </w:r>
      <w:r w:rsidR="00F86750" w:rsidRPr="004C3224">
        <w:rPr>
          <w:rFonts w:eastAsia="SimSun"/>
          <w:b/>
          <w:bCs/>
          <w:i/>
          <w:iCs/>
          <w:sz w:val="24"/>
          <w:szCs w:val="24"/>
          <w:lang w:eastAsia="zh-CN"/>
        </w:rPr>
        <w:t xml:space="preserve"> </w:t>
      </w:r>
      <w:r w:rsidR="001F28AD" w:rsidRPr="004C3224">
        <w:rPr>
          <w:rFonts w:eastAsia="SimSun"/>
          <w:b/>
          <w:bCs/>
          <w:i/>
          <w:iCs/>
          <w:sz w:val="24"/>
          <w:szCs w:val="24"/>
          <w:lang w:eastAsia="zh-CN"/>
        </w:rPr>
        <w:t>назначения.</w:t>
      </w:r>
    </w:p>
    <w:p w14:paraId="456C0274" w14:textId="77777777" w:rsidR="008F14F1" w:rsidRPr="004C3224" w:rsidRDefault="008F14F1" w:rsidP="001F28AD">
      <w:pPr>
        <w:widowControl w:val="0"/>
        <w:ind w:firstLine="709"/>
        <w:jc w:val="both"/>
        <w:rPr>
          <w:rFonts w:eastAsia="SimSun"/>
          <w:sz w:val="24"/>
          <w:szCs w:val="24"/>
          <w:lang w:eastAsia="zh-CN"/>
        </w:rPr>
      </w:pPr>
      <w:r w:rsidRPr="004C3224">
        <w:rPr>
          <w:rFonts w:eastAsia="SimSun"/>
          <w:sz w:val="24"/>
          <w:szCs w:val="24"/>
          <w:lang w:eastAsia="zh-CN"/>
        </w:rPr>
        <w:t>Зона</w:t>
      </w:r>
      <w:r w:rsidR="00F86750" w:rsidRPr="004C3224">
        <w:rPr>
          <w:rFonts w:eastAsia="SimSun"/>
          <w:sz w:val="24"/>
          <w:szCs w:val="24"/>
          <w:lang w:eastAsia="zh-CN"/>
        </w:rPr>
        <w:t xml:space="preserve"> </w:t>
      </w:r>
      <w:r w:rsidR="001F28AD" w:rsidRPr="004C3224">
        <w:rPr>
          <w:rFonts w:eastAsia="SimSun"/>
          <w:bCs/>
          <w:iCs/>
          <w:sz w:val="24"/>
          <w:szCs w:val="24"/>
          <w:lang w:eastAsia="zh-CN"/>
        </w:rPr>
        <w:t>СХЗ 301</w:t>
      </w:r>
      <w:r w:rsidR="001F28AD" w:rsidRPr="004C3224">
        <w:rPr>
          <w:rFonts w:eastAsia="SimSun"/>
          <w:b/>
          <w:bCs/>
          <w:i/>
          <w:iCs/>
          <w:sz w:val="24"/>
          <w:szCs w:val="24"/>
          <w:lang w:eastAsia="zh-CN"/>
        </w:rPr>
        <w:t xml:space="preserve"> </w:t>
      </w:r>
      <w:r w:rsidRPr="004C3224">
        <w:rPr>
          <w:rFonts w:eastAsia="SimSun"/>
          <w:sz w:val="24"/>
          <w:szCs w:val="24"/>
          <w:lang w:eastAsia="zh-CN"/>
        </w:rPr>
        <w:t>предназначена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выращивания</w:t>
      </w:r>
      <w:r w:rsidR="00F86750" w:rsidRPr="004C3224">
        <w:rPr>
          <w:rFonts w:eastAsia="SimSun"/>
          <w:sz w:val="24"/>
          <w:szCs w:val="24"/>
          <w:lang w:eastAsia="zh-CN"/>
        </w:rPr>
        <w:t xml:space="preserve"> </w:t>
      </w:r>
      <w:r w:rsidRPr="004C3224">
        <w:rPr>
          <w:rFonts w:eastAsia="SimSun"/>
          <w:sz w:val="24"/>
          <w:szCs w:val="24"/>
          <w:lang w:eastAsia="zh-CN"/>
        </w:rPr>
        <w:t>сельхозпродукции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выделена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правовых</w:t>
      </w:r>
      <w:r w:rsidR="00F86750" w:rsidRPr="004C3224">
        <w:rPr>
          <w:rFonts w:eastAsia="SimSun"/>
          <w:sz w:val="24"/>
          <w:szCs w:val="24"/>
          <w:lang w:eastAsia="zh-CN"/>
        </w:rPr>
        <w:t xml:space="preserve"> </w:t>
      </w:r>
      <w:r w:rsidRPr="004C3224">
        <w:rPr>
          <w:rFonts w:eastAsia="SimSun"/>
          <w:sz w:val="24"/>
          <w:szCs w:val="24"/>
          <w:lang w:eastAsia="zh-CN"/>
        </w:rPr>
        <w:t>условий</w:t>
      </w:r>
      <w:r w:rsidR="00F86750" w:rsidRPr="004C3224">
        <w:rPr>
          <w:rFonts w:eastAsia="SimSun"/>
          <w:sz w:val="24"/>
          <w:szCs w:val="24"/>
          <w:lang w:eastAsia="zh-CN"/>
        </w:rPr>
        <w:t xml:space="preserve"> </w:t>
      </w:r>
      <w:r w:rsidRPr="004C3224">
        <w:rPr>
          <w:rFonts w:eastAsia="SimSun"/>
          <w:sz w:val="24"/>
          <w:szCs w:val="24"/>
          <w:lang w:eastAsia="zh-CN"/>
        </w:rPr>
        <w:t>сохранения</w:t>
      </w:r>
      <w:r w:rsidR="00F86750" w:rsidRPr="004C3224">
        <w:rPr>
          <w:rFonts w:eastAsia="SimSun"/>
          <w:sz w:val="24"/>
          <w:szCs w:val="24"/>
          <w:lang w:eastAsia="zh-CN"/>
        </w:rPr>
        <w:t xml:space="preserve"> </w:t>
      </w:r>
      <w:r w:rsidRPr="004C3224">
        <w:rPr>
          <w:rFonts w:eastAsia="SimSun"/>
          <w:sz w:val="24"/>
          <w:szCs w:val="24"/>
          <w:lang w:eastAsia="zh-CN"/>
        </w:rPr>
        <w:t>сельскохозяйственных</w:t>
      </w:r>
      <w:r w:rsidR="00F86750" w:rsidRPr="004C3224">
        <w:rPr>
          <w:rFonts w:eastAsia="SimSun"/>
          <w:sz w:val="24"/>
          <w:szCs w:val="24"/>
          <w:lang w:eastAsia="zh-CN"/>
        </w:rPr>
        <w:t xml:space="preserve"> </w:t>
      </w:r>
      <w:r w:rsidRPr="004C3224">
        <w:rPr>
          <w:rFonts w:eastAsia="SimSun"/>
          <w:sz w:val="24"/>
          <w:szCs w:val="24"/>
          <w:lang w:eastAsia="zh-CN"/>
        </w:rPr>
        <w:t>угодий,</w:t>
      </w:r>
      <w:r w:rsidR="00F86750" w:rsidRPr="004C3224">
        <w:rPr>
          <w:rFonts w:eastAsia="SimSun"/>
          <w:sz w:val="24"/>
          <w:szCs w:val="24"/>
          <w:lang w:eastAsia="zh-CN"/>
        </w:rPr>
        <w:t xml:space="preserve"> </w:t>
      </w:r>
      <w:r w:rsidRPr="004C3224">
        <w:rPr>
          <w:rFonts w:eastAsia="SimSun"/>
          <w:sz w:val="24"/>
          <w:szCs w:val="24"/>
          <w:lang w:eastAsia="zh-CN"/>
        </w:rPr>
        <w:t>предотвращения</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занятия</w:t>
      </w:r>
      <w:r w:rsidR="00F86750" w:rsidRPr="004C3224">
        <w:rPr>
          <w:rFonts w:eastAsia="SimSun"/>
          <w:sz w:val="24"/>
          <w:szCs w:val="24"/>
          <w:lang w:eastAsia="zh-CN"/>
        </w:rPr>
        <w:t xml:space="preserve"> </w:t>
      </w:r>
      <w:r w:rsidRPr="004C3224">
        <w:rPr>
          <w:rFonts w:eastAsia="SimSun"/>
          <w:sz w:val="24"/>
          <w:szCs w:val="24"/>
          <w:lang w:eastAsia="zh-CN"/>
        </w:rPr>
        <w:t>другими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деятельности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соблюдении</w:t>
      </w:r>
      <w:r w:rsidR="00F86750" w:rsidRPr="004C3224">
        <w:rPr>
          <w:rFonts w:eastAsia="SimSun"/>
          <w:sz w:val="24"/>
          <w:szCs w:val="24"/>
          <w:lang w:eastAsia="zh-CN"/>
        </w:rPr>
        <w:t xml:space="preserve"> </w:t>
      </w:r>
      <w:r w:rsidRPr="004C3224">
        <w:rPr>
          <w:rFonts w:eastAsia="SimSun"/>
          <w:sz w:val="24"/>
          <w:szCs w:val="24"/>
          <w:lang w:eastAsia="zh-CN"/>
        </w:rPr>
        <w:t>нижеследующих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параметров</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недвижимости.</w:t>
      </w:r>
    </w:p>
    <w:p w14:paraId="5BA6FB13" w14:textId="77777777" w:rsidR="008F14F1" w:rsidRPr="004C3224" w:rsidRDefault="008F14F1" w:rsidP="0028053E">
      <w:pPr>
        <w:numPr>
          <w:ilvl w:val="0"/>
          <w:numId w:val="19"/>
        </w:numPr>
        <w:jc w:val="both"/>
        <w:rPr>
          <w:b/>
          <w:sz w:val="24"/>
          <w:szCs w:val="24"/>
          <w:lang w:bidi="en-US"/>
        </w:rPr>
      </w:pPr>
      <w:r w:rsidRPr="004C3224">
        <w:rPr>
          <w:b/>
          <w:sz w:val="24"/>
          <w:szCs w:val="24"/>
          <w:lang w:bidi="en-US"/>
        </w:rPr>
        <w:t>ОСНОВНЫЕ</w:t>
      </w:r>
      <w:r w:rsidR="00F86750" w:rsidRPr="004C3224">
        <w:rPr>
          <w:b/>
          <w:sz w:val="24"/>
          <w:szCs w:val="24"/>
          <w:lang w:bidi="en-US"/>
        </w:rPr>
        <w:t xml:space="preserve"> </w:t>
      </w:r>
      <w:r w:rsidRPr="004C3224">
        <w:rPr>
          <w:b/>
          <w:sz w:val="24"/>
          <w:szCs w:val="24"/>
          <w:lang w:bidi="en-US"/>
        </w:rPr>
        <w:t>ВИДЫ</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ПАРАМЕТРЫ</w:t>
      </w:r>
      <w:r w:rsidR="00F86750" w:rsidRPr="004C3224">
        <w:rPr>
          <w:b/>
          <w:sz w:val="24"/>
          <w:szCs w:val="24"/>
          <w:lang w:bidi="en-US"/>
        </w:rPr>
        <w:t xml:space="preserve"> </w:t>
      </w:r>
      <w:r w:rsidRPr="004C3224">
        <w:rPr>
          <w:b/>
          <w:sz w:val="24"/>
          <w:szCs w:val="24"/>
          <w:lang w:bidi="en-US"/>
        </w:rPr>
        <w:t>РАЗРЕШЕННОГО</w:t>
      </w:r>
      <w:r w:rsidR="00F86750" w:rsidRPr="004C3224">
        <w:rPr>
          <w:b/>
          <w:sz w:val="24"/>
          <w:szCs w:val="24"/>
          <w:lang w:bidi="en-US"/>
        </w:rPr>
        <w:t xml:space="preserve"> </w:t>
      </w:r>
      <w:r w:rsidRPr="004C3224">
        <w:rPr>
          <w:b/>
          <w:sz w:val="24"/>
          <w:szCs w:val="24"/>
          <w:lang w:bidi="en-US"/>
        </w:rPr>
        <w:t>ИСПОЛЬЗОВАНИЯ</w:t>
      </w:r>
      <w:r w:rsidR="00F86750" w:rsidRPr="004C3224">
        <w:rPr>
          <w:b/>
          <w:sz w:val="24"/>
          <w:szCs w:val="24"/>
          <w:lang w:bidi="en-US"/>
        </w:rPr>
        <w:t xml:space="preserve"> </w:t>
      </w:r>
      <w:r w:rsidRPr="004C3224">
        <w:rPr>
          <w:b/>
          <w:sz w:val="24"/>
          <w:szCs w:val="24"/>
          <w:lang w:bidi="en-US"/>
        </w:rPr>
        <w:t>ЗЕМЕЛЬНЫХ</w:t>
      </w:r>
      <w:r w:rsidR="00F86750" w:rsidRPr="004C3224">
        <w:rPr>
          <w:b/>
          <w:sz w:val="24"/>
          <w:szCs w:val="24"/>
          <w:lang w:bidi="en-US"/>
        </w:rPr>
        <w:t xml:space="preserve"> </w:t>
      </w:r>
      <w:r w:rsidRPr="004C3224">
        <w:rPr>
          <w:b/>
          <w:sz w:val="24"/>
          <w:szCs w:val="24"/>
          <w:lang w:bidi="en-US"/>
        </w:rPr>
        <w:t>УЧАСТКОВ</w:t>
      </w:r>
      <w:r w:rsidR="00F86750" w:rsidRPr="004C3224">
        <w:rPr>
          <w:b/>
          <w:sz w:val="24"/>
          <w:szCs w:val="24"/>
          <w:lang w:bidi="en-US"/>
        </w:rPr>
        <w:t xml:space="preserve"> </w:t>
      </w:r>
      <w:r w:rsidRPr="004C3224">
        <w:rPr>
          <w:b/>
          <w:sz w:val="24"/>
          <w:szCs w:val="24"/>
          <w:lang w:bidi="en-US"/>
        </w:rPr>
        <w:t>И</w:t>
      </w:r>
      <w:r w:rsidR="00F86750" w:rsidRPr="004C3224">
        <w:rPr>
          <w:b/>
          <w:sz w:val="24"/>
          <w:szCs w:val="24"/>
          <w:lang w:bidi="en-US"/>
        </w:rPr>
        <w:t xml:space="preserve"> </w:t>
      </w:r>
      <w:r w:rsidRPr="004C3224">
        <w:rPr>
          <w:b/>
          <w:sz w:val="24"/>
          <w:szCs w:val="24"/>
          <w:lang w:bidi="en-US"/>
        </w:rPr>
        <w:t>ОБЪЕКТОВ</w:t>
      </w:r>
      <w:r w:rsidR="00F86750" w:rsidRPr="004C3224">
        <w:rPr>
          <w:b/>
          <w:sz w:val="24"/>
          <w:szCs w:val="24"/>
          <w:lang w:bidi="en-US"/>
        </w:rPr>
        <w:t xml:space="preserve"> </w:t>
      </w:r>
      <w:r w:rsidRPr="004C3224">
        <w:rPr>
          <w:b/>
          <w:sz w:val="24"/>
          <w:szCs w:val="24"/>
          <w:lang w:bidi="en-US"/>
        </w:rPr>
        <w:t>КАПИТАЛЬНОГО</w:t>
      </w:r>
      <w:r w:rsidR="00F86750" w:rsidRPr="004C3224">
        <w:rPr>
          <w:b/>
          <w:sz w:val="24"/>
          <w:szCs w:val="24"/>
          <w:lang w:bidi="en-US"/>
        </w:rPr>
        <w:t xml:space="preserve"> </w:t>
      </w:r>
      <w:r w:rsidRPr="004C3224">
        <w:rPr>
          <w:b/>
          <w:sz w:val="24"/>
          <w:szCs w:val="24"/>
          <w:lang w:bidi="en-US"/>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4C3224" w:rsidRPr="004C3224" w14:paraId="47E9E822" w14:textId="77777777" w:rsidTr="0050039E">
        <w:trPr>
          <w:trHeight w:val="552"/>
          <w:tblHeader/>
        </w:trPr>
        <w:tc>
          <w:tcPr>
            <w:tcW w:w="854" w:type="pct"/>
            <w:vAlign w:val="center"/>
          </w:tcPr>
          <w:p w14:paraId="2FFAE710" w14:textId="77777777"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670" w:type="pct"/>
          </w:tcPr>
          <w:p w14:paraId="477F1E83" w14:textId="77777777"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476" w:type="pct"/>
            <w:vAlign w:val="center"/>
          </w:tcPr>
          <w:p w14:paraId="72C26F4A" w14:textId="77777777" w:rsidR="008F14F1" w:rsidRPr="004C3224" w:rsidRDefault="008F14F1"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283452B6" w14:textId="77777777" w:rsidR="008F14F1" w:rsidRPr="004C3224" w:rsidRDefault="008F14F1"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7A55C816" w14:textId="77777777" w:rsidR="008F14F1" w:rsidRPr="004C3224" w:rsidRDefault="008F14F1"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5CB1827B" w14:textId="77777777" w:rsidTr="0050039E">
        <w:trPr>
          <w:trHeight w:val="552"/>
        </w:trPr>
        <w:tc>
          <w:tcPr>
            <w:tcW w:w="854" w:type="pct"/>
          </w:tcPr>
          <w:p w14:paraId="737B28CE" w14:textId="77777777" w:rsidR="008F14F1" w:rsidRPr="004C3224" w:rsidRDefault="008F14F1" w:rsidP="0028053E">
            <w:pPr>
              <w:widowControl w:val="0"/>
              <w:autoSpaceDE w:val="0"/>
              <w:autoSpaceDN w:val="0"/>
              <w:adjustRightInd w:val="0"/>
              <w:rPr>
                <w:sz w:val="24"/>
                <w:szCs w:val="24"/>
              </w:rPr>
            </w:pPr>
            <w:r w:rsidRPr="004C3224">
              <w:rPr>
                <w:sz w:val="24"/>
                <w:szCs w:val="24"/>
              </w:rPr>
              <w:t>Растениеводство</w:t>
            </w:r>
          </w:p>
          <w:p w14:paraId="56D9597A" w14:textId="77777777" w:rsidR="008F14F1" w:rsidRPr="004C3224" w:rsidRDefault="008F14F1" w:rsidP="0028053E">
            <w:pPr>
              <w:widowControl w:val="0"/>
              <w:autoSpaceDE w:val="0"/>
              <w:autoSpaceDN w:val="0"/>
              <w:adjustRightInd w:val="0"/>
              <w:rPr>
                <w:sz w:val="24"/>
                <w:szCs w:val="24"/>
              </w:rPr>
            </w:pPr>
            <w:r w:rsidRPr="004C3224">
              <w:rPr>
                <w:sz w:val="24"/>
                <w:szCs w:val="24"/>
              </w:rPr>
              <w:t>(1.1)</w:t>
            </w:r>
          </w:p>
        </w:tc>
        <w:tc>
          <w:tcPr>
            <w:tcW w:w="1670" w:type="pct"/>
          </w:tcPr>
          <w:p w14:paraId="6B4A73DC"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выращиванием</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p>
          <w:p w14:paraId="224BB742" w14:textId="77777777" w:rsidR="008F14F1" w:rsidRPr="004C3224" w:rsidRDefault="008F14F1" w:rsidP="0028053E">
            <w:pPr>
              <w:widowControl w:val="0"/>
              <w:autoSpaceDE w:val="0"/>
              <w:autoSpaceDN w:val="0"/>
              <w:adjustRightInd w:val="0"/>
              <w:jc w:val="both"/>
              <w:rPr>
                <w:sz w:val="24"/>
                <w:szCs w:val="24"/>
              </w:rPr>
            </w:pPr>
          </w:p>
        </w:tc>
        <w:tc>
          <w:tcPr>
            <w:tcW w:w="2476" w:type="pct"/>
            <w:vMerge w:val="restart"/>
          </w:tcPr>
          <w:p w14:paraId="4DC22E07" w14:textId="77777777" w:rsidR="008F14F1" w:rsidRPr="004C3224" w:rsidRDefault="008F14F1" w:rsidP="0028053E">
            <w:pPr>
              <w:ind w:firstLine="709"/>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2D6C8E39" w14:textId="32218E4A" w:rsidR="008F14F1" w:rsidRPr="004C3224" w:rsidRDefault="008F14F1" w:rsidP="0028053E">
            <w:pPr>
              <w:autoSpaceDE w:val="0"/>
              <w:autoSpaceDN w:val="0"/>
              <w:adjustRightInd w:val="0"/>
              <w:ind w:firstLine="709"/>
              <w:jc w:val="both"/>
              <w:rPr>
                <w:b/>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347A1E">
              <w:rPr>
                <w:b/>
                <w:sz w:val="24"/>
                <w:szCs w:val="24"/>
              </w:rPr>
              <w:t>5</w:t>
            </w:r>
            <w:r w:rsidRPr="004C3224">
              <w:rPr>
                <w:b/>
                <w:sz w:val="24"/>
                <w:szCs w:val="24"/>
              </w:rPr>
              <w:t>000/50000</w:t>
            </w:r>
            <w:r w:rsidR="00F86750" w:rsidRPr="004C3224">
              <w:rPr>
                <w:b/>
                <w:sz w:val="24"/>
                <w:szCs w:val="24"/>
              </w:rPr>
              <w:t xml:space="preserve"> </w:t>
            </w:r>
            <w:r w:rsidRPr="004C3224">
              <w:rPr>
                <w:b/>
                <w:sz w:val="24"/>
                <w:szCs w:val="24"/>
              </w:rPr>
              <w:t>кв.</w:t>
            </w:r>
            <w:r w:rsidR="00F86750" w:rsidRPr="004C3224">
              <w:rPr>
                <w:b/>
                <w:sz w:val="24"/>
                <w:szCs w:val="24"/>
              </w:rPr>
              <w:t xml:space="preserve"> </w:t>
            </w:r>
            <w:r w:rsidRPr="004C3224">
              <w:rPr>
                <w:b/>
                <w:sz w:val="24"/>
                <w:szCs w:val="24"/>
              </w:rPr>
              <w:t>м.</w:t>
            </w:r>
          </w:p>
          <w:p w14:paraId="3898E5B7" w14:textId="77777777" w:rsidR="008F14F1" w:rsidRPr="004C3224" w:rsidRDefault="008F14F1" w:rsidP="0028053E">
            <w:pPr>
              <w:ind w:firstLine="709"/>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510E9028" w14:textId="77777777" w:rsidTr="0050039E">
        <w:trPr>
          <w:trHeight w:val="552"/>
        </w:trPr>
        <w:tc>
          <w:tcPr>
            <w:tcW w:w="854" w:type="pct"/>
          </w:tcPr>
          <w:p w14:paraId="20E7A332" w14:textId="77777777" w:rsidR="00E71F68" w:rsidRPr="004C3224" w:rsidRDefault="00E71F68" w:rsidP="00E71F68">
            <w:pPr>
              <w:widowControl w:val="0"/>
              <w:autoSpaceDE w:val="0"/>
              <w:autoSpaceDN w:val="0"/>
              <w:adjustRightInd w:val="0"/>
              <w:rPr>
                <w:sz w:val="24"/>
                <w:szCs w:val="24"/>
              </w:rPr>
            </w:pPr>
            <w:r w:rsidRPr="004C3224">
              <w:rPr>
                <w:sz w:val="24"/>
                <w:szCs w:val="24"/>
              </w:rPr>
              <w:t>Животноводство</w:t>
            </w:r>
            <w:r w:rsidR="00895126" w:rsidRPr="004C3224">
              <w:rPr>
                <w:sz w:val="24"/>
                <w:szCs w:val="24"/>
              </w:rPr>
              <w:t xml:space="preserve"> </w:t>
            </w:r>
            <w:r w:rsidRPr="004C3224">
              <w:rPr>
                <w:sz w:val="24"/>
                <w:szCs w:val="24"/>
              </w:rPr>
              <w:t>(1.7)</w:t>
            </w:r>
          </w:p>
          <w:p w14:paraId="716C67F6" w14:textId="77777777" w:rsidR="00E71F68" w:rsidRPr="004C3224" w:rsidRDefault="00E71F68" w:rsidP="00E71F68">
            <w:pPr>
              <w:widowControl w:val="0"/>
              <w:autoSpaceDE w:val="0"/>
              <w:autoSpaceDN w:val="0"/>
              <w:adjustRightInd w:val="0"/>
              <w:rPr>
                <w:sz w:val="24"/>
                <w:szCs w:val="24"/>
              </w:rPr>
            </w:pPr>
          </w:p>
          <w:p w14:paraId="66DD4E69" w14:textId="77777777" w:rsidR="008F03DE" w:rsidRPr="004C3224" w:rsidRDefault="008F03DE" w:rsidP="00E71F68">
            <w:pPr>
              <w:widowControl w:val="0"/>
              <w:autoSpaceDE w:val="0"/>
              <w:autoSpaceDN w:val="0"/>
              <w:adjustRightInd w:val="0"/>
              <w:rPr>
                <w:sz w:val="24"/>
                <w:szCs w:val="24"/>
              </w:rPr>
            </w:pPr>
          </w:p>
        </w:tc>
        <w:tc>
          <w:tcPr>
            <w:tcW w:w="1670" w:type="pct"/>
          </w:tcPr>
          <w:p w14:paraId="531610B3" w14:textId="77777777" w:rsidR="008F03DE" w:rsidRPr="004C3224" w:rsidRDefault="00E71F68" w:rsidP="00E71F68">
            <w:pPr>
              <w:widowControl w:val="0"/>
              <w:autoSpaceDE w:val="0"/>
              <w:autoSpaceDN w:val="0"/>
              <w:adjustRightInd w:val="0"/>
              <w:jc w:val="both"/>
              <w:rPr>
                <w:sz w:val="24"/>
                <w:szCs w:val="24"/>
              </w:rPr>
            </w:pPr>
            <w:r w:rsidRPr="004C3224">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w:t>
            </w:r>
            <w:proofErr w:type="spellStart"/>
            <w:r w:rsidRPr="004C3224">
              <w:rPr>
                <w:sz w:val="24"/>
                <w:szCs w:val="24"/>
              </w:rPr>
              <w:t>продукци</w:t>
            </w:r>
            <w:proofErr w:type="spellEnd"/>
          </w:p>
        </w:tc>
        <w:tc>
          <w:tcPr>
            <w:tcW w:w="2476" w:type="pct"/>
            <w:vMerge/>
          </w:tcPr>
          <w:p w14:paraId="108B74DA" w14:textId="77777777" w:rsidR="008F03DE" w:rsidRPr="004C3224" w:rsidRDefault="008F03DE" w:rsidP="0028053E">
            <w:pPr>
              <w:ind w:firstLine="709"/>
              <w:jc w:val="both"/>
              <w:rPr>
                <w:b/>
                <w:sz w:val="24"/>
                <w:szCs w:val="24"/>
              </w:rPr>
            </w:pPr>
          </w:p>
        </w:tc>
      </w:tr>
      <w:tr w:rsidR="004C3224" w:rsidRPr="004C3224" w14:paraId="74904965" w14:textId="77777777" w:rsidTr="0050039E">
        <w:trPr>
          <w:trHeight w:val="552"/>
        </w:trPr>
        <w:tc>
          <w:tcPr>
            <w:tcW w:w="854" w:type="pct"/>
          </w:tcPr>
          <w:p w14:paraId="36BD3AE1" w14:textId="77777777" w:rsidR="008F14F1" w:rsidRPr="004C3224" w:rsidRDefault="008F14F1" w:rsidP="0028053E">
            <w:pPr>
              <w:widowControl w:val="0"/>
              <w:autoSpaceDE w:val="0"/>
              <w:autoSpaceDN w:val="0"/>
              <w:adjustRightInd w:val="0"/>
              <w:rPr>
                <w:sz w:val="24"/>
                <w:szCs w:val="24"/>
              </w:rPr>
            </w:pPr>
            <w:r w:rsidRPr="004C3224">
              <w:rPr>
                <w:sz w:val="24"/>
                <w:szCs w:val="24"/>
              </w:rPr>
              <w:t>Ведение</w:t>
            </w:r>
            <w:r w:rsidR="00F86750" w:rsidRPr="004C3224">
              <w:rPr>
                <w:sz w:val="24"/>
                <w:szCs w:val="24"/>
              </w:rPr>
              <w:t xml:space="preserve"> </w:t>
            </w:r>
            <w:r w:rsidRPr="004C3224">
              <w:rPr>
                <w:sz w:val="24"/>
                <w:szCs w:val="24"/>
              </w:rPr>
              <w:t>личного</w:t>
            </w:r>
            <w:r w:rsidR="00F86750" w:rsidRPr="004C3224">
              <w:rPr>
                <w:sz w:val="24"/>
                <w:szCs w:val="24"/>
              </w:rPr>
              <w:t xml:space="preserve"> </w:t>
            </w:r>
            <w:r w:rsidRPr="004C3224">
              <w:rPr>
                <w:sz w:val="24"/>
                <w:szCs w:val="24"/>
              </w:rPr>
              <w:t>подсобного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полевых</w:t>
            </w:r>
            <w:r w:rsidR="00F86750" w:rsidRPr="004C3224">
              <w:rPr>
                <w:sz w:val="24"/>
                <w:szCs w:val="24"/>
              </w:rPr>
              <w:t xml:space="preserve"> </w:t>
            </w:r>
            <w:r w:rsidRPr="004C3224">
              <w:rPr>
                <w:sz w:val="24"/>
                <w:szCs w:val="24"/>
              </w:rPr>
              <w:t>участках</w:t>
            </w:r>
          </w:p>
          <w:p w14:paraId="1488963E" w14:textId="77777777" w:rsidR="008F14F1" w:rsidRPr="004C3224" w:rsidRDefault="008F14F1" w:rsidP="0028053E">
            <w:pPr>
              <w:widowControl w:val="0"/>
              <w:autoSpaceDE w:val="0"/>
              <w:autoSpaceDN w:val="0"/>
              <w:adjustRightInd w:val="0"/>
              <w:rPr>
                <w:sz w:val="24"/>
                <w:szCs w:val="24"/>
              </w:rPr>
            </w:pPr>
            <w:r w:rsidRPr="004C3224">
              <w:rPr>
                <w:sz w:val="24"/>
                <w:szCs w:val="24"/>
              </w:rPr>
              <w:lastRenderedPageBreak/>
              <w:t>(1.16)</w:t>
            </w:r>
          </w:p>
        </w:tc>
        <w:tc>
          <w:tcPr>
            <w:tcW w:w="1670" w:type="pct"/>
          </w:tcPr>
          <w:p w14:paraId="56F88D75"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lastRenderedPageBreak/>
              <w:t>Производство</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возведения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tc>
        <w:tc>
          <w:tcPr>
            <w:tcW w:w="2476" w:type="pct"/>
            <w:vMerge/>
          </w:tcPr>
          <w:p w14:paraId="18579F8B" w14:textId="77777777" w:rsidR="008F14F1" w:rsidRPr="004C3224" w:rsidRDefault="008F14F1" w:rsidP="0028053E">
            <w:pPr>
              <w:ind w:firstLine="709"/>
              <w:jc w:val="both"/>
              <w:rPr>
                <w:sz w:val="24"/>
                <w:szCs w:val="24"/>
              </w:rPr>
            </w:pPr>
          </w:p>
        </w:tc>
      </w:tr>
      <w:tr w:rsidR="004C3224" w:rsidRPr="004C3224" w14:paraId="181EBED7" w14:textId="77777777" w:rsidTr="0050039E">
        <w:trPr>
          <w:trHeight w:val="552"/>
        </w:trPr>
        <w:tc>
          <w:tcPr>
            <w:tcW w:w="854" w:type="pct"/>
          </w:tcPr>
          <w:p w14:paraId="5E5CA6D8" w14:textId="77777777" w:rsidR="008F14F1" w:rsidRPr="004C3224" w:rsidRDefault="008F14F1" w:rsidP="0028053E">
            <w:pPr>
              <w:widowControl w:val="0"/>
              <w:autoSpaceDE w:val="0"/>
              <w:autoSpaceDN w:val="0"/>
              <w:adjustRightInd w:val="0"/>
              <w:rPr>
                <w:sz w:val="24"/>
                <w:szCs w:val="24"/>
              </w:rPr>
            </w:pPr>
            <w:r w:rsidRPr="004C3224">
              <w:rPr>
                <w:sz w:val="24"/>
                <w:szCs w:val="24"/>
              </w:rPr>
              <w:t>Питомники</w:t>
            </w:r>
          </w:p>
          <w:p w14:paraId="23798FC0" w14:textId="77777777" w:rsidR="008F14F1" w:rsidRPr="004C3224" w:rsidRDefault="008F14F1" w:rsidP="0028053E">
            <w:pPr>
              <w:widowControl w:val="0"/>
              <w:autoSpaceDE w:val="0"/>
              <w:autoSpaceDN w:val="0"/>
              <w:adjustRightInd w:val="0"/>
              <w:rPr>
                <w:sz w:val="24"/>
                <w:szCs w:val="24"/>
              </w:rPr>
            </w:pPr>
            <w:r w:rsidRPr="004C3224">
              <w:rPr>
                <w:sz w:val="24"/>
                <w:szCs w:val="24"/>
              </w:rPr>
              <w:t>(1.17)</w:t>
            </w:r>
          </w:p>
        </w:tc>
        <w:tc>
          <w:tcPr>
            <w:tcW w:w="1670" w:type="pct"/>
          </w:tcPr>
          <w:p w14:paraId="098C8614"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Выращивание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реализация</w:t>
            </w:r>
            <w:r w:rsidR="00F86750" w:rsidRPr="004C3224">
              <w:rPr>
                <w:sz w:val="24"/>
                <w:szCs w:val="24"/>
              </w:rPr>
              <w:t xml:space="preserve"> </w:t>
            </w:r>
            <w:r w:rsidRPr="004C3224">
              <w:rPr>
                <w:sz w:val="24"/>
                <w:szCs w:val="24"/>
              </w:rPr>
              <w:t>подроста</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кустарников,</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сельском</w:t>
            </w:r>
            <w:r w:rsidR="00F86750" w:rsidRPr="004C3224">
              <w:rPr>
                <w:sz w:val="24"/>
                <w:szCs w:val="24"/>
              </w:rPr>
              <w:t xml:space="preserve"> </w:t>
            </w:r>
            <w:r w:rsidRPr="004C3224">
              <w:rPr>
                <w:sz w:val="24"/>
                <w:szCs w:val="24"/>
              </w:rPr>
              <w:t>хозяйстве,</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рассады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семян;</w:t>
            </w:r>
          </w:p>
          <w:p w14:paraId="6F00721F"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производства</w:t>
            </w:r>
          </w:p>
        </w:tc>
        <w:tc>
          <w:tcPr>
            <w:tcW w:w="2476" w:type="pct"/>
            <w:vMerge/>
          </w:tcPr>
          <w:p w14:paraId="7F270CB0" w14:textId="77777777" w:rsidR="008F14F1" w:rsidRPr="004C3224" w:rsidRDefault="008F14F1" w:rsidP="0028053E">
            <w:pPr>
              <w:ind w:firstLine="709"/>
              <w:jc w:val="both"/>
              <w:rPr>
                <w:sz w:val="24"/>
                <w:szCs w:val="24"/>
              </w:rPr>
            </w:pPr>
          </w:p>
        </w:tc>
      </w:tr>
      <w:tr w:rsidR="004C3224" w:rsidRPr="004C3224" w14:paraId="2C8308E1" w14:textId="77777777" w:rsidTr="0050039E">
        <w:trPr>
          <w:trHeight w:val="552"/>
        </w:trPr>
        <w:tc>
          <w:tcPr>
            <w:tcW w:w="854" w:type="pct"/>
          </w:tcPr>
          <w:p w14:paraId="6E8BFE2B" w14:textId="77777777" w:rsidR="008F14F1" w:rsidRPr="004C3224" w:rsidRDefault="008F14F1" w:rsidP="0028053E">
            <w:pPr>
              <w:jc w:val="both"/>
              <w:rPr>
                <w:sz w:val="24"/>
                <w:szCs w:val="24"/>
              </w:rPr>
            </w:pPr>
            <w:r w:rsidRPr="004C3224">
              <w:rPr>
                <w:sz w:val="24"/>
                <w:szCs w:val="24"/>
              </w:rPr>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14:paraId="0BA29D14" w14:textId="77777777" w:rsidR="008F14F1" w:rsidRPr="004C3224" w:rsidRDefault="008F14F1" w:rsidP="0028053E">
            <w:pPr>
              <w:jc w:val="both"/>
              <w:rPr>
                <w:sz w:val="24"/>
                <w:szCs w:val="24"/>
              </w:rPr>
            </w:pPr>
            <w:r w:rsidRPr="004C3224">
              <w:rPr>
                <w:sz w:val="24"/>
                <w:szCs w:val="24"/>
              </w:rPr>
              <w:t>(3.1)</w:t>
            </w:r>
          </w:p>
        </w:tc>
        <w:tc>
          <w:tcPr>
            <w:tcW w:w="1670" w:type="pct"/>
          </w:tcPr>
          <w:p w14:paraId="7870B9A4" w14:textId="77777777" w:rsidR="008F14F1" w:rsidRPr="004C3224" w:rsidRDefault="008F14F1"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476" w:type="pct"/>
            <w:vMerge w:val="restart"/>
          </w:tcPr>
          <w:p w14:paraId="178EBD52" w14:textId="77777777" w:rsidR="008F14F1" w:rsidRPr="004C3224" w:rsidRDefault="008F14F1" w:rsidP="0028053E">
            <w:pPr>
              <w:ind w:firstLine="709"/>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5A01A643" w14:textId="77777777" w:rsidR="008F14F1" w:rsidRPr="004C3224" w:rsidRDefault="008F14F1" w:rsidP="0028053E">
            <w:pPr>
              <w:suppressAutoHyphens/>
              <w:overflowPunct w:val="0"/>
              <w:autoSpaceDE w:val="0"/>
              <w:ind w:firstLine="709"/>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10/5000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0C545061" w14:textId="77777777" w:rsidR="008F14F1" w:rsidRPr="004C3224" w:rsidRDefault="008F14F1" w:rsidP="0028053E">
            <w:pPr>
              <w:ind w:firstLine="709"/>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99C4C44" w14:textId="77777777" w:rsidR="008F14F1" w:rsidRPr="004C3224" w:rsidRDefault="008F14F1"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14:paraId="1C269AEE" w14:textId="77777777" w:rsidR="008F14F1" w:rsidRPr="004C3224" w:rsidRDefault="00F86750" w:rsidP="0028053E">
            <w:pPr>
              <w:ind w:firstLine="709"/>
              <w:jc w:val="both"/>
              <w:rPr>
                <w:b/>
                <w:sz w:val="24"/>
                <w:szCs w:val="24"/>
              </w:rPr>
            </w:pP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sz w:val="24"/>
                <w:szCs w:val="24"/>
              </w:rPr>
              <w:t>до</w:t>
            </w:r>
            <w:r w:rsidRPr="004C3224">
              <w:rPr>
                <w:sz w:val="24"/>
                <w:szCs w:val="24"/>
              </w:rPr>
              <w:t xml:space="preserve"> </w:t>
            </w:r>
            <w:r w:rsidR="008F14F1" w:rsidRPr="004C3224">
              <w:rPr>
                <w:sz w:val="24"/>
                <w:szCs w:val="24"/>
              </w:rPr>
              <w:t>жилых</w:t>
            </w:r>
            <w:r w:rsidRPr="004C3224">
              <w:rPr>
                <w:sz w:val="24"/>
                <w:szCs w:val="24"/>
              </w:rPr>
              <w:t xml:space="preserve"> </w:t>
            </w:r>
            <w:r w:rsidR="008F14F1" w:rsidRPr="004C3224">
              <w:rPr>
                <w:sz w:val="24"/>
                <w:szCs w:val="24"/>
              </w:rPr>
              <w:t>зданий</w:t>
            </w: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b/>
                <w:bCs/>
                <w:sz w:val="24"/>
                <w:szCs w:val="24"/>
              </w:rPr>
              <w:t>5</w:t>
            </w:r>
            <w:r w:rsidRPr="004C3224">
              <w:rPr>
                <w:b/>
                <w:sz w:val="24"/>
                <w:szCs w:val="24"/>
              </w:rPr>
              <w:t xml:space="preserve"> </w:t>
            </w:r>
            <w:r w:rsidR="008F14F1" w:rsidRPr="004C3224">
              <w:rPr>
                <w:b/>
                <w:sz w:val="24"/>
                <w:szCs w:val="24"/>
              </w:rPr>
              <w:t>м;</w:t>
            </w:r>
          </w:p>
          <w:p w14:paraId="10126837" w14:textId="77777777" w:rsidR="008F14F1" w:rsidRPr="004C3224" w:rsidRDefault="008F14F1" w:rsidP="0028053E">
            <w:pPr>
              <w:ind w:firstLine="709"/>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2D34D1F6" w14:textId="77777777" w:rsidR="008F14F1" w:rsidRPr="004C3224" w:rsidRDefault="008F14F1" w:rsidP="0028053E">
            <w:pPr>
              <w:ind w:firstLine="709"/>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14:paraId="5E6784E2" w14:textId="77777777" w:rsidR="008F14F1" w:rsidRPr="004C3224" w:rsidRDefault="008F14F1" w:rsidP="0028053E">
            <w:pPr>
              <w:ind w:firstLine="709"/>
              <w:jc w:val="both"/>
              <w:rPr>
                <w:sz w:val="24"/>
                <w:szCs w:val="24"/>
              </w:rPr>
            </w:pPr>
            <w:r w:rsidRPr="004C3224">
              <w:rPr>
                <w:sz w:val="24"/>
                <w:szCs w:val="24"/>
              </w:rPr>
              <w:t>Высота</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не</w:t>
            </w:r>
            <w:r w:rsidR="00F86750" w:rsidRPr="004C3224">
              <w:rPr>
                <w:b/>
                <w:sz w:val="24"/>
                <w:szCs w:val="24"/>
              </w:rPr>
              <w:t xml:space="preserve"> </w:t>
            </w:r>
            <w:r w:rsidRPr="004C3224">
              <w:rPr>
                <w:b/>
                <w:sz w:val="24"/>
                <w:szCs w:val="24"/>
              </w:rPr>
              <w:t>более</w:t>
            </w:r>
            <w:r w:rsidR="00F86750" w:rsidRPr="004C3224">
              <w:rPr>
                <w:b/>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14:paraId="4461CCFC" w14:textId="77777777" w:rsidR="008F14F1" w:rsidRPr="004C3224" w:rsidRDefault="008F14F1" w:rsidP="0028053E">
            <w:pPr>
              <w:autoSpaceDE w:val="0"/>
              <w:autoSpaceDN w:val="0"/>
              <w:adjustRightInd w:val="0"/>
              <w:ind w:firstLine="709"/>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7701B530" w14:textId="77777777" w:rsidR="008F14F1" w:rsidRPr="004C3224" w:rsidRDefault="008F14F1" w:rsidP="0028053E">
            <w:pPr>
              <w:autoSpaceDE w:val="0"/>
              <w:autoSpaceDN w:val="0"/>
              <w:adjustRightInd w:val="0"/>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максимальный</w:t>
            </w:r>
            <w:r w:rsidR="00F86750" w:rsidRPr="004C3224">
              <w:rPr>
                <w:sz w:val="24"/>
                <w:szCs w:val="24"/>
              </w:rPr>
              <w:t xml:space="preserve"> </w:t>
            </w:r>
            <w:r w:rsidRPr="004C3224">
              <w:rPr>
                <w:sz w:val="24"/>
                <w:szCs w:val="24"/>
              </w:rPr>
              <w:t>процент</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lastRenderedPageBreak/>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90%.</w:t>
            </w:r>
          </w:p>
          <w:p w14:paraId="1790E3E2" w14:textId="77777777" w:rsidR="008F14F1" w:rsidRPr="004C3224" w:rsidRDefault="008F14F1" w:rsidP="0028053E">
            <w:pPr>
              <w:ind w:firstLine="709"/>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5728A1A5" w14:textId="77777777" w:rsidTr="0050039E">
        <w:trPr>
          <w:trHeight w:val="552"/>
        </w:trPr>
        <w:tc>
          <w:tcPr>
            <w:tcW w:w="854" w:type="pct"/>
          </w:tcPr>
          <w:p w14:paraId="39F866EC" w14:textId="77777777" w:rsidR="008F14F1" w:rsidRPr="004C3224" w:rsidRDefault="008F14F1" w:rsidP="0028053E">
            <w:pPr>
              <w:widowControl w:val="0"/>
              <w:autoSpaceDE w:val="0"/>
              <w:autoSpaceDN w:val="0"/>
              <w:adjustRightInd w:val="0"/>
              <w:rPr>
                <w:sz w:val="24"/>
                <w:szCs w:val="24"/>
              </w:rPr>
            </w:pPr>
            <w:r w:rsidRPr="004C3224">
              <w:rPr>
                <w:sz w:val="24"/>
                <w:szCs w:val="24"/>
              </w:rPr>
              <w:t>Связь</w:t>
            </w:r>
          </w:p>
          <w:p w14:paraId="099134A5" w14:textId="77777777" w:rsidR="008F14F1" w:rsidRPr="004C3224" w:rsidRDefault="008F14F1" w:rsidP="0028053E">
            <w:pPr>
              <w:widowControl w:val="0"/>
              <w:autoSpaceDE w:val="0"/>
              <w:autoSpaceDN w:val="0"/>
              <w:adjustRightInd w:val="0"/>
              <w:rPr>
                <w:sz w:val="24"/>
                <w:szCs w:val="24"/>
              </w:rPr>
            </w:pPr>
            <w:r w:rsidRPr="004C3224">
              <w:rPr>
                <w:sz w:val="24"/>
                <w:szCs w:val="24"/>
              </w:rPr>
              <w:t>(6.8)</w:t>
            </w:r>
          </w:p>
        </w:tc>
        <w:tc>
          <w:tcPr>
            <w:tcW w:w="1670" w:type="pct"/>
          </w:tcPr>
          <w:p w14:paraId="229D474E"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476" w:type="pct"/>
            <w:vMerge/>
          </w:tcPr>
          <w:p w14:paraId="06C53901" w14:textId="77777777" w:rsidR="008F14F1" w:rsidRPr="004C3224" w:rsidRDefault="008F14F1" w:rsidP="0028053E">
            <w:pPr>
              <w:ind w:firstLine="223"/>
              <w:jc w:val="both"/>
              <w:rPr>
                <w:b/>
                <w:sz w:val="24"/>
                <w:szCs w:val="24"/>
                <w:u w:val="single"/>
              </w:rPr>
            </w:pPr>
          </w:p>
        </w:tc>
      </w:tr>
    </w:tbl>
    <w:p w14:paraId="4CCE1F51" w14:textId="77777777" w:rsidR="008F14F1" w:rsidRPr="004C3224" w:rsidRDefault="008F14F1" w:rsidP="0028053E">
      <w:pPr>
        <w:numPr>
          <w:ilvl w:val="0"/>
          <w:numId w:val="19"/>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4213"/>
        <w:gridCol w:w="8354"/>
      </w:tblGrid>
      <w:tr w:rsidR="004C3224" w:rsidRPr="004C3224" w14:paraId="0BE65F49" w14:textId="77777777" w:rsidTr="0050039E">
        <w:trPr>
          <w:trHeight w:val="552"/>
          <w:tblHeader/>
        </w:trPr>
        <w:tc>
          <w:tcPr>
            <w:tcW w:w="854" w:type="pct"/>
            <w:vAlign w:val="center"/>
          </w:tcPr>
          <w:p w14:paraId="1A94413E" w14:textId="77777777"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14:paraId="4497A0B2" w14:textId="77777777" w:rsidR="008F14F1" w:rsidRPr="004C3224" w:rsidRDefault="008F14F1"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r w:rsidR="00F86750" w:rsidRPr="004C3224">
              <w:rPr>
                <w:b/>
                <w:sz w:val="24"/>
                <w:szCs w:val="24"/>
              </w:rPr>
              <w:t xml:space="preserve"> </w:t>
            </w:r>
          </w:p>
        </w:tc>
        <w:tc>
          <w:tcPr>
            <w:tcW w:w="1390" w:type="pct"/>
          </w:tcPr>
          <w:p w14:paraId="07FC96D9" w14:textId="77777777"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756" w:type="pct"/>
            <w:vAlign w:val="center"/>
          </w:tcPr>
          <w:p w14:paraId="0033AF92" w14:textId="77777777" w:rsidR="008F14F1" w:rsidRPr="004C3224" w:rsidRDefault="008F14F1"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59E31202" w14:textId="77777777" w:rsidR="008F14F1" w:rsidRPr="004C3224" w:rsidRDefault="008F14F1"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7736C9BD" w14:textId="77777777" w:rsidR="008F14F1" w:rsidRPr="004C3224" w:rsidRDefault="008F14F1"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1122E17E" w14:textId="77777777" w:rsidTr="0050039E">
        <w:trPr>
          <w:trHeight w:val="552"/>
        </w:trPr>
        <w:tc>
          <w:tcPr>
            <w:tcW w:w="854" w:type="pct"/>
          </w:tcPr>
          <w:p w14:paraId="1FE21E4E" w14:textId="77777777" w:rsidR="008F14F1" w:rsidRPr="004C3224" w:rsidRDefault="008F14F1" w:rsidP="0028053E">
            <w:pPr>
              <w:widowControl w:val="0"/>
              <w:autoSpaceDE w:val="0"/>
              <w:autoSpaceDN w:val="0"/>
              <w:adjustRightInd w:val="0"/>
              <w:rPr>
                <w:sz w:val="24"/>
                <w:szCs w:val="24"/>
              </w:rPr>
            </w:pPr>
            <w:r w:rsidRPr="004C3224">
              <w:rPr>
                <w:sz w:val="24"/>
                <w:szCs w:val="24"/>
              </w:rPr>
              <w:t>Пчеловодство</w:t>
            </w:r>
          </w:p>
          <w:p w14:paraId="40B16550" w14:textId="77777777" w:rsidR="008F14F1" w:rsidRPr="004C3224" w:rsidRDefault="008F14F1" w:rsidP="0028053E">
            <w:pPr>
              <w:widowControl w:val="0"/>
              <w:autoSpaceDE w:val="0"/>
              <w:autoSpaceDN w:val="0"/>
              <w:adjustRightInd w:val="0"/>
              <w:rPr>
                <w:sz w:val="24"/>
                <w:szCs w:val="24"/>
              </w:rPr>
            </w:pPr>
            <w:r w:rsidRPr="004C3224">
              <w:rPr>
                <w:sz w:val="24"/>
                <w:szCs w:val="24"/>
              </w:rPr>
              <w:t>(1.12)</w:t>
            </w:r>
          </w:p>
        </w:tc>
        <w:tc>
          <w:tcPr>
            <w:tcW w:w="1390" w:type="pct"/>
          </w:tcPr>
          <w:p w14:paraId="708872C5"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угодьях,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разведению,</w:t>
            </w:r>
            <w:r w:rsidR="00F86750" w:rsidRPr="004C3224">
              <w:rPr>
                <w:sz w:val="24"/>
                <w:szCs w:val="24"/>
              </w:rPr>
              <w:t xml:space="preserve"> </w:t>
            </w:r>
            <w:r w:rsidRPr="004C3224">
              <w:rPr>
                <w:sz w:val="24"/>
                <w:szCs w:val="24"/>
              </w:rPr>
              <w:t>содержанию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пчел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14:paraId="3DA7DF0F"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ульев,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пчеловодства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разведениях</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14:paraId="6C252713"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пчеловодства</w:t>
            </w:r>
          </w:p>
        </w:tc>
        <w:tc>
          <w:tcPr>
            <w:tcW w:w="2756" w:type="pct"/>
            <w:vMerge w:val="restart"/>
          </w:tcPr>
          <w:p w14:paraId="685901EE" w14:textId="77777777"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39ABF562" w14:textId="5CAEC3E1" w:rsidR="008F14F1" w:rsidRPr="004C3224" w:rsidRDefault="008F14F1"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00711002">
              <w:rPr>
                <w:sz w:val="24"/>
                <w:szCs w:val="24"/>
              </w:rPr>
              <w:t>5</w:t>
            </w:r>
            <w:r w:rsidRPr="004C3224">
              <w:rPr>
                <w:b/>
                <w:sz w:val="24"/>
                <w:szCs w:val="24"/>
              </w:rPr>
              <w:t>000/50000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14F175FD" w14:textId="77777777"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E482608" w14:textId="77777777"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14:paraId="00E7C073" w14:textId="77777777" w:rsidR="008F14F1" w:rsidRPr="004C3224" w:rsidRDefault="00F86750" w:rsidP="0028053E">
            <w:pPr>
              <w:ind w:firstLine="567"/>
              <w:jc w:val="both"/>
              <w:rPr>
                <w:b/>
                <w:sz w:val="24"/>
                <w:szCs w:val="24"/>
              </w:rPr>
            </w:pP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sz w:val="24"/>
                <w:szCs w:val="24"/>
              </w:rPr>
              <w:t>до</w:t>
            </w:r>
            <w:r w:rsidRPr="004C3224">
              <w:rPr>
                <w:sz w:val="24"/>
                <w:szCs w:val="24"/>
              </w:rPr>
              <w:t xml:space="preserve"> </w:t>
            </w:r>
            <w:r w:rsidR="008F14F1" w:rsidRPr="004C3224">
              <w:rPr>
                <w:sz w:val="24"/>
                <w:szCs w:val="24"/>
              </w:rPr>
              <w:t>жилых</w:t>
            </w:r>
            <w:r w:rsidRPr="004C3224">
              <w:rPr>
                <w:sz w:val="24"/>
                <w:szCs w:val="24"/>
              </w:rPr>
              <w:t xml:space="preserve"> </w:t>
            </w:r>
            <w:r w:rsidR="008F14F1" w:rsidRPr="004C3224">
              <w:rPr>
                <w:sz w:val="24"/>
                <w:szCs w:val="24"/>
              </w:rPr>
              <w:t>зданий</w:t>
            </w: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b/>
                <w:bCs/>
                <w:sz w:val="24"/>
                <w:szCs w:val="24"/>
              </w:rPr>
              <w:t>5</w:t>
            </w:r>
            <w:r w:rsidRPr="004C3224">
              <w:rPr>
                <w:b/>
                <w:sz w:val="24"/>
                <w:szCs w:val="24"/>
              </w:rPr>
              <w:t xml:space="preserve"> </w:t>
            </w:r>
            <w:r w:rsidR="008F14F1" w:rsidRPr="004C3224">
              <w:rPr>
                <w:b/>
                <w:sz w:val="24"/>
                <w:szCs w:val="24"/>
              </w:rPr>
              <w:t>м;</w:t>
            </w:r>
          </w:p>
          <w:p w14:paraId="55CEB073" w14:textId="77777777"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5542037" w14:textId="77777777"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1этаж</w:t>
            </w:r>
          </w:p>
          <w:p w14:paraId="3764CDA0" w14:textId="77777777"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1313F7A" w14:textId="77777777" w:rsidR="008F14F1" w:rsidRPr="004C3224" w:rsidRDefault="008F14F1" w:rsidP="0028053E">
            <w:pPr>
              <w:ind w:firstLine="567"/>
              <w:jc w:val="both"/>
              <w:rPr>
                <w:sz w:val="24"/>
                <w:szCs w:val="24"/>
              </w:rPr>
            </w:pPr>
            <w:r w:rsidRPr="004C3224">
              <w:rPr>
                <w:sz w:val="24"/>
                <w:szCs w:val="24"/>
              </w:rPr>
              <w:t>-60%</w:t>
            </w:r>
          </w:p>
          <w:p w14:paraId="495D08AE" w14:textId="77777777" w:rsidR="008F14F1" w:rsidRPr="004C3224" w:rsidRDefault="008F14F1" w:rsidP="0028053E">
            <w:pPr>
              <w:ind w:firstLine="567"/>
              <w:jc w:val="both"/>
              <w:rPr>
                <w:rFonts w:eastAsia="SimSun"/>
                <w:b/>
                <w:sz w:val="24"/>
                <w:szCs w:val="24"/>
                <w:lang w:eastAsia="zh-CN"/>
              </w:rPr>
            </w:pPr>
            <w:r w:rsidRPr="004C3224">
              <w:rPr>
                <w:sz w:val="24"/>
                <w:szCs w:val="24"/>
              </w:rPr>
              <w:lastRenderedPageBreak/>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60A898CE" w14:textId="77777777" w:rsidTr="0050039E">
        <w:trPr>
          <w:trHeight w:val="552"/>
        </w:trPr>
        <w:tc>
          <w:tcPr>
            <w:tcW w:w="854" w:type="pct"/>
          </w:tcPr>
          <w:p w14:paraId="02314FEE" w14:textId="77777777" w:rsidR="008F14F1" w:rsidRPr="004C3224" w:rsidRDefault="008F14F1" w:rsidP="0028053E">
            <w:pPr>
              <w:widowControl w:val="0"/>
              <w:autoSpaceDE w:val="0"/>
              <w:autoSpaceDN w:val="0"/>
              <w:adjustRightInd w:val="0"/>
              <w:rPr>
                <w:sz w:val="24"/>
                <w:szCs w:val="24"/>
              </w:rPr>
            </w:pPr>
            <w:r w:rsidRPr="004C3224">
              <w:rPr>
                <w:sz w:val="24"/>
                <w:szCs w:val="24"/>
              </w:rPr>
              <w:t>Рыбоводство</w:t>
            </w:r>
          </w:p>
          <w:p w14:paraId="38D416EF" w14:textId="77777777" w:rsidR="008F14F1" w:rsidRPr="004C3224" w:rsidRDefault="008F14F1" w:rsidP="0028053E">
            <w:pPr>
              <w:widowControl w:val="0"/>
              <w:autoSpaceDE w:val="0"/>
              <w:autoSpaceDN w:val="0"/>
              <w:adjustRightInd w:val="0"/>
              <w:rPr>
                <w:sz w:val="24"/>
                <w:szCs w:val="24"/>
              </w:rPr>
            </w:pPr>
            <w:r w:rsidRPr="004C3224">
              <w:rPr>
                <w:sz w:val="24"/>
                <w:szCs w:val="24"/>
              </w:rPr>
              <w:t>(1.13)</w:t>
            </w:r>
          </w:p>
        </w:tc>
        <w:tc>
          <w:tcPr>
            <w:tcW w:w="1390" w:type="pct"/>
          </w:tcPr>
          <w:p w14:paraId="3B808E84"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разведением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содержанием,</w:t>
            </w:r>
            <w:r w:rsidR="00F86750" w:rsidRPr="004C3224">
              <w:rPr>
                <w:sz w:val="24"/>
                <w:szCs w:val="24"/>
              </w:rPr>
              <w:t xml:space="preserve"> </w:t>
            </w:r>
            <w:r w:rsidRPr="004C3224">
              <w:rPr>
                <w:sz w:val="24"/>
                <w:szCs w:val="24"/>
              </w:rPr>
              <w:lastRenderedPageBreak/>
              <w:t>выращиванием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(аквакультуры);</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(аквакультуры)</w:t>
            </w:r>
          </w:p>
        </w:tc>
        <w:tc>
          <w:tcPr>
            <w:tcW w:w="2756" w:type="pct"/>
            <w:vMerge/>
          </w:tcPr>
          <w:p w14:paraId="4DE83791" w14:textId="77777777" w:rsidR="008F14F1" w:rsidRPr="004C3224" w:rsidRDefault="008F14F1" w:rsidP="0028053E">
            <w:pPr>
              <w:ind w:firstLine="426"/>
              <w:jc w:val="both"/>
              <w:rPr>
                <w:sz w:val="24"/>
                <w:szCs w:val="24"/>
              </w:rPr>
            </w:pPr>
          </w:p>
        </w:tc>
      </w:tr>
      <w:tr w:rsidR="008F14F1" w:rsidRPr="004C3224" w14:paraId="440E2AAE" w14:textId="77777777" w:rsidTr="0050039E">
        <w:trPr>
          <w:trHeight w:val="552"/>
        </w:trPr>
        <w:tc>
          <w:tcPr>
            <w:tcW w:w="854" w:type="pct"/>
          </w:tcPr>
          <w:p w14:paraId="3EFAFC97" w14:textId="77777777" w:rsidR="008F14F1" w:rsidRPr="004C3224" w:rsidRDefault="008F14F1" w:rsidP="0028053E">
            <w:pPr>
              <w:widowControl w:val="0"/>
              <w:autoSpaceDE w:val="0"/>
              <w:autoSpaceDN w:val="0"/>
              <w:adjustRightInd w:val="0"/>
              <w:rPr>
                <w:sz w:val="24"/>
                <w:szCs w:val="24"/>
              </w:rPr>
            </w:pPr>
            <w:r w:rsidRPr="004C3224">
              <w:rPr>
                <w:sz w:val="24"/>
                <w:szCs w:val="24"/>
              </w:rPr>
              <w:t>Научное</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p>
          <w:p w14:paraId="3DB8F9F5" w14:textId="77777777" w:rsidR="008F14F1" w:rsidRPr="004C3224" w:rsidRDefault="008F14F1" w:rsidP="0028053E">
            <w:pPr>
              <w:widowControl w:val="0"/>
              <w:autoSpaceDE w:val="0"/>
              <w:autoSpaceDN w:val="0"/>
              <w:adjustRightInd w:val="0"/>
              <w:rPr>
                <w:sz w:val="24"/>
                <w:szCs w:val="24"/>
              </w:rPr>
            </w:pPr>
            <w:r w:rsidRPr="004C3224">
              <w:rPr>
                <w:sz w:val="24"/>
                <w:szCs w:val="24"/>
              </w:rPr>
              <w:t>(1.14)</w:t>
            </w:r>
          </w:p>
        </w:tc>
        <w:tc>
          <w:tcPr>
            <w:tcW w:w="1390" w:type="pct"/>
          </w:tcPr>
          <w:p w14:paraId="7C5A0251"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селекционной</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ценных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точки</w:t>
            </w:r>
            <w:r w:rsidR="00F86750" w:rsidRPr="004C3224">
              <w:rPr>
                <w:sz w:val="24"/>
                <w:szCs w:val="24"/>
              </w:rPr>
              <w:t xml:space="preserve"> </w:t>
            </w:r>
            <w:r w:rsidRPr="004C3224">
              <w:rPr>
                <w:sz w:val="24"/>
                <w:szCs w:val="24"/>
              </w:rPr>
              <w:t>зрения</w:t>
            </w:r>
            <w:r w:rsidR="00F86750" w:rsidRPr="004C3224">
              <w:rPr>
                <w:sz w:val="24"/>
                <w:szCs w:val="24"/>
              </w:rPr>
              <w:t xml:space="preserve"> </w:t>
            </w:r>
            <w:r w:rsidRPr="004C3224">
              <w:rPr>
                <w:sz w:val="24"/>
                <w:szCs w:val="24"/>
              </w:rPr>
              <w:t>образцов</w:t>
            </w:r>
            <w:r w:rsidR="00F86750" w:rsidRPr="004C3224">
              <w:rPr>
                <w:sz w:val="24"/>
                <w:szCs w:val="24"/>
              </w:rPr>
              <w:t xml:space="preserve"> </w:t>
            </w:r>
            <w:r w:rsidRPr="004C3224">
              <w:rPr>
                <w:sz w:val="24"/>
                <w:szCs w:val="24"/>
              </w:rPr>
              <w:t>растительного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животного</w:t>
            </w:r>
            <w:r w:rsidR="00F86750" w:rsidRPr="004C3224">
              <w:rPr>
                <w:sz w:val="24"/>
                <w:szCs w:val="24"/>
              </w:rPr>
              <w:t xml:space="preserve"> </w:t>
            </w:r>
            <w:r w:rsidRPr="004C3224">
              <w:rPr>
                <w:sz w:val="24"/>
                <w:szCs w:val="24"/>
              </w:rPr>
              <w:t>мира;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коллекций</w:t>
            </w:r>
            <w:r w:rsidR="00F86750" w:rsidRPr="004C3224">
              <w:rPr>
                <w:sz w:val="24"/>
                <w:szCs w:val="24"/>
              </w:rPr>
              <w:t xml:space="preserve"> </w:t>
            </w:r>
            <w:r w:rsidRPr="004C3224">
              <w:rPr>
                <w:sz w:val="24"/>
                <w:szCs w:val="24"/>
              </w:rPr>
              <w:t>генетических</w:t>
            </w:r>
            <w:r w:rsidR="00F86750" w:rsidRPr="004C3224">
              <w:rPr>
                <w:sz w:val="24"/>
                <w:szCs w:val="24"/>
              </w:rPr>
              <w:t xml:space="preserve"> </w:t>
            </w:r>
            <w:r w:rsidRPr="004C3224">
              <w:rPr>
                <w:sz w:val="24"/>
                <w:szCs w:val="24"/>
              </w:rPr>
              <w:t>ресурсов</w:t>
            </w:r>
            <w:r w:rsidR="00F86750" w:rsidRPr="004C3224">
              <w:rPr>
                <w:sz w:val="24"/>
                <w:szCs w:val="24"/>
              </w:rPr>
              <w:t xml:space="preserve"> </w:t>
            </w:r>
            <w:r w:rsidRPr="004C3224">
              <w:rPr>
                <w:sz w:val="24"/>
                <w:szCs w:val="24"/>
              </w:rPr>
              <w:t>растений</w:t>
            </w:r>
          </w:p>
        </w:tc>
        <w:tc>
          <w:tcPr>
            <w:tcW w:w="2756" w:type="pct"/>
            <w:vMerge/>
          </w:tcPr>
          <w:p w14:paraId="2417E739" w14:textId="77777777" w:rsidR="008F14F1" w:rsidRPr="004C3224" w:rsidRDefault="008F14F1" w:rsidP="0028053E">
            <w:pPr>
              <w:ind w:firstLine="223"/>
              <w:jc w:val="both"/>
              <w:rPr>
                <w:sz w:val="24"/>
                <w:szCs w:val="24"/>
              </w:rPr>
            </w:pPr>
          </w:p>
        </w:tc>
      </w:tr>
    </w:tbl>
    <w:p w14:paraId="6E883F28" w14:textId="77777777" w:rsidR="008F14F1" w:rsidRPr="004C3224" w:rsidRDefault="008F14F1" w:rsidP="0028053E">
      <w:pPr>
        <w:jc w:val="both"/>
        <w:rPr>
          <w:sz w:val="24"/>
          <w:szCs w:val="24"/>
        </w:rPr>
      </w:pPr>
    </w:p>
    <w:p w14:paraId="7BEBDB96" w14:textId="77777777" w:rsidR="00895126" w:rsidRPr="004C3224" w:rsidRDefault="00895126" w:rsidP="0028053E">
      <w:pPr>
        <w:jc w:val="both"/>
        <w:rPr>
          <w:sz w:val="24"/>
          <w:szCs w:val="24"/>
        </w:rPr>
      </w:pPr>
    </w:p>
    <w:p w14:paraId="225405A7" w14:textId="77777777" w:rsidR="008F14F1" w:rsidRPr="004C3224" w:rsidRDefault="008F14F1" w:rsidP="0028053E">
      <w:pPr>
        <w:numPr>
          <w:ilvl w:val="0"/>
          <w:numId w:val="19"/>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14:paraId="0C698A66" w14:textId="77777777" w:rsidR="008F14F1" w:rsidRPr="004C3224" w:rsidRDefault="008F14F1"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14:paraId="47EF1D68" w14:textId="77777777" w:rsidR="008F14F1" w:rsidRPr="004C3224" w:rsidRDefault="008F14F1"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14:paraId="3B47FB05" w14:textId="77777777" w:rsidR="008F14F1" w:rsidRPr="004C3224" w:rsidRDefault="008F14F1" w:rsidP="0028053E">
      <w:pPr>
        <w:widowControl w:val="0"/>
        <w:suppressAutoHyphens/>
        <w:ind w:firstLine="709"/>
        <w:jc w:val="both"/>
        <w:rPr>
          <w:sz w:val="24"/>
          <w:szCs w:val="24"/>
          <w:lang w:eastAsia="ar-SA"/>
        </w:rPr>
      </w:pPr>
      <w:r w:rsidRPr="004C3224">
        <w:rPr>
          <w:sz w:val="24"/>
          <w:szCs w:val="24"/>
          <w:lang w:eastAsia="ar-SA"/>
        </w:rPr>
        <w:t>Не</w:t>
      </w:r>
      <w:r w:rsidR="00F86750" w:rsidRPr="004C3224">
        <w:rPr>
          <w:sz w:val="24"/>
          <w:szCs w:val="24"/>
          <w:lang w:eastAsia="ar-SA"/>
        </w:rPr>
        <w:t xml:space="preserve"> </w:t>
      </w:r>
      <w:r w:rsidRPr="004C3224">
        <w:rPr>
          <w:sz w:val="24"/>
          <w:szCs w:val="24"/>
          <w:lang w:eastAsia="ar-SA"/>
        </w:rPr>
        <w:t>капитальные</w:t>
      </w:r>
      <w:r w:rsidR="00F86750" w:rsidRPr="004C3224">
        <w:rPr>
          <w:sz w:val="24"/>
          <w:szCs w:val="24"/>
          <w:lang w:eastAsia="ar-SA"/>
        </w:rPr>
        <w:t xml:space="preserve"> </w:t>
      </w:r>
      <w:r w:rsidRPr="004C3224">
        <w:rPr>
          <w:sz w:val="24"/>
          <w:szCs w:val="24"/>
          <w:lang w:eastAsia="ar-SA"/>
        </w:rPr>
        <w:t>здания,</w:t>
      </w:r>
      <w:r w:rsidR="00F86750" w:rsidRPr="004C3224">
        <w:rPr>
          <w:sz w:val="24"/>
          <w:szCs w:val="24"/>
          <w:lang w:eastAsia="ar-SA"/>
        </w:rPr>
        <w:t xml:space="preserve"> </w:t>
      </w:r>
      <w:r w:rsidRPr="004C3224">
        <w:rPr>
          <w:sz w:val="24"/>
          <w:szCs w:val="24"/>
          <w:lang w:eastAsia="ar-SA"/>
        </w:rPr>
        <w:t>строения</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сооружения</w:t>
      </w:r>
      <w:r w:rsidR="00F86750" w:rsidRPr="004C3224">
        <w:rPr>
          <w:sz w:val="24"/>
          <w:szCs w:val="24"/>
          <w:lang w:eastAsia="ar-SA"/>
        </w:rPr>
        <w:t xml:space="preserve"> </w:t>
      </w:r>
      <w:r w:rsidRPr="004C3224">
        <w:rPr>
          <w:sz w:val="24"/>
          <w:szCs w:val="24"/>
          <w:lang w:eastAsia="ar-SA"/>
        </w:rPr>
        <w:t>для</w:t>
      </w:r>
      <w:r w:rsidR="00F86750" w:rsidRPr="004C3224">
        <w:rPr>
          <w:sz w:val="24"/>
          <w:szCs w:val="24"/>
          <w:lang w:eastAsia="ar-SA"/>
        </w:rPr>
        <w:t xml:space="preserve"> </w:t>
      </w:r>
      <w:r w:rsidRPr="004C3224">
        <w:rPr>
          <w:sz w:val="24"/>
          <w:szCs w:val="24"/>
          <w:lang w:eastAsia="ar-SA"/>
        </w:rPr>
        <w:t>осуществления</w:t>
      </w:r>
      <w:r w:rsidR="00F86750" w:rsidRPr="004C3224">
        <w:rPr>
          <w:sz w:val="24"/>
          <w:szCs w:val="24"/>
          <w:lang w:eastAsia="ar-SA"/>
        </w:rPr>
        <w:t xml:space="preserve"> </w:t>
      </w:r>
      <w:r w:rsidRPr="004C3224">
        <w:rPr>
          <w:sz w:val="24"/>
          <w:szCs w:val="24"/>
          <w:lang w:eastAsia="ar-SA"/>
        </w:rPr>
        <w:t>розничной</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оптовой</w:t>
      </w:r>
      <w:r w:rsidR="00F86750" w:rsidRPr="004C3224">
        <w:rPr>
          <w:sz w:val="24"/>
          <w:szCs w:val="24"/>
          <w:lang w:eastAsia="ar-SA"/>
        </w:rPr>
        <w:t xml:space="preserve"> </w:t>
      </w:r>
      <w:r w:rsidRPr="004C3224">
        <w:rPr>
          <w:sz w:val="24"/>
          <w:szCs w:val="24"/>
          <w:lang w:eastAsia="ar-SA"/>
        </w:rPr>
        <w:t>торговли</w:t>
      </w:r>
      <w:r w:rsidR="00F86750" w:rsidRPr="004C3224">
        <w:rPr>
          <w:sz w:val="24"/>
          <w:szCs w:val="24"/>
          <w:lang w:eastAsia="ar-SA"/>
        </w:rPr>
        <w:t xml:space="preserve"> </w:t>
      </w:r>
      <w:r w:rsidRPr="004C3224">
        <w:rPr>
          <w:sz w:val="24"/>
          <w:szCs w:val="24"/>
          <w:lang w:eastAsia="ar-SA"/>
        </w:rPr>
        <w:t>сельхозпродукцией</w:t>
      </w:r>
      <w:r w:rsidR="00F86750" w:rsidRPr="004C3224">
        <w:rPr>
          <w:sz w:val="24"/>
          <w:szCs w:val="24"/>
          <w:lang w:eastAsia="ar-SA"/>
        </w:rPr>
        <w:t xml:space="preserve"> </w:t>
      </w:r>
    </w:p>
    <w:p w14:paraId="5375B94B" w14:textId="77777777" w:rsidR="008F14F1" w:rsidRPr="004C3224" w:rsidRDefault="008F14F1" w:rsidP="0028053E">
      <w:pPr>
        <w:ind w:firstLine="709"/>
        <w:jc w:val="both"/>
        <w:rPr>
          <w:sz w:val="24"/>
          <w:szCs w:val="24"/>
          <w:lang w:eastAsia="ar-SA"/>
        </w:rPr>
      </w:pPr>
      <w:r w:rsidRPr="004C3224">
        <w:rPr>
          <w:sz w:val="24"/>
          <w:szCs w:val="24"/>
          <w:lang w:eastAsia="ar-SA"/>
        </w:rPr>
        <w:t>Навесы</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площадки</w:t>
      </w:r>
      <w:r w:rsidR="00F86750" w:rsidRPr="004C3224">
        <w:rPr>
          <w:sz w:val="24"/>
          <w:szCs w:val="24"/>
          <w:lang w:eastAsia="ar-SA"/>
        </w:rPr>
        <w:t xml:space="preserve"> </w:t>
      </w:r>
      <w:r w:rsidRPr="004C3224">
        <w:rPr>
          <w:sz w:val="24"/>
          <w:szCs w:val="24"/>
          <w:lang w:eastAsia="ar-SA"/>
        </w:rPr>
        <w:t>для</w:t>
      </w:r>
      <w:r w:rsidR="00F86750" w:rsidRPr="004C3224">
        <w:rPr>
          <w:sz w:val="24"/>
          <w:szCs w:val="24"/>
          <w:lang w:eastAsia="ar-SA"/>
        </w:rPr>
        <w:t xml:space="preserve"> </w:t>
      </w:r>
      <w:r w:rsidRPr="004C3224">
        <w:rPr>
          <w:sz w:val="24"/>
          <w:szCs w:val="24"/>
          <w:lang w:eastAsia="ar-SA"/>
        </w:rPr>
        <w:t>хранения</w:t>
      </w:r>
      <w:r w:rsidR="00F86750" w:rsidRPr="004C3224">
        <w:rPr>
          <w:sz w:val="24"/>
          <w:szCs w:val="24"/>
          <w:lang w:eastAsia="ar-SA"/>
        </w:rPr>
        <w:t xml:space="preserve"> </w:t>
      </w:r>
      <w:r w:rsidRPr="004C3224">
        <w:rPr>
          <w:sz w:val="24"/>
          <w:szCs w:val="24"/>
          <w:lang w:eastAsia="ar-SA"/>
        </w:rPr>
        <w:t>техники</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временного</w:t>
      </w:r>
      <w:r w:rsidR="00F86750" w:rsidRPr="004C3224">
        <w:rPr>
          <w:sz w:val="24"/>
          <w:szCs w:val="24"/>
          <w:lang w:eastAsia="ar-SA"/>
        </w:rPr>
        <w:t xml:space="preserve"> </w:t>
      </w:r>
      <w:r w:rsidRPr="004C3224">
        <w:rPr>
          <w:sz w:val="24"/>
          <w:szCs w:val="24"/>
          <w:lang w:eastAsia="ar-SA"/>
        </w:rPr>
        <w:t>хранения</w:t>
      </w:r>
      <w:r w:rsidR="00F86750" w:rsidRPr="004C3224">
        <w:rPr>
          <w:sz w:val="24"/>
          <w:szCs w:val="24"/>
          <w:lang w:eastAsia="ar-SA"/>
        </w:rPr>
        <w:t xml:space="preserve"> </w:t>
      </w:r>
      <w:r w:rsidRPr="004C3224">
        <w:rPr>
          <w:sz w:val="24"/>
          <w:szCs w:val="24"/>
          <w:lang w:eastAsia="ar-SA"/>
        </w:rPr>
        <w:t>сельскохозяйственной</w:t>
      </w:r>
      <w:r w:rsidR="00F86750" w:rsidRPr="004C3224">
        <w:rPr>
          <w:sz w:val="24"/>
          <w:szCs w:val="24"/>
          <w:lang w:eastAsia="ar-SA"/>
        </w:rPr>
        <w:t xml:space="preserve"> </w:t>
      </w:r>
      <w:r w:rsidRPr="004C3224">
        <w:rPr>
          <w:sz w:val="24"/>
          <w:szCs w:val="24"/>
          <w:lang w:eastAsia="ar-SA"/>
        </w:rPr>
        <w:t>продукции</w:t>
      </w:r>
    </w:p>
    <w:p w14:paraId="66526136" w14:textId="77777777" w:rsidR="008F14F1" w:rsidRPr="004C3224" w:rsidRDefault="008F14F1" w:rsidP="0028053E">
      <w:pPr>
        <w:jc w:val="both"/>
        <w:rPr>
          <w:sz w:val="24"/>
          <w:szCs w:val="24"/>
          <w:lang w:eastAsia="ar-SA"/>
        </w:rPr>
      </w:pPr>
    </w:p>
    <w:p w14:paraId="01685533" w14:textId="77777777" w:rsidR="00494148" w:rsidRPr="004C3224" w:rsidRDefault="00494148" w:rsidP="00494148">
      <w:pPr>
        <w:ind w:firstLine="709"/>
        <w:jc w:val="center"/>
        <w:rPr>
          <w:rFonts w:eastAsia="SimSun"/>
          <w:b/>
          <w:bCs/>
          <w:i/>
          <w:iCs/>
          <w:sz w:val="24"/>
          <w:szCs w:val="24"/>
          <w:lang w:eastAsia="zh-CN"/>
        </w:rPr>
      </w:pPr>
    </w:p>
    <w:p w14:paraId="1A992D51" w14:textId="77777777" w:rsidR="00895EE9" w:rsidRPr="004C3224" w:rsidRDefault="00895EE9" w:rsidP="00494148">
      <w:pPr>
        <w:ind w:firstLine="709"/>
        <w:jc w:val="center"/>
        <w:rPr>
          <w:rFonts w:eastAsia="SimSun"/>
          <w:b/>
          <w:bCs/>
          <w:i/>
          <w:iCs/>
          <w:sz w:val="24"/>
          <w:szCs w:val="24"/>
          <w:lang w:eastAsia="zh-CN"/>
        </w:rPr>
      </w:pPr>
    </w:p>
    <w:p w14:paraId="016C4137" w14:textId="77777777" w:rsidR="00895EE9" w:rsidRPr="004C3224" w:rsidRDefault="00895EE9" w:rsidP="00494148">
      <w:pPr>
        <w:ind w:firstLine="709"/>
        <w:jc w:val="center"/>
        <w:rPr>
          <w:rFonts w:eastAsia="SimSun"/>
          <w:b/>
          <w:bCs/>
          <w:i/>
          <w:iCs/>
          <w:sz w:val="24"/>
          <w:szCs w:val="24"/>
          <w:lang w:eastAsia="zh-CN"/>
        </w:rPr>
      </w:pPr>
    </w:p>
    <w:p w14:paraId="310E9038" w14:textId="77777777" w:rsidR="00895EE9" w:rsidRPr="004C3224" w:rsidRDefault="00895EE9" w:rsidP="00494148">
      <w:pPr>
        <w:ind w:firstLine="709"/>
        <w:jc w:val="center"/>
        <w:rPr>
          <w:rFonts w:eastAsia="SimSun"/>
          <w:b/>
          <w:bCs/>
          <w:i/>
          <w:iCs/>
          <w:sz w:val="24"/>
          <w:szCs w:val="24"/>
          <w:lang w:eastAsia="zh-CN"/>
        </w:rPr>
      </w:pPr>
    </w:p>
    <w:p w14:paraId="16BF7D24" w14:textId="77777777" w:rsidR="00895EE9" w:rsidRPr="004C3224" w:rsidRDefault="00895EE9" w:rsidP="00494148">
      <w:pPr>
        <w:ind w:firstLine="709"/>
        <w:jc w:val="center"/>
        <w:rPr>
          <w:rFonts w:eastAsia="SimSun"/>
          <w:b/>
          <w:bCs/>
          <w:i/>
          <w:iCs/>
          <w:sz w:val="24"/>
          <w:szCs w:val="24"/>
          <w:lang w:eastAsia="zh-CN"/>
        </w:rPr>
      </w:pPr>
    </w:p>
    <w:p w14:paraId="4B308BAB" w14:textId="77777777" w:rsidR="00895EE9" w:rsidRPr="004C3224" w:rsidRDefault="00895EE9" w:rsidP="00494148">
      <w:pPr>
        <w:ind w:firstLine="709"/>
        <w:jc w:val="center"/>
        <w:rPr>
          <w:rFonts w:eastAsia="SimSun"/>
          <w:b/>
          <w:bCs/>
          <w:i/>
          <w:iCs/>
          <w:sz w:val="24"/>
          <w:szCs w:val="24"/>
          <w:lang w:eastAsia="zh-CN"/>
        </w:rPr>
      </w:pPr>
    </w:p>
    <w:p w14:paraId="206B04CD" w14:textId="77777777" w:rsidR="00494148" w:rsidRPr="004C3224" w:rsidRDefault="00494148" w:rsidP="00494148">
      <w:pPr>
        <w:ind w:firstLine="709"/>
        <w:jc w:val="center"/>
        <w:rPr>
          <w:rFonts w:eastAsia="SimSun"/>
          <w:b/>
          <w:bCs/>
          <w:i/>
          <w:iCs/>
          <w:sz w:val="24"/>
          <w:szCs w:val="24"/>
          <w:lang w:eastAsia="zh-CN"/>
        </w:rPr>
      </w:pPr>
      <w:r w:rsidRPr="004C3224">
        <w:rPr>
          <w:rFonts w:eastAsia="SimSun"/>
          <w:b/>
          <w:bCs/>
          <w:i/>
          <w:iCs/>
          <w:sz w:val="24"/>
          <w:szCs w:val="24"/>
          <w:lang w:eastAsia="zh-CN"/>
        </w:rPr>
        <w:lastRenderedPageBreak/>
        <w:t>СХЗ  302. Зона сельскохозяйственного производства.</w:t>
      </w:r>
    </w:p>
    <w:p w14:paraId="44A3F29B" w14:textId="77777777" w:rsidR="008F14F1" w:rsidRPr="004C3224" w:rsidRDefault="0070179F" w:rsidP="00895126">
      <w:pPr>
        <w:ind w:firstLine="709"/>
        <w:jc w:val="both"/>
        <w:rPr>
          <w:iCs/>
          <w:sz w:val="24"/>
          <w:szCs w:val="24"/>
        </w:rPr>
      </w:pPr>
      <w:r w:rsidRPr="004C3224">
        <w:rPr>
          <w:iCs/>
          <w:sz w:val="24"/>
          <w:szCs w:val="24"/>
        </w:rPr>
        <w:t xml:space="preserve">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w:t>
      </w:r>
      <w:r w:rsidR="008F14F1" w:rsidRPr="004C3224">
        <w:rPr>
          <w:iCs/>
          <w:sz w:val="24"/>
          <w:szCs w:val="24"/>
        </w:rPr>
        <w:t>Зона</w:t>
      </w:r>
      <w:r w:rsidR="00F86750" w:rsidRPr="004C3224">
        <w:rPr>
          <w:iCs/>
          <w:sz w:val="24"/>
          <w:szCs w:val="24"/>
        </w:rPr>
        <w:t xml:space="preserve"> </w:t>
      </w:r>
      <w:r w:rsidR="008F14F1" w:rsidRPr="004C3224">
        <w:rPr>
          <w:iCs/>
          <w:sz w:val="24"/>
          <w:szCs w:val="24"/>
        </w:rPr>
        <w:t>предназначенные</w:t>
      </w:r>
      <w:r w:rsidR="00F86750" w:rsidRPr="004C3224">
        <w:rPr>
          <w:iCs/>
          <w:sz w:val="24"/>
          <w:szCs w:val="24"/>
        </w:rPr>
        <w:t xml:space="preserve"> </w:t>
      </w:r>
      <w:r w:rsidR="008F14F1" w:rsidRPr="004C3224">
        <w:rPr>
          <w:iCs/>
          <w:sz w:val="24"/>
          <w:szCs w:val="24"/>
        </w:rPr>
        <w:t>для</w:t>
      </w:r>
      <w:r w:rsidR="00F86750" w:rsidRPr="004C3224">
        <w:rPr>
          <w:iCs/>
          <w:sz w:val="24"/>
          <w:szCs w:val="24"/>
        </w:rPr>
        <w:t xml:space="preserve"> </w:t>
      </w:r>
      <w:r w:rsidR="008F14F1" w:rsidRPr="004C3224">
        <w:rPr>
          <w:iCs/>
          <w:sz w:val="24"/>
          <w:szCs w:val="24"/>
        </w:rPr>
        <w:t>размещения</w:t>
      </w:r>
      <w:r w:rsidR="00F86750" w:rsidRPr="004C3224">
        <w:rPr>
          <w:iCs/>
          <w:sz w:val="24"/>
          <w:szCs w:val="24"/>
        </w:rPr>
        <w:t xml:space="preserve"> </w:t>
      </w:r>
      <w:r w:rsidR="008F14F1" w:rsidRPr="004C3224">
        <w:rPr>
          <w:iCs/>
          <w:sz w:val="24"/>
          <w:szCs w:val="24"/>
        </w:rPr>
        <w:t>и</w:t>
      </w:r>
      <w:r w:rsidR="00F86750" w:rsidRPr="004C3224">
        <w:rPr>
          <w:iCs/>
          <w:sz w:val="24"/>
          <w:szCs w:val="24"/>
        </w:rPr>
        <w:t xml:space="preserve"> </w:t>
      </w:r>
      <w:r w:rsidR="008F14F1" w:rsidRPr="004C3224">
        <w:rPr>
          <w:iCs/>
          <w:sz w:val="24"/>
          <w:szCs w:val="24"/>
        </w:rPr>
        <w:t>развития</w:t>
      </w:r>
      <w:r w:rsidR="00F86750" w:rsidRPr="004C3224">
        <w:rPr>
          <w:iCs/>
          <w:sz w:val="24"/>
          <w:szCs w:val="24"/>
        </w:rPr>
        <w:t xml:space="preserve"> </w:t>
      </w:r>
      <w:r w:rsidR="008F14F1" w:rsidRPr="004C3224">
        <w:rPr>
          <w:iCs/>
          <w:sz w:val="24"/>
          <w:szCs w:val="24"/>
        </w:rPr>
        <w:t>объектов</w:t>
      </w:r>
      <w:r w:rsidR="00F86750" w:rsidRPr="004C3224">
        <w:rPr>
          <w:iCs/>
          <w:sz w:val="24"/>
          <w:szCs w:val="24"/>
        </w:rPr>
        <w:t xml:space="preserve"> </w:t>
      </w:r>
      <w:r w:rsidR="008F14F1" w:rsidRPr="004C3224">
        <w:rPr>
          <w:iCs/>
          <w:sz w:val="24"/>
          <w:szCs w:val="24"/>
        </w:rPr>
        <w:t>агропромышленного</w:t>
      </w:r>
      <w:r w:rsidR="00F86750" w:rsidRPr="004C3224">
        <w:rPr>
          <w:iCs/>
          <w:sz w:val="24"/>
          <w:szCs w:val="24"/>
        </w:rPr>
        <w:t xml:space="preserve"> </w:t>
      </w:r>
      <w:r w:rsidR="008F14F1" w:rsidRPr="004C3224">
        <w:rPr>
          <w:iCs/>
          <w:sz w:val="24"/>
          <w:szCs w:val="24"/>
        </w:rPr>
        <w:t>комплекса,</w:t>
      </w:r>
      <w:r w:rsidR="00F86750" w:rsidRPr="004C3224">
        <w:rPr>
          <w:iCs/>
          <w:sz w:val="24"/>
          <w:szCs w:val="24"/>
        </w:rPr>
        <w:t xml:space="preserve"> </w:t>
      </w:r>
      <w:r w:rsidR="008F14F1" w:rsidRPr="004C3224">
        <w:rPr>
          <w:iCs/>
          <w:sz w:val="24"/>
          <w:szCs w:val="24"/>
        </w:rPr>
        <w:t>в</w:t>
      </w:r>
      <w:r w:rsidR="00F86750" w:rsidRPr="004C3224">
        <w:rPr>
          <w:iCs/>
          <w:sz w:val="24"/>
          <w:szCs w:val="24"/>
        </w:rPr>
        <w:t xml:space="preserve"> </w:t>
      </w:r>
      <w:r w:rsidR="008F14F1" w:rsidRPr="004C3224">
        <w:rPr>
          <w:iCs/>
          <w:sz w:val="24"/>
          <w:szCs w:val="24"/>
        </w:rPr>
        <w:t>соответствии</w:t>
      </w:r>
      <w:r w:rsidR="00F86750" w:rsidRPr="004C3224">
        <w:rPr>
          <w:iCs/>
          <w:sz w:val="24"/>
          <w:szCs w:val="24"/>
        </w:rPr>
        <w:t xml:space="preserve"> </w:t>
      </w:r>
      <w:r w:rsidR="008F14F1" w:rsidRPr="004C3224">
        <w:rPr>
          <w:iCs/>
          <w:sz w:val="24"/>
          <w:szCs w:val="24"/>
        </w:rPr>
        <w:t>с</w:t>
      </w:r>
      <w:r w:rsidR="00F86750" w:rsidRPr="004C3224">
        <w:rPr>
          <w:iCs/>
          <w:sz w:val="24"/>
          <w:szCs w:val="24"/>
        </w:rPr>
        <w:t xml:space="preserve"> </w:t>
      </w:r>
      <w:r w:rsidR="008F14F1" w:rsidRPr="004C3224">
        <w:rPr>
          <w:iCs/>
          <w:sz w:val="24"/>
          <w:szCs w:val="24"/>
        </w:rPr>
        <w:t>требованиями</w:t>
      </w:r>
      <w:r w:rsidR="00F86750" w:rsidRPr="004C3224">
        <w:rPr>
          <w:iCs/>
          <w:sz w:val="24"/>
          <w:szCs w:val="24"/>
        </w:rPr>
        <w:t xml:space="preserve"> </w:t>
      </w:r>
      <w:r w:rsidR="008F14F1" w:rsidRPr="004C3224">
        <w:rPr>
          <w:iCs/>
          <w:sz w:val="24"/>
          <w:szCs w:val="24"/>
        </w:rPr>
        <w:t>СанПиН</w:t>
      </w:r>
      <w:r w:rsidR="00F86750" w:rsidRPr="004C3224">
        <w:rPr>
          <w:iCs/>
          <w:sz w:val="24"/>
          <w:szCs w:val="24"/>
        </w:rPr>
        <w:t xml:space="preserve"> </w:t>
      </w:r>
      <w:r w:rsidR="008F14F1" w:rsidRPr="004C3224">
        <w:rPr>
          <w:iCs/>
          <w:sz w:val="24"/>
          <w:szCs w:val="24"/>
        </w:rPr>
        <w:t>2.2.1/2.1.1.2739-10</w:t>
      </w:r>
      <w:r w:rsidR="00F86750" w:rsidRPr="004C3224">
        <w:rPr>
          <w:iCs/>
          <w:sz w:val="24"/>
          <w:szCs w:val="24"/>
        </w:rPr>
        <w:t xml:space="preserve"> </w:t>
      </w:r>
      <w:r w:rsidR="00F67EDE" w:rsidRPr="004C3224">
        <w:rPr>
          <w:iCs/>
          <w:sz w:val="24"/>
          <w:szCs w:val="24"/>
        </w:rPr>
        <w:t>«</w:t>
      </w:r>
      <w:r w:rsidR="008F14F1" w:rsidRPr="004C3224">
        <w:rPr>
          <w:iCs/>
          <w:sz w:val="24"/>
          <w:szCs w:val="24"/>
        </w:rPr>
        <w:t>Санитарно-защитные</w:t>
      </w:r>
      <w:r w:rsidR="00F86750" w:rsidRPr="004C3224">
        <w:rPr>
          <w:iCs/>
          <w:sz w:val="24"/>
          <w:szCs w:val="24"/>
        </w:rPr>
        <w:t xml:space="preserve"> </w:t>
      </w:r>
      <w:r w:rsidR="008F14F1" w:rsidRPr="004C3224">
        <w:rPr>
          <w:iCs/>
          <w:sz w:val="24"/>
          <w:szCs w:val="24"/>
        </w:rPr>
        <w:t>зоны</w:t>
      </w:r>
      <w:r w:rsidR="00F86750" w:rsidRPr="004C3224">
        <w:rPr>
          <w:iCs/>
          <w:sz w:val="24"/>
          <w:szCs w:val="24"/>
        </w:rPr>
        <w:t xml:space="preserve"> </w:t>
      </w:r>
      <w:r w:rsidR="008F14F1" w:rsidRPr="004C3224">
        <w:rPr>
          <w:iCs/>
          <w:sz w:val="24"/>
          <w:szCs w:val="24"/>
        </w:rPr>
        <w:t>и</w:t>
      </w:r>
      <w:r w:rsidR="00F86750" w:rsidRPr="004C3224">
        <w:rPr>
          <w:iCs/>
          <w:sz w:val="24"/>
          <w:szCs w:val="24"/>
        </w:rPr>
        <w:t xml:space="preserve"> </w:t>
      </w:r>
      <w:r w:rsidR="008F14F1" w:rsidRPr="004C3224">
        <w:rPr>
          <w:iCs/>
          <w:sz w:val="24"/>
          <w:szCs w:val="24"/>
        </w:rPr>
        <w:t>санитарная</w:t>
      </w:r>
      <w:r w:rsidR="00F86750" w:rsidRPr="004C3224">
        <w:rPr>
          <w:iCs/>
          <w:sz w:val="24"/>
          <w:szCs w:val="24"/>
        </w:rPr>
        <w:t xml:space="preserve"> </w:t>
      </w:r>
      <w:r w:rsidR="008F14F1" w:rsidRPr="004C3224">
        <w:rPr>
          <w:iCs/>
          <w:sz w:val="24"/>
          <w:szCs w:val="24"/>
        </w:rPr>
        <w:t>классификация</w:t>
      </w:r>
      <w:r w:rsidR="00F86750" w:rsidRPr="004C3224">
        <w:rPr>
          <w:iCs/>
          <w:sz w:val="24"/>
          <w:szCs w:val="24"/>
        </w:rPr>
        <w:t xml:space="preserve"> </w:t>
      </w:r>
      <w:r w:rsidR="008F14F1" w:rsidRPr="004C3224">
        <w:rPr>
          <w:iCs/>
          <w:sz w:val="24"/>
          <w:szCs w:val="24"/>
        </w:rPr>
        <w:t>предприятий,</w:t>
      </w:r>
      <w:r w:rsidR="00F86750" w:rsidRPr="004C3224">
        <w:rPr>
          <w:iCs/>
          <w:sz w:val="24"/>
          <w:szCs w:val="24"/>
        </w:rPr>
        <w:t xml:space="preserve"> </w:t>
      </w:r>
      <w:r w:rsidR="008F14F1" w:rsidRPr="004C3224">
        <w:rPr>
          <w:iCs/>
          <w:sz w:val="24"/>
          <w:szCs w:val="24"/>
        </w:rPr>
        <w:t>сооружений</w:t>
      </w:r>
      <w:r w:rsidR="00F86750" w:rsidRPr="004C3224">
        <w:rPr>
          <w:iCs/>
          <w:sz w:val="24"/>
          <w:szCs w:val="24"/>
        </w:rPr>
        <w:t xml:space="preserve"> </w:t>
      </w:r>
      <w:r w:rsidR="008F14F1" w:rsidRPr="004C3224">
        <w:rPr>
          <w:iCs/>
          <w:sz w:val="24"/>
          <w:szCs w:val="24"/>
        </w:rPr>
        <w:t>и</w:t>
      </w:r>
      <w:r w:rsidR="00F86750" w:rsidRPr="004C3224">
        <w:rPr>
          <w:iCs/>
          <w:sz w:val="24"/>
          <w:szCs w:val="24"/>
        </w:rPr>
        <w:t xml:space="preserve"> </w:t>
      </w:r>
      <w:r w:rsidR="008F14F1" w:rsidRPr="004C3224">
        <w:rPr>
          <w:iCs/>
          <w:sz w:val="24"/>
          <w:szCs w:val="24"/>
        </w:rPr>
        <w:t>иных</w:t>
      </w:r>
      <w:r w:rsidR="00F86750" w:rsidRPr="004C3224">
        <w:rPr>
          <w:iCs/>
          <w:sz w:val="24"/>
          <w:szCs w:val="24"/>
        </w:rPr>
        <w:t xml:space="preserve"> </w:t>
      </w:r>
      <w:r w:rsidR="008F14F1" w:rsidRPr="004C3224">
        <w:rPr>
          <w:iCs/>
          <w:sz w:val="24"/>
          <w:szCs w:val="24"/>
        </w:rPr>
        <w:t>объектов.</w:t>
      </w:r>
      <w:r w:rsidR="00F86750" w:rsidRPr="004C3224">
        <w:rPr>
          <w:iCs/>
          <w:sz w:val="24"/>
          <w:szCs w:val="24"/>
        </w:rPr>
        <w:t xml:space="preserve"> </w:t>
      </w:r>
      <w:r w:rsidR="008F14F1" w:rsidRPr="004C3224">
        <w:rPr>
          <w:iCs/>
          <w:sz w:val="24"/>
          <w:szCs w:val="24"/>
        </w:rPr>
        <w:t>Новая</w:t>
      </w:r>
      <w:r w:rsidR="00F86750" w:rsidRPr="004C3224">
        <w:rPr>
          <w:iCs/>
          <w:sz w:val="24"/>
          <w:szCs w:val="24"/>
        </w:rPr>
        <w:t xml:space="preserve"> </w:t>
      </w:r>
      <w:r w:rsidR="008F14F1" w:rsidRPr="004C3224">
        <w:rPr>
          <w:iCs/>
          <w:sz w:val="24"/>
          <w:szCs w:val="24"/>
        </w:rPr>
        <w:t>редакция</w:t>
      </w:r>
      <w:r w:rsidR="00F67EDE" w:rsidRPr="004C3224">
        <w:rPr>
          <w:iCs/>
          <w:sz w:val="24"/>
          <w:szCs w:val="24"/>
        </w:rPr>
        <w:t>»</w:t>
      </w:r>
      <w:r w:rsidR="008F14F1" w:rsidRPr="004C3224">
        <w:rPr>
          <w:iCs/>
          <w:sz w:val="24"/>
          <w:szCs w:val="24"/>
        </w:rPr>
        <w:t>.</w:t>
      </w:r>
    </w:p>
    <w:p w14:paraId="609EFEBF" w14:textId="77777777" w:rsidR="00F146D4" w:rsidRPr="004C3224" w:rsidRDefault="00F146D4" w:rsidP="00895126">
      <w:pPr>
        <w:ind w:firstLine="709"/>
        <w:jc w:val="both"/>
        <w:rPr>
          <w:iCs/>
          <w:sz w:val="24"/>
          <w:szCs w:val="24"/>
        </w:rPr>
      </w:pPr>
    </w:p>
    <w:p w14:paraId="4E9FC871" w14:textId="77777777" w:rsidR="008F14F1" w:rsidRPr="004C3224" w:rsidRDefault="008F14F1" w:rsidP="0028053E">
      <w:pPr>
        <w:numPr>
          <w:ilvl w:val="0"/>
          <w:numId w:val="20"/>
        </w:numPr>
        <w:jc w:val="both"/>
        <w:rPr>
          <w:b/>
          <w:sz w:val="24"/>
          <w:szCs w:val="24"/>
        </w:rPr>
      </w:pPr>
      <w:r w:rsidRPr="004C3224">
        <w:rPr>
          <w:b/>
          <w:sz w:val="24"/>
          <w:szCs w:val="24"/>
        </w:rPr>
        <w:t>ОСНОВНЫЕ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4C3224" w:rsidRPr="004C3224" w14:paraId="1095D8B5" w14:textId="77777777" w:rsidTr="0050039E">
        <w:trPr>
          <w:trHeight w:val="552"/>
          <w:tblHeader/>
        </w:trPr>
        <w:tc>
          <w:tcPr>
            <w:tcW w:w="875" w:type="pct"/>
            <w:vAlign w:val="center"/>
          </w:tcPr>
          <w:p w14:paraId="62D975D5" w14:textId="77777777"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14:paraId="4B8A63F7" w14:textId="77777777" w:rsidR="008F14F1" w:rsidRPr="004C3224" w:rsidRDefault="00F86750" w:rsidP="0028053E">
            <w:pPr>
              <w:tabs>
                <w:tab w:val="left" w:pos="2520"/>
              </w:tabs>
              <w:jc w:val="center"/>
              <w:rPr>
                <w:b/>
                <w:sz w:val="24"/>
                <w:szCs w:val="24"/>
              </w:rPr>
            </w:pPr>
            <w:r w:rsidRPr="004C3224">
              <w:rPr>
                <w:b/>
                <w:sz w:val="24"/>
                <w:szCs w:val="24"/>
              </w:rPr>
              <w:t xml:space="preserve"> </w:t>
            </w:r>
            <w:r w:rsidR="008F14F1" w:rsidRPr="004C3224">
              <w:rPr>
                <w:b/>
                <w:sz w:val="24"/>
                <w:szCs w:val="24"/>
              </w:rPr>
              <w:t>(номер</w:t>
            </w:r>
            <w:r w:rsidRPr="004C3224">
              <w:rPr>
                <w:b/>
                <w:sz w:val="24"/>
                <w:szCs w:val="24"/>
              </w:rPr>
              <w:t xml:space="preserve"> </w:t>
            </w:r>
            <w:r w:rsidR="008F14F1" w:rsidRPr="004C3224">
              <w:rPr>
                <w:b/>
                <w:sz w:val="24"/>
                <w:szCs w:val="24"/>
              </w:rPr>
              <w:t>по</w:t>
            </w:r>
            <w:r w:rsidRPr="004C3224">
              <w:rPr>
                <w:b/>
                <w:sz w:val="24"/>
                <w:szCs w:val="24"/>
              </w:rPr>
              <w:t xml:space="preserve"> </w:t>
            </w:r>
            <w:r w:rsidR="008F14F1" w:rsidRPr="004C3224">
              <w:rPr>
                <w:b/>
                <w:sz w:val="24"/>
                <w:szCs w:val="24"/>
              </w:rPr>
              <w:t>классификатору)</w:t>
            </w:r>
          </w:p>
        </w:tc>
        <w:tc>
          <w:tcPr>
            <w:tcW w:w="1554" w:type="pct"/>
          </w:tcPr>
          <w:p w14:paraId="1729D0AD" w14:textId="77777777" w:rsidR="008F14F1" w:rsidRPr="004C3224" w:rsidRDefault="008F14F1"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571" w:type="pct"/>
            <w:vAlign w:val="center"/>
          </w:tcPr>
          <w:p w14:paraId="3A373D70" w14:textId="77777777" w:rsidR="008F14F1" w:rsidRPr="004C3224" w:rsidRDefault="008F14F1"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743CBB30" w14:textId="77777777" w:rsidR="008F14F1" w:rsidRPr="004C3224" w:rsidRDefault="008F14F1"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58E627E8" w14:textId="77777777" w:rsidR="008F14F1" w:rsidRPr="004C3224" w:rsidRDefault="008F14F1"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62183CDE" w14:textId="77777777" w:rsidTr="0050039E">
        <w:trPr>
          <w:trHeight w:val="552"/>
        </w:trPr>
        <w:tc>
          <w:tcPr>
            <w:tcW w:w="875" w:type="pct"/>
          </w:tcPr>
          <w:p w14:paraId="5FA76108" w14:textId="77777777" w:rsidR="008F14F1" w:rsidRPr="004C3224" w:rsidRDefault="008F14F1" w:rsidP="0028053E">
            <w:pPr>
              <w:widowControl w:val="0"/>
              <w:autoSpaceDE w:val="0"/>
              <w:autoSpaceDN w:val="0"/>
              <w:adjustRightInd w:val="0"/>
              <w:rPr>
                <w:sz w:val="24"/>
                <w:szCs w:val="24"/>
              </w:rPr>
            </w:pPr>
            <w:r w:rsidRPr="004C3224">
              <w:rPr>
                <w:sz w:val="24"/>
                <w:szCs w:val="24"/>
              </w:rPr>
              <w:t>Животноводство</w:t>
            </w:r>
          </w:p>
          <w:p w14:paraId="33426279" w14:textId="77777777" w:rsidR="008F14F1" w:rsidRPr="004C3224" w:rsidRDefault="008F14F1" w:rsidP="0028053E">
            <w:pPr>
              <w:widowControl w:val="0"/>
              <w:autoSpaceDE w:val="0"/>
              <w:autoSpaceDN w:val="0"/>
              <w:adjustRightInd w:val="0"/>
              <w:rPr>
                <w:sz w:val="24"/>
                <w:szCs w:val="24"/>
              </w:rPr>
            </w:pPr>
            <w:r w:rsidRPr="004C3224">
              <w:rPr>
                <w:sz w:val="24"/>
                <w:szCs w:val="24"/>
              </w:rPr>
              <w:t>(1.7)</w:t>
            </w:r>
          </w:p>
        </w:tc>
        <w:tc>
          <w:tcPr>
            <w:tcW w:w="1554" w:type="pct"/>
          </w:tcPr>
          <w:p w14:paraId="14C88B62"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производством</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животноводства,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сенокошение,</w:t>
            </w:r>
            <w:r w:rsidR="00F86750" w:rsidRPr="004C3224">
              <w:rPr>
                <w:sz w:val="24"/>
                <w:szCs w:val="24"/>
              </w:rPr>
              <w:t xml:space="preserve"> </w:t>
            </w:r>
            <w:r w:rsidRPr="004C3224">
              <w:rPr>
                <w:sz w:val="24"/>
                <w:szCs w:val="24"/>
              </w:rPr>
              <w:t>выпас</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разведение</w:t>
            </w:r>
            <w:r w:rsidR="00F86750" w:rsidRPr="004C3224">
              <w:rPr>
                <w:sz w:val="24"/>
                <w:szCs w:val="24"/>
              </w:rPr>
              <w:t xml:space="preserve"> </w:t>
            </w:r>
            <w:r w:rsidRPr="004C3224">
              <w:rPr>
                <w:sz w:val="24"/>
                <w:szCs w:val="24"/>
              </w:rPr>
              <w:t>племенных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племенной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(материала),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содержания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tc>
        <w:tc>
          <w:tcPr>
            <w:tcW w:w="2571" w:type="pct"/>
          </w:tcPr>
          <w:p w14:paraId="6C97F6C1" w14:textId="77777777"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CE2473F" w14:textId="4C5C721E"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007E3578" w:rsidRPr="004C3224">
              <w:rPr>
                <w:b/>
                <w:sz w:val="24"/>
                <w:szCs w:val="24"/>
              </w:rPr>
              <w:t>1</w:t>
            </w:r>
            <w:r w:rsidR="00347A1E">
              <w:rPr>
                <w:b/>
                <w:sz w:val="24"/>
                <w:szCs w:val="24"/>
              </w:rPr>
              <w:t>5</w:t>
            </w:r>
            <w:r w:rsidRPr="004C3224">
              <w:rPr>
                <w:b/>
                <w:sz w:val="24"/>
                <w:szCs w:val="24"/>
              </w:rPr>
              <w:t>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2FD3FC8D" w14:textId="77777777"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28C7DB1" w14:textId="77777777"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12BEF2A7" w14:textId="77777777"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26FB42E" w14:textId="77777777"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14:paraId="52601570" w14:textId="77777777"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4B234387" w14:textId="77777777"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lastRenderedPageBreak/>
              <w:t>50%</w:t>
            </w:r>
          </w:p>
          <w:p w14:paraId="22E263B8" w14:textId="77777777"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700B9CC4" w14:textId="77777777" w:rsidTr="0050039E">
        <w:trPr>
          <w:trHeight w:val="552"/>
        </w:trPr>
        <w:tc>
          <w:tcPr>
            <w:tcW w:w="875" w:type="pct"/>
          </w:tcPr>
          <w:p w14:paraId="56E4053C" w14:textId="77777777" w:rsidR="008F14F1" w:rsidRPr="004C3224" w:rsidRDefault="008F14F1" w:rsidP="0028053E">
            <w:pPr>
              <w:widowControl w:val="0"/>
              <w:autoSpaceDE w:val="0"/>
              <w:autoSpaceDN w:val="0"/>
              <w:adjustRightInd w:val="0"/>
              <w:rPr>
                <w:sz w:val="24"/>
                <w:szCs w:val="24"/>
              </w:rPr>
            </w:pPr>
            <w:r w:rsidRPr="004C3224">
              <w:rPr>
                <w:sz w:val="24"/>
                <w:szCs w:val="24"/>
              </w:rPr>
              <w:lastRenderedPageBreak/>
              <w:t>Пчеловодство</w:t>
            </w:r>
          </w:p>
          <w:p w14:paraId="04A9C0EB" w14:textId="77777777" w:rsidR="008F14F1" w:rsidRPr="004C3224" w:rsidRDefault="008F14F1" w:rsidP="0028053E">
            <w:pPr>
              <w:widowControl w:val="0"/>
              <w:autoSpaceDE w:val="0"/>
              <w:autoSpaceDN w:val="0"/>
              <w:adjustRightInd w:val="0"/>
              <w:rPr>
                <w:sz w:val="24"/>
                <w:szCs w:val="24"/>
              </w:rPr>
            </w:pPr>
            <w:r w:rsidRPr="004C3224">
              <w:rPr>
                <w:sz w:val="24"/>
                <w:szCs w:val="24"/>
              </w:rPr>
              <w:t>(1.12)</w:t>
            </w:r>
          </w:p>
        </w:tc>
        <w:tc>
          <w:tcPr>
            <w:tcW w:w="1554" w:type="pct"/>
          </w:tcPr>
          <w:p w14:paraId="7F5A9CFB"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угодьях,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разведению,</w:t>
            </w:r>
            <w:r w:rsidR="00F86750" w:rsidRPr="004C3224">
              <w:rPr>
                <w:sz w:val="24"/>
                <w:szCs w:val="24"/>
              </w:rPr>
              <w:t xml:space="preserve"> </w:t>
            </w:r>
            <w:r w:rsidRPr="004C3224">
              <w:rPr>
                <w:sz w:val="24"/>
                <w:szCs w:val="24"/>
              </w:rPr>
              <w:t>содержанию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пчел</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14:paraId="5245506E"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ульев,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пчеловодства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разведениях</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насекомых;</w:t>
            </w:r>
          </w:p>
          <w:p w14:paraId="482B608E"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пчеловодства</w:t>
            </w:r>
          </w:p>
        </w:tc>
        <w:tc>
          <w:tcPr>
            <w:tcW w:w="2571" w:type="pct"/>
          </w:tcPr>
          <w:p w14:paraId="43240433" w14:textId="77777777"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57C1DF7C" w14:textId="45542932"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347A1E">
              <w:rPr>
                <w:b/>
                <w:sz w:val="24"/>
                <w:szCs w:val="24"/>
              </w:rPr>
              <w:t>5</w:t>
            </w:r>
            <w:r w:rsidRPr="004C3224">
              <w:rPr>
                <w:b/>
                <w:sz w:val="24"/>
                <w:szCs w:val="24"/>
              </w:rPr>
              <w:t>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43A77269" w14:textId="77777777"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9DD023C" w14:textId="77777777"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7EAB7456" w14:textId="77777777"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29AFE75" w14:textId="77777777"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14:paraId="5F2081AE" w14:textId="77777777"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7D1BCC5F" w14:textId="77777777"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14:paraId="2E7C4263" w14:textId="77777777"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4BDE2F1C" w14:textId="77777777" w:rsidTr="0050039E">
        <w:trPr>
          <w:trHeight w:val="552"/>
        </w:trPr>
        <w:tc>
          <w:tcPr>
            <w:tcW w:w="875" w:type="pct"/>
          </w:tcPr>
          <w:p w14:paraId="0889EC04" w14:textId="77777777" w:rsidR="008F14F1" w:rsidRPr="004C3224" w:rsidRDefault="008F14F1" w:rsidP="0028053E">
            <w:pPr>
              <w:widowControl w:val="0"/>
              <w:autoSpaceDE w:val="0"/>
              <w:autoSpaceDN w:val="0"/>
              <w:adjustRightInd w:val="0"/>
              <w:rPr>
                <w:sz w:val="24"/>
                <w:szCs w:val="24"/>
              </w:rPr>
            </w:pPr>
            <w:r w:rsidRPr="004C3224">
              <w:rPr>
                <w:sz w:val="24"/>
                <w:szCs w:val="24"/>
              </w:rPr>
              <w:t>Рыбоводство</w:t>
            </w:r>
          </w:p>
          <w:p w14:paraId="2E2FFCA4" w14:textId="77777777" w:rsidR="008F14F1" w:rsidRPr="004C3224" w:rsidRDefault="008F14F1" w:rsidP="0028053E">
            <w:pPr>
              <w:widowControl w:val="0"/>
              <w:autoSpaceDE w:val="0"/>
              <w:autoSpaceDN w:val="0"/>
              <w:adjustRightInd w:val="0"/>
              <w:rPr>
                <w:sz w:val="24"/>
                <w:szCs w:val="24"/>
              </w:rPr>
            </w:pPr>
            <w:r w:rsidRPr="004C3224">
              <w:rPr>
                <w:sz w:val="24"/>
                <w:szCs w:val="24"/>
              </w:rPr>
              <w:t>(1.13)</w:t>
            </w:r>
          </w:p>
        </w:tc>
        <w:tc>
          <w:tcPr>
            <w:tcW w:w="1554" w:type="pct"/>
          </w:tcPr>
          <w:p w14:paraId="01FBF959"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связанной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разведением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содержанием,</w:t>
            </w:r>
            <w:r w:rsidR="00F86750" w:rsidRPr="004C3224">
              <w:rPr>
                <w:sz w:val="24"/>
                <w:szCs w:val="24"/>
              </w:rPr>
              <w:t xml:space="preserve"> </w:t>
            </w:r>
            <w:r w:rsidRPr="004C3224">
              <w:rPr>
                <w:sz w:val="24"/>
                <w:szCs w:val="24"/>
              </w:rPr>
              <w:t>выращиванием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(аквакультуры);</w:t>
            </w:r>
            <w:r w:rsidR="00F86750" w:rsidRPr="004C3224">
              <w:rPr>
                <w:sz w:val="24"/>
                <w:szCs w:val="24"/>
              </w:rPr>
              <w:t xml:space="preserve"> </w:t>
            </w:r>
            <w:r w:rsidRPr="004C3224">
              <w:rPr>
                <w:sz w:val="24"/>
                <w:szCs w:val="24"/>
              </w:rPr>
              <w:lastRenderedPageBreak/>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рыбоводства</w:t>
            </w:r>
            <w:r w:rsidR="00F86750" w:rsidRPr="004C3224">
              <w:rPr>
                <w:sz w:val="24"/>
                <w:szCs w:val="24"/>
              </w:rPr>
              <w:t xml:space="preserve"> </w:t>
            </w:r>
            <w:r w:rsidRPr="004C3224">
              <w:rPr>
                <w:sz w:val="24"/>
                <w:szCs w:val="24"/>
              </w:rPr>
              <w:t>(аквакультуры)</w:t>
            </w:r>
          </w:p>
        </w:tc>
        <w:tc>
          <w:tcPr>
            <w:tcW w:w="2571" w:type="pct"/>
          </w:tcPr>
          <w:p w14:paraId="3A996FAC" w14:textId="77777777" w:rsidR="008F14F1" w:rsidRPr="004C3224" w:rsidRDefault="008F14F1"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2B5DF700" w14:textId="1EEB6043"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347A1E">
              <w:rPr>
                <w:b/>
                <w:sz w:val="24"/>
                <w:szCs w:val="24"/>
              </w:rPr>
              <w:t>5</w:t>
            </w:r>
            <w:r w:rsidRPr="004C3224">
              <w:rPr>
                <w:b/>
                <w:sz w:val="24"/>
                <w:szCs w:val="24"/>
              </w:rPr>
              <w:t>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4ED9797D" w14:textId="77777777" w:rsidR="008F14F1" w:rsidRPr="004C3224" w:rsidRDefault="008F14F1" w:rsidP="0028053E">
            <w:pPr>
              <w:ind w:firstLine="567"/>
              <w:jc w:val="both"/>
              <w:rPr>
                <w:b/>
                <w:sz w:val="24"/>
                <w:szCs w:val="24"/>
              </w:rPr>
            </w:pPr>
            <w:r w:rsidRPr="004C3224">
              <w:rPr>
                <w:b/>
                <w:sz w:val="24"/>
                <w:szCs w:val="24"/>
              </w:rPr>
              <w:lastRenderedPageBreak/>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8169CFC" w14:textId="77777777"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66912A97" w14:textId="77777777"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6A1BC1CA" w14:textId="77777777"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14:paraId="45E6418B" w14:textId="77777777"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2D6D3F33" w14:textId="77777777"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14:paraId="531E48DD" w14:textId="77777777"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39BEC375" w14:textId="77777777" w:rsidTr="0050039E">
        <w:trPr>
          <w:trHeight w:val="552"/>
        </w:trPr>
        <w:tc>
          <w:tcPr>
            <w:tcW w:w="875" w:type="pct"/>
          </w:tcPr>
          <w:p w14:paraId="25C2236F" w14:textId="77777777" w:rsidR="008F14F1" w:rsidRPr="004C3224" w:rsidRDefault="008F14F1" w:rsidP="0028053E">
            <w:pPr>
              <w:widowControl w:val="0"/>
              <w:autoSpaceDE w:val="0"/>
              <w:autoSpaceDN w:val="0"/>
              <w:adjustRightInd w:val="0"/>
              <w:rPr>
                <w:sz w:val="24"/>
                <w:szCs w:val="24"/>
              </w:rPr>
            </w:pPr>
            <w:r w:rsidRPr="004C3224">
              <w:rPr>
                <w:sz w:val="24"/>
                <w:szCs w:val="24"/>
              </w:rPr>
              <w:lastRenderedPageBreak/>
              <w:t>Научное</w:t>
            </w:r>
            <w:r w:rsidR="00F86750" w:rsidRPr="004C3224">
              <w:rPr>
                <w:sz w:val="24"/>
                <w:szCs w:val="24"/>
              </w:rPr>
              <w:t xml:space="preserve"> </w:t>
            </w:r>
            <w:r w:rsidRPr="004C3224">
              <w:rPr>
                <w:sz w:val="24"/>
                <w:szCs w:val="24"/>
              </w:rPr>
              <w:t>обеспечение</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p>
          <w:p w14:paraId="23D62022" w14:textId="77777777" w:rsidR="008F14F1" w:rsidRPr="004C3224" w:rsidRDefault="008F14F1" w:rsidP="0028053E">
            <w:pPr>
              <w:widowControl w:val="0"/>
              <w:autoSpaceDE w:val="0"/>
              <w:autoSpaceDN w:val="0"/>
              <w:adjustRightInd w:val="0"/>
              <w:rPr>
                <w:sz w:val="24"/>
                <w:szCs w:val="24"/>
              </w:rPr>
            </w:pPr>
            <w:r w:rsidRPr="004C3224">
              <w:rPr>
                <w:sz w:val="24"/>
                <w:szCs w:val="24"/>
              </w:rPr>
              <w:t>(1.14)</w:t>
            </w:r>
          </w:p>
        </w:tc>
        <w:tc>
          <w:tcPr>
            <w:tcW w:w="1554" w:type="pct"/>
          </w:tcPr>
          <w:p w14:paraId="689B84C7"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Осуществление</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селекционной</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ценных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научной</w:t>
            </w:r>
            <w:r w:rsidR="00F86750" w:rsidRPr="004C3224">
              <w:rPr>
                <w:sz w:val="24"/>
                <w:szCs w:val="24"/>
              </w:rPr>
              <w:t xml:space="preserve"> </w:t>
            </w:r>
            <w:r w:rsidRPr="004C3224">
              <w:rPr>
                <w:sz w:val="24"/>
                <w:szCs w:val="24"/>
              </w:rPr>
              <w:t>точки</w:t>
            </w:r>
            <w:r w:rsidR="00F86750" w:rsidRPr="004C3224">
              <w:rPr>
                <w:sz w:val="24"/>
                <w:szCs w:val="24"/>
              </w:rPr>
              <w:t xml:space="preserve"> </w:t>
            </w:r>
            <w:r w:rsidRPr="004C3224">
              <w:rPr>
                <w:sz w:val="24"/>
                <w:szCs w:val="24"/>
              </w:rPr>
              <w:t>зрения</w:t>
            </w:r>
            <w:r w:rsidR="00F86750" w:rsidRPr="004C3224">
              <w:rPr>
                <w:sz w:val="24"/>
                <w:szCs w:val="24"/>
              </w:rPr>
              <w:t xml:space="preserve"> </w:t>
            </w:r>
            <w:r w:rsidRPr="004C3224">
              <w:rPr>
                <w:sz w:val="24"/>
                <w:szCs w:val="24"/>
              </w:rPr>
              <w:t>образцов</w:t>
            </w:r>
            <w:r w:rsidR="00F86750" w:rsidRPr="004C3224">
              <w:rPr>
                <w:sz w:val="24"/>
                <w:szCs w:val="24"/>
              </w:rPr>
              <w:t xml:space="preserve"> </w:t>
            </w:r>
            <w:r w:rsidRPr="004C3224">
              <w:rPr>
                <w:sz w:val="24"/>
                <w:szCs w:val="24"/>
              </w:rPr>
              <w:t>растительного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животного</w:t>
            </w:r>
            <w:r w:rsidR="00F86750" w:rsidRPr="004C3224">
              <w:rPr>
                <w:sz w:val="24"/>
                <w:szCs w:val="24"/>
              </w:rPr>
              <w:t xml:space="preserve"> </w:t>
            </w:r>
            <w:r w:rsidRPr="004C3224">
              <w:rPr>
                <w:sz w:val="24"/>
                <w:szCs w:val="24"/>
              </w:rPr>
              <w:t>мира;</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коллекций</w:t>
            </w:r>
            <w:r w:rsidR="00F86750" w:rsidRPr="004C3224">
              <w:rPr>
                <w:sz w:val="24"/>
                <w:szCs w:val="24"/>
              </w:rPr>
              <w:t xml:space="preserve"> </w:t>
            </w:r>
            <w:r w:rsidRPr="004C3224">
              <w:rPr>
                <w:sz w:val="24"/>
                <w:szCs w:val="24"/>
              </w:rPr>
              <w:t>генетических</w:t>
            </w:r>
            <w:r w:rsidR="00F86750" w:rsidRPr="004C3224">
              <w:rPr>
                <w:sz w:val="24"/>
                <w:szCs w:val="24"/>
              </w:rPr>
              <w:t xml:space="preserve"> </w:t>
            </w:r>
            <w:r w:rsidRPr="004C3224">
              <w:rPr>
                <w:sz w:val="24"/>
                <w:szCs w:val="24"/>
              </w:rPr>
              <w:t>ресурсов</w:t>
            </w:r>
            <w:r w:rsidR="00F86750" w:rsidRPr="004C3224">
              <w:rPr>
                <w:sz w:val="24"/>
                <w:szCs w:val="24"/>
              </w:rPr>
              <w:t xml:space="preserve"> </w:t>
            </w:r>
            <w:r w:rsidRPr="004C3224">
              <w:rPr>
                <w:sz w:val="24"/>
                <w:szCs w:val="24"/>
              </w:rPr>
              <w:t>растений</w:t>
            </w:r>
          </w:p>
        </w:tc>
        <w:tc>
          <w:tcPr>
            <w:tcW w:w="2571" w:type="pct"/>
          </w:tcPr>
          <w:p w14:paraId="3141AAA0" w14:textId="77777777"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3F3B77EB" w14:textId="012515D7"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347A1E">
              <w:rPr>
                <w:b/>
                <w:sz w:val="24"/>
                <w:szCs w:val="24"/>
              </w:rPr>
              <w:t>5</w:t>
            </w:r>
            <w:r w:rsidRPr="004C3224">
              <w:rPr>
                <w:b/>
                <w:sz w:val="24"/>
                <w:szCs w:val="24"/>
              </w:rPr>
              <w:t>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67744A43" w14:textId="77777777"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351C8A6" w14:textId="77777777"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285C02"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238B801E" w14:textId="77777777"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2ED6E3CD" w14:textId="77777777" w:rsidTr="0050039E">
        <w:trPr>
          <w:trHeight w:val="552"/>
        </w:trPr>
        <w:tc>
          <w:tcPr>
            <w:tcW w:w="875" w:type="pct"/>
          </w:tcPr>
          <w:p w14:paraId="665D410F" w14:textId="77777777" w:rsidR="008F14F1" w:rsidRPr="004C3224" w:rsidRDefault="008F14F1" w:rsidP="0028053E">
            <w:pPr>
              <w:widowControl w:val="0"/>
              <w:autoSpaceDE w:val="0"/>
              <w:autoSpaceDN w:val="0"/>
              <w:adjustRightInd w:val="0"/>
              <w:rPr>
                <w:sz w:val="24"/>
                <w:szCs w:val="24"/>
              </w:rPr>
            </w:pPr>
            <w:r w:rsidRPr="004C3224">
              <w:rPr>
                <w:sz w:val="24"/>
                <w:szCs w:val="24"/>
              </w:rPr>
              <w:lastRenderedPageBreak/>
              <w:t>Хранение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переработка</w:t>
            </w:r>
          </w:p>
          <w:p w14:paraId="2295C952" w14:textId="77777777" w:rsidR="008F14F1" w:rsidRPr="004C3224" w:rsidRDefault="008F14F1" w:rsidP="0028053E">
            <w:pPr>
              <w:widowControl w:val="0"/>
              <w:autoSpaceDE w:val="0"/>
              <w:autoSpaceDN w:val="0"/>
              <w:adjustRightInd w:val="0"/>
              <w:rPr>
                <w:sz w:val="24"/>
                <w:szCs w:val="24"/>
              </w:rPr>
            </w:pPr>
            <w:r w:rsidRPr="004C3224">
              <w:rPr>
                <w:sz w:val="24"/>
                <w:szCs w:val="24"/>
              </w:rPr>
              <w:t>сельскохозяйственной</w:t>
            </w:r>
          </w:p>
          <w:p w14:paraId="675925B4" w14:textId="77777777" w:rsidR="008F14F1" w:rsidRPr="004C3224" w:rsidRDefault="008F14F1" w:rsidP="0028053E">
            <w:pPr>
              <w:widowControl w:val="0"/>
              <w:autoSpaceDE w:val="0"/>
              <w:autoSpaceDN w:val="0"/>
              <w:adjustRightInd w:val="0"/>
              <w:rPr>
                <w:sz w:val="24"/>
                <w:szCs w:val="24"/>
              </w:rPr>
            </w:pPr>
            <w:r w:rsidRPr="004C3224">
              <w:rPr>
                <w:sz w:val="24"/>
                <w:szCs w:val="24"/>
              </w:rPr>
              <w:t>продукции</w:t>
            </w:r>
          </w:p>
          <w:p w14:paraId="62085F34" w14:textId="77777777" w:rsidR="008F14F1" w:rsidRPr="004C3224" w:rsidRDefault="008F14F1" w:rsidP="0028053E">
            <w:pPr>
              <w:widowControl w:val="0"/>
              <w:autoSpaceDE w:val="0"/>
              <w:autoSpaceDN w:val="0"/>
              <w:adjustRightInd w:val="0"/>
              <w:rPr>
                <w:sz w:val="24"/>
                <w:szCs w:val="24"/>
              </w:rPr>
            </w:pPr>
            <w:r w:rsidRPr="004C3224">
              <w:rPr>
                <w:sz w:val="24"/>
                <w:szCs w:val="24"/>
              </w:rPr>
              <w:t>(1.15)</w:t>
            </w:r>
          </w:p>
        </w:tc>
        <w:tc>
          <w:tcPr>
            <w:tcW w:w="1554" w:type="pct"/>
          </w:tcPr>
          <w:p w14:paraId="76392E8C"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первичной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глубокой</w:t>
            </w:r>
            <w:r w:rsidR="00F86750" w:rsidRPr="004C3224">
              <w:rPr>
                <w:sz w:val="24"/>
                <w:szCs w:val="24"/>
              </w:rPr>
              <w:t xml:space="preserve"> </w:t>
            </w:r>
            <w:r w:rsidRPr="004C3224">
              <w:rPr>
                <w:sz w:val="24"/>
                <w:szCs w:val="24"/>
              </w:rPr>
              <w:t>переработки</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p>
        </w:tc>
        <w:tc>
          <w:tcPr>
            <w:tcW w:w="2571" w:type="pct"/>
          </w:tcPr>
          <w:p w14:paraId="0ABB96D7" w14:textId="77777777"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599671D2" w14:textId="06C38FBB"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347A1E">
              <w:rPr>
                <w:b/>
                <w:sz w:val="24"/>
                <w:szCs w:val="24"/>
              </w:rPr>
              <w:t>5</w:t>
            </w:r>
            <w:r w:rsidRPr="004C3224">
              <w:rPr>
                <w:b/>
                <w:sz w:val="24"/>
                <w:szCs w:val="24"/>
              </w:rPr>
              <w:t>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7B997C92" w14:textId="77777777"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A4CF3D6" w14:textId="77777777"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053329E5" w14:textId="77777777"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6DADECE" w14:textId="77777777"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14:paraId="65A2498B" w14:textId="77777777"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1DEC48FE" w14:textId="77777777"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14:paraId="0CB8F68B" w14:textId="77777777"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2D347DD7" w14:textId="77777777" w:rsidTr="0050039E">
        <w:trPr>
          <w:trHeight w:val="552"/>
        </w:trPr>
        <w:tc>
          <w:tcPr>
            <w:tcW w:w="875" w:type="pct"/>
          </w:tcPr>
          <w:p w14:paraId="04EDF6E2" w14:textId="77777777" w:rsidR="008F14F1" w:rsidRPr="004C3224" w:rsidRDefault="008F14F1" w:rsidP="0028053E">
            <w:pPr>
              <w:widowControl w:val="0"/>
              <w:autoSpaceDE w:val="0"/>
              <w:autoSpaceDN w:val="0"/>
              <w:adjustRightInd w:val="0"/>
              <w:rPr>
                <w:sz w:val="24"/>
                <w:szCs w:val="24"/>
              </w:rPr>
            </w:pPr>
            <w:r w:rsidRPr="004C3224">
              <w:rPr>
                <w:sz w:val="24"/>
                <w:szCs w:val="24"/>
              </w:rPr>
              <w:t>Питомники</w:t>
            </w:r>
          </w:p>
          <w:p w14:paraId="3824F38D" w14:textId="77777777" w:rsidR="008F14F1" w:rsidRPr="004C3224" w:rsidRDefault="008F14F1" w:rsidP="0028053E">
            <w:pPr>
              <w:widowControl w:val="0"/>
              <w:autoSpaceDE w:val="0"/>
              <w:autoSpaceDN w:val="0"/>
              <w:adjustRightInd w:val="0"/>
              <w:rPr>
                <w:sz w:val="24"/>
                <w:szCs w:val="24"/>
              </w:rPr>
            </w:pPr>
            <w:r w:rsidRPr="004C3224">
              <w:rPr>
                <w:sz w:val="24"/>
                <w:szCs w:val="24"/>
              </w:rPr>
              <w:t>(1.17)</w:t>
            </w:r>
          </w:p>
        </w:tc>
        <w:tc>
          <w:tcPr>
            <w:tcW w:w="1554" w:type="pct"/>
          </w:tcPr>
          <w:p w14:paraId="7CA02B94"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Выращивание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реализация</w:t>
            </w:r>
            <w:r w:rsidR="00F86750" w:rsidRPr="004C3224">
              <w:rPr>
                <w:sz w:val="24"/>
                <w:szCs w:val="24"/>
              </w:rPr>
              <w:t xml:space="preserve"> </w:t>
            </w:r>
            <w:r w:rsidRPr="004C3224">
              <w:rPr>
                <w:sz w:val="24"/>
                <w:szCs w:val="24"/>
              </w:rPr>
              <w:t>подроста</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кустарников,</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сельском</w:t>
            </w:r>
            <w:r w:rsidR="00F86750" w:rsidRPr="004C3224">
              <w:rPr>
                <w:sz w:val="24"/>
                <w:szCs w:val="24"/>
              </w:rPr>
              <w:t xml:space="preserve"> </w:t>
            </w:r>
            <w:r w:rsidRPr="004C3224">
              <w:rPr>
                <w:sz w:val="24"/>
                <w:szCs w:val="24"/>
              </w:rPr>
              <w:t>хозяйстве,</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культур</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рассады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семян;</w:t>
            </w:r>
          </w:p>
          <w:p w14:paraId="27B4D849"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lastRenderedPageBreak/>
              <w:t>размещение</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необходимых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производства</w:t>
            </w:r>
          </w:p>
        </w:tc>
        <w:tc>
          <w:tcPr>
            <w:tcW w:w="2571" w:type="pct"/>
          </w:tcPr>
          <w:p w14:paraId="5FDA2463" w14:textId="77777777" w:rsidR="008F14F1" w:rsidRPr="004C3224" w:rsidRDefault="008F14F1"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4EB2C8D3" w14:textId="67E059C5"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347A1E">
              <w:rPr>
                <w:b/>
                <w:sz w:val="24"/>
                <w:szCs w:val="24"/>
              </w:rPr>
              <w:t>5</w:t>
            </w:r>
            <w:r w:rsidRPr="004C3224">
              <w:rPr>
                <w:b/>
                <w:sz w:val="24"/>
                <w:szCs w:val="24"/>
              </w:rPr>
              <w:t>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3BCF1ED8" w14:textId="77777777"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lastRenderedPageBreak/>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13DF164B" w14:textId="77777777"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7066FC35" w14:textId="77777777"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9E6699A" w14:textId="77777777"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r w:rsidRPr="004C3224">
              <w:rPr>
                <w:sz w:val="24"/>
                <w:szCs w:val="24"/>
              </w:rPr>
              <w:t>;</w:t>
            </w:r>
          </w:p>
          <w:p w14:paraId="576E0599" w14:textId="77777777"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2D99174" w14:textId="77777777"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14:paraId="5FADE4EF" w14:textId="77777777"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46C801F8" w14:textId="77777777" w:rsidTr="0050039E">
        <w:trPr>
          <w:trHeight w:val="552"/>
        </w:trPr>
        <w:tc>
          <w:tcPr>
            <w:tcW w:w="875" w:type="pct"/>
          </w:tcPr>
          <w:p w14:paraId="51CC72DA" w14:textId="77777777" w:rsidR="008F14F1" w:rsidRPr="004C3224" w:rsidRDefault="008F14F1" w:rsidP="0028053E">
            <w:pPr>
              <w:widowControl w:val="0"/>
              <w:autoSpaceDE w:val="0"/>
              <w:autoSpaceDN w:val="0"/>
              <w:adjustRightInd w:val="0"/>
              <w:rPr>
                <w:sz w:val="24"/>
                <w:szCs w:val="24"/>
              </w:rPr>
            </w:pPr>
            <w:r w:rsidRPr="004C3224">
              <w:rPr>
                <w:sz w:val="24"/>
                <w:szCs w:val="24"/>
              </w:rPr>
              <w:lastRenderedPageBreak/>
              <w:t>Обеспечение</w:t>
            </w:r>
          </w:p>
          <w:p w14:paraId="2B5EF58E" w14:textId="77777777" w:rsidR="008F14F1" w:rsidRPr="004C3224" w:rsidRDefault="008F14F1" w:rsidP="0028053E">
            <w:pPr>
              <w:widowControl w:val="0"/>
              <w:autoSpaceDE w:val="0"/>
              <w:autoSpaceDN w:val="0"/>
              <w:adjustRightInd w:val="0"/>
              <w:rPr>
                <w:sz w:val="24"/>
                <w:szCs w:val="24"/>
              </w:rPr>
            </w:pPr>
            <w:r w:rsidRPr="004C3224">
              <w:rPr>
                <w:sz w:val="24"/>
                <w:szCs w:val="24"/>
              </w:rPr>
              <w:t>сельскохозяйственного</w:t>
            </w:r>
          </w:p>
          <w:p w14:paraId="74FF12B0" w14:textId="77777777" w:rsidR="008F14F1" w:rsidRPr="004C3224" w:rsidRDefault="008F14F1" w:rsidP="0028053E">
            <w:pPr>
              <w:widowControl w:val="0"/>
              <w:autoSpaceDE w:val="0"/>
              <w:autoSpaceDN w:val="0"/>
              <w:adjustRightInd w:val="0"/>
              <w:rPr>
                <w:sz w:val="24"/>
                <w:szCs w:val="24"/>
              </w:rPr>
            </w:pPr>
            <w:r w:rsidRPr="004C3224">
              <w:rPr>
                <w:sz w:val="24"/>
                <w:szCs w:val="24"/>
              </w:rPr>
              <w:t>производства</w:t>
            </w:r>
          </w:p>
          <w:p w14:paraId="787CDC6D" w14:textId="77777777" w:rsidR="008F14F1" w:rsidRPr="004C3224" w:rsidRDefault="008F14F1" w:rsidP="0028053E">
            <w:pPr>
              <w:widowControl w:val="0"/>
              <w:autoSpaceDE w:val="0"/>
              <w:autoSpaceDN w:val="0"/>
              <w:adjustRightInd w:val="0"/>
              <w:rPr>
                <w:sz w:val="24"/>
                <w:szCs w:val="24"/>
              </w:rPr>
            </w:pPr>
            <w:r w:rsidRPr="004C3224">
              <w:rPr>
                <w:sz w:val="24"/>
                <w:szCs w:val="24"/>
              </w:rPr>
              <w:t>(1.18)</w:t>
            </w:r>
          </w:p>
        </w:tc>
        <w:tc>
          <w:tcPr>
            <w:tcW w:w="1554" w:type="pct"/>
          </w:tcPr>
          <w:p w14:paraId="6921306A"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машинно-транспортных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ангаров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гаражей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техники,</w:t>
            </w:r>
            <w:r w:rsidR="00F86750" w:rsidRPr="004C3224">
              <w:rPr>
                <w:sz w:val="24"/>
                <w:szCs w:val="24"/>
              </w:rPr>
              <w:t xml:space="preserve"> </w:t>
            </w:r>
            <w:r w:rsidRPr="004C3224">
              <w:rPr>
                <w:sz w:val="24"/>
                <w:szCs w:val="24"/>
              </w:rPr>
              <w:t>амбаров,</w:t>
            </w:r>
            <w:r w:rsidR="00F86750" w:rsidRPr="004C3224">
              <w:rPr>
                <w:sz w:val="24"/>
                <w:szCs w:val="24"/>
              </w:rPr>
              <w:t xml:space="preserve"> </w:t>
            </w:r>
            <w:r w:rsidRPr="004C3224">
              <w:rPr>
                <w:sz w:val="24"/>
                <w:szCs w:val="24"/>
              </w:rPr>
              <w:t>водонапорных</w:t>
            </w:r>
            <w:r w:rsidR="00F86750" w:rsidRPr="004C3224">
              <w:rPr>
                <w:sz w:val="24"/>
                <w:szCs w:val="24"/>
              </w:rPr>
              <w:t xml:space="preserve"> </w:t>
            </w:r>
            <w:r w:rsidRPr="004C3224">
              <w:rPr>
                <w:sz w:val="24"/>
                <w:szCs w:val="24"/>
              </w:rPr>
              <w:t>башен,</w:t>
            </w:r>
            <w:r w:rsidR="00F86750" w:rsidRPr="004C3224">
              <w:rPr>
                <w:sz w:val="24"/>
                <w:szCs w:val="24"/>
              </w:rPr>
              <w:t xml:space="preserve"> </w:t>
            </w:r>
            <w:r w:rsidRPr="004C3224">
              <w:rPr>
                <w:sz w:val="24"/>
                <w:szCs w:val="24"/>
              </w:rPr>
              <w:t>трансформаторных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иного</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используемого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ведения</w:t>
            </w:r>
            <w:r w:rsidR="00F86750" w:rsidRPr="004C3224">
              <w:rPr>
                <w:sz w:val="24"/>
                <w:szCs w:val="24"/>
              </w:rPr>
              <w:t xml:space="preserve"> </w:t>
            </w:r>
            <w:r w:rsidRPr="004C3224">
              <w:rPr>
                <w:sz w:val="24"/>
                <w:szCs w:val="24"/>
              </w:rPr>
              <w:t>сельского</w:t>
            </w:r>
            <w:r w:rsidR="00F86750" w:rsidRPr="004C3224">
              <w:rPr>
                <w:sz w:val="24"/>
                <w:szCs w:val="24"/>
              </w:rPr>
              <w:t xml:space="preserve"> </w:t>
            </w:r>
            <w:r w:rsidRPr="004C3224">
              <w:rPr>
                <w:sz w:val="24"/>
                <w:szCs w:val="24"/>
              </w:rPr>
              <w:t>хозяйства</w:t>
            </w:r>
          </w:p>
        </w:tc>
        <w:tc>
          <w:tcPr>
            <w:tcW w:w="2571" w:type="pct"/>
          </w:tcPr>
          <w:p w14:paraId="394B4539" w14:textId="77777777"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7AB7912" w14:textId="24E0C72D"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1</w:t>
            </w:r>
            <w:r w:rsidR="00347A1E">
              <w:rPr>
                <w:b/>
                <w:sz w:val="24"/>
                <w:szCs w:val="24"/>
              </w:rPr>
              <w:t>5</w:t>
            </w:r>
            <w:r w:rsidRPr="004C3224">
              <w:rPr>
                <w:b/>
                <w:sz w:val="24"/>
                <w:szCs w:val="24"/>
              </w:rPr>
              <w:t>000/</w:t>
            </w:r>
            <w:r w:rsidR="00F86750" w:rsidRPr="004C3224">
              <w:rPr>
                <w:b/>
                <w:sz w:val="24"/>
                <w:szCs w:val="24"/>
              </w:rPr>
              <w:t xml:space="preserve"> </w:t>
            </w:r>
            <w:r w:rsidRPr="004C3224">
              <w:rPr>
                <w:b/>
                <w:sz w:val="24"/>
                <w:szCs w:val="24"/>
              </w:rPr>
              <w:t>500000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28506774" w14:textId="77777777"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2F9DA4A8" w14:textId="77777777"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смежного</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м;</w:t>
            </w:r>
          </w:p>
          <w:p w14:paraId="4DC2A0DD" w14:textId="77777777"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3EA22457" w14:textId="77777777" w:rsidR="008F14F1" w:rsidRPr="004C3224" w:rsidRDefault="008F14F1" w:rsidP="0028053E">
            <w:pPr>
              <w:ind w:firstLine="567"/>
              <w:jc w:val="both"/>
              <w:rPr>
                <w:b/>
                <w:sz w:val="24"/>
                <w:szCs w:val="24"/>
              </w:rPr>
            </w:pPr>
            <w:r w:rsidRPr="004C3224">
              <w:rPr>
                <w:sz w:val="24"/>
                <w:szCs w:val="24"/>
              </w:rPr>
              <w:lastRenderedPageBreak/>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14:paraId="6D58E037" w14:textId="77777777" w:rsidR="008F14F1" w:rsidRPr="004C3224" w:rsidRDefault="008F14F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059E8A2E" w14:textId="77777777" w:rsidR="008F14F1" w:rsidRPr="004C3224" w:rsidRDefault="008F14F1"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50%</w:t>
            </w:r>
          </w:p>
          <w:p w14:paraId="2E27C547" w14:textId="77777777"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2358BFE4" w14:textId="77777777" w:rsidTr="0050039E">
        <w:trPr>
          <w:trHeight w:val="552"/>
        </w:trPr>
        <w:tc>
          <w:tcPr>
            <w:tcW w:w="875" w:type="pct"/>
          </w:tcPr>
          <w:p w14:paraId="02006462" w14:textId="77777777" w:rsidR="008F14F1" w:rsidRPr="004C3224" w:rsidRDefault="008F14F1" w:rsidP="0028053E">
            <w:pPr>
              <w:jc w:val="both"/>
              <w:rPr>
                <w:sz w:val="24"/>
                <w:szCs w:val="24"/>
              </w:rPr>
            </w:pPr>
            <w:r w:rsidRPr="004C3224">
              <w:rPr>
                <w:sz w:val="24"/>
                <w:szCs w:val="24"/>
              </w:rPr>
              <w:lastRenderedPageBreak/>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14:paraId="6417BC8C" w14:textId="77777777" w:rsidR="008F14F1" w:rsidRPr="004C3224" w:rsidRDefault="008F14F1" w:rsidP="00285C02">
            <w:pPr>
              <w:jc w:val="both"/>
              <w:rPr>
                <w:sz w:val="24"/>
                <w:szCs w:val="24"/>
              </w:rPr>
            </w:pPr>
            <w:r w:rsidRPr="004C3224">
              <w:rPr>
                <w:sz w:val="24"/>
                <w:szCs w:val="24"/>
              </w:rPr>
              <w:t>(3.1)</w:t>
            </w:r>
          </w:p>
        </w:tc>
        <w:tc>
          <w:tcPr>
            <w:tcW w:w="1554" w:type="pct"/>
          </w:tcPr>
          <w:p w14:paraId="7DA9227F" w14:textId="77777777" w:rsidR="008F14F1" w:rsidRPr="004C3224" w:rsidRDefault="008F14F1"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Pr="004C3224">
              <w:rPr>
                <w:sz w:val="24"/>
                <w:szCs w:val="24"/>
              </w:rPr>
              <w:t>газа,</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отвод</w:t>
            </w:r>
            <w:r w:rsidR="00F86750" w:rsidRPr="004C3224">
              <w:rPr>
                <w:sz w:val="24"/>
                <w:szCs w:val="24"/>
              </w:rPr>
              <w:t xml:space="preserve"> </w:t>
            </w:r>
            <w:r w:rsidRPr="004C3224">
              <w:rPr>
                <w:sz w:val="24"/>
                <w:szCs w:val="24"/>
              </w:rPr>
              <w:t>канализационных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очистка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уборка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недвижимости</w:t>
            </w:r>
          </w:p>
        </w:tc>
        <w:tc>
          <w:tcPr>
            <w:tcW w:w="2571" w:type="pct"/>
            <w:vMerge w:val="restart"/>
          </w:tcPr>
          <w:p w14:paraId="5C9D5899" w14:textId="77777777" w:rsidR="008F14F1" w:rsidRPr="004C3224" w:rsidRDefault="008F14F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B5CC62B" w14:textId="77777777" w:rsidR="008F14F1" w:rsidRPr="004C3224" w:rsidRDefault="008F14F1"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Pr="004C3224">
              <w:rPr>
                <w:b/>
                <w:sz w:val="24"/>
                <w:szCs w:val="24"/>
              </w:rPr>
              <w:t>00/5000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512B1844" w14:textId="77777777" w:rsidR="008F14F1" w:rsidRPr="004C3224" w:rsidRDefault="008F14F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D4ECED4" w14:textId="77777777" w:rsidR="008F14F1" w:rsidRPr="004C3224" w:rsidRDefault="008F14F1"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p>
          <w:p w14:paraId="53618AF5" w14:textId="77777777" w:rsidR="008F14F1" w:rsidRPr="004C3224" w:rsidRDefault="00F86750" w:rsidP="0028053E">
            <w:pPr>
              <w:ind w:firstLine="567"/>
              <w:jc w:val="both"/>
              <w:rPr>
                <w:b/>
                <w:sz w:val="24"/>
                <w:szCs w:val="24"/>
              </w:rPr>
            </w:pP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sz w:val="24"/>
                <w:szCs w:val="24"/>
              </w:rPr>
              <w:t>до</w:t>
            </w:r>
            <w:r w:rsidRPr="004C3224">
              <w:rPr>
                <w:sz w:val="24"/>
                <w:szCs w:val="24"/>
              </w:rPr>
              <w:t xml:space="preserve"> </w:t>
            </w:r>
            <w:r w:rsidR="008F14F1" w:rsidRPr="004C3224">
              <w:rPr>
                <w:sz w:val="24"/>
                <w:szCs w:val="24"/>
              </w:rPr>
              <w:t>жилых</w:t>
            </w:r>
            <w:r w:rsidRPr="004C3224">
              <w:rPr>
                <w:sz w:val="24"/>
                <w:szCs w:val="24"/>
              </w:rPr>
              <w:t xml:space="preserve"> </w:t>
            </w:r>
            <w:r w:rsidR="008F14F1" w:rsidRPr="004C3224">
              <w:rPr>
                <w:sz w:val="24"/>
                <w:szCs w:val="24"/>
              </w:rPr>
              <w:t>зданий</w:t>
            </w:r>
            <w:r w:rsidRPr="004C3224">
              <w:rPr>
                <w:sz w:val="24"/>
                <w:szCs w:val="24"/>
              </w:rPr>
              <w:t xml:space="preserve"> </w:t>
            </w:r>
            <w:r w:rsidR="008F14F1" w:rsidRPr="004C3224">
              <w:rPr>
                <w:sz w:val="24"/>
                <w:szCs w:val="24"/>
              </w:rPr>
              <w:t>-</w:t>
            </w:r>
            <w:r w:rsidRPr="004C3224">
              <w:rPr>
                <w:sz w:val="24"/>
                <w:szCs w:val="24"/>
              </w:rPr>
              <w:t xml:space="preserve"> </w:t>
            </w:r>
            <w:r w:rsidR="008F14F1" w:rsidRPr="004C3224">
              <w:rPr>
                <w:b/>
                <w:bCs/>
                <w:sz w:val="24"/>
                <w:szCs w:val="24"/>
              </w:rPr>
              <w:t>5</w:t>
            </w:r>
            <w:r w:rsidRPr="004C3224">
              <w:rPr>
                <w:b/>
                <w:sz w:val="24"/>
                <w:szCs w:val="24"/>
              </w:rPr>
              <w:t xml:space="preserve"> </w:t>
            </w:r>
            <w:r w:rsidR="008F14F1" w:rsidRPr="004C3224">
              <w:rPr>
                <w:b/>
                <w:sz w:val="24"/>
                <w:szCs w:val="24"/>
              </w:rPr>
              <w:t>м;</w:t>
            </w:r>
          </w:p>
          <w:p w14:paraId="601CC13A" w14:textId="77777777" w:rsidR="008F14F1" w:rsidRPr="004C3224" w:rsidRDefault="008F14F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предельная</w:t>
            </w:r>
            <w:r w:rsidR="00F86750" w:rsidRPr="004C3224">
              <w:rPr>
                <w:b/>
                <w:sz w:val="24"/>
                <w:szCs w:val="24"/>
              </w:rPr>
              <w:t xml:space="preserve"> </w:t>
            </w:r>
            <w:r w:rsidRPr="004C3224">
              <w:rPr>
                <w:b/>
                <w:sz w:val="24"/>
                <w:szCs w:val="24"/>
              </w:rPr>
              <w:t>высота</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4A2DC14F" w14:textId="77777777" w:rsidR="008F14F1" w:rsidRPr="004C3224" w:rsidRDefault="008F14F1"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14:paraId="585DDB79" w14:textId="77777777" w:rsidR="008F14F1" w:rsidRPr="004C3224" w:rsidRDefault="008F14F1" w:rsidP="0028053E">
            <w:pPr>
              <w:ind w:firstLine="567"/>
              <w:jc w:val="both"/>
              <w:rPr>
                <w:sz w:val="24"/>
                <w:szCs w:val="24"/>
              </w:rPr>
            </w:pPr>
            <w:r w:rsidRPr="004C3224">
              <w:rPr>
                <w:sz w:val="24"/>
                <w:szCs w:val="24"/>
              </w:rPr>
              <w:t>Высота</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b/>
                <w:sz w:val="24"/>
                <w:szCs w:val="24"/>
              </w:rPr>
              <w:t>не</w:t>
            </w:r>
            <w:r w:rsidR="00F86750" w:rsidRPr="004C3224">
              <w:rPr>
                <w:b/>
                <w:sz w:val="24"/>
                <w:szCs w:val="24"/>
              </w:rPr>
              <w:t xml:space="preserve"> </w:t>
            </w:r>
            <w:r w:rsidRPr="004C3224">
              <w:rPr>
                <w:b/>
                <w:sz w:val="24"/>
                <w:szCs w:val="24"/>
              </w:rPr>
              <w:t>более</w:t>
            </w:r>
            <w:r w:rsidR="00F86750" w:rsidRPr="004C3224">
              <w:rPr>
                <w:b/>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r w:rsidR="00F86750" w:rsidRPr="004C3224">
              <w:rPr>
                <w:sz w:val="24"/>
                <w:szCs w:val="24"/>
              </w:rPr>
              <w:t xml:space="preserve"> </w:t>
            </w:r>
          </w:p>
          <w:p w14:paraId="23B9A0C1" w14:textId="77777777" w:rsidR="008F14F1" w:rsidRPr="004C3224" w:rsidRDefault="008F14F1"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4C3224" w:rsidRPr="004C3224" w14:paraId="7473436C" w14:textId="77777777" w:rsidTr="0050039E">
        <w:trPr>
          <w:trHeight w:val="552"/>
        </w:trPr>
        <w:tc>
          <w:tcPr>
            <w:tcW w:w="875" w:type="pct"/>
          </w:tcPr>
          <w:p w14:paraId="1EC65503" w14:textId="77777777" w:rsidR="008F14F1" w:rsidRPr="004C3224" w:rsidRDefault="008F14F1" w:rsidP="0028053E">
            <w:pPr>
              <w:widowControl w:val="0"/>
              <w:autoSpaceDE w:val="0"/>
              <w:autoSpaceDN w:val="0"/>
              <w:adjustRightInd w:val="0"/>
              <w:rPr>
                <w:sz w:val="24"/>
                <w:szCs w:val="24"/>
              </w:rPr>
            </w:pPr>
            <w:r w:rsidRPr="004C3224">
              <w:rPr>
                <w:sz w:val="24"/>
                <w:szCs w:val="24"/>
              </w:rPr>
              <w:t>Связь</w:t>
            </w:r>
          </w:p>
          <w:p w14:paraId="39B81CFF" w14:textId="77777777" w:rsidR="008F14F1" w:rsidRPr="004C3224" w:rsidRDefault="008F14F1" w:rsidP="0028053E">
            <w:pPr>
              <w:widowControl w:val="0"/>
              <w:autoSpaceDE w:val="0"/>
              <w:autoSpaceDN w:val="0"/>
              <w:adjustRightInd w:val="0"/>
              <w:rPr>
                <w:sz w:val="24"/>
                <w:szCs w:val="24"/>
              </w:rPr>
            </w:pPr>
            <w:r w:rsidRPr="004C3224">
              <w:rPr>
                <w:sz w:val="24"/>
                <w:szCs w:val="24"/>
              </w:rPr>
              <w:t>(6.8)</w:t>
            </w:r>
          </w:p>
        </w:tc>
        <w:tc>
          <w:tcPr>
            <w:tcW w:w="1554" w:type="pct"/>
          </w:tcPr>
          <w:p w14:paraId="673D325C"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радиовещания,</w:t>
            </w:r>
            <w:r w:rsidR="00F86750" w:rsidRPr="004C3224">
              <w:rPr>
                <w:sz w:val="24"/>
                <w:szCs w:val="24"/>
              </w:rPr>
              <w:t xml:space="preserve"> </w:t>
            </w:r>
            <w:r w:rsidRPr="004C3224">
              <w:rPr>
                <w:sz w:val="24"/>
                <w:szCs w:val="24"/>
              </w:rPr>
              <w:t>телевидения,</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воздушные</w:t>
            </w:r>
            <w:r w:rsidR="00F86750" w:rsidRPr="004C3224">
              <w:rPr>
                <w:sz w:val="24"/>
                <w:szCs w:val="24"/>
              </w:rPr>
              <w:t xml:space="preserve"> </w:t>
            </w:r>
            <w:r w:rsidRPr="004C3224">
              <w:rPr>
                <w:sz w:val="24"/>
                <w:szCs w:val="24"/>
              </w:rPr>
              <w:t>радиорелейные,</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кабельные</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радиофикации,</w:t>
            </w:r>
            <w:r w:rsidR="00F86750" w:rsidRPr="004C3224">
              <w:rPr>
                <w:sz w:val="24"/>
                <w:szCs w:val="24"/>
              </w:rPr>
              <w:t xml:space="preserve"> </w:t>
            </w:r>
            <w:r w:rsidRPr="004C3224">
              <w:rPr>
                <w:sz w:val="24"/>
                <w:szCs w:val="24"/>
              </w:rPr>
              <w:t>антенные</w:t>
            </w:r>
            <w:r w:rsidR="00F86750" w:rsidRPr="004C3224">
              <w:rPr>
                <w:sz w:val="24"/>
                <w:szCs w:val="24"/>
              </w:rPr>
              <w:t xml:space="preserve"> </w:t>
            </w:r>
            <w:r w:rsidRPr="004C3224">
              <w:rPr>
                <w:sz w:val="24"/>
                <w:szCs w:val="24"/>
              </w:rPr>
              <w:t>поля,</w:t>
            </w:r>
            <w:r w:rsidR="00F86750" w:rsidRPr="004C3224">
              <w:rPr>
                <w:sz w:val="24"/>
                <w:szCs w:val="24"/>
              </w:rPr>
              <w:t xml:space="preserve"> </w:t>
            </w:r>
            <w:r w:rsidRPr="004C3224">
              <w:rPr>
                <w:sz w:val="24"/>
                <w:szCs w:val="24"/>
              </w:rPr>
              <w:t>усилительные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кабельных</w:t>
            </w:r>
            <w:r w:rsidR="00F86750" w:rsidRPr="004C3224">
              <w:rPr>
                <w:sz w:val="24"/>
                <w:szCs w:val="24"/>
              </w:rPr>
              <w:t xml:space="preserve"> </w:t>
            </w:r>
            <w:r w:rsidRPr="004C3224">
              <w:rPr>
                <w:sz w:val="24"/>
                <w:szCs w:val="24"/>
              </w:rPr>
              <w:t>линиях</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инфраструктуру</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телерадиовещания.</w:t>
            </w:r>
          </w:p>
        </w:tc>
        <w:tc>
          <w:tcPr>
            <w:tcW w:w="2571" w:type="pct"/>
            <w:vMerge/>
          </w:tcPr>
          <w:p w14:paraId="31C1D774" w14:textId="77777777" w:rsidR="008F14F1" w:rsidRPr="004C3224" w:rsidRDefault="008F14F1" w:rsidP="0028053E">
            <w:pPr>
              <w:ind w:firstLine="317"/>
              <w:jc w:val="both"/>
              <w:rPr>
                <w:b/>
                <w:sz w:val="24"/>
                <w:szCs w:val="24"/>
                <w:u w:val="single"/>
              </w:rPr>
            </w:pPr>
          </w:p>
        </w:tc>
      </w:tr>
      <w:tr w:rsidR="004C3224" w:rsidRPr="004C3224" w14:paraId="7128BB0B" w14:textId="77777777" w:rsidTr="0050039E">
        <w:trPr>
          <w:trHeight w:val="552"/>
        </w:trPr>
        <w:tc>
          <w:tcPr>
            <w:tcW w:w="875" w:type="pct"/>
          </w:tcPr>
          <w:p w14:paraId="04EE6E9D" w14:textId="77777777" w:rsidR="008F14F1" w:rsidRPr="004C3224" w:rsidRDefault="008F14F1" w:rsidP="0028053E">
            <w:pPr>
              <w:widowControl w:val="0"/>
              <w:autoSpaceDE w:val="0"/>
              <w:autoSpaceDN w:val="0"/>
              <w:adjustRightInd w:val="0"/>
              <w:rPr>
                <w:sz w:val="24"/>
                <w:szCs w:val="24"/>
              </w:rPr>
            </w:pPr>
            <w:r w:rsidRPr="004C3224">
              <w:rPr>
                <w:sz w:val="24"/>
                <w:szCs w:val="24"/>
              </w:rPr>
              <w:t>Ведение</w:t>
            </w:r>
            <w:r w:rsidR="00F86750" w:rsidRPr="004C3224">
              <w:rPr>
                <w:sz w:val="24"/>
                <w:szCs w:val="24"/>
              </w:rPr>
              <w:t xml:space="preserve"> </w:t>
            </w:r>
            <w:r w:rsidRPr="004C3224">
              <w:rPr>
                <w:sz w:val="24"/>
                <w:szCs w:val="24"/>
              </w:rPr>
              <w:t>личного</w:t>
            </w:r>
            <w:r w:rsidR="00F86750" w:rsidRPr="004C3224">
              <w:rPr>
                <w:sz w:val="24"/>
                <w:szCs w:val="24"/>
              </w:rPr>
              <w:t xml:space="preserve"> </w:t>
            </w:r>
            <w:r w:rsidRPr="004C3224">
              <w:rPr>
                <w:sz w:val="24"/>
                <w:szCs w:val="24"/>
              </w:rPr>
              <w:t>подсобного</w:t>
            </w:r>
            <w:r w:rsidR="00F86750" w:rsidRPr="004C3224">
              <w:rPr>
                <w:sz w:val="24"/>
                <w:szCs w:val="24"/>
              </w:rPr>
              <w:t xml:space="preserve"> </w:t>
            </w:r>
            <w:r w:rsidRPr="004C3224">
              <w:rPr>
                <w:sz w:val="24"/>
                <w:szCs w:val="24"/>
              </w:rPr>
              <w:t>хозяйства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полевых</w:t>
            </w:r>
            <w:r w:rsidR="00F86750" w:rsidRPr="004C3224">
              <w:rPr>
                <w:sz w:val="24"/>
                <w:szCs w:val="24"/>
              </w:rPr>
              <w:t xml:space="preserve"> </w:t>
            </w:r>
            <w:r w:rsidRPr="004C3224">
              <w:rPr>
                <w:sz w:val="24"/>
                <w:szCs w:val="24"/>
              </w:rPr>
              <w:t>участках</w:t>
            </w:r>
          </w:p>
          <w:p w14:paraId="4A16318F" w14:textId="77777777" w:rsidR="008F14F1" w:rsidRPr="004C3224" w:rsidRDefault="008F14F1" w:rsidP="0028053E">
            <w:pPr>
              <w:widowControl w:val="0"/>
              <w:autoSpaceDE w:val="0"/>
              <w:autoSpaceDN w:val="0"/>
              <w:adjustRightInd w:val="0"/>
              <w:rPr>
                <w:sz w:val="24"/>
                <w:szCs w:val="24"/>
              </w:rPr>
            </w:pPr>
            <w:r w:rsidRPr="004C3224">
              <w:rPr>
                <w:sz w:val="24"/>
                <w:szCs w:val="24"/>
              </w:rPr>
              <w:lastRenderedPageBreak/>
              <w:t>(1.16)</w:t>
            </w:r>
          </w:p>
        </w:tc>
        <w:tc>
          <w:tcPr>
            <w:tcW w:w="1554" w:type="pct"/>
          </w:tcPr>
          <w:p w14:paraId="50782173" w14:textId="77777777" w:rsidR="008F14F1" w:rsidRPr="004C3224" w:rsidRDefault="008F14F1" w:rsidP="0028053E">
            <w:pPr>
              <w:widowControl w:val="0"/>
              <w:autoSpaceDE w:val="0"/>
              <w:autoSpaceDN w:val="0"/>
              <w:adjustRightInd w:val="0"/>
              <w:jc w:val="both"/>
              <w:rPr>
                <w:sz w:val="24"/>
                <w:szCs w:val="24"/>
              </w:rPr>
            </w:pPr>
            <w:r w:rsidRPr="004C3224">
              <w:rPr>
                <w:sz w:val="24"/>
                <w:szCs w:val="24"/>
              </w:rPr>
              <w:lastRenderedPageBreak/>
              <w:t>Производство</w:t>
            </w:r>
            <w:r w:rsidR="00F86750" w:rsidRPr="004C3224">
              <w:rPr>
                <w:sz w:val="24"/>
                <w:szCs w:val="24"/>
              </w:rPr>
              <w:t xml:space="preserve"> </w:t>
            </w:r>
            <w:r w:rsidRPr="004C3224">
              <w:rPr>
                <w:sz w:val="24"/>
                <w:szCs w:val="24"/>
              </w:rPr>
              <w:t>сельскохозяйственной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возведения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p>
        </w:tc>
        <w:tc>
          <w:tcPr>
            <w:tcW w:w="2571" w:type="pct"/>
          </w:tcPr>
          <w:p w14:paraId="2BA82533" w14:textId="77777777" w:rsidR="008F14F1" w:rsidRPr="004C3224" w:rsidRDefault="008F14F1" w:rsidP="0028053E">
            <w:pPr>
              <w:ind w:firstLine="317"/>
              <w:jc w:val="both"/>
              <w:rPr>
                <w:sz w:val="24"/>
                <w:szCs w:val="24"/>
              </w:rPr>
            </w:pPr>
            <w:r w:rsidRPr="004C3224">
              <w:rPr>
                <w:sz w:val="24"/>
                <w:szCs w:val="24"/>
              </w:rPr>
              <w:t>предельные</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максимальные)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площадь:</w:t>
            </w:r>
          </w:p>
          <w:p w14:paraId="6CA7E8FF" w14:textId="38F02835" w:rsidR="008F14F1" w:rsidRPr="004C3224" w:rsidRDefault="008F14F1" w:rsidP="0028053E">
            <w:pPr>
              <w:ind w:firstLine="31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lastRenderedPageBreak/>
              <w:t>1</w:t>
            </w:r>
            <w:r w:rsidR="00347A1E">
              <w:rPr>
                <w:sz w:val="24"/>
                <w:szCs w:val="24"/>
              </w:rPr>
              <w:t>5</w:t>
            </w:r>
            <w:r w:rsidRPr="004C3224">
              <w:rPr>
                <w:sz w:val="24"/>
                <w:szCs w:val="24"/>
              </w:rPr>
              <w:t>000/500</w:t>
            </w:r>
            <w:r w:rsidR="00347A1E">
              <w:rPr>
                <w:sz w:val="24"/>
                <w:szCs w:val="24"/>
              </w:rPr>
              <w:t>0</w:t>
            </w:r>
            <w:r w:rsidRPr="004C3224">
              <w:rPr>
                <w:sz w:val="24"/>
                <w:szCs w:val="24"/>
              </w:rPr>
              <w:t>00</w:t>
            </w:r>
            <w:r w:rsidR="00F86750" w:rsidRPr="004C3224">
              <w:rPr>
                <w:sz w:val="24"/>
                <w:szCs w:val="24"/>
              </w:rPr>
              <w:t xml:space="preserve"> </w:t>
            </w:r>
            <w:r w:rsidRPr="004C3224">
              <w:rPr>
                <w:sz w:val="24"/>
                <w:szCs w:val="24"/>
              </w:rPr>
              <w:t>кв.</w:t>
            </w:r>
            <w:r w:rsidR="00F86750" w:rsidRPr="004C3224">
              <w:rPr>
                <w:sz w:val="24"/>
                <w:szCs w:val="24"/>
              </w:rPr>
              <w:t xml:space="preserve"> </w:t>
            </w:r>
            <w:r w:rsidRPr="004C3224">
              <w:rPr>
                <w:sz w:val="24"/>
                <w:szCs w:val="24"/>
              </w:rPr>
              <w:t>м.</w:t>
            </w:r>
          </w:p>
          <w:p w14:paraId="00A265D1" w14:textId="77777777" w:rsidR="008F14F1" w:rsidRPr="004C3224" w:rsidRDefault="008F14F1" w:rsidP="0028053E">
            <w:pPr>
              <w:ind w:firstLine="317"/>
              <w:jc w:val="both"/>
              <w:rPr>
                <w:sz w:val="24"/>
                <w:szCs w:val="24"/>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установлены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статье</w:t>
            </w:r>
            <w:r w:rsidR="00F86750" w:rsidRPr="004C3224">
              <w:rPr>
                <w:sz w:val="24"/>
                <w:szCs w:val="24"/>
              </w:rPr>
              <w:t xml:space="preserve"> </w:t>
            </w:r>
            <w:r w:rsidRPr="004C3224">
              <w:rPr>
                <w:sz w:val="24"/>
                <w:szCs w:val="24"/>
              </w:rPr>
              <w:t>35</w:t>
            </w:r>
          </w:p>
        </w:tc>
      </w:tr>
      <w:tr w:rsidR="00EB0D1B" w:rsidRPr="004C3224" w14:paraId="24F41402" w14:textId="77777777" w:rsidTr="0050039E">
        <w:trPr>
          <w:trHeight w:val="552"/>
        </w:trPr>
        <w:tc>
          <w:tcPr>
            <w:tcW w:w="875" w:type="pct"/>
          </w:tcPr>
          <w:p w14:paraId="429C9713" w14:textId="77777777" w:rsidR="00EB0D1B" w:rsidRPr="004C3224" w:rsidRDefault="00EB0D1B" w:rsidP="007A56EE">
            <w:pPr>
              <w:widowControl w:val="0"/>
              <w:autoSpaceDE w:val="0"/>
              <w:autoSpaceDN w:val="0"/>
              <w:adjustRightInd w:val="0"/>
              <w:rPr>
                <w:sz w:val="24"/>
                <w:szCs w:val="24"/>
              </w:rPr>
            </w:pPr>
            <w:r w:rsidRPr="004C3224">
              <w:rPr>
                <w:sz w:val="24"/>
                <w:szCs w:val="24"/>
              </w:rPr>
              <w:lastRenderedPageBreak/>
              <w:t>Склады</w:t>
            </w:r>
          </w:p>
          <w:p w14:paraId="0C5C7F82" w14:textId="77777777" w:rsidR="00EB0D1B" w:rsidRPr="004C3224" w:rsidRDefault="00EB0D1B" w:rsidP="007A56EE">
            <w:pPr>
              <w:widowControl w:val="0"/>
              <w:autoSpaceDE w:val="0"/>
              <w:autoSpaceDN w:val="0"/>
              <w:adjustRightInd w:val="0"/>
              <w:rPr>
                <w:sz w:val="24"/>
                <w:szCs w:val="24"/>
              </w:rPr>
            </w:pPr>
            <w:r w:rsidRPr="004C3224">
              <w:rPr>
                <w:sz w:val="24"/>
                <w:szCs w:val="24"/>
              </w:rPr>
              <w:t>(6.9)</w:t>
            </w:r>
          </w:p>
        </w:tc>
        <w:tc>
          <w:tcPr>
            <w:tcW w:w="1554" w:type="pct"/>
          </w:tcPr>
          <w:p w14:paraId="53945C44" w14:textId="77777777" w:rsidR="00EB0D1B" w:rsidRPr="004C3224" w:rsidRDefault="00EB0D1B" w:rsidP="007A56EE">
            <w:pPr>
              <w:widowControl w:val="0"/>
              <w:autoSpaceDE w:val="0"/>
              <w:autoSpaceDN w:val="0"/>
              <w:adjustRightInd w:val="0"/>
              <w:jc w:val="both"/>
              <w:rPr>
                <w:sz w:val="24"/>
                <w:szCs w:val="24"/>
              </w:rPr>
            </w:pPr>
            <w:r w:rsidRPr="004C3224">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71" w:type="pct"/>
          </w:tcPr>
          <w:p w14:paraId="7DA485D3" w14:textId="77777777" w:rsidR="00EB0D1B" w:rsidRPr="004C3224" w:rsidRDefault="00EB0D1B" w:rsidP="007A56E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2BAEE9C9" w14:textId="7043477A" w:rsidR="00EB0D1B" w:rsidRPr="004C3224" w:rsidRDefault="00EB0D1B" w:rsidP="007A56EE">
            <w:pPr>
              <w:ind w:firstLine="567"/>
              <w:jc w:val="both"/>
              <w:rPr>
                <w:sz w:val="24"/>
                <w:szCs w:val="24"/>
              </w:rPr>
            </w:pPr>
            <w:r w:rsidRPr="004C3224">
              <w:rPr>
                <w:sz w:val="24"/>
                <w:szCs w:val="24"/>
              </w:rPr>
              <w:t xml:space="preserve">- минимальная / максимальная площадь земельного участка - </w:t>
            </w:r>
            <w:r w:rsidRPr="004C3224">
              <w:rPr>
                <w:b/>
                <w:sz w:val="24"/>
                <w:szCs w:val="24"/>
              </w:rPr>
              <w:t>1</w:t>
            </w:r>
            <w:r w:rsidR="00347A1E">
              <w:rPr>
                <w:b/>
                <w:sz w:val="24"/>
                <w:szCs w:val="24"/>
              </w:rPr>
              <w:t>5</w:t>
            </w:r>
            <w:r w:rsidRPr="004C3224">
              <w:rPr>
                <w:b/>
                <w:sz w:val="24"/>
                <w:szCs w:val="24"/>
              </w:rPr>
              <w:t>000/ 250000</w:t>
            </w:r>
            <w:r w:rsidRPr="004C3224">
              <w:rPr>
                <w:sz w:val="24"/>
                <w:szCs w:val="24"/>
              </w:rPr>
              <w:t xml:space="preserve"> кв. м;</w:t>
            </w:r>
          </w:p>
          <w:p w14:paraId="704BA0DA" w14:textId="77777777" w:rsidR="00EB0D1B" w:rsidRPr="004C3224" w:rsidRDefault="00EB0D1B" w:rsidP="007A56E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066CD6C" w14:textId="77777777" w:rsidR="00EB0D1B" w:rsidRPr="004C3224" w:rsidRDefault="00EB0D1B" w:rsidP="007A56EE">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14:paraId="22E37663" w14:textId="77777777" w:rsidR="00EB0D1B" w:rsidRPr="004C3224" w:rsidRDefault="00EB0D1B" w:rsidP="007A56E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0B4178C1" w14:textId="77777777" w:rsidR="00EB0D1B" w:rsidRPr="004C3224" w:rsidRDefault="00EB0D1B" w:rsidP="007A56EE">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2 этажа</w:t>
            </w:r>
            <w:r w:rsidRPr="004C3224">
              <w:rPr>
                <w:sz w:val="24"/>
                <w:szCs w:val="24"/>
              </w:rPr>
              <w:t>;</w:t>
            </w:r>
          </w:p>
          <w:p w14:paraId="69C22DD9" w14:textId="77777777" w:rsidR="00EB0D1B" w:rsidRPr="004C3224" w:rsidRDefault="00EB0D1B" w:rsidP="007A56E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965BE57" w14:textId="77777777" w:rsidR="00EB0D1B" w:rsidRPr="004C3224" w:rsidRDefault="00EB0D1B" w:rsidP="007A56EE">
            <w:pPr>
              <w:ind w:firstLine="567"/>
              <w:jc w:val="both"/>
              <w:rPr>
                <w:rFonts w:eastAsia="SimSun"/>
                <w:sz w:val="24"/>
                <w:szCs w:val="24"/>
                <w:lang w:eastAsia="zh-CN"/>
              </w:rPr>
            </w:pPr>
          </w:p>
          <w:p w14:paraId="2F43E7A6" w14:textId="77777777" w:rsidR="00EB0D1B" w:rsidRPr="004C3224" w:rsidRDefault="00EB0D1B" w:rsidP="007A56EE">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14:paraId="5B1A8F30" w14:textId="77777777" w:rsidR="00EB0D1B" w:rsidRPr="004C3224" w:rsidRDefault="00EB0D1B" w:rsidP="007A56E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bl>
    <w:p w14:paraId="42B055F6" w14:textId="77777777" w:rsidR="00494148" w:rsidRPr="004C3224" w:rsidRDefault="00494148" w:rsidP="0028053E">
      <w:pPr>
        <w:jc w:val="both"/>
        <w:rPr>
          <w:sz w:val="24"/>
          <w:szCs w:val="24"/>
        </w:rPr>
      </w:pPr>
    </w:p>
    <w:p w14:paraId="01DE91EB" w14:textId="77777777" w:rsidR="00895EE9" w:rsidRPr="004C3224" w:rsidRDefault="00895EE9" w:rsidP="00895EE9">
      <w:pPr>
        <w:ind w:left="360"/>
        <w:jc w:val="both"/>
        <w:rPr>
          <w:b/>
          <w:sz w:val="24"/>
          <w:szCs w:val="24"/>
        </w:rPr>
      </w:pPr>
    </w:p>
    <w:p w14:paraId="529085CA" w14:textId="77777777" w:rsidR="00895EE9" w:rsidRPr="004C3224" w:rsidRDefault="00895EE9" w:rsidP="00895EE9">
      <w:pPr>
        <w:ind w:left="360"/>
        <w:jc w:val="both"/>
        <w:rPr>
          <w:b/>
          <w:sz w:val="24"/>
          <w:szCs w:val="24"/>
        </w:rPr>
      </w:pPr>
    </w:p>
    <w:p w14:paraId="0D6970AD" w14:textId="77777777" w:rsidR="008F14F1" w:rsidRPr="004C3224" w:rsidRDefault="008F14F1" w:rsidP="0028053E">
      <w:pPr>
        <w:numPr>
          <w:ilvl w:val="0"/>
          <w:numId w:val="20"/>
        </w:numPr>
        <w:jc w:val="both"/>
        <w:rPr>
          <w:b/>
          <w:sz w:val="24"/>
          <w:szCs w:val="24"/>
        </w:rPr>
      </w:pPr>
      <w:r w:rsidRPr="004C3224">
        <w:rPr>
          <w:b/>
          <w:sz w:val="24"/>
          <w:szCs w:val="24"/>
        </w:rPr>
        <w:lastRenderedPageBreak/>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14:paraId="2114629C" w14:textId="77777777" w:rsidR="008F14F1" w:rsidRPr="004C3224" w:rsidRDefault="008F14F1"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14:paraId="2617B245" w14:textId="77777777" w:rsidR="00F146D4" w:rsidRPr="004C3224" w:rsidRDefault="00F146D4" w:rsidP="0028053E">
      <w:pPr>
        <w:ind w:firstLine="709"/>
        <w:jc w:val="both"/>
        <w:rPr>
          <w:b/>
          <w:sz w:val="24"/>
          <w:szCs w:val="24"/>
        </w:rPr>
      </w:pPr>
    </w:p>
    <w:p w14:paraId="761ED25C" w14:textId="77777777" w:rsidR="008F14F1" w:rsidRPr="004C3224" w:rsidRDefault="008F14F1"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14:paraId="177916B3" w14:textId="77777777" w:rsidR="008F14F1" w:rsidRPr="004C3224" w:rsidRDefault="008F14F1"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14:paraId="1B688D7F" w14:textId="77777777" w:rsidR="008F14F1" w:rsidRPr="004C3224" w:rsidRDefault="008F14F1" w:rsidP="0028053E">
      <w:pPr>
        <w:widowControl w:val="0"/>
        <w:ind w:firstLine="709"/>
        <w:jc w:val="both"/>
        <w:rPr>
          <w:sz w:val="24"/>
          <w:szCs w:val="24"/>
        </w:rPr>
      </w:pPr>
      <w:r w:rsidRPr="004C3224">
        <w:rPr>
          <w:sz w:val="24"/>
          <w:szCs w:val="24"/>
        </w:rPr>
        <w:t>Защитные</w:t>
      </w:r>
      <w:r w:rsidR="00F86750" w:rsidRPr="004C3224">
        <w:rPr>
          <w:sz w:val="24"/>
          <w:szCs w:val="24"/>
        </w:rPr>
        <w:t xml:space="preserve"> </w:t>
      </w:r>
      <w:r w:rsidRPr="004C3224">
        <w:rPr>
          <w:sz w:val="24"/>
          <w:szCs w:val="24"/>
        </w:rPr>
        <w:t>зеленые</w:t>
      </w:r>
      <w:r w:rsidR="00F86750" w:rsidRPr="004C3224">
        <w:rPr>
          <w:sz w:val="24"/>
          <w:szCs w:val="24"/>
        </w:rPr>
        <w:t xml:space="preserve"> </w:t>
      </w:r>
      <w:r w:rsidRPr="004C3224">
        <w:rPr>
          <w:sz w:val="24"/>
          <w:szCs w:val="24"/>
        </w:rPr>
        <w:t>насаждения</w:t>
      </w:r>
    </w:p>
    <w:p w14:paraId="15090B05" w14:textId="77777777" w:rsidR="008F14F1" w:rsidRPr="004C3224" w:rsidRDefault="008F14F1" w:rsidP="0028053E">
      <w:pPr>
        <w:widowControl w:val="0"/>
        <w:ind w:firstLine="709"/>
        <w:jc w:val="both"/>
        <w:rPr>
          <w:sz w:val="24"/>
          <w:szCs w:val="24"/>
        </w:rPr>
      </w:pPr>
      <w:r w:rsidRPr="004C3224">
        <w:rPr>
          <w:sz w:val="24"/>
          <w:szCs w:val="24"/>
        </w:rPr>
        <w:t>Оборудование</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(гидранты,</w:t>
      </w:r>
      <w:r w:rsidR="00F86750" w:rsidRPr="004C3224">
        <w:rPr>
          <w:sz w:val="24"/>
          <w:szCs w:val="24"/>
        </w:rPr>
        <w:t xml:space="preserve"> </w:t>
      </w:r>
      <w:r w:rsidRPr="004C3224">
        <w:rPr>
          <w:sz w:val="24"/>
          <w:szCs w:val="24"/>
        </w:rPr>
        <w:t>резервуары)</w:t>
      </w:r>
    </w:p>
    <w:p w14:paraId="16F8760B" w14:textId="77777777" w:rsidR="008F14F1" w:rsidRPr="004C3224" w:rsidRDefault="008F14F1" w:rsidP="0028053E">
      <w:pPr>
        <w:widowControl w:val="0"/>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14:paraId="54D53273" w14:textId="77777777" w:rsidR="008F14F1" w:rsidRPr="004C3224" w:rsidRDefault="008F14F1" w:rsidP="00F146D4">
      <w:pPr>
        <w:ind w:left="709"/>
        <w:jc w:val="both"/>
        <w:rPr>
          <w:sz w:val="24"/>
          <w:szCs w:val="24"/>
        </w:rPr>
      </w:pPr>
      <w:r w:rsidRPr="004C3224">
        <w:rPr>
          <w:sz w:val="24"/>
          <w:szCs w:val="24"/>
        </w:rPr>
        <w:t>Объекты</w:t>
      </w:r>
      <w:r w:rsidR="00F86750" w:rsidRPr="004C3224">
        <w:rPr>
          <w:sz w:val="24"/>
          <w:szCs w:val="24"/>
        </w:rPr>
        <w:t xml:space="preserve"> </w:t>
      </w:r>
      <w:r w:rsidRPr="004C3224">
        <w:rPr>
          <w:sz w:val="24"/>
          <w:szCs w:val="24"/>
        </w:rPr>
        <w:t>инженерного</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сотовой,</w:t>
      </w:r>
      <w:r w:rsidR="00F86750" w:rsidRPr="004C3224">
        <w:rPr>
          <w:sz w:val="24"/>
          <w:szCs w:val="24"/>
        </w:rPr>
        <w:t xml:space="preserve"> </w:t>
      </w:r>
      <w:r w:rsidRPr="004C3224">
        <w:rPr>
          <w:sz w:val="24"/>
          <w:szCs w:val="24"/>
        </w:rPr>
        <w:t>радиорелейной,</w:t>
      </w:r>
      <w:r w:rsidR="00F86750" w:rsidRPr="004C3224">
        <w:rPr>
          <w:sz w:val="24"/>
          <w:szCs w:val="24"/>
        </w:rPr>
        <w:t xml:space="preserve"> </w:t>
      </w:r>
      <w:r w:rsidRPr="004C3224">
        <w:rPr>
          <w:sz w:val="24"/>
          <w:szCs w:val="24"/>
        </w:rPr>
        <w:t>спутниковой</w:t>
      </w:r>
      <w:r w:rsidR="00F86750" w:rsidRPr="004C3224">
        <w:rPr>
          <w:sz w:val="24"/>
          <w:szCs w:val="24"/>
        </w:rPr>
        <w:t xml:space="preserve"> </w:t>
      </w:r>
      <w:r w:rsidR="00F146D4" w:rsidRPr="004C3224">
        <w:rPr>
          <w:sz w:val="24"/>
          <w:szCs w:val="24"/>
        </w:rPr>
        <w:t xml:space="preserve">     </w:t>
      </w:r>
      <w:r w:rsidRPr="004C3224">
        <w:rPr>
          <w:sz w:val="24"/>
          <w:szCs w:val="24"/>
        </w:rPr>
        <w:t>связи</w:t>
      </w:r>
    </w:p>
    <w:p w14:paraId="11FD574C" w14:textId="77777777" w:rsidR="008F14F1" w:rsidRPr="004C3224" w:rsidRDefault="008F14F1" w:rsidP="0028053E">
      <w:pPr>
        <w:ind w:firstLine="709"/>
        <w:jc w:val="both"/>
        <w:rPr>
          <w:sz w:val="24"/>
          <w:szCs w:val="24"/>
        </w:rPr>
      </w:pPr>
      <w:r w:rsidRPr="004C3224">
        <w:rPr>
          <w:sz w:val="24"/>
          <w:szCs w:val="24"/>
        </w:rPr>
        <w:t>П</w:t>
      </w:r>
      <w:r w:rsidRPr="004C3224">
        <w:rPr>
          <w:rFonts w:eastAsia="SimSun"/>
          <w:sz w:val="24"/>
          <w:szCs w:val="24"/>
          <w:lang w:eastAsia="zh-CN"/>
        </w:rPr>
        <w:t>ункты</w:t>
      </w:r>
      <w:r w:rsidR="00F86750" w:rsidRPr="004C3224">
        <w:rPr>
          <w:rFonts w:eastAsia="SimSun"/>
          <w:sz w:val="24"/>
          <w:szCs w:val="24"/>
          <w:lang w:eastAsia="zh-CN"/>
        </w:rPr>
        <w:t xml:space="preserve"> </w:t>
      </w:r>
      <w:r w:rsidRPr="004C3224">
        <w:rPr>
          <w:rFonts w:eastAsia="SimSun"/>
          <w:sz w:val="24"/>
          <w:szCs w:val="24"/>
          <w:lang w:eastAsia="zh-CN"/>
        </w:rPr>
        <w:t>охраны</w:t>
      </w:r>
    </w:p>
    <w:p w14:paraId="3F0AB934" w14:textId="77777777" w:rsidR="008F14F1" w:rsidRPr="004C3224" w:rsidRDefault="008F14F1" w:rsidP="0028053E">
      <w:pPr>
        <w:ind w:firstLine="709"/>
        <w:jc w:val="both"/>
        <w:rPr>
          <w:sz w:val="24"/>
          <w:szCs w:val="24"/>
        </w:rPr>
      </w:pPr>
      <w:r w:rsidRPr="004C3224">
        <w:rPr>
          <w:sz w:val="24"/>
          <w:szCs w:val="24"/>
        </w:rPr>
        <w:t>Административные</w:t>
      </w:r>
      <w:r w:rsidR="00F86750" w:rsidRPr="004C3224">
        <w:rPr>
          <w:sz w:val="24"/>
          <w:szCs w:val="24"/>
        </w:rPr>
        <w:t xml:space="preserve"> </w:t>
      </w:r>
      <w:r w:rsidRPr="004C3224">
        <w:rPr>
          <w:sz w:val="24"/>
          <w:szCs w:val="24"/>
        </w:rPr>
        <w:t>здания</w:t>
      </w:r>
    </w:p>
    <w:p w14:paraId="196FDB61" w14:textId="77777777" w:rsidR="00EB0D1B" w:rsidRPr="004C3224" w:rsidRDefault="008F14F1" w:rsidP="0028053E">
      <w:pPr>
        <w:ind w:firstLine="709"/>
        <w:jc w:val="both"/>
        <w:rPr>
          <w:sz w:val="24"/>
          <w:szCs w:val="24"/>
        </w:rPr>
      </w:pPr>
      <w:r w:rsidRPr="004C3224">
        <w:rPr>
          <w:sz w:val="24"/>
          <w:szCs w:val="24"/>
        </w:rPr>
        <w:t>Сторожки,</w:t>
      </w:r>
      <w:r w:rsidR="00F86750" w:rsidRPr="004C3224">
        <w:rPr>
          <w:sz w:val="24"/>
          <w:szCs w:val="24"/>
        </w:rPr>
        <w:t xml:space="preserve"> </w:t>
      </w:r>
      <w:r w:rsidRPr="004C3224">
        <w:rPr>
          <w:sz w:val="24"/>
          <w:szCs w:val="24"/>
        </w:rPr>
        <w:t>навесы,</w:t>
      </w:r>
      <w:r w:rsidR="00F86750" w:rsidRPr="004C3224">
        <w:rPr>
          <w:sz w:val="24"/>
          <w:szCs w:val="24"/>
        </w:rPr>
        <w:t xml:space="preserve"> </w:t>
      </w:r>
      <w:r w:rsidRPr="004C3224">
        <w:rPr>
          <w:sz w:val="24"/>
          <w:szCs w:val="24"/>
        </w:rPr>
        <w:t>беседки</w:t>
      </w:r>
    </w:p>
    <w:p w14:paraId="733FE9C2" w14:textId="77777777" w:rsidR="008F14F1" w:rsidRPr="004C3224" w:rsidRDefault="008F14F1" w:rsidP="0028053E">
      <w:pPr>
        <w:ind w:firstLine="709"/>
        <w:jc w:val="both"/>
        <w:rPr>
          <w:rFonts w:eastAsia="SimSun"/>
          <w:sz w:val="24"/>
          <w:szCs w:val="24"/>
          <w:u w:val="single"/>
          <w:lang w:eastAsia="zh-CN"/>
        </w:rPr>
      </w:pPr>
      <w:r w:rsidRPr="004C3224">
        <w:rPr>
          <w:rFonts w:eastAsia="SimSun"/>
          <w:sz w:val="24"/>
          <w:szCs w:val="24"/>
          <w:u w:val="single"/>
          <w:lang w:eastAsia="zh-CN"/>
        </w:rPr>
        <w:t>Примечание.</w:t>
      </w:r>
    </w:p>
    <w:p w14:paraId="75F7A94A" w14:textId="77777777" w:rsidR="00E71F68" w:rsidRPr="004C3224" w:rsidRDefault="00E71F68" w:rsidP="00F146D4">
      <w:pPr>
        <w:ind w:left="709" w:firstLine="709"/>
        <w:jc w:val="both"/>
        <w:rPr>
          <w:bCs/>
          <w:sz w:val="24"/>
          <w:szCs w:val="24"/>
          <w:shd w:val="clear" w:color="auto" w:fill="FFFFFF"/>
        </w:rPr>
      </w:pPr>
      <w:r w:rsidRPr="004C3224">
        <w:rPr>
          <w:bCs/>
          <w:sz w:val="24"/>
          <w:szCs w:val="24"/>
          <w:shd w:val="clear" w:color="auto" w:fill="FFFFFF"/>
        </w:rPr>
        <w:t>Земли, занятые лесными насаждениями, предназначенными для обеспечения защиты от негативного воздействия. Градостроительные регламенты для них не устанавливаются.</w:t>
      </w:r>
    </w:p>
    <w:p w14:paraId="392678CA" w14:textId="77777777"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Сельскохозяйственные</w:t>
      </w:r>
      <w:r w:rsidR="00F86750" w:rsidRPr="004C3224">
        <w:rPr>
          <w:rFonts w:eastAsia="SimSun"/>
          <w:sz w:val="24"/>
          <w:szCs w:val="24"/>
          <w:lang w:eastAsia="zh-CN"/>
        </w:rPr>
        <w:t xml:space="preserve"> </w:t>
      </w:r>
      <w:r w:rsidRPr="004C3224">
        <w:rPr>
          <w:rFonts w:eastAsia="SimSun"/>
          <w:sz w:val="24"/>
          <w:szCs w:val="24"/>
          <w:lang w:eastAsia="zh-CN"/>
        </w:rPr>
        <w:t>предприятия,</w:t>
      </w:r>
      <w:r w:rsidR="00F86750" w:rsidRPr="004C3224">
        <w:rPr>
          <w:rFonts w:eastAsia="SimSun"/>
          <w:sz w:val="24"/>
          <w:szCs w:val="24"/>
          <w:lang w:eastAsia="zh-CN"/>
        </w:rPr>
        <w:t xml:space="preserve"> </w:t>
      </w:r>
      <w:r w:rsidRPr="004C3224">
        <w:rPr>
          <w:rFonts w:eastAsia="SimSun"/>
          <w:sz w:val="24"/>
          <w:szCs w:val="24"/>
          <w:lang w:eastAsia="zh-CN"/>
        </w:rPr>
        <w:t>здания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сооружения,</w:t>
      </w:r>
      <w:r w:rsidR="00F86750" w:rsidRPr="004C3224">
        <w:rPr>
          <w:rFonts w:eastAsia="SimSun"/>
          <w:sz w:val="24"/>
          <w:szCs w:val="24"/>
          <w:lang w:eastAsia="zh-CN"/>
        </w:rPr>
        <w:t xml:space="preserve"> </w:t>
      </w:r>
      <w:r w:rsidRPr="004C3224">
        <w:rPr>
          <w:rFonts w:eastAsia="SimSun"/>
          <w:sz w:val="24"/>
          <w:szCs w:val="24"/>
          <w:lang w:eastAsia="zh-CN"/>
        </w:rPr>
        <w:t>являющиеся</w:t>
      </w:r>
      <w:r w:rsidR="00F86750" w:rsidRPr="004C3224">
        <w:rPr>
          <w:rFonts w:eastAsia="SimSun"/>
          <w:sz w:val="24"/>
          <w:szCs w:val="24"/>
          <w:lang w:eastAsia="zh-CN"/>
        </w:rPr>
        <w:t xml:space="preserve"> </w:t>
      </w:r>
      <w:r w:rsidRPr="004C3224">
        <w:rPr>
          <w:rFonts w:eastAsia="SimSun"/>
          <w:sz w:val="24"/>
          <w:szCs w:val="24"/>
          <w:lang w:eastAsia="zh-CN"/>
        </w:rPr>
        <w:t>источниками</w:t>
      </w:r>
      <w:r w:rsidR="00F86750" w:rsidRPr="004C3224">
        <w:rPr>
          <w:rFonts w:eastAsia="SimSun"/>
          <w:sz w:val="24"/>
          <w:szCs w:val="24"/>
          <w:lang w:eastAsia="zh-CN"/>
        </w:rPr>
        <w:t xml:space="preserve"> </w:t>
      </w:r>
      <w:r w:rsidRPr="004C3224">
        <w:rPr>
          <w:rFonts w:eastAsia="SimSun"/>
          <w:sz w:val="24"/>
          <w:szCs w:val="24"/>
          <w:lang w:eastAsia="zh-CN"/>
        </w:rPr>
        <w:t>выделения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окружающую</w:t>
      </w:r>
      <w:r w:rsidR="00F86750" w:rsidRPr="004C3224">
        <w:rPr>
          <w:rFonts w:eastAsia="SimSun"/>
          <w:sz w:val="24"/>
          <w:szCs w:val="24"/>
          <w:lang w:eastAsia="zh-CN"/>
        </w:rPr>
        <w:t xml:space="preserve"> </w:t>
      </w:r>
      <w:r w:rsidRPr="004C3224">
        <w:rPr>
          <w:rFonts w:eastAsia="SimSun"/>
          <w:sz w:val="24"/>
          <w:szCs w:val="24"/>
          <w:lang w:eastAsia="zh-CN"/>
        </w:rPr>
        <w:t>среду</w:t>
      </w:r>
      <w:r w:rsidR="00F86750" w:rsidRPr="004C3224">
        <w:rPr>
          <w:rFonts w:eastAsia="SimSun"/>
          <w:sz w:val="24"/>
          <w:szCs w:val="24"/>
          <w:lang w:eastAsia="zh-CN"/>
        </w:rPr>
        <w:t xml:space="preserve"> </w:t>
      </w:r>
      <w:r w:rsidRPr="004C3224">
        <w:rPr>
          <w:rFonts w:eastAsia="SimSun"/>
          <w:sz w:val="24"/>
          <w:szCs w:val="24"/>
          <w:lang w:eastAsia="zh-CN"/>
        </w:rPr>
        <w:t>производственных</w:t>
      </w:r>
      <w:r w:rsidR="00F86750" w:rsidRPr="004C3224">
        <w:rPr>
          <w:rFonts w:eastAsia="SimSun"/>
          <w:sz w:val="24"/>
          <w:szCs w:val="24"/>
          <w:lang w:eastAsia="zh-CN"/>
        </w:rPr>
        <w:t xml:space="preserve"> </w:t>
      </w:r>
      <w:r w:rsidRPr="004C3224">
        <w:rPr>
          <w:rFonts w:eastAsia="SimSun"/>
          <w:sz w:val="24"/>
          <w:szCs w:val="24"/>
          <w:lang w:eastAsia="zh-CN"/>
        </w:rPr>
        <w:t>вредностей,</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отделяться</w:t>
      </w:r>
      <w:r w:rsidR="00F86750" w:rsidRPr="004C3224">
        <w:rPr>
          <w:rFonts w:eastAsia="SimSun"/>
          <w:sz w:val="24"/>
          <w:szCs w:val="24"/>
          <w:lang w:eastAsia="zh-CN"/>
        </w:rPr>
        <w:t xml:space="preserve"> </w:t>
      </w:r>
      <w:r w:rsidRPr="004C3224">
        <w:rPr>
          <w:rFonts w:eastAsia="SimSun"/>
          <w:sz w:val="24"/>
          <w:szCs w:val="24"/>
          <w:lang w:eastAsia="zh-CN"/>
        </w:rPr>
        <w:t>санитарно-защитными</w:t>
      </w:r>
      <w:r w:rsidR="00F86750" w:rsidRPr="004C3224">
        <w:rPr>
          <w:rFonts w:eastAsia="SimSun"/>
          <w:sz w:val="24"/>
          <w:szCs w:val="24"/>
          <w:lang w:eastAsia="zh-CN"/>
        </w:rPr>
        <w:t xml:space="preserve"> </w:t>
      </w:r>
      <w:r w:rsidRPr="004C3224">
        <w:rPr>
          <w:rFonts w:eastAsia="SimSun"/>
          <w:sz w:val="24"/>
          <w:szCs w:val="24"/>
          <w:lang w:eastAsia="zh-CN"/>
        </w:rPr>
        <w:t>зонами</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общественных</w:t>
      </w:r>
      <w:r w:rsidR="00F86750" w:rsidRPr="004C3224">
        <w:rPr>
          <w:rFonts w:eastAsia="SimSun"/>
          <w:sz w:val="24"/>
          <w:szCs w:val="24"/>
          <w:lang w:eastAsia="zh-CN"/>
        </w:rPr>
        <w:t xml:space="preserve"> </w:t>
      </w:r>
      <w:r w:rsidRPr="004C3224">
        <w:rPr>
          <w:rFonts w:eastAsia="SimSun"/>
          <w:sz w:val="24"/>
          <w:szCs w:val="24"/>
          <w:lang w:eastAsia="zh-CN"/>
        </w:rPr>
        <w:t>зданий.</w:t>
      </w:r>
    </w:p>
    <w:p w14:paraId="13F4AF6F" w14:textId="77777777"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из</w:t>
      </w:r>
      <w:r w:rsidR="00F86750" w:rsidRPr="004C3224">
        <w:rPr>
          <w:rFonts w:eastAsia="SimSun"/>
          <w:sz w:val="24"/>
          <w:szCs w:val="24"/>
          <w:lang w:eastAsia="zh-CN"/>
        </w:rPr>
        <w:t xml:space="preserve"> </w:t>
      </w:r>
      <w:r w:rsidRPr="004C3224">
        <w:rPr>
          <w:rFonts w:eastAsia="SimSun"/>
          <w:sz w:val="24"/>
          <w:szCs w:val="24"/>
          <w:lang w:eastAsia="zh-CN"/>
        </w:rPr>
        <w:t>землепользования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изымаются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максимально</w:t>
      </w:r>
      <w:r w:rsidR="00F86750" w:rsidRPr="004C3224">
        <w:rPr>
          <w:rFonts w:eastAsia="SimSun"/>
          <w:sz w:val="24"/>
          <w:szCs w:val="24"/>
          <w:lang w:eastAsia="zh-CN"/>
        </w:rPr>
        <w:t xml:space="preserve"> </w:t>
      </w:r>
      <w:r w:rsidRPr="004C3224">
        <w:rPr>
          <w:rFonts w:eastAsia="SimSun"/>
          <w:sz w:val="24"/>
          <w:szCs w:val="24"/>
          <w:lang w:eastAsia="zh-CN"/>
        </w:rPr>
        <w:t>использованы</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нужд</w:t>
      </w:r>
      <w:r w:rsidR="00F86750" w:rsidRPr="004C3224">
        <w:rPr>
          <w:rFonts w:eastAsia="SimSun"/>
          <w:sz w:val="24"/>
          <w:szCs w:val="24"/>
          <w:lang w:eastAsia="zh-CN"/>
        </w:rPr>
        <w:t xml:space="preserve"> </w:t>
      </w:r>
      <w:r w:rsidRPr="004C3224">
        <w:rPr>
          <w:rFonts w:eastAsia="SimSun"/>
          <w:sz w:val="24"/>
          <w:szCs w:val="24"/>
          <w:lang w:eastAsia="zh-CN"/>
        </w:rPr>
        <w:t>сельского</w:t>
      </w:r>
      <w:r w:rsidR="00F86750" w:rsidRPr="004C3224">
        <w:rPr>
          <w:rFonts w:eastAsia="SimSun"/>
          <w:sz w:val="24"/>
          <w:szCs w:val="24"/>
          <w:lang w:eastAsia="zh-CN"/>
        </w:rPr>
        <w:t xml:space="preserve"> </w:t>
      </w:r>
      <w:r w:rsidRPr="004C3224">
        <w:rPr>
          <w:rFonts w:eastAsia="SimSun"/>
          <w:sz w:val="24"/>
          <w:szCs w:val="24"/>
          <w:lang w:eastAsia="zh-CN"/>
        </w:rPr>
        <w:t>хозяйства.</w:t>
      </w:r>
    </w:p>
    <w:p w14:paraId="2CFAE4D5" w14:textId="77777777"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склады</w:t>
      </w:r>
      <w:r w:rsidR="00F86750" w:rsidRPr="004C3224">
        <w:rPr>
          <w:rFonts w:eastAsia="SimSun"/>
          <w:sz w:val="24"/>
          <w:szCs w:val="24"/>
          <w:lang w:eastAsia="zh-CN"/>
        </w:rPr>
        <w:t xml:space="preserve"> </w:t>
      </w:r>
      <w:r w:rsidRPr="004C3224">
        <w:rPr>
          <w:rFonts w:eastAsia="SimSun"/>
          <w:sz w:val="24"/>
          <w:szCs w:val="24"/>
          <w:lang w:eastAsia="zh-CN"/>
        </w:rPr>
        <w:t>(хранилища)</w:t>
      </w:r>
      <w:r w:rsidR="00F86750" w:rsidRPr="004C3224">
        <w:rPr>
          <w:rFonts w:eastAsia="SimSun"/>
          <w:sz w:val="24"/>
          <w:szCs w:val="24"/>
          <w:lang w:eastAsia="zh-CN"/>
        </w:rPr>
        <w:t xml:space="preserve"> </w:t>
      </w:r>
      <w:r w:rsidRPr="004C3224">
        <w:rPr>
          <w:rFonts w:eastAsia="SimSun"/>
          <w:sz w:val="24"/>
          <w:szCs w:val="24"/>
          <w:lang w:eastAsia="zh-CN"/>
        </w:rPr>
        <w:t>зерна,</w:t>
      </w:r>
      <w:r w:rsidR="00F86750" w:rsidRPr="004C3224">
        <w:rPr>
          <w:rFonts w:eastAsia="SimSun"/>
          <w:sz w:val="24"/>
          <w:szCs w:val="24"/>
          <w:lang w:eastAsia="zh-CN"/>
        </w:rPr>
        <w:t xml:space="preserve"> </w:t>
      </w:r>
      <w:r w:rsidRPr="004C3224">
        <w:rPr>
          <w:rFonts w:eastAsia="SimSun"/>
          <w:sz w:val="24"/>
          <w:szCs w:val="24"/>
          <w:lang w:eastAsia="zh-CN"/>
        </w:rPr>
        <w:t>фруктов,</w:t>
      </w:r>
      <w:r w:rsidR="00F86750" w:rsidRPr="004C3224">
        <w:rPr>
          <w:rFonts w:eastAsia="SimSun"/>
          <w:sz w:val="24"/>
          <w:szCs w:val="24"/>
          <w:lang w:eastAsia="zh-CN"/>
        </w:rPr>
        <w:t xml:space="preserve"> </w:t>
      </w:r>
      <w:r w:rsidRPr="004C3224">
        <w:rPr>
          <w:rFonts w:eastAsia="SimSun"/>
          <w:sz w:val="24"/>
          <w:szCs w:val="24"/>
          <w:lang w:eastAsia="zh-CN"/>
        </w:rPr>
        <w:t>овощей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картофеля,</w:t>
      </w:r>
      <w:r w:rsidR="00F86750" w:rsidRPr="004C3224">
        <w:rPr>
          <w:rFonts w:eastAsia="SimSun"/>
          <w:sz w:val="24"/>
          <w:szCs w:val="24"/>
          <w:lang w:eastAsia="zh-CN"/>
        </w:rPr>
        <w:t xml:space="preserve"> </w:t>
      </w:r>
      <w:r w:rsidRPr="004C3224">
        <w:rPr>
          <w:rFonts w:eastAsia="SimSun"/>
          <w:sz w:val="24"/>
          <w:szCs w:val="24"/>
          <w:lang w:eastAsia="zh-CN"/>
        </w:rPr>
        <w:t>питомники</w:t>
      </w:r>
      <w:r w:rsidR="00F86750" w:rsidRPr="004C3224">
        <w:rPr>
          <w:rFonts w:eastAsia="SimSun"/>
          <w:sz w:val="24"/>
          <w:szCs w:val="24"/>
          <w:lang w:eastAsia="zh-CN"/>
        </w:rPr>
        <w:t xml:space="preserve"> </w:t>
      </w:r>
      <w:r w:rsidRPr="004C3224">
        <w:rPr>
          <w:rFonts w:eastAsia="SimSun"/>
          <w:sz w:val="24"/>
          <w:szCs w:val="24"/>
          <w:lang w:eastAsia="zh-CN"/>
        </w:rPr>
        <w:t>растений.</w:t>
      </w:r>
    </w:p>
    <w:p w14:paraId="30297900" w14:textId="77777777"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границе</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более</w:t>
      </w:r>
      <w:r w:rsidR="00F86750" w:rsidRPr="004C3224">
        <w:rPr>
          <w:rFonts w:eastAsia="SimSun"/>
          <w:sz w:val="24"/>
          <w:szCs w:val="24"/>
          <w:lang w:eastAsia="zh-CN"/>
        </w:rPr>
        <w:t xml:space="preserve"> </w:t>
      </w:r>
      <w:r w:rsidRPr="004C3224">
        <w:rPr>
          <w:rFonts w:eastAsia="SimSun"/>
          <w:sz w:val="24"/>
          <w:szCs w:val="24"/>
          <w:lang w:eastAsia="zh-CN"/>
        </w:rPr>
        <w:t>100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селитебной</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должна</w:t>
      </w:r>
      <w:r w:rsidR="00F86750" w:rsidRPr="004C3224">
        <w:rPr>
          <w:rFonts w:eastAsia="SimSun"/>
          <w:sz w:val="24"/>
          <w:szCs w:val="24"/>
          <w:lang w:eastAsia="zh-CN"/>
        </w:rPr>
        <w:t xml:space="preserve"> </w:t>
      </w:r>
      <w:r w:rsidRPr="004C3224">
        <w:rPr>
          <w:rFonts w:eastAsia="SimSun"/>
          <w:sz w:val="24"/>
          <w:szCs w:val="24"/>
          <w:lang w:eastAsia="zh-CN"/>
        </w:rPr>
        <w:t>предусматриваться</w:t>
      </w:r>
      <w:r w:rsidR="00F86750" w:rsidRPr="004C3224">
        <w:rPr>
          <w:rFonts w:eastAsia="SimSun"/>
          <w:sz w:val="24"/>
          <w:szCs w:val="24"/>
          <w:lang w:eastAsia="zh-CN"/>
        </w:rPr>
        <w:t xml:space="preserve"> </w:t>
      </w:r>
      <w:r w:rsidRPr="004C3224">
        <w:rPr>
          <w:rFonts w:eastAsia="SimSun"/>
          <w:sz w:val="24"/>
          <w:szCs w:val="24"/>
          <w:lang w:eastAsia="zh-CN"/>
        </w:rPr>
        <w:t>полоса</w:t>
      </w:r>
      <w:r w:rsidR="00F86750" w:rsidRPr="004C3224">
        <w:rPr>
          <w:rFonts w:eastAsia="SimSun"/>
          <w:sz w:val="24"/>
          <w:szCs w:val="24"/>
          <w:lang w:eastAsia="zh-CN"/>
        </w:rPr>
        <w:t xml:space="preserve"> </w:t>
      </w:r>
      <w:r w:rsidRPr="004C3224">
        <w:rPr>
          <w:rFonts w:eastAsia="SimSun"/>
          <w:sz w:val="24"/>
          <w:szCs w:val="24"/>
          <w:lang w:eastAsia="zh-CN"/>
        </w:rPr>
        <w:t>древесно-кустарниковых</w:t>
      </w:r>
      <w:r w:rsidR="00F86750" w:rsidRPr="004C3224">
        <w:rPr>
          <w:rFonts w:eastAsia="SimSun"/>
          <w:sz w:val="24"/>
          <w:szCs w:val="24"/>
          <w:lang w:eastAsia="zh-CN"/>
        </w:rPr>
        <w:t xml:space="preserve"> </w:t>
      </w:r>
      <w:r w:rsidRPr="004C3224">
        <w:rPr>
          <w:rFonts w:eastAsia="SimSun"/>
          <w:sz w:val="24"/>
          <w:szCs w:val="24"/>
          <w:lang w:eastAsia="zh-CN"/>
        </w:rPr>
        <w:t>насаждений</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30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ширине</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50</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100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полоса</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10</w:t>
      </w:r>
      <w:r w:rsidR="00F86750" w:rsidRPr="004C3224">
        <w:rPr>
          <w:rFonts w:eastAsia="SimSun"/>
          <w:sz w:val="24"/>
          <w:szCs w:val="24"/>
          <w:lang w:eastAsia="zh-CN"/>
        </w:rPr>
        <w:t xml:space="preserve"> </w:t>
      </w:r>
      <w:r w:rsidRPr="004C3224">
        <w:rPr>
          <w:rFonts w:eastAsia="SimSun"/>
          <w:sz w:val="24"/>
          <w:szCs w:val="24"/>
          <w:lang w:eastAsia="zh-CN"/>
        </w:rPr>
        <w:t>м.</w:t>
      </w:r>
    </w:p>
    <w:p w14:paraId="4213C2A0" w14:textId="77777777" w:rsidR="008F14F1" w:rsidRPr="004C3224" w:rsidRDefault="008F14F1" w:rsidP="00F146D4">
      <w:pPr>
        <w:ind w:left="709" w:firstLine="709"/>
        <w:jc w:val="both"/>
        <w:rPr>
          <w:rFonts w:eastAsia="SimSun"/>
          <w:sz w:val="24"/>
          <w:szCs w:val="24"/>
          <w:lang w:eastAsia="zh-CN"/>
        </w:rPr>
      </w:pPr>
      <w:r w:rsidRPr="004C3224">
        <w:rPr>
          <w:rFonts w:eastAsia="SimSun"/>
          <w:sz w:val="24"/>
          <w:szCs w:val="24"/>
          <w:lang w:eastAsia="zh-CN"/>
        </w:rPr>
        <w:t>Предприятия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объекты,</w:t>
      </w:r>
      <w:r w:rsidR="00F86750" w:rsidRPr="004C3224">
        <w:rPr>
          <w:rFonts w:eastAsia="SimSun"/>
          <w:sz w:val="24"/>
          <w:szCs w:val="24"/>
          <w:lang w:eastAsia="zh-CN"/>
        </w:rPr>
        <w:t xml:space="preserve"> </w:t>
      </w:r>
      <w:r w:rsidRPr="004C3224">
        <w:rPr>
          <w:rFonts w:eastAsia="SimSun"/>
          <w:sz w:val="24"/>
          <w:szCs w:val="24"/>
          <w:lang w:eastAsia="zh-CN"/>
        </w:rPr>
        <w:t>у</w:t>
      </w:r>
      <w:r w:rsidR="00F86750" w:rsidRPr="004C3224">
        <w:rPr>
          <w:rFonts w:eastAsia="SimSun"/>
          <w:sz w:val="24"/>
          <w:szCs w:val="24"/>
          <w:lang w:eastAsia="zh-CN"/>
        </w:rPr>
        <w:t xml:space="preserve"> </w:t>
      </w:r>
      <w:r w:rsidRPr="004C3224">
        <w:rPr>
          <w:rFonts w:eastAsia="SimSun"/>
          <w:sz w:val="24"/>
          <w:szCs w:val="24"/>
          <w:lang w:eastAsia="zh-CN"/>
        </w:rPr>
        <w:t>каждого</w:t>
      </w:r>
      <w:r w:rsidR="00F86750" w:rsidRPr="004C3224">
        <w:rPr>
          <w:rFonts w:eastAsia="SimSun"/>
          <w:sz w:val="24"/>
          <w:szCs w:val="24"/>
          <w:lang w:eastAsia="zh-CN"/>
        </w:rPr>
        <w:t xml:space="preserve"> </w:t>
      </w:r>
      <w:r w:rsidRPr="004C3224">
        <w:rPr>
          <w:rFonts w:eastAsia="SimSun"/>
          <w:sz w:val="24"/>
          <w:szCs w:val="24"/>
          <w:lang w:eastAsia="zh-CN"/>
        </w:rPr>
        <w:t>из</w:t>
      </w:r>
      <w:r w:rsidR="00F86750" w:rsidRPr="004C3224">
        <w:rPr>
          <w:rFonts w:eastAsia="SimSun"/>
          <w:sz w:val="24"/>
          <w:szCs w:val="24"/>
          <w:lang w:eastAsia="zh-CN"/>
        </w:rPr>
        <w:t xml:space="preserve"> </w:t>
      </w:r>
      <w:r w:rsidRPr="004C3224">
        <w:rPr>
          <w:rFonts w:eastAsia="SimSun"/>
          <w:sz w:val="24"/>
          <w:szCs w:val="24"/>
          <w:lang w:eastAsia="zh-CN"/>
        </w:rPr>
        <w:t>которых</w:t>
      </w:r>
      <w:r w:rsidR="00F86750" w:rsidRPr="004C3224">
        <w:rPr>
          <w:rFonts w:eastAsia="SimSun"/>
          <w:sz w:val="24"/>
          <w:szCs w:val="24"/>
          <w:lang w:eastAsia="zh-CN"/>
        </w:rPr>
        <w:t xml:space="preserve"> </w:t>
      </w:r>
      <w:r w:rsidRPr="004C3224">
        <w:rPr>
          <w:rFonts w:eastAsia="SimSun"/>
          <w:sz w:val="24"/>
          <w:szCs w:val="24"/>
          <w:lang w:eastAsia="zh-CN"/>
        </w:rPr>
        <w:t>размер</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превышает</w:t>
      </w:r>
      <w:r w:rsidR="00F86750" w:rsidRPr="004C3224">
        <w:rPr>
          <w:rFonts w:eastAsia="SimSun"/>
          <w:sz w:val="24"/>
          <w:szCs w:val="24"/>
          <w:lang w:eastAsia="zh-CN"/>
        </w:rPr>
        <w:t xml:space="preserve"> </w:t>
      </w:r>
      <w:r w:rsidRPr="004C3224">
        <w:rPr>
          <w:rFonts w:eastAsia="SimSun"/>
          <w:sz w:val="24"/>
          <w:szCs w:val="24"/>
          <w:lang w:eastAsia="zh-CN"/>
        </w:rPr>
        <w:t>500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обособленных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производственных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населенных</w:t>
      </w:r>
      <w:r w:rsidR="00F86750" w:rsidRPr="004C3224">
        <w:rPr>
          <w:rFonts w:eastAsia="SimSun"/>
          <w:sz w:val="24"/>
          <w:szCs w:val="24"/>
          <w:lang w:eastAsia="zh-CN"/>
        </w:rPr>
        <w:t xml:space="preserve"> </w:t>
      </w:r>
      <w:r w:rsidRPr="004C3224">
        <w:rPr>
          <w:rFonts w:eastAsia="SimSun"/>
          <w:sz w:val="24"/>
          <w:szCs w:val="24"/>
          <w:lang w:eastAsia="zh-CN"/>
        </w:rPr>
        <w:t>пунктов.</w:t>
      </w:r>
    </w:p>
    <w:p w14:paraId="0B1E54DC" w14:textId="77777777" w:rsidR="008F14F1" w:rsidRPr="004C3224" w:rsidRDefault="008F14F1" w:rsidP="00F146D4">
      <w:pPr>
        <w:ind w:left="709" w:firstLine="709"/>
        <w:jc w:val="both"/>
        <w:rPr>
          <w:rFonts w:eastAsia="SimSun"/>
          <w:sz w:val="24"/>
          <w:szCs w:val="24"/>
          <w:lang w:eastAsia="zh-CN"/>
        </w:rPr>
      </w:pPr>
      <w:r w:rsidRPr="004C3224">
        <w:rPr>
          <w:sz w:val="24"/>
          <w:szCs w:val="24"/>
        </w:rPr>
        <w:t>При</w:t>
      </w:r>
      <w:r w:rsidR="00F86750" w:rsidRPr="004C3224">
        <w:rPr>
          <w:sz w:val="24"/>
          <w:szCs w:val="24"/>
        </w:rPr>
        <w:t xml:space="preserve"> </w:t>
      </w:r>
      <w:r w:rsidRPr="004C3224">
        <w:rPr>
          <w:sz w:val="24"/>
          <w:szCs w:val="24"/>
        </w:rPr>
        <w:t>подготовке</w:t>
      </w:r>
      <w:r w:rsidR="00F86750" w:rsidRPr="004C3224">
        <w:rPr>
          <w:sz w:val="24"/>
          <w:szCs w:val="24"/>
        </w:rPr>
        <w:t xml:space="preserve"> </w:t>
      </w:r>
      <w:r w:rsidRPr="004C3224">
        <w:rPr>
          <w:sz w:val="24"/>
          <w:szCs w:val="24"/>
        </w:rPr>
        <w:t>схемы</w:t>
      </w:r>
      <w:r w:rsidR="00F86750" w:rsidRPr="004C3224">
        <w:rPr>
          <w:sz w:val="24"/>
          <w:szCs w:val="24"/>
        </w:rPr>
        <w:t xml:space="preserve"> </w:t>
      </w:r>
      <w:r w:rsidRPr="004C3224">
        <w:rPr>
          <w:sz w:val="24"/>
          <w:szCs w:val="24"/>
        </w:rPr>
        <w:t>планировочной</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размещением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основного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вспомогательного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соответствовать</w:t>
      </w:r>
      <w:r w:rsidR="00F86750" w:rsidRPr="004C3224">
        <w:rPr>
          <w:sz w:val="24"/>
          <w:szCs w:val="24"/>
        </w:rPr>
        <w:t xml:space="preserve"> </w:t>
      </w:r>
      <w:r w:rsidRPr="004C3224">
        <w:rPr>
          <w:sz w:val="24"/>
          <w:szCs w:val="24"/>
        </w:rPr>
        <w:t>требованиям</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14:paraId="25AA4282" w14:textId="77777777" w:rsidR="008F14F1" w:rsidRPr="004C3224" w:rsidRDefault="008F14F1" w:rsidP="00F146D4">
      <w:pPr>
        <w:ind w:left="709" w:firstLine="709"/>
        <w:jc w:val="both"/>
        <w:rPr>
          <w:rFonts w:eastAsia="SimSun"/>
          <w:sz w:val="24"/>
          <w:szCs w:val="24"/>
          <w:lang w:eastAsia="zh-CN"/>
        </w:rPr>
      </w:pPr>
      <w:r w:rsidRPr="004C3224">
        <w:rPr>
          <w:sz w:val="24"/>
          <w:szCs w:val="24"/>
        </w:rPr>
        <w:t>Размер</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санитарных</w:t>
      </w:r>
      <w:r w:rsidR="00F86750" w:rsidRPr="004C3224">
        <w:rPr>
          <w:sz w:val="24"/>
          <w:szCs w:val="24"/>
        </w:rPr>
        <w:t xml:space="preserve"> </w:t>
      </w:r>
      <w:r w:rsidRPr="004C3224">
        <w:rPr>
          <w:sz w:val="24"/>
          <w:szCs w:val="24"/>
        </w:rPr>
        <w:t>разрывов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сельскохозяйственного</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размера</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p>
    <w:p w14:paraId="0FC62CC0" w14:textId="77777777" w:rsidR="008F14F1" w:rsidRPr="004C3224" w:rsidRDefault="008F14F1" w:rsidP="00F146D4">
      <w:pPr>
        <w:ind w:left="709" w:firstLine="709"/>
        <w:jc w:val="both"/>
        <w:rPr>
          <w:rFonts w:eastAsia="SimSun"/>
          <w:sz w:val="24"/>
          <w:szCs w:val="24"/>
          <w:lang w:eastAsia="zh-CN"/>
        </w:rPr>
      </w:pPr>
      <w:r w:rsidRPr="004C3224">
        <w:rPr>
          <w:sz w:val="24"/>
          <w:szCs w:val="24"/>
        </w:rPr>
        <w:t>Максимальные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размеры</w:t>
      </w:r>
      <w:r w:rsidR="00F86750" w:rsidRPr="004C3224">
        <w:rPr>
          <w:sz w:val="24"/>
          <w:szCs w:val="24"/>
        </w:rPr>
        <w:t xml:space="preserve"> </w:t>
      </w:r>
      <w:r w:rsidRPr="004C3224">
        <w:rPr>
          <w:sz w:val="24"/>
          <w:szCs w:val="24"/>
        </w:rPr>
        <w:t>застроенных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расчетами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соответствовать</w:t>
      </w:r>
      <w:r w:rsidR="00F86750" w:rsidRPr="004C3224">
        <w:rPr>
          <w:sz w:val="24"/>
          <w:szCs w:val="24"/>
        </w:rPr>
        <w:t xml:space="preserve"> </w:t>
      </w:r>
      <w:r w:rsidRPr="004C3224">
        <w:rPr>
          <w:sz w:val="24"/>
          <w:szCs w:val="24"/>
        </w:rPr>
        <w:t>требованиям</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14:paraId="40AF8C14" w14:textId="77777777" w:rsidR="008F14F1" w:rsidRPr="004C3224" w:rsidRDefault="008F14F1" w:rsidP="00F146D4">
      <w:pPr>
        <w:ind w:left="709" w:firstLine="709"/>
        <w:jc w:val="both"/>
        <w:rPr>
          <w:rFonts w:eastAsia="SimSun"/>
          <w:sz w:val="24"/>
          <w:szCs w:val="24"/>
          <w:lang w:eastAsia="zh-CN"/>
        </w:rPr>
      </w:pPr>
      <w:r w:rsidRPr="004C3224">
        <w:rPr>
          <w:sz w:val="24"/>
          <w:szCs w:val="24"/>
        </w:rPr>
        <w:lastRenderedPageBreak/>
        <w:t>При</w:t>
      </w:r>
      <w:r w:rsidR="00F86750" w:rsidRPr="004C3224">
        <w:rPr>
          <w:sz w:val="24"/>
          <w:szCs w:val="24"/>
        </w:rPr>
        <w:t xml:space="preserve"> </w:t>
      </w:r>
      <w:r w:rsidRPr="004C3224">
        <w:rPr>
          <w:sz w:val="24"/>
          <w:szCs w:val="24"/>
        </w:rPr>
        <w:t>проектировании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инженерную</w:t>
      </w:r>
      <w:r w:rsidR="00F86750" w:rsidRPr="004C3224">
        <w:rPr>
          <w:sz w:val="24"/>
          <w:szCs w:val="24"/>
        </w:rPr>
        <w:t xml:space="preserve"> </w:t>
      </w:r>
      <w:r w:rsidRPr="004C3224">
        <w:rPr>
          <w:sz w:val="24"/>
          <w:szCs w:val="24"/>
        </w:rPr>
        <w:t>защиту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зданий.</w:t>
      </w:r>
    </w:p>
    <w:p w14:paraId="299DBC4D" w14:textId="77777777" w:rsidR="008F14F1" w:rsidRPr="004C3224" w:rsidRDefault="008F14F1" w:rsidP="00F146D4">
      <w:pPr>
        <w:ind w:left="709" w:firstLine="709"/>
        <w:jc w:val="both"/>
        <w:rPr>
          <w:rFonts w:eastAsia="SimSun"/>
          <w:sz w:val="24"/>
          <w:szCs w:val="24"/>
          <w:lang w:eastAsia="zh-CN"/>
        </w:rPr>
      </w:pPr>
      <w:r w:rsidRPr="004C3224">
        <w:rPr>
          <w:sz w:val="24"/>
          <w:szCs w:val="24"/>
          <w:lang w:eastAsia="ar-SA"/>
        </w:rPr>
        <w:t>Проектные</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строительные</w:t>
      </w:r>
      <w:r w:rsidR="00F86750" w:rsidRPr="004C3224">
        <w:rPr>
          <w:sz w:val="24"/>
          <w:szCs w:val="24"/>
          <w:lang w:eastAsia="ar-SA"/>
        </w:rPr>
        <w:t xml:space="preserve"> </w:t>
      </w:r>
      <w:r w:rsidRPr="004C3224">
        <w:rPr>
          <w:sz w:val="24"/>
          <w:szCs w:val="24"/>
          <w:lang w:eastAsia="ar-SA"/>
        </w:rPr>
        <w:t>работы</w:t>
      </w:r>
      <w:r w:rsidR="00F86750" w:rsidRPr="004C3224">
        <w:rPr>
          <w:sz w:val="24"/>
          <w:szCs w:val="24"/>
          <w:lang w:eastAsia="ar-SA"/>
        </w:rPr>
        <w:t xml:space="preserve"> </w:t>
      </w:r>
      <w:r w:rsidRPr="004C3224">
        <w:rPr>
          <w:sz w:val="24"/>
          <w:szCs w:val="24"/>
          <w:lang w:eastAsia="ar-SA"/>
        </w:rPr>
        <w:t>вести</w:t>
      </w:r>
      <w:r w:rsidR="00F86750" w:rsidRPr="004C3224">
        <w:rPr>
          <w:sz w:val="24"/>
          <w:szCs w:val="24"/>
          <w:lang w:eastAsia="ar-SA"/>
        </w:rPr>
        <w:t xml:space="preserve"> </w:t>
      </w:r>
      <w:r w:rsidRPr="004C3224">
        <w:rPr>
          <w:sz w:val="24"/>
          <w:szCs w:val="24"/>
          <w:lang w:eastAsia="ar-SA"/>
        </w:rPr>
        <w:t>в</w:t>
      </w:r>
      <w:r w:rsidR="00F86750" w:rsidRPr="004C3224">
        <w:rPr>
          <w:sz w:val="24"/>
          <w:szCs w:val="24"/>
          <w:lang w:eastAsia="ar-SA"/>
        </w:rPr>
        <w:t xml:space="preserve"> </w:t>
      </w:r>
      <w:r w:rsidRPr="004C3224">
        <w:rPr>
          <w:sz w:val="24"/>
          <w:szCs w:val="24"/>
          <w:lang w:eastAsia="ar-SA"/>
        </w:rPr>
        <w:t>соответствии</w:t>
      </w:r>
      <w:r w:rsidR="00F86750" w:rsidRPr="004C3224">
        <w:rPr>
          <w:sz w:val="24"/>
          <w:szCs w:val="24"/>
          <w:lang w:eastAsia="ar-SA"/>
        </w:rPr>
        <w:t xml:space="preserve"> </w:t>
      </w:r>
      <w:r w:rsidRPr="004C3224">
        <w:rPr>
          <w:sz w:val="24"/>
          <w:szCs w:val="24"/>
          <w:lang w:eastAsia="ar-SA"/>
        </w:rPr>
        <w:t>с</w:t>
      </w:r>
      <w:r w:rsidR="00F86750" w:rsidRPr="004C3224">
        <w:rPr>
          <w:sz w:val="24"/>
          <w:szCs w:val="24"/>
          <w:lang w:eastAsia="ar-SA"/>
        </w:rPr>
        <w:t xml:space="preserve"> </w:t>
      </w:r>
      <w:r w:rsidRPr="004C3224">
        <w:rPr>
          <w:sz w:val="24"/>
          <w:szCs w:val="24"/>
          <w:lang w:eastAsia="ar-SA"/>
        </w:rPr>
        <w:t>установленными</w:t>
      </w:r>
      <w:r w:rsidR="00F86750" w:rsidRPr="004C3224">
        <w:rPr>
          <w:sz w:val="24"/>
          <w:szCs w:val="24"/>
          <w:lang w:eastAsia="ar-SA"/>
        </w:rPr>
        <w:t xml:space="preserve"> </w:t>
      </w:r>
      <w:r w:rsidRPr="004C3224">
        <w:rPr>
          <w:sz w:val="24"/>
          <w:szCs w:val="24"/>
          <w:lang w:eastAsia="ar-SA"/>
        </w:rPr>
        <w:t>параметрами</w:t>
      </w:r>
      <w:r w:rsidR="00F86750" w:rsidRPr="004C3224">
        <w:rPr>
          <w:sz w:val="24"/>
          <w:szCs w:val="24"/>
          <w:lang w:eastAsia="ar-SA"/>
        </w:rPr>
        <w:t xml:space="preserve"> </w:t>
      </w:r>
      <w:r w:rsidRPr="004C3224">
        <w:rPr>
          <w:sz w:val="24"/>
          <w:szCs w:val="24"/>
          <w:lang w:eastAsia="ar-SA"/>
        </w:rPr>
        <w:t>разрешенного</w:t>
      </w:r>
      <w:r w:rsidR="00F86750" w:rsidRPr="004C3224">
        <w:rPr>
          <w:sz w:val="24"/>
          <w:szCs w:val="24"/>
          <w:lang w:eastAsia="ar-SA"/>
        </w:rPr>
        <w:t xml:space="preserve"> </w:t>
      </w:r>
      <w:r w:rsidRPr="004C3224">
        <w:rPr>
          <w:sz w:val="24"/>
          <w:szCs w:val="24"/>
          <w:lang w:eastAsia="ar-SA"/>
        </w:rPr>
        <w:t>строительства</w:t>
      </w:r>
      <w:r w:rsidR="00F86750" w:rsidRPr="004C3224">
        <w:rPr>
          <w:sz w:val="24"/>
          <w:szCs w:val="24"/>
          <w:lang w:eastAsia="ar-SA"/>
        </w:rPr>
        <w:t xml:space="preserve"> </w:t>
      </w:r>
      <w:r w:rsidRPr="004C3224">
        <w:rPr>
          <w:sz w:val="24"/>
          <w:szCs w:val="24"/>
          <w:lang w:eastAsia="ar-SA"/>
        </w:rPr>
        <w:t>(реконструкции),</w:t>
      </w:r>
      <w:r w:rsidR="00F86750" w:rsidRPr="004C3224">
        <w:rPr>
          <w:sz w:val="24"/>
          <w:szCs w:val="24"/>
          <w:lang w:eastAsia="ar-SA"/>
        </w:rPr>
        <w:t xml:space="preserve"> </w:t>
      </w:r>
      <w:r w:rsidRPr="004C3224">
        <w:rPr>
          <w:sz w:val="24"/>
          <w:szCs w:val="24"/>
          <w:lang w:eastAsia="ar-SA"/>
        </w:rPr>
        <w:t>а</w:t>
      </w:r>
      <w:r w:rsidR="00F86750" w:rsidRPr="004C3224">
        <w:rPr>
          <w:sz w:val="24"/>
          <w:szCs w:val="24"/>
          <w:lang w:eastAsia="ar-SA"/>
        </w:rPr>
        <w:t xml:space="preserve"> </w:t>
      </w:r>
      <w:r w:rsidRPr="004C3224">
        <w:rPr>
          <w:sz w:val="24"/>
          <w:szCs w:val="24"/>
          <w:lang w:eastAsia="ar-SA"/>
        </w:rPr>
        <w:t>также</w:t>
      </w:r>
      <w:r w:rsidR="00F86750" w:rsidRPr="004C3224">
        <w:rPr>
          <w:sz w:val="24"/>
          <w:szCs w:val="24"/>
          <w:lang w:eastAsia="ar-SA"/>
        </w:rPr>
        <w:t xml:space="preserve"> </w:t>
      </w:r>
      <w:r w:rsidRPr="004C3224">
        <w:rPr>
          <w:sz w:val="24"/>
          <w:szCs w:val="24"/>
          <w:lang w:eastAsia="ar-SA"/>
        </w:rPr>
        <w:t>требованиями</w:t>
      </w:r>
      <w:r w:rsidR="00F86750" w:rsidRPr="004C3224">
        <w:rPr>
          <w:sz w:val="24"/>
          <w:szCs w:val="24"/>
          <w:lang w:eastAsia="ar-SA"/>
        </w:rPr>
        <w:t xml:space="preserve"> </w:t>
      </w:r>
      <w:r w:rsidRPr="004C3224">
        <w:rPr>
          <w:sz w:val="24"/>
          <w:szCs w:val="24"/>
          <w:lang w:eastAsia="ar-SA"/>
        </w:rPr>
        <w:t>технических</w:t>
      </w:r>
      <w:r w:rsidR="00F86750" w:rsidRPr="004C3224">
        <w:rPr>
          <w:sz w:val="24"/>
          <w:szCs w:val="24"/>
          <w:lang w:eastAsia="ar-SA"/>
        </w:rPr>
        <w:t xml:space="preserve"> </w:t>
      </w:r>
      <w:r w:rsidRPr="004C3224">
        <w:rPr>
          <w:sz w:val="24"/>
          <w:szCs w:val="24"/>
          <w:lang w:eastAsia="ar-SA"/>
        </w:rPr>
        <w:t>регламентов,</w:t>
      </w:r>
      <w:r w:rsidR="00F86750" w:rsidRPr="004C3224">
        <w:rPr>
          <w:sz w:val="24"/>
          <w:szCs w:val="24"/>
          <w:lang w:eastAsia="ar-SA"/>
        </w:rPr>
        <w:t xml:space="preserve"> </w:t>
      </w:r>
      <w:r w:rsidRPr="004C3224">
        <w:rPr>
          <w:sz w:val="24"/>
          <w:szCs w:val="24"/>
          <w:lang w:eastAsia="ar-SA"/>
        </w:rPr>
        <w:t>строительных</w:t>
      </w:r>
      <w:r w:rsidR="00F86750" w:rsidRPr="004C3224">
        <w:rPr>
          <w:sz w:val="24"/>
          <w:szCs w:val="24"/>
          <w:lang w:eastAsia="ar-SA"/>
        </w:rPr>
        <w:t xml:space="preserve"> </w:t>
      </w:r>
      <w:r w:rsidRPr="004C3224">
        <w:rPr>
          <w:sz w:val="24"/>
          <w:szCs w:val="24"/>
          <w:lang w:eastAsia="ar-SA"/>
        </w:rPr>
        <w:t>норм</w:t>
      </w:r>
      <w:r w:rsidR="00F86750" w:rsidRPr="004C3224">
        <w:rPr>
          <w:sz w:val="24"/>
          <w:szCs w:val="24"/>
          <w:lang w:eastAsia="ar-SA"/>
        </w:rPr>
        <w:t xml:space="preserve"> </w:t>
      </w:r>
      <w:r w:rsidRPr="004C3224">
        <w:rPr>
          <w:sz w:val="24"/>
          <w:szCs w:val="24"/>
          <w:lang w:eastAsia="ar-SA"/>
        </w:rPr>
        <w:t>и</w:t>
      </w:r>
      <w:r w:rsidR="00F86750" w:rsidRPr="004C3224">
        <w:rPr>
          <w:sz w:val="24"/>
          <w:szCs w:val="24"/>
          <w:lang w:eastAsia="ar-SA"/>
        </w:rPr>
        <w:t xml:space="preserve"> </w:t>
      </w:r>
      <w:r w:rsidRPr="004C3224">
        <w:rPr>
          <w:sz w:val="24"/>
          <w:szCs w:val="24"/>
          <w:lang w:eastAsia="ar-SA"/>
        </w:rPr>
        <w:t>правил,</w:t>
      </w:r>
      <w:r w:rsidR="00F86750" w:rsidRPr="004C3224">
        <w:rPr>
          <w:sz w:val="24"/>
          <w:szCs w:val="24"/>
          <w:lang w:eastAsia="ar-SA"/>
        </w:rPr>
        <w:t xml:space="preserve"> </w:t>
      </w:r>
      <w:r w:rsidRPr="004C3224">
        <w:rPr>
          <w:sz w:val="24"/>
          <w:szCs w:val="24"/>
          <w:lang w:eastAsia="ar-SA"/>
        </w:rPr>
        <w:t>других</w:t>
      </w:r>
      <w:r w:rsidR="00F86750" w:rsidRPr="004C3224">
        <w:rPr>
          <w:sz w:val="24"/>
          <w:szCs w:val="24"/>
          <w:lang w:eastAsia="ar-SA"/>
        </w:rPr>
        <w:t xml:space="preserve"> </w:t>
      </w:r>
      <w:r w:rsidRPr="004C3224">
        <w:rPr>
          <w:sz w:val="24"/>
          <w:szCs w:val="24"/>
          <w:lang w:eastAsia="ar-SA"/>
        </w:rPr>
        <w:t>нормативных</w:t>
      </w:r>
      <w:r w:rsidR="00F86750" w:rsidRPr="004C3224">
        <w:rPr>
          <w:sz w:val="24"/>
          <w:szCs w:val="24"/>
          <w:lang w:eastAsia="ar-SA"/>
        </w:rPr>
        <w:t xml:space="preserve"> </w:t>
      </w:r>
      <w:r w:rsidRPr="004C3224">
        <w:rPr>
          <w:sz w:val="24"/>
          <w:szCs w:val="24"/>
          <w:lang w:eastAsia="ar-SA"/>
        </w:rPr>
        <w:t>документов,</w:t>
      </w:r>
      <w:r w:rsidR="00F86750" w:rsidRPr="004C3224">
        <w:rPr>
          <w:sz w:val="24"/>
          <w:szCs w:val="24"/>
          <w:lang w:eastAsia="ar-SA"/>
        </w:rPr>
        <w:t xml:space="preserve"> </w:t>
      </w:r>
      <w:r w:rsidRPr="004C3224">
        <w:rPr>
          <w:sz w:val="24"/>
          <w:szCs w:val="24"/>
          <w:lang w:eastAsia="ar-SA"/>
        </w:rPr>
        <w:t>действующих</w:t>
      </w:r>
      <w:r w:rsidR="00F86750" w:rsidRPr="004C3224">
        <w:rPr>
          <w:sz w:val="24"/>
          <w:szCs w:val="24"/>
          <w:lang w:eastAsia="ar-SA"/>
        </w:rPr>
        <w:t xml:space="preserve"> </w:t>
      </w:r>
      <w:r w:rsidRPr="004C3224">
        <w:rPr>
          <w:sz w:val="24"/>
          <w:szCs w:val="24"/>
          <w:lang w:eastAsia="ar-SA"/>
        </w:rPr>
        <w:t>на</w:t>
      </w:r>
      <w:r w:rsidR="00F86750" w:rsidRPr="004C3224">
        <w:rPr>
          <w:sz w:val="24"/>
          <w:szCs w:val="24"/>
          <w:lang w:eastAsia="ar-SA"/>
        </w:rPr>
        <w:t xml:space="preserve"> </w:t>
      </w:r>
      <w:r w:rsidRPr="004C3224">
        <w:rPr>
          <w:sz w:val="24"/>
          <w:szCs w:val="24"/>
          <w:lang w:eastAsia="ar-SA"/>
        </w:rPr>
        <w:t>территории</w:t>
      </w:r>
      <w:r w:rsidR="00F86750" w:rsidRPr="004C3224">
        <w:rPr>
          <w:sz w:val="24"/>
          <w:szCs w:val="24"/>
          <w:lang w:eastAsia="ar-SA"/>
        </w:rPr>
        <w:t xml:space="preserve"> </w:t>
      </w:r>
      <w:r w:rsidRPr="004C3224">
        <w:rPr>
          <w:sz w:val="24"/>
          <w:szCs w:val="24"/>
          <w:lang w:eastAsia="ar-SA"/>
        </w:rPr>
        <w:t>Российской</w:t>
      </w:r>
      <w:r w:rsidR="00F86750" w:rsidRPr="004C3224">
        <w:rPr>
          <w:sz w:val="24"/>
          <w:szCs w:val="24"/>
          <w:lang w:eastAsia="ar-SA"/>
        </w:rPr>
        <w:t xml:space="preserve"> </w:t>
      </w:r>
      <w:r w:rsidRPr="004C3224">
        <w:rPr>
          <w:sz w:val="24"/>
          <w:szCs w:val="24"/>
          <w:lang w:eastAsia="ar-SA"/>
        </w:rPr>
        <w:t>Федерации.</w:t>
      </w:r>
    </w:p>
    <w:p w14:paraId="234D9211" w14:textId="77777777" w:rsidR="00F56869" w:rsidRPr="004C3224" w:rsidRDefault="008F14F1" w:rsidP="00F146D4">
      <w:pPr>
        <w:ind w:left="709" w:firstLine="709"/>
        <w:jc w:val="both"/>
        <w:rPr>
          <w:sz w:val="24"/>
          <w:szCs w:val="24"/>
        </w:rPr>
      </w:pPr>
      <w:r w:rsidRPr="004C3224">
        <w:rPr>
          <w:sz w:val="24"/>
          <w:szCs w:val="24"/>
        </w:rPr>
        <w:t>Допускается</w:t>
      </w:r>
      <w:r w:rsidR="00F86750" w:rsidRPr="004C3224">
        <w:rPr>
          <w:sz w:val="24"/>
          <w:szCs w:val="24"/>
        </w:rPr>
        <w:t xml:space="preserve"> </w:t>
      </w:r>
      <w:r w:rsidRPr="004C3224">
        <w:rPr>
          <w:sz w:val="24"/>
          <w:szCs w:val="24"/>
        </w:rPr>
        <w:t>отклонение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предельных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установленном</w:t>
      </w:r>
      <w:r w:rsidR="00F86750" w:rsidRPr="004C3224">
        <w:rPr>
          <w:sz w:val="24"/>
          <w:szCs w:val="24"/>
        </w:rPr>
        <w:t xml:space="preserve"> </w:t>
      </w:r>
      <w:r w:rsidRPr="004C3224">
        <w:rPr>
          <w:sz w:val="24"/>
          <w:szCs w:val="24"/>
        </w:rPr>
        <w:t>Градостроительным</w:t>
      </w:r>
      <w:r w:rsidR="00F86750" w:rsidRPr="004C3224">
        <w:rPr>
          <w:sz w:val="24"/>
          <w:szCs w:val="24"/>
        </w:rPr>
        <w:t xml:space="preserve"> </w:t>
      </w:r>
      <w:r w:rsidRPr="004C3224">
        <w:rPr>
          <w:sz w:val="24"/>
          <w:szCs w:val="24"/>
        </w:rPr>
        <w:t>кодексом</w:t>
      </w:r>
      <w:r w:rsidR="00F86750" w:rsidRPr="004C3224">
        <w:rPr>
          <w:sz w:val="24"/>
          <w:szCs w:val="24"/>
        </w:rPr>
        <w:t xml:space="preserve"> </w:t>
      </w:r>
      <w:r w:rsidRPr="004C3224">
        <w:rPr>
          <w:sz w:val="24"/>
          <w:szCs w:val="24"/>
        </w:rPr>
        <w:t>порядке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обоснования</w:t>
      </w:r>
      <w:r w:rsidR="00F86750" w:rsidRPr="004C3224">
        <w:rPr>
          <w:sz w:val="24"/>
          <w:szCs w:val="24"/>
        </w:rPr>
        <w:t xml:space="preserve"> </w:t>
      </w:r>
      <w:r w:rsidRPr="004C3224">
        <w:rPr>
          <w:sz w:val="24"/>
          <w:szCs w:val="24"/>
        </w:rPr>
        <w:t>(предоставлении</w:t>
      </w:r>
      <w:r w:rsidR="00F86750" w:rsidRPr="004C3224">
        <w:rPr>
          <w:sz w:val="24"/>
          <w:szCs w:val="24"/>
        </w:rPr>
        <w:t xml:space="preserve"> </w:t>
      </w:r>
      <w:r w:rsidRPr="004C3224">
        <w:rPr>
          <w:sz w:val="24"/>
          <w:szCs w:val="24"/>
        </w:rPr>
        <w:t>расчета,</w:t>
      </w:r>
      <w:r w:rsidR="00F86750" w:rsidRPr="004C3224">
        <w:rPr>
          <w:sz w:val="24"/>
          <w:szCs w:val="24"/>
        </w:rPr>
        <w:t xml:space="preserve"> </w:t>
      </w:r>
      <w:r w:rsidRPr="004C3224">
        <w:rPr>
          <w:sz w:val="24"/>
          <w:szCs w:val="24"/>
        </w:rPr>
        <w:t>выполненного</w:t>
      </w:r>
      <w:r w:rsidR="00F86750" w:rsidRPr="004C3224">
        <w:rPr>
          <w:sz w:val="24"/>
          <w:szCs w:val="24"/>
        </w:rPr>
        <w:t xml:space="preserve"> </w:t>
      </w:r>
      <w:r w:rsidRPr="004C3224">
        <w:rPr>
          <w:sz w:val="24"/>
          <w:szCs w:val="24"/>
        </w:rPr>
        <w:t>проектной</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регламентов,</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документов,</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14:paraId="71E96393" w14:textId="77777777" w:rsidR="00895126" w:rsidRPr="004C3224" w:rsidRDefault="00895126" w:rsidP="008B38A9">
      <w:pPr>
        <w:ind w:firstLine="709"/>
        <w:jc w:val="center"/>
        <w:outlineLvl w:val="2"/>
        <w:rPr>
          <w:b/>
          <w:sz w:val="24"/>
          <w:szCs w:val="24"/>
        </w:rPr>
      </w:pPr>
      <w:bookmarkStart w:id="164" w:name="_Toc433729389"/>
    </w:p>
    <w:p w14:paraId="219DF098" w14:textId="77777777" w:rsidR="00D91921" w:rsidRPr="004C3224" w:rsidRDefault="00F34200" w:rsidP="008B38A9">
      <w:pPr>
        <w:ind w:firstLine="709"/>
        <w:jc w:val="center"/>
        <w:outlineLvl w:val="2"/>
        <w:rPr>
          <w:b/>
          <w:sz w:val="24"/>
          <w:szCs w:val="24"/>
        </w:rPr>
      </w:pPr>
      <w:r w:rsidRPr="004C3224">
        <w:rPr>
          <w:b/>
          <w:sz w:val="24"/>
          <w:szCs w:val="24"/>
        </w:rPr>
        <w:t>Статья</w:t>
      </w:r>
      <w:r w:rsidR="00F86750" w:rsidRPr="004C3224">
        <w:rPr>
          <w:b/>
          <w:sz w:val="24"/>
          <w:szCs w:val="24"/>
        </w:rPr>
        <w:t xml:space="preserve"> </w:t>
      </w:r>
      <w:r w:rsidRPr="004C3224">
        <w:rPr>
          <w:b/>
          <w:sz w:val="24"/>
          <w:szCs w:val="24"/>
        </w:rPr>
        <w:t>31.</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Зоны</w:t>
      </w:r>
      <w:r w:rsidR="00F86750" w:rsidRPr="004C3224">
        <w:rPr>
          <w:b/>
          <w:sz w:val="24"/>
          <w:szCs w:val="24"/>
        </w:rPr>
        <w:t xml:space="preserve"> </w:t>
      </w:r>
      <w:r w:rsidRPr="004C3224">
        <w:rPr>
          <w:b/>
          <w:sz w:val="24"/>
          <w:szCs w:val="24"/>
        </w:rPr>
        <w:t>рекреационного</w:t>
      </w:r>
      <w:r w:rsidR="00F86750" w:rsidRPr="004C3224">
        <w:rPr>
          <w:b/>
          <w:sz w:val="24"/>
          <w:szCs w:val="24"/>
        </w:rPr>
        <w:t xml:space="preserve"> </w:t>
      </w:r>
      <w:r w:rsidRPr="004C3224">
        <w:rPr>
          <w:b/>
          <w:sz w:val="24"/>
          <w:szCs w:val="24"/>
        </w:rPr>
        <w:t>назначения</w:t>
      </w:r>
      <w:bookmarkEnd w:id="164"/>
      <w:r w:rsidR="00895126" w:rsidRPr="004C3224">
        <w:rPr>
          <w:b/>
          <w:sz w:val="24"/>
          <w:szCs w:val="24"/>
        </w:rPr>
        <w:t>.</w:t>
      </w:r>
    </w:p>
    <w:p w14:paraId="4323CA2A" w14:textId="77777777" w:rsidR="00895126" w:rsidRPr="004C3224" w:rsidRDefault="00895126" w:rsidP="008B38A9">
      <w:pPr>
        <w:ind w:firstLine="709"/>
        <w:jc w:val="center"/>
        <w:outlineLvl w:val="2"/>
        <w:rPr>
          <w:b/>
          <w:sz w:val="24"/>
          <w:szCs w:val="24"/>
        </w:rPr>
      </w:pPr>
    </w:p>
    <w:p w14:paraId="4F0F8A05" w14:textId="77777777" w:rsidR="00F34200" w:rsidRPr="004C3224" w:rsidRDefault="00F34200" w:rsidP="0028053E">
      <w:pPr>
        <w:overflowPunct w:val="0"/>
        <w:autoSpaceDE w:val="0"/>
        <w:autoSpaceDN w:val="0"/>
        <w:adjustRightInd w:val="0"/>
        <w:ind w:firstLine="567"/>
        <w:jc w:val="center"/>
        <w:outlineLvl w:val="4"/>
        <w:rPr>
          <w:rFonts w:eastAsia="SimSun"/>
          <w:bCs/>
          <w:i/>
          <w:iCs/>
          <w:sz w:val="24"/>
          <w:szCs w:val="24"/>
          <w:u w:val="single"/>
          <w:lang w:eastAsia="zh-CN"/>
        </w:rPr>
      </w:pPr>
      <w:r w:rsidRPr="004C3224">
        <w:rPr>
          <w:rFonts w:eastAsia="SimSun"/>
          <w:b/>
          <w:bCs/>
          <w:i/>
          <w:iCs/>
          <w:sz w:val="24"/>
          <w:szCs w:val="24"/>
          <w:lang w:eastAsia="zh-CN"/>
        </w:rPr>
        <w:t>Р</w:t>
      </w:r>
      <w:r w:rsidR="008B38A9" w:rsidRPr="004C3224">
        <w:rPr>
          <w:rFonts w:eastAsia="SimSun"/>
          <w:b/>
          <w:bCs/>
          <w:i/>
          <w:iCs/>
          <w:sz w:val="24"/>
          <w:szCs w:val="24"/>
          <w:lang w:eastAsia="zh-CN"/>
        </w:rPr>
        <w:t>З</w:t>
      </w:r>
      <w:r w:rsidR="00F86750" w:rsidRPr="004C3224">
        <w:rPr>
          <w:rFonts w:eastAsia="SimSun"/>
          <w:b/>
          <w:bCs/>
          <w:i/>
          <w:iCs/>
          <w:sz w:val="24"/>
          <w:szCs w:val="24"/>
          <w:lang w:eastAsia="zh-CN"/>
        </w:rPr>
        <w:t xml:space="preserve"> </w:t>
      </w:r>
      <w:r w:rsidR="008B38A9" w:rsidRPr="004C3224">
        <w:rPr>
          <w:rFonts w:eastAsia="SimSun"/>
          <w:b/>
          <w:bCs/>
          <w:i/>
          <w:iCs/>
          <w:sz w:val="24"/>
          <w:szCs w:val="24"/>
          <w:lang w:eastAsia="zh-CN"/>
        </w:rPr>
        <w:t>70</w:t>
      </w:r>
      <w:r w:rsidRPr="004C3224">
        <w:rPr>
          <w:rFonts w:eastAsia="SimSun"/>
          <w:b/>
          <w:bCs/>
          <w:i/>
          <w:iCs/>
          <w:sz w:val="24"/>
          <w:szCs w:val="24"/>
          <w:lang w:eastAsia="zh-CN"/>
        </w:rPr>
        <w:t>1.</w:t>
      </w:r>
      <w:r w:rsidR="00F86750" w:rsidRPr="004C3224">
        <w:rPr>
          <w:rFonts w:eastAsia="SimSun"/>
          <w:b/>
          <w:bCs/>
          <w:i/>
          <w:iCs/>
          <w:sz w:val="24"/>
          <w:szCs w:val="24"/>
          <w:lang w:eastAsia="zh-CN"/>
        </w:rPr>
        <w:t xml:space="preserve"> </w:t>
      </w:r>
      <w:r w:rsidR="008B38A9" w:rsidRPr="004C3224">
        <w:rPr>
          <w:rFonts w:eastAsia="SimSun"/>
          <w:b/>
          <w:bCs/>
          <w:i/>
          <w:iCs/>
          <w:sz w:val="24"/>
          <w:szCs w:val="24"/>
          <w:lang w:eastAsia="zh-CN"/>
        </w:rPr>
        <w:t>Зона рекреации.</w:t>
      </w:r>
    </w:p>
    <w:p w14:paraId="222EB6B6" w14:textId="77777777" w:rsidR="00F34200" w:rsidRPr="004C3224" w:rsidRDefault="00F34200" w:rsidP="0028053E">
      <w:pPr>
        <w:ind w:firstLine="709"/>
        <w:jc w:val="both"/>
        <w:rPr>
          <w:iCs/>
          <w:sz w:val="24"/>
          <w:szCs w:val="24"/>
        </w:rPr>
      </w:pPr>
      <w:r w:rsidRPr="004C3224">
        <w:rPr>
          <w:iCs/>
          <w:sz w:val="24"/>
          <w:szCs w:val="24"/>
        </w:rPr>
        <w:t>Зона</w:t>
      </w:r>
      <w:r w:rsidR="00F86750" w:rsidRPr="004C3224">
        <w:rPr>
          <w:iCs/>
          <w:sz w:val="24"/>
          <w:szCs w:val="24"/>
        </w:rPr>
        <w:t xml:space="preserve"> </w:t>
      </w:r>
      <w:r w:rsidRPr="004C3224">
        <w:rPr>
          <w:iCs/>
          <w:sz w:val="24"/>
          <w:szCs w:val="24"/>
        </w:rPr>
        <w:t>парков,</w:t>
      </w:r>
      <w:r w:rsidR="00F86750" w:rsidRPr="004C3224">
        <w:rPr>
          <w:iCs/>
          <w:sz w:val="24"/>
          <w:szCs w:val="24"/>
        </w:rPr>
        <w:t xml:space="preserve"> </w:t>
      </w:r>
      <w:r w:rsidRPr="004C3224">
        <w:rPr>
          <w:iCs/>
          <w:sz w:val="24"/>
          <w:szCs w:val="24"/>
        </w:rPr>
        <w:t>скверов,</w:t>
      </w:r>
      <w:r w:rsidR="00F86750" w:rsidRPr="004C3224">
        <w:rPr>
          <w:iCs/>
          <w:sz w:val="24"/>
          <w:szCs w:val="24"/>
        </w:rPr>
        <w:t xml:space="preserve"> </w:t>
      </w:r>
      <w:r w:rsidRPr="004C3224">
        <w:rPr>
          <w:iCs/>
          <w:sz w:val="24"/>
          <w:szCs w:val="24"/>
        </w:rPr>
        <w:t>бульваров,</w:t>
      </w:r>
      <w:r w:rsidR="00F86750" w:rsidRPr="004C3224">
        <w:rPr>
          <w:iCs/>
          <w:sz w:val="24"/>
          <w:szCs w:val="24"/>
        </w:rPr>
        <w:t xml:space="preserve"> </w:t>
      </w:r>
      <w:r w:rsidRPr="004C3224">
        <w:rPr>
          <w:iCs/>
          <w:sz w:val="24"/>
          <w:szCs w:val="24"/>
        </w:rPr>
        <w:t>озеленения</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предназначена</w:t>
      </w:r>
      <w:r w:rsidR="00F86750" w:rsidRPr="004C3224">
        <w:rPr>
          <w:iCs/>
          <w:sz w:val="24"/>
          <w:szCs w:val="24"/>
        </w:rPr>
        <w:t xml:space="preserve"> </w:t>
      </w:r>
      <w:r w:rsidRPr="004C3224">
        <w:rPr>
          <w:iCs/>
          <w:sz w:val="24"/>
          <w:szCs w:val="24"/>
        </w:rPr>
        <w:t>для</w:t>
      </w:r>
      <w:r w:rsidR="00F86750" w:rsidRPr="004C3224">
        <w:rPr>
          <w:iCs/>
          <w:sz w:val="24"/>
          <w:szCs w:val="24"/>
        </w:rPr>
        <w:t xml:space="preserve"> </w:t>
      </w:r>
      <w:r w:rsidRPr="004C3224">
        <w:rPr>
          <w:iCs/>
          <w:sz w:val="24"/>
          <w:szCs w:val="24"/>
        </w:rPr>
        <w:t>организации</w:t>
      </w:r>
      <w:r w:rsidR="00F86750" w:rsidRPr="004C3224">
        <w:rPr>
          <w:iCs/>
          <w:sz w:val="24"/>
          <w:szCs w:val="24"/>
        </w:rPr>
        <w:t xml:space="preserve"> </w:t>
      </w:r>
      <w:r w:rsidRPr="004C3224">
        <w:rPr>
          <w:iCs/>
          <w:sz w:val="24"/>
          <w:szCs w:val="24"/>
        </w:rPr>
        <w:t>массового</w:t>
      </w:r>
      <w:r w:rsidR="00F86750" w:rsidRPr="004C3224">
        <w:rPr>
          <w:iCs/>
          <w:sz w:val="24"/>
          <w:szCs w:val="24"/>
        </w:rPr>
        <w:t xml:space="preserve"> </w:t>
      </w:r>
      <w:r w:rsidRPr="004C3224">
        <w:rPr>
          <w:iCs/>
          <w:sz w:val="24"/>
          <w:szCs w:val="24"/>
        </w:rPr>
        <w:t>отдыха</w:t>
      </w:r>
      <w:r w:rsidR="00F86750" w:rsidRPr="004C3224">
        <w:rPr>
          <w:iCs/>
          <w:sz w:val="24"/>
          <w:szCs w:val="24"/>
        </w:rPr>
        <w:t xml:space="preserve"> </w:t>
      </w:r>
      <w:r w:rsidRPr="004C3224">
        <w:rPr>
          <w:iCs/>
          <w:sz w:val="24"/>
          <w:szCs w:val="24"/>
        </w:rPr>
        <w:t>населения,</w:t>
      </w:r>
      <w:r w:rsidR="00F86750" w:rsidRPr="004C3224">
        <w:rPr>
          <w:iCs/>
          <w:sz w:val="24"/>
          <w:szCs w:val="24"/>
        </w:rPr>
        <w:t xml:space="preserve"> </w:t>
      </w:r>
      <w:r w:rsidRPr="004C3224">
        <w:rPr>
          <w:iCs/>
          <w:sz w:val="24"/>
          <w:szCs w:val="24"/>
        </w:rPr>
        <w:t>туризма,</w:t>
      </w:r>
      <w:r w:rsidR="00F86750" w:rsidRPr="004C3224">
        <w:rPr>
          <w:iCs/>
          <w:sz w:val="24"/>
          <w:szCs w:val="24"/>
        </w:rPr>
        <w:t xml:space="preserve"> </w:t>
      </w:r>
      <w:r w:rsidRPr="004C3224">
        <w:rPr>
          <w:iCs/>
          <w:sz w:val="24"/>
          <w:szCs w:val="24"/>
        </w:rPr>
        <w:t>занятий</w:t>
      </w:r>
      <w:r w:rsidR="00F86750" w:rsidRPr="004C3224">
        <w:rPr>
          <w:iCs/>
          <w:sz w:val="24"/>
          <w:szCs w:val="24"/>
        </w:rPr>
        <w:t xml:space="preserve"> </w:t>
      </w:r>
      <w:r w:rsidRPr="004C3224">
        <w:rPr>
          <w:iCs/>
          <w:sz w:val="24"/>
          <w:szCs w:val="24"/>
        </w:rPr>
        <w:t>физической</w:t>
      </w:r>
      <w:r w:rsidR="00F86750" w:rsidRPr="004C3224">
        <w:rPr>
          <w:iCs/>
          <w:sz w:val="24"/>
          <w:szCs w:val="24"/>
        </w:rPr>
        <w:t xml:space="preserve"> </w:t>
      </w:r>
      <w:r w:rsidRPr="004C3224">
        <w:rPr>
          <w:iCs/>
          <w:sz w:val="24"/>
          <w:szCs w:val="24"/>
        </w:rPr>
        <w:t>культурой</w:t>
      </w:r>
      <w:r w:rsidR="00F86750" w:rsidRPr="004C3224">
        <w:rPr>
          <w:iCs/>
          <w:sz w:val="24"/>
          <w:szCs w:val="24"/>
        </w:rPr>
        <w:t xml:space="preserve"> </w:t>
      </w:r>
      <w:r w:rsidRPr="004C3224">
        <w:rPr>
          <w:iCs/>
          <w:sz w:val="24"/>
          <w:szCs w:val="24"/>
        </w:rPr>
        <w:t>и</w:t>
      </w:r>
      <w:r w:rsidR="00F86750" w:rsidRPr="004C3224">
        <w:rPr>
          <w:iCs/>
          <w:sz w:val="24"/>
          <w:szCs w:val="24"/>
        </w:rPr>
        <w:t xml:space="preserve"> </w:t>
      </w:r>
      <w:r w:rsidRPr="004C3224">
        <w:rPr>
          <w:iCs/>
          <w:sz w:val="24"/>
          <w:szCs w:val="24"/>
        </w:rPr>
        <w:t>спортом,</w:t>
      </w:r>
      <w:r w:rsidR="00F86750" w:rsidRPr="004C3224">
        <w:rPr>
          <w:iCs/>
          <w:sz w:val="24"/>
          <w:szCs w:val="24"/>
        </w:rPr>
        <w:t xml:space="preserve"> </w:t>
      </w:r>
      <w:r w:rsidRPr="004C3224">
        <w:rPr>
          <w:iCs/>
          <w:sz w:val="24"/>
          <w:szCs w:val="24"/>
        </w:rPr>
        <w:t>а</w:t>
      </w:r>
      <w:r w:rsidR="00F86750" w:rsidRPr="004C3224">
        <w:rPr>
          <w:iCs/>
          <w:sz w:val="24"/>
          <w:szCs w:val="24"/>
        </w:rPr>
        <w:t xml:space="preserve"> </w:t>
      </w:r>
      <w:r w:rsidRPr="004C3224">
        <w:rPr>
          <w:iCs/>
          <w:sz w:val="24"/>
          <w:szCs w:val="24"/>
        </w:rPr>
        <w:t>также</w:t>
      </w:r>
      <w:r w:rsidR="00F86750" w:rsidRPr="004C3224">
        <w:rPr>
          <w:iCs/>
          <w:sz w:val="24"/>
          <w:szCs w:val="24"/>
        </w:rPr>
        <w:t xml:space="preserve"> </w:t>
      </w:r>
      <w:r w:rsidRPr="004C3224">
        <w:rPr>
          <w:iCs/>
          <w:sz w:val="24"/>
          <w:szCs w:val="24"/>
        </w:rPr>
        <w:t>для</w:t>
      </w:r>
      <w:r w:rsidR="00F86750" w:rsidRPr="004C3224">
        <w:rPr>
          <w:iCs/>
          <w:sz w:val="24"/>
          <w:szCs w:val="24"/>
        </w:rPr>
        <w:t xml:space="preserve"> </w:t>
      </w:r>
      <w:r w:rsidRPr="004C3224">
        <w:rPr>
          <w:iCs/>
          <w:sz w:val="24"/>
          <w:szCs w:val="24"/>
        </w:rPr>
        <w:t>сохранения</w:t>
      </w:r>
      <w:r w:rsidR="00F86750" w:rsidRPr="004C3224">
        <w:rPr>
          <w:iCs/>
          <w:sz w:val="24"/>
          <w:szCs w:val="24"/>
        </w:rPr>
        <w:t xml:space="preserve"> </w:t>
      </w:r>
      <w:r w:rsidRPr="004C3224">
        <w:rPr>
          <w:iCs/>
          <w:sz w:val="24"/>
          <w:szCs w:val="24"/>
        </w:rPr>
        <w:t>природного</w:t>
      </w:r>
      <w:r w:rsidR="00F86750" w:rsidRPr="004C3224">
        <w:rPr>
          <w:iCs/>
          <w:sz w:val="24"/>
          <w:szCs w:val="24"/>
        </w:rPr>
        <w:t xml:space="preserve"> </w:t>
      </w:r>
      <w:r w:rsidRPr="004C3224">
        <w:rPr>
          <w:iCs/>
          <w:sz w:val="24"/>
          <w:szCs w:val="24"/>
        </w:rPr>
        <w:t>ландшафта,</w:t>
      </w:r>
      <w:r w:rsidR="00F86750" w:rsidRPr="004C3224">
        <w:rPr>
          <w:iCs/>
          <w:sz w:val="24"/>
          <w:szCs w:val="24"/>
        </w:rPr>
        <w:t xml:space="preserve"> </w:t>
      </w:r>
      <w:r w:rsidRPr="004C3224">
        <w:rPr>
          <w:iCs/>
          <w:sz w:val="24"/>
          <w:szCs w:val="24"/>
        </w:rPr>
        <w:t>экологически</w:t>
      </w:r>
      <w:r w:rsidR="00F86750" w:rsidRPr="004C3224">
        <w:rPr>
          <w:iCs/>
          <w:sz w:val="24"/>
          <w:szCs w:val="24"/>
        </w:rPr>
        <w:t xml:space="preserve"> </w:t>
      </w:r>
      <w:r w:rsidRPr="004C3224">
        <w:rPr>
          <w:iCs/>
          <w:sz w:val="24"/>
          <w:szCs w:val="24"/>
        </w:rPr>
        <w:t>чистой</w:t>
      </w:r>
      <w:r w:rsidR="00F86750" w:rsidRPr="004C3224">
        <w:rPr>
          <w:iCs/>
          <w:sz w:val="24"/>
          <w:szCs w:val="24"/>
        </w:rPr>
        <w:t xml:space="preserve"> </w:t>
      </w:r>
      <w:r w:rsidRPr="004C3224">
        <w:rPr>
          <w:iCs/>
          <w:sz w:val="24"/>
          <w:szCs w:val="24"/>
        </w:rPr>
        <w:t>окружающей</w:t>
      </w:r>
      <w:r w:rsidR="00F86750" w:rsidRPr="004C3224">
        <w:rPr>
          <w:iCs/>
          <w:sz w:val="24"/>
          <w:szCs w:val="24"/>
        </w:rPr>
        <w:t xml:space="preserve"> </w:t>
      </w:r>
      <w:r w:rsidRPr="004C3224">
        <w:rPr>
          <w:iCs/>
          <w:sz w:val="24"/>
          <w:szCs w:val="24"/>
        </w:rPr>
        <w:t>среды.</w:t>
      </w:r>
    </w:p>
    <w:p w14:paraId="7524363C" w14:textId="77777777" w:rsidR="00F34200" w:rsidRPr="004C3224" w:rsidRDefault="00F34200" w:rsidP="0028053E">
      <w:pPr>
        <w:ind w:firstLine="709"/>
        <w:jc w:val="both"/>
        <w:rPr>
          <w:iCs/>
          <w:sz w:val="24"/>
          <w:szCs w:val="24"/>
        </w:rPr>
      </w:pPr>
      <w:r w:rsidRPr="004C3224">
        <w:rPr>
          <w:iCs/>
          <w:sz w:val="24"/>
          <w:szCs w:val="24"/>
        </w:rPr>
        <w:t>Представленные</w:t>
      </w:r>
      <w:r w:rsidR="00F86750" w:rsidRPr="004C3224">
        <w:rPr>
          <w:iCs/>
          <w:sz w:val="24"/>
          <w:szCs w:val="24"/>
        </w:rPr>
        <w:t xml:space="preserve"> </w:t>
      </w:r>
      <w:r w:rsidRPr="004C3224">
        <w:rPr>
          <w:iCs/>
          <w:sz w:val="24"/>
          <w:szCs w:val="24"/>
        </w:rPr>
        <w:t>ниже</w:t>
      </w:r>
      <w:r w:rsidR="00F86750" w:rsidRPr="004C3224">
        <w:rPr>
          <w:iCs/>
          <w:sz w:val="24"/>
          <w:szCs w:val="24"/>
        </w:rPr>
        <w:t xml:space="preserve"> </w:t>
      </w:r>
      <w:r w:rsidRPr="004C3224">
        <w:rPr>
          <w:iCs/>
          <w:sz w:val="24"/>
          <w:szCs w:val="24"/>
        </w:rPr>
        <w:t>градостроительные</w:t>
      </w:r>
      <w:r w:rsidR="00F86750" w:rsidRPr="004C3224">
        <w:rPr>
          <w:iCs/>
          <w:sz w:val="24"/>
          <w:szCs w:val="24"/>
        </w:rPr>
        <w:t xml:space="preserve"> </w:t>
      </w:r>
      <w:r w:rsidRPr="004C3224">
        <w:rPr>
          <w:iCs/>
          <w:sz w:val="24"/>
          <w:szCs w:val="24"/>
        </w:rPr>
        <w:t>регламенты</w:t>
      </w:r>
      <w:r w:rsidR="00F86750" w:rsidRPr="004C3224">
        <w:rPr>
          <w:iCs/>
          <w:sz w:val="24"/>
          <w:szCs w:val="24"/>
        </w:rPr>
        <w:t xml:space="preserve"> </w:t>
      </w:r>
      <w:r w:rsidRPr="004C3224">
        <w:rPr>
          <w:iCs/>
          <w:sz w:val="24"/>
          <w:szCs w:val="24"/>
        </w:rPr>
        <w:t>могут</w:t>
      </w:r>
      <w:r w:rsidR="00F86750" w:rsidRPr="004C3224">
        <w:rPr>
          <w:iCs/>
          <w:sz w:val="24"/>
          <w:szCs w:val="24"/>
        </w:rPr>
        <w:t xml:space="preserve"> </w:t>
      </w:r>
      <w:r w:rsidRPr="004C3224">
        <w:rPr>
          <w:iCs/>
          <w:sz w:val="24"/>
          <w:szCs w:val="24"/>
        </w:rPr>
        <w:t>быть</w:t>
      </w:r>
      <w:r w:rsidR="00F86750" w:rsidRPr="004C3224">
        <w:rPr>
          <w:iCs/>
          <w:sz w:val="24"/>
          <w:szCs w:val="24"/>
        </w:rPr>
        <w:t xml:space="preserve"> </w:t>
      </w:r>
      <w:r w:rsidRPr="004C3224">
        <w:rPr>
          <w:iCs/>
          <w:sz w:val="24"/>
          <w:szCs w:val="24"/>
        </w:rPr>
        <w:t>распространены</w:t>
      </w:r>
      <w:r w:rsidR="00F86750" w:rsidRPr="004C3224">
        <w:rPr>
          <w:iCs/>
          <w:sz w:val="24"/>
          <w:szCs w:val="24"/>
        </w:rPr>
        <w:t xml:space="preserve"> </w:t>
      </w:r>
      <w:r w:rsidRPr="004C3224">
        <w:rPr>
          <w:iCs/>
          <w:sz w:val="24"/>
          <w:szCs w:val="24"/>
        </w:rPr>
        <w:t>на</w:t>
      </w:r>
      <w:r w:rsidR="00F86750" w:rsidRPr="004C3224">
        <w:rPr>
          <w:iCs/>
          <w:sz w:val="24"/>
          <w:szCs w:val="24"/>
        </w:rPr>
        <w:t xml:space="preserve"> </w:t>
      </w:r>
      <w:r w:rsidRPr="004C3224">
        <w:rPr>
          <w:iCs/>
          <w:sz w:val="24"/>
          <w:szCs w:val="24"/>
        </w:rPr>
        <w:t>земельные</w:t>
      </w:r>
      <w:r w:rsidR="00F86750" w:rsidRPr="004C3224">
        <w:rPr>
          <w:iCs/>
          <w:sz w:val="24"/>
          <w:szCs w:val="24"/>
        </w:rPr>
        <w:t xml:space="preserve"> </w:t>
      </w:r>
      <w:r w:rsidRPr="004C3224">
        <w:rPr>
          <w:iCs/>
          <w:sz w:val="24"/>
          <w:szCs w:val="24"/>
        </w:rPr>
        <w:t>участки</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составе</w:t>
      </w:r>
      <w:r w:rsidR="00F86750" w:rsidRPr="004C3224">
        <w:rPr>
          <w:iCs/>
          <w:sz w:val="24"/>
          <w:szCs w:val="24"/>
        </w:rPr>
        <w:t xml:space="preserve"> </w:t>
      </w:r>
      <w:r w:rsidRPr="004C3224">
        <w:rPr>
          <w:iCs/>
          <w:sz w:val="24"/>
          <w:szCs w:val="24"/>
        </w:rPr>
        <w:t>данной</w:t>
      </w:r>
      <w:r w:rsidR="00F86750" w:rsidRPr="004C3224">
        <w:rPr>
          <w:iCs/>
          <w:sz w:val="24"/>
          <w:szCs w:val="24"/>
        </w:rPr>
        <w:t xml:space="preserve"> </w:t>
      </w:r>
      <w:r w:rsidRPr="004C3224">
        <w:rPr>
          <w:iCs/>
          <w:sz w:val="24"/>
          <w:szCs w:val="24"/>
        </w:rPr>
        <w:t>зоны</w:t>
      </w:r>
      <w:r w:rsidR="00F86750" w:rsidRPr="004C3224">
        <w:rPr>
          <w:iCs/>
          <w:sz w:val="24"/>
          <w:szCs w:val="24"/>
        </w:rPr>
        <w:t xml:space="preserve"> </w:t>
      </w:r>
      <w:r w:rsidRPr="004C3224">
        <w:rPr>
          <w:iCs/>
          <w:sz w:val="24"/>
          <w:szCs w:val="24"/>
        </w:rPr>
        <w:t>только</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случае,</w:t>
      </w:r>
      <w:r w:rsidR="00F86750" w:rsidRPr="004C3224">
        <w:rPr>
          <w:iCs/>
          <w:sz w:val="24"/>
          <w:szCs w:val="24"/>
        </w:rPr>
        <w:t xml:space="preserve"> </w:t>
      </w:r>
      <w:r w:rsidRPr="004C3224">
        <w:rPr>
          <w:iCs/>
          <w:sz w:val="24"/>
          <w:szCs w:val="24"/>
        </w:rPr>
        <w:t>когда</w:t>
      </w:r>
      <w:r w:rsidR="00F86750" w:rsidRPr="004C3224">
        <w:rPr>
          <w:iCs/>
          <w:sz w:val="24"/>
          <w:szCs w:val="24"/>
        </w:rPr>
        <w:t xml:space="preserve"> </w:t>
      </w:r>
      <w:r w:rsidRPr="004C3224">
        <w:rPr>
          <w:iCs/>
          <w:sz w:val="24"/>
          <w:szCs w:val="24"/>
        </w:rPr>
        <w:t>части</w:t>
      </w:r>
      <w:r w:rsidR="00F86750" w:rsidRPr="004C3224">
        <w:rPr>
          <w:iCs/>
          <w:sz w:val="24"/>
          <w:szCs w:val="24"/>
        </w:rPr>
        <w:t xml:space="preserve"> </w:t>
      </w:r>
      <w:r w:rsidRPr="004C3224">
        <w:rPr>
          <w:iCs/>
          <w:sz w:val="24"/>
          <w:szCs w:val="24"/>
        </w:rPr>
        <w:t>территорий</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переведены</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установленном</w:t>
      </w:r>
      <w:r w:rsidR="00F86750" w:rsidRPr="004C3224">
        <w:rPr>
          <w:iCs/>
          <w:sz w:val="24"/>
          <w:szCs w:val="24"/>
        </w:rPr>
        <w:t xml:space="preserve"> </w:t>
      </w:r>
      <w:r w:rsidRPr="004C3224">
        <w:rPr>
          <w:iCs/>
          <w:sz w:val="24"/>
          <w:szCs w:val="24"/>
        </w:rPr>
        <w:t>порядке</w:t>
      </w:r>
      <w:r w:rsidR="00F86750" w:rsidRPr="004C3224">
        <w:rPr>
          <w:iCs/>
          <w:sz w:val="24"/>
          <w:szCs w:val="24"/>
        </w:rPr>
        <w:t xml:space="preserve"> </w:t>
      </w:r>
      <w:r w:rsidRPr="004C3224">
        <w:rPr>
          <w:iCs/>
          <w:sz w:val="24"/>
          <w:szCs w:val="24"/>
        </w:rPr>
        <w:t>на</w:t>
      </w:r>
      <w:r w:rsidR="00F86750" w:rsidRPr="004C3224">
        <w:rPr>
          <w:iCs/>
          <w:sz w:val="24"/>
          <w:szCs w:val="24"/>
        </w:rPr>
        <w:t xml:space="preserve"> </w:t>
      </w:r>
      <w:r w:rsidRPr="004C3224">
        <w:rPr>
          <w:iCs/>
          <w:sz w:val="24"/>
          <w:szCs w:val="24"/>
        </w:rPr>
        <w:t>основании</w:t>
      </w:r>
      <w:r w:rsidR="00F86750" w:rsidRPr="004C3224">
        <w:rPr>
          <w:iCs/>
          <w:sz w:val="24"/>
          <w:szCs w:val="24"/>
        </w:rPr>
        <w:t xml:space="preserve"> </w:t>
      </w:r>
      <w:r w:rsidRPr="004C3224">
        <w:rPr>
          <w:iCs/>
          <w:sz w:val="24"/>
          <w:szCs w:val="24"/>
        </w:rPr>
        <w:t>проектов</w:t>
      </w:r>
      <w:r w:rsidR="00F86750" w:rsidRPr="004C3224">
        <w:rPr>
          <w:iCs/>
          <w:sz w:val="24"/>
          <w:szCs w:val="24"/>
        </w:rPr>
        <w:t xml:space="preserve"> </w:t>
      </w:r>
      <w:r w:rsidRPr="004C3224">
        <w:rPr>
          <w:iCs/>
          <w:sz w:val="24"/>
          <w:szCs w:val="24"/>
        </w:rPr>
        <w:t>планировки</w:t>
      </w:r>
      <w:r w:rsidR="00F86750" w:rsidRPr="004C3224">
        <w:rPr>
          <w:iCs/>
          <w:sz w:val="24"/>
          <w:szCs w:val="24"/>
        </w:rPr>
        <w:t xml:space="preserve"> </w:t>
      </w:r>
      <w:r w:rsidRPr="004C3224">
        <w:rPr>
          <w:iCs/>
          <w:sz w:val="24"/>
          <w:szCs w:val="24"/>
        </w:rPr>
        <w:t>(установления</w:t>
      </w:r>
      <w:r w:rsidR="00F86750" w:rsidRPr="004C3224">
        <w:rPr>
          <w:iCs/>
          <w:sz w:val="24"/>
          <w:szCs w:val="24"/>
        </w:rPr>
        <w:t xml:space="preserve"> </w:t>
      </w:r>
      <w:r w:rsidRPr="004C3224">
        <w:rPr>
          <w:iCs/>
          <w:sz w:val="24"/>
          <w:szCs w:val="24"/>
        </w:rPr>
        <w:t>красных</w:t>
      </w:r>
      <w:r w:rsidR="00F86750" w:rsidRPr="004C3224">
        <w:rPr>
          <w:iCs/>
          <w:sz w:val="24"/>
          <w:szCs w:val="24"/>
        </w:rPr>
        <w:t xml:space="preserve"> </w:t>
      </w:r>
      <w:r w:rsidRPr="004C3224">
        <w:rPr>
          <w:iCs/>
          <w:sz w:val="24"/>
          <w:szCs w:val="24"/>
        </w:rPr>
        <w:t>линий)</w:t>
      </w:r>
      <w:r w:rsidR="00F86750" w:rsidRPr="004C3224">
        <w:rPr>
          <w:iCs/>
          <w:sz w:val="24"/>
          <w:szCs w:val="24"/>
        </w:rPr>
        <w:t xml:space="preserve"> </w:t>
      </w:r>
      <w:r w:rsidRPr="004C3224">
        <w:rPr>
          <w:iCs/>
          <w:sz w:val="24"/>
          <w:szCs w:val="24"/>
        </w:rPr>
        <w:t>из</w:t>
      </w:r>
      <w:r w:rsidR="00F86750" w:rsidRPr="004C3224">
        <w:rPr>
          <w:iCs/>
          <w:sz w:val="24"/>
          <w:szCs w:val="24"/>
        </w:rPr>
        <w:t xml:space="preserve"> </w:t>
      </w:r>
      <w:r w:rsidRPr="004C3224">
        <w:rPr>
          <w:iCs/>
          <w:sz w:val="24"/>
          <w:szCs w:val="24"/>
        </w:rPr>
        <w:t>состава</w:t>
      </w:r>
      <w:r w:rsidR="00F86750" w:rsidRPr="004C3224">
        <w:rPr>
          <w:iCs/>
          <w:sz w:val="24"/>
          <w:szCs w:val="24"/>
        </w:rPr>
        <w:t xml:space="preserve"> </w:t>
      </w:r>
      <w:r w:rsidRPr="004C3224">
        <w:rPr>
          <w:iCs/>
          <w:sz w:val="24"/>
          <w:szCs w:val="24"/>
        </w:rPr>
        <w:t>территорий</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иные</w:t>
      </w:r>
      <w:r w:rsidR="00F86750" w:rsidRPr="004C3224">
        <w:rPr>
          <w:iCs/>
          <w:sz w:val="24"/>
          <w:szCs w:val="24"/>
        </w:rPr>
        <w:t xml:space="preserve"> </w:t>
      </w:r>
      <w:r w:rsidRPr="004C3224">
        <w:rPr>
          <w:iCs/>
          <w:sz w:val="24"/>
          <w:szCs w:val="24"/>
        </w:rPr>
        <w:t>территории,</w:t>
      </w:r>
      <w:r w:rsidR="00F86750" w:rsidRPr="004C3224">
        <w:rPr>
          <w:iCs/>
          <w:sz w:val="24"/>
          <w:szCs w:val="24"/>
        </w:rPr>
        <w:t xml:space="preserve"> </w:t>
      </w:r>
      <w:r w:rsidRPr="004C3224">
        <w:rPr>
          <w:iCs/>
          <w:sz w:val="24"/>
          <w:szCs w:val="24"/>
        </w:rPr>
        <w:t>на</w:t>
      </w:r>
      <w:r w:rsidR="00F86750" w:rsidRPr="004C3224">
        <w:rPr>
          <w:iCs/>
          <w:sz w:val="24"/>
          <w:szCs w:val="24"/>
        </w:rPr>
        <w:t xml:space="preserve"> </w:t>
      </w:r>
      <w:r w:rsidRPr="004C3224">
        <w:rPr>
          <w:iCs/>
          <w:sz w:val="24"/>
          <w:szCs w:val="24"/>
        </w:rPr>
        <w:t>которые</w:t>
      </w:r>
      <w:r w:rsidR="00F86750" w:rsidRPr="004C3224">
        <w:rPr>
          <w:iCs/>
          <w:sz w:val="24"/>
          <w:szCs w:val="24"/>
        </w:rPr>
        <w:t xml:space="preserve"> </w:t>
      </w:r>
      <w:r w:rsidRPr="004C3224">
        <w:rPr>
          <w:iCs/>
          <w:sz w:val="24"/>
          <w:szCs w:val="24"/>
        </w:rPr>
        <w:t>распространяется</w:t>
      </w:r>
      <w:r w:rsidR="00F86750" w:rsidRPr="004C3224">
        <w:rPr>
          <w:iCs/>
          <w:sz w:val="24"/>
          <w:szCs w:val="24"/>
        </w:rPr>
        <w:t xml:space="preserve"> </w:t>
      </w:r>
      <w:r w:rsidRPr="004C3224">
        <w:rPr>
          <w:iCs/>
          <w:sz w:val="24"/>
          <w:szCs w:val="24"/>
        </w:rPr>
        <w:t>действие</w:t>
      </w:r>
      <w:r w:rsidR="00F86750" w:rsidRPr="004C3224">
        <w:rPr>
          <w:iCs/>
          <w:sz w:val="24"/>
          <w:szCs w:val="24"/>
        </w:rPr>
        <w:t xml:space="preserve"> </w:t>
      </w:r>
      <w:r w:rsidRPr="004C3224">
        <w:rPr>
          <w:iCs/>
          <w:sz w:val="24"/>
          <w:szCs w:val="24"/>
        </w:rPr>
        <w:t>градостроительных</w:t>
      </w:r>
      <w:r w:rsidR="00F86750" w:rsidRPr="004C3224">
        <w:rPr>
          <w:iCs/>
          <w:sz w:val="24"/>
          <w:szCs w:val="24"/>
        </w:rPr>
        <w:t xml:space="preserve"> </w:t>
      </w:r>
      <w:r w:rsidRPr="004C3224">
        <w:rPr>
          <w:iCs/>
          <w:sz w:val="24"/>
          <w:szCs w:val="24"/>
        </w:rPr>
        <w:t>регламентов.</w:t>
      </w:r>
    </w:p>
    <w:p w14:paraId="09419F00" w14:textId="77777777" w:rsidR="00F34200" w:rsidRPr="004C3224" w:rsidRDefault="00F34200" w:rsidP="0096488C">
      <w:pPr>
        <w:ind w:firstLine="709"/>
        <w:jc w:val="both"/>
        <w:rPr>
          <w:iCs/>
          <w:sz w:val="24"/>
          <w:szCs w:val="24"/>
        </w:rPr>
      </w:pPr>
      <w:r w:rsidRPr="004C3224">
        <w:rPr>
          <w:iCs/>
          <w:sz w:val="24"/>
          <w:szCs w:val="24"/>
        </w:rPr>
        <w:t>В</w:t>
      </w:r>
      <w:r w:rsidR="00F86750" w:rsidRPr="004C3224">
        <w:rPr>
          <w:iCs/>
          <w:sz w:val="24"/>
          <w:szCs w:val="24"/>
        </w:rPr>
        <w:t xml:space="preserve"> </w:t>
      </w:r>
      <w:r w:rsidRPr="004C3224">
        <w:rPr>
          <w:iCs/>
          <w:sz w:val="24"/>
          <w:szCs w:val="24"/>
        </w:rPr>
        <w:t>иных</w:t>
      </w:r>
      <w:r w:rsidR="00F86750" w:rsidRPr="004C3224">
        <w:rPr>
          <w:iCs/>
          <w:sz w:val="24"/>
          <w:szCs w:val="24"/>
        </w:rPr>
        <w:t xml:space="preserve"> </w:t>
      </w:r>
      <w:r w:rsidRPr="004C3224">
        <w:rPr>
          <w:iCs/>
          <w:sz w:val="24"/>
          <w:szCs w:val="24"/>
        </w:rPr>
        <w:t>случаях</w:t>
      </w:r>
      <w:r w:rsidR="00F86750" w:rsidRPr="004C3224">
        <w:rPr>
          <w:iCs/>
          <w:sz w:val="24"/>
          <w:szCs w:val="24"/>
        </w:rPr>
        <w:t xml:space="preserve"> </w:t>
      </w:r>
      <w:r w:rsidR="00547D51" w:rsidRPr="004C3224">
        <w:rPr>
          <w:iCs/>
          <w:sz w:val="24"/>
          <w:szCs w:val="24"/>
        </w:rPr>
        <w:t>-</w:t>
      </w:r>
      <w:r w:rsidR="00F86750" w:rsidRPr="004C3224">
        <w:rPr>
          <w:iCs/>
          <w:sz w:val="24"/>
          <w:szCs w:val="24"/>
        </w:rPr>
        <w:t xml:space="preserve"> </w:t>
      </w:r>
      <w:r w:rsidRPr="004C3224">
        <w:rPr>
          <w:iCs/>
          <w:sz w:val="24"/>
          <w:szCs w:val="24"/>
        </w:rPr>
        <w:t>применительно</w:t>
      </w:r>
      <w:r w:rsidR="00F86750" w:rsidRPr="004C3224">
        <w:rPr>
          <w:iCs/>
          <w:sz w:val="24"/>
          <w:szCs w:val="24"/>
        </w:rPr>
        <w:t xml:space="preserve"> </w:t>
      </w:r>
      <w:r w:rsidRPr="004C3224">
        <w:rPr>
          <w:iCs/>
          <w:sz w:val="24"/>
          <w:szCs w:val="24"/>
        </w:rPr>
        <w:t>к</w:t>
      </w:r>
      <w:r w:rsidR="00F86750" w:rsidRPr="004C3224">
        <w:rPr>
          <w:iCs/>
          <w:sz w:val="24"/>
          <w:szCs w:val="24"/>
        </w:rPr>
        <w:t xml:space="preserve"> </w:t>
      </w:r>
      <w:r w:rsidRPr="004C3224">
        <w:rPr>
          <w:iCs/>
          <w:sz w:val="24"/>
          <w:szCs w:val="24"/>
        </w:rPr>
        <w:t>частям</w:t>
      </w:r>
      <w:r w:rsidR="00F86750" w:rsidRPr="004C3224">
        <w:rPr>
          <w:iCs/>
          <w:sz w:val="24"/>
          <w:szCs w:val="24"/>
        </w:rPr>
        <w:t xml:space="preserve"> </w:t>
      </w:r>
      <w:r w:rsidRPr="004C3224">
        <w:rPr>
          <w:iCs/>
          <w:sz w:val="24"/>
          <w:szCs w:val="24"/>
        </w:rPr>
        <w:t>территории</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пределах</w:t>
      </w:r>
      <w:r w:rsidR="00F86750" w:rsidRPr="004C3224">
        <w:rPr>
          <w:iCs/>
          <w:sz w:val="24"/>
          <w:szCs w:val="24"/>
        </w:rPr>
        <w:t xml:space="preserve"> </w:t>
      </w:r>
      <w:r w:rsidRPr="004C3224">
        <w:rPr>
          <w:iCs/>
          <w:sz w:val="24"/>
          <w:szCs w:val="24"/>
        </w:rPr>
        <w:t>данной</w:t>
      </w:r>
      <w:r w:rsidR="00F86750" w:rsidRPr="004C3224">
        <w:rPr>
          <w:iCs/>
          <w:sz w:val="24"/>
          <w:szCs w:val="24"/>
        </w:rPr>
        <w:t xml:space="preserve"> </w:t>
      </w:r>
      <w:r w:rsidRPr="004C3224">
        <w:rPr>
          <w:iCs/>
          <w:sz w:val="24"/>
          <w:szCs w:val="24"/>
        </w:rPr>
        <w:t>зоны</w:t>
      </w:r>
      <w:r w:rsidR="008B38A9" w:rsidRPr="004C3224">
        <w:rPr>
          <w:iCs/>
          <w:sz w:val="24"/>
          <w:szCs w:val="24"/>
        </w:rPr>
        <w:t>,</w:t>
      </w:r>
      <w:r w:rsidR="00F86750" w:rsidRPr="004C3224">
        <w:rPr>
          <w:iCs/>
          <w:sz w:val="24"/>
          <w:szCs w:val="24"/>
        </w:rPr>
        <w:t xml:space="preserve"> </w:t>
      </w:r>
      <w:r w:rsidRPr="004C3224">
        <w:rPr>
          <w:iCs/>
          <w:sz w:val="24"/>
          <w:szCs w:val="24"/>
        </w:rPr>
        <w:t>которые</w:t>
      </w:r>
      <w:r w:rsidR="00F86750" w:rsidRPr="004C3224">
        <w:rPr>
          <w:iCs/>
          <w:sz w:val="24"/>
          <w:szCs w:val="24"/>
        </w:rPr>
        <w:t xml:space="preserve"> </w:t>
      </w:r>
      <w:r w:rsidRPr="004C3224">
        <w:rPr>
          <w:iCs/>
          <w:sz w:val="24"/>
          <w:szCs w:val="24"/>
        </w:rPr>
        <w:t>относятся</w:t>
      </w:r>
      <w:r w:rsidR="00F86750" w:rsidRPr="004C3224">
        <w:rPr>
          <w:iCs/>
          <w:sz w:val="24"/>
          <w:szCs w:val="24"/>
        </w:rPr>
        <w:t xml:space="preserve"> </w:t>
      </w:r>
      <w:r w:rsidRPr="004C3224">
        <w:rPr>
          <w:iCs/>
          <w:sz w:val="24"/>
          <w:szCs w:val="24"/>
        </w:rPr>
        <w:t>к</w:t>
      </w:r>
      <w:r w:rsidR="00F86750" w:rsidRPr="004C3224">
        <w:rPr>
          <w:iCs/>
          <w:sz w:val="24"/>
          <w:szCs w:val="24"/>
        </w:rPr>
        <w:t xml:space="preserve"> </w:t>
      </w:r>
      <w:r w:rsidRPr="004C3224">
        <w:rPr>
          <w:iCs/>
          <w:sz w:val="24"/>
          <w:szCs w:val="24"/>
        </w:rPr>
        <w:t>территории</w:t>
      </w:r>
      <w:r w:rsidR="00F86750" w:rsidRPr="004C3224">
        <w:rPr>
          <w:iCs/>
          <w:sz w:val="24"/>
          <w:szCs w:val="24"/>
        </w:rPr>
        <w:t xml:space="preserve"> </w:t>
      </w:r>
      <w:r w:rsidRPr="004C3224">
        <w:rPr>
          <w:iCs/>
          <w:sz w:val="24"/>
          <w:szCs w:val="24"/>
        </w:rPr>
        <w:t>общего</w:t>
      </w:r>
      <w:r w:rsidR="00F86750" w:rsidRPr="004C3224">
        <w:rPr>
          <w:iCs/>
          <w:sz w:val="24"/>
          <w:szCs w:val="24"/>
        </w:rPr>
        <w:t xml:space="preserve"> </w:t>
      </w:r>
      <w:r w:rsidRPr="004C3224">
        <w:rPr>
          <w:iCs/>
          <w:sz w:val="24"/>
          <w:szCs w:val="24"/>
        </w:rPr>
        <w:t>пользования,</w:t>
      </w:r>
      <w:r w:rsidR="00F86750" w:rsidRPr="004C3224">
        <w:rPr>
          <w:iCs/>
          <w:sz w:val="24"/>
          <w:szCs w:val="24"/>
        </w:rPr>
        <w:t xml:space="preserve"> </w:t>
      </w:r>
      <w:r w:rsidRPr="004C3224">
        <w:rPr>
          <w:iCs/>
          <w:sz w:val="24"/>
          <w:szCs w:val="24"/>
        </w:rPr>
        <w:t>отграниченной</w:t>
      </w:r>
      <w:r w:rsidR="00F86750" w:rsidRPr="004C3224">
        <w:rPr>
          <w:iCs/>
          <w:sz w:val="24"/>
          <w:szCs w:val="24"/>
        </w:rPr>
        <w:t xml:space="preserve"> </w:t>
      </w:r>
      <w:r w:rsidRPr="004C3224">
        <w:rPr>
          <w:iCs/>
          <w:sz w:val="24"/>
          <w:szCs w:val="24"/>
        </w:rPr>
        <w:t>от</w:t>
      </w:r>
      <w:r w:rsidR="00F86750" w:rsidRPr="004C3224">
        <w:rPr>
          <w:iCs/>
          <w:sz w:val="24"/>
          <w:szCs w:val="24"/>
        </w:rPr>
        <w:t xml:space="preserve"> </w:t>
      </w:r>
      <w:r w:rsidRPr="004C3224">
        <w:rPr>
          <w:iCs/>
          <w:sz w:val="24"/>
          <w:szCs w:val="24"/>
        </w:rPr>
        <w:t>иных</w:t>
      </w:r>
      <w:r w:rsidR="00F86750" w:rsidRPr="004C3224">
        <w:rPr>
          <w:iCs/>
          <w:sz w:val="24"/>
          <w:szCs w:val="24"/>
        </w:rPr>
        <w:t xml:space="preserve"> </w:t>
      </w:r>
      <w:r w:rsidRPr="004C3224">
        <w:rPr>
          <w:iCs/>
          <w:sz w:val="24"/>
          <w:szCs w:val="24"/>
        </w:rPr>
        <w:t>территорий</w:t>
      </w:r>
      <w:r w:rsidR="00F86750" w:rsidRPr="004C3224">
        <w:rPr>
          <w:iCs/>
          <w:sz w:val="24"/>
          <w:szCs w:val="24"/>
        </w:rPr>
        <w:t xml:space="preserve"> </w:t>
      </w:r>
      <w:r w:rsidRPr="004C3224">
        <w:rPr>
          <w:iCs/>
          <w:sz w:val="24"/>
          <w:szCs w:val="24"/>
        </w:rPr>
        <w:t>красными</w:t>
      </w:r>
      <w:r w:rsidR="00F86750" w:rsidRPr="004C3224">
        <w:rPr>
          <w:iCs/>
          <w:sz w:val="24"/>
          <w:szCs w:val="24"/>
        </w:rPr>
        <w:t xml:space="preserve"> </w:t>
      </w:r>
      <w:r w:rsidRPr="004C3224">
        <w:rPr>
          <w:iCs/>
          <w:sz w:val="24"/>
          <w:szCs w:val="24"/>
        </w:rPr>
        <w:t>линиями,</w:t>
      </w:r>
      <w:r w:rsidR="00F86750" w:rsidRPr="004C3224">
        <w:rPr>
          <w:iCs/>
          <w:sz w:val="24"/>
          <w:szCs w:val="24"/>
        </w:rPr>
        <w:t xml:space="preserve"> </w:t>
      </w:r>
      <w:r w:rsidRPr="004C3224">
        <w:rPr>
          <w:iCs/>
          <w:sz w:val="24"/>
          <w:szCs w:val="24"/>
        </w:rPr>
        <w:t>градостроительный</w:t>
      </w:r>
      <w:r w:rsidR="00F86750" w:rsidRPr="004C3224">
        <w:rPr>
          <w:iCs/>
          <w:sz w:val="24"/>
          <w:szCs w:val="24"/>
        </w:rPr>
        <w:t xml:space="preserve"> </w:t>
      </w:r>
      <w:r w:rsidRPr="004C3224">
        <w:rPr>
          <w:iCs/>
          <w:sz w:val="24"/>
          <w:szCs w:val="24"/>
        </w:rPr>
        <w:t>регламент</w:t>
      </w:r>
      <w:r w:rsidR="00F86750" w:rsidRPr="004C3224">
        <w:rPr>
          <w:iCs/>
          <w:sz w:val="24"/>
          <w:szCs w:val="24"/>
        </w:rPr>
        <w:t xml:space="preserve"> </w:t>
      </w:r>
      <w:r w:rsidRPr="004C3224">
        <w:rPr>
          <w:iCs/>
          <w:sz w:val="24"/>
          <w:szCs w:val="24"/>
        </w:rPr>
        <w:t>не</w:t>
      </w:r>
      <w:r w:rsidR="00F86750" w:rsidRPr="004C3224">
        <w:rPr>
          <w:iCs/>
          <w:sz w:val="24"/>
          <w:szCs w:val="24"/>
        </w:rPr>
        <w:t xml:space="preserve"> </w:t>
      </w:r>
      <w:r w:rsidRPr="004C3224">
        <w:rPr>
          <w:iCs/>
          <w:sz w:val="24"/>
          <w:szCs w:val="24"/>
        </w:rPr>
        <w:t>распространяется</w:t>
      </w:r>
      <w:r w:rsidR="00F86750" w:rsidRPr="004C3224">
        <w:rPr>
          <w:iCs/>
          <w:sz w:val="24"/>
          <w:szCs w:val="24"/>
        </w:rPr>
        <w:t xml:space="preserve"> </w:t>
      </w:r>
      <w:r w:rsidRPr="004C3224">
        <w:rPr>
          <w:iCs/>
          <w:sz w:val="24"/>
          <w:szCs w:val="24"/>
        </w:rPr>
        <w:t>и</w:t>
      </w:r>
      <w:r w:rsidR="00F86750" w:rsidRPr="004C3224">
        <w:rPr>
          <w:iCs/>
          <w:sz w:val="24"/>
          <w:szCs w:val="24"/>
        </w:rPr>
        <w:t xml:space="preserve"> </w:t>
      </w:r>
      <w:r w:rsidRPr="004C3224">
        <w:rPr>
          <w:iCs/>
          <w:sz w:val="24"/>
          <w:szCs w:val="24"/>
        </w:rPr>
        <w:t>их</w:t>
      </w:r>
      <w:r w:rsidR="00F86750" w:rsidRPr="004C3224">
        <w:rPr>
          <w:iCs/>
          <w:sz w:val="24"/>
          <w:szCs w:val="24"/>
        </w:rPr>
        <w:t xml:space="preserve"> </w:t>
      </w:r>
      <w:r w:rsidRPr="004C3224">
        <w:rPr>
          <w:iCs/>
          <w:sz w:val="24"/>
          <w:szCs w:val="24"/>
        </w:rPr>
        <w:t>использование</w:t>
      </w:r>
      <w:r w:rsidR="00F86750" w:rsidRPr="004C3224">
        <w:rPr>
          <w:iCs/>
          <w:sz w:val="24"/>
          <w:szCs w:val="24"/>
        </w:rPr>
        <w:t xml:space="preserve"> </w:t>
      </w:r>
      <w:r w:rsidRPr="004C3224">
        <w:rPr>
          <w:iCs/>
          <w:sz w:val="24"/>
          <w:szCs w:val="24"/>
        </w:rPr>
        <w:t>определяется</w:t>
      </w:r>
      <w:r w:rsidR="00F86750" w:rsidRPr="004C3224">
        <w:rPr>
          <w:iCs/>
          <w:sz w:val="24"/>
          <w:szCs w:val="24"/>
        </w:rPr>
        <w:t xml:space="preserve"> </w:t>
      </w:r>
      <w:r w:rsidRPr="004C3224">
        <w:rPr>
          <w:iCs/>
          <w:sz w:val="24"/>
          <w:szCs w:val="24"/>
        </w:rPr>
        <w:t>уполномоченными</w:t>
      </w:r>
      <w:r w:rsidR="00F86750" w:rsidRPr="004C3224">
        <w:rPr>
          <w:iCs/>
          <w:sz w:val="24"/>
          <w:szCs w:val="24"/>
        </w:rPr>
        <w:t xml:space="preserve"> </w:t>
      </w:r>
      <w:r w:rsidRPr="004C3224">
        <w:rPr>
          <w:iCs/>
          <w:sz w:val="24"/>
          <w:szCs w:val="24"/>
        </w:rPr>
        <w:t>органами</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индивидуальном</w:t>
      </w:r>
      <w:r w:rsidR="00F86750" w:rsidRPr="004C3224">
        <w:rPr>
          <w:iCs/>
          <w:sz w:val="24"/>
          <w:szCs w:val="24"/>
        </w:rPr>
        <w:t xml:space="preserve"> </w:t>
      </w:r>
      <w:r w:rsidRPr="004C3224">
        <w:rPr>
          <w:iCs/>
          <w:sz w:val="24"/>
          <w:szCs w:val="24"/>
        </w:rPr>
        <w:t>порядке</w:t>
      </w:r>
      <w:r w:rsidR="00F86750" w:rsidRPr="004C3224">
        <w:rPr>
          <w:iCs/>
          <w:sz w:val="24"/>
          <w:szCs w:val="24"/>
        </w:rPr>
        <w:t xml:space="preserve"> </w:t>
      </w:r>
      <w:r w:rsidRPr="004C3224">
        <w:rPr>
          <w:iCs/>
          <w:sz w:val="24"/>
          <w:szCs w:val="24"/>
        </w:rPr>
        <w:t>в</w:t>
      </w:r>
      <w:r w:rsidR="00F86750" w:rsidRPr="004C3224">
        <w:rPr>
          <w:iCs/>
          <w:sz w:val="24"/>
          <w:szCs w:val="24"/>
        </w:rPr>
        <w:t xml:space="preserve"> </w:t>
      </w:r>
      <w:r w:rsidRPr="004C3224">
        <w:rPr>
          <w:iCs/>
          <w:sz w:val="24"/>
          <w:szCs w:val="24"/>
        </w:rPr>
        <w:t>соответствии</w:t>
      </w:r>
      <w:r w:rsidR="00F86750" w:rsidRPr="004C3224">
        <w:rPr>
          <w:iCs/>
          <w:sz w:val="24"/>
          <w:szCs w:val="24"/>
        </w:rPr>
        <w:t xml:space="preserve"> </w:t>
      </w:r>
      <w:r w:rsidRPr="004C3224">
        <w:rPr>
          <w:iCs/>
          <w:sz w:val="24"/>
          <w:szCs w:val="24"/>
        </w:rPr>
        <w:t>с</w:t>
      </w:r>
      <w:r w:rsidR="00F86750" w:rsidRPr="004C3224">
        <w:rPr>
          <w:iCs/>
          <w:sz w:val="24"/>
          <w:szCs w:val="24"/>
        </w:rPr>
        <w:t xml:space="preserve"> </w:t>
      </w:r>
      <w:r w:rsidRPr="004C3224">
        <w:rPr>
          <w:iCs/>
          <w:sz w:val="24"/>
          <w:szCs w:val="24"/>
        </w:rPr>
        <w:t>целевым</w:t>
      </w:r>
      <w:r w:rsidR="00F86750" w:rsidRPr="004C3224">
        <w:rPr>
          <w:iCs/>
          <w:sz w:val="24"/>
          <w:szCs w:val="24"/>
        </w:rPr>
        <w:t xml:space="preserve"> </w:t>
      </w:r>
      <w:r w:rsidRPr="004C3224">
        <w:rPr>
          <w:iCs/>
          <w:sz w:val="24"/>
          <w:szCs w:val="24"/>
        </w:rPr>
        <w:t>назначением.</w:t>
      </w:r>
    </w:p>
    <w:p w14:paraId="357D7893" w14:textId="77777777" w:rsidR="00F34200" w:rsidRPr="004C3224" w:rsidRDefault="00F34200" w:rsidP="0028053E">
      <w:pPr>
        <w:numPr>
          <w:ilvl w:val="0"/>
          <w:numId w:val="1"/>
        </w:numPr>
        <w:jc w:val="both"/>
        <w:rPr>
          <w:b/>
          <w:sz w:val="24"/>
          <w:szCs w:val="24"/>
          <w:lang w:eastAsia="en-US" w:bidi="en-US"/>
        </w:rPr>
      </w:pPr>
      <w:r w:rsidRPr="004C3224">
        <w:rPr>
          <w:b/>
          <w:sz w:val="24"/>
          <w:szCs w:val="24"/>
          <w:lang w:eastAsia="en-US" w:bidi="en-US"/>
        </w:rPr>
        <w:t>ОСНОВНЫЕ</w:t>
      </w:r>
      <w:r w:rsidR="00F86750" w:rsidRPr="004C3224">
        <w:rPr>
          <w:b/>
          <w:sz w:val="24"/>
          <w:szCs w:val="24"/>
          <w:lang w:eastAsia="en-US" w:bidi="en-US"/>
        </w:rPr>
        <w:t xml:space="preserve"> </w:t>
      </w:r>
      <w:r w:rsidRPr="004C3224">
        <w:rPr>
          <w:b/>
          <w:sz w:val="24"/>
          <w:szCs w:val="24"/>
          <w:lang w:eastAsia="en-US" w:bidi="en-US"/>
        </w:rPr>
        <w:t>ВИДЫ</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ПАРАМЕТРЫ</w:t>
      </w:r>
      <w:r w:rsidR="00F86750" w:rsidRPr="004C3224">
        <w:rPr>
          <w:b/>
          <w:sz w:val="24"/>
          <w:szCs w:val="24"/>
          <w:lang w:eastAsia="en-US" w:bidi="en-US"/>
        </w:rPr>
        <w:t xml:space="preserve"> </w:t>
      </w:r>
      <w:r w:rsidRPr="004C3224">
        <w:rPr>
          <w:b/>
          <w:sz w:val="24"/>
          <w:szCs w:val="24"/>
          <w:lang w:eastAsia="en-US" w:bidi="en-US"/>
        </w:rPr>
        <w:t>РАЗРЕШЕННОГО</w:t>
      </w:r>
      <w:r w:rsidR="00F86750" w:rsidRPr="004C3224">
        <w:rPr>
          <w:b/>
          <w:sz w:val="24"/>
          <w:szCs w:val="24"/>
          <w:lang w:eastAsia="en-US" w:bidi="en-US"/>
        </w:rPr>
        <w:t xml:space="preserve"> </w:t>
      </w:r>
      <w:r w:rsidRPr="004C3224">
        <w:rPr>
          <w:b/>
          <w:sz w:val="24"/>
          <w:szCs w:val="24"/>
          <w:lang w:eastAsia="en-US" w:bidi="en-US"/>
        </w:rPr>
        <w:t>ИСПОЛЬЗОВАНИЯ</w:t>
      </w:r>
      <w:r w:rsidR="00F86750" w:rsidRPr="004C3224">
        <w:rPr>
          <w:b/>
          <w:sz w:val="24"/>
          <w:szCs w:val="24"/>
          <w:lang w:eastAsia="en-US" w:bidi="en-US"/>
        </w:rPr>
        <w:t xml:space="preserve"> </w:t>
      </w:r>
      <w:r w:rsidRPr="004C3224">
        <w:rPr>
          <w:b/>
          <w:sz w:val="24"/>
          <w:szCs w:val="24"/>
          <w:lang w:eastAsia="en-US" w:bidi="en-US"/>
        </w:rPr>
        <w:t>ЗЕМЕЛЬНЫХ</w:t>
      </w:r>
      <w:r w:rsidR="00F86750" w:rsidRPr="004C3224">
        <w:rPr>
          <w:b/>
          <w:sz w:val="24"/>
          <w:szCs w:val="24"/>
          <w:lang w:eastAsia="en-US" w:bidi="en-US"/>
        </w:rPr>
        <w:t xml:space="preserve"> </w:t>
      </w:r>
      <w:r w:rsidRPr="004C3224">
        <w:rPr>
          <w:b/>
          <w:sz w:val="24"/>
          <w:szCs w:val="24"/>
          <w:lang w:eastAsia="en-US" w:bidi="en-US"/>
        </w:rPr>
        <w:t>УЧАСТКОВ</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ОБЪЕКТОВ</w:t>
      </w:r>
      <w:r w:rsidR="00F86750" w:rsidRPr="004C3224">
        <w:rPr>
          <w:b/>
          <w:sz w:val="24"/>
          <w:szCs w:val="24"/>
          <w:lang w:eastAsia="en-US" w:bidi="en-US"/>
        </w:rPr>
        <w:t xml:space="preserve"> </w:t>
      </w:r>
      <w:r w:rsidRPr="004C3224">
        <w:rPr>
          <w:b/>
          <w:sz w:val="24"/>
          <w:szCs w:val="24"/>
          <w:lang w:eastAsia="en-US" w:bidi="en-US"/>
        </w:rPr>
        <w:t>КАПИТАЛЬНОГО</w:t>
      </w:r>
      <w:r w:rsidR="00F86750" w:rsidRPr="004C3224">
        <w:rPr>
          <w:b/>
          <w:sz w:val="24"/>
          <w:szCs w:val="24"/>
          <w:lang w:eastAsia="en-US" w:bidi="en-US"/>
        </w:rPr>
        <w:t xml:space="preserve"> </w:t>
      </w:r>
      <w:r w:rsidRPr="004C3224">
        <w:rPr>
          <w:b/>
          <w:sz w:val="24"/>
          <w:szCs w:val="24"/>
          <w:lang w:eastAsia="en-US" w:bidi="en-US"/>
        </w:rPr>
        <w:t>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4C3224" w:rsidRPr="004C3224" w14:paraId="71873513" w14:textId="77777777" w:rsidTr="00DB29FC">
        <w:trPr>
          <w:trHeight w:val="552"/>
          <w:tblHeader/>
        </w:trPr>
        <w:tc>
          <w:tcPr>
            <w:tcW w:w="890" w:type="pct"/>
            <w:vAlign w:val="center"/>
          </w:tcPr>
          <w:p w14:paraId="2987745F" w14:textId="77777777"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p>
          <w:p w14:paraId="4C88399A" w14:textId="77777777" w:rsidR="004B3286" w:rsidRPr="004C3224" w:rsidRDefault="00F86750" w:rsidP="0028053E">
            <w:pPr>
              <w:tabs>
                <w:tab w:val="left" w:pos="2520"/>
              </w:tabs>
              <w:jc w:val="center"/>
              <w:rPr>
                <w:b/>
                <w:sz w:val="24"/>
                <w:szCs w:val="24"/>
              </w:rPr>
            </w:pPr>
            <w:r w:rsidRPr="004C3224">
              <w:rPr>
                <w:b/>
                <w:sz w:val="24"/>
                <w:szCs w:val="24"/>
              </w:rPr>
              <w:t xml:space="preserve"> </w:t>
            </w:r>
            <w:r w:rsidR="004B3286" w:rsidRPr="004C3224">
              <w:rPr>
                <w:b/>
                <w:sz w:val="24"/>
                <w:szCs w:val="24"/>
              </w:rPr>
              <w:t>(номер</w:t>
            </w:r>
            <w:r w:rsidRPr="004C3224">
              <w:rPr>
                <w:b/>
                <w:sz w:val="24"/>
                <w:szCs w:val="24"/>
              </w:rPr>
              <w:t xml:space="preserve"> </w:t>
            </w:r>
            <w:r w:rsidR="004B3286" w:rsidRPr="004C3224">
              <w:rPr>
                <w:b/>
                <w:sz w:val="24"/>
                <w:szCs w:val="24"/>
              </w:rPr>
              <w:t>по</w:t>
            </w:r>
            <w:r w:rsidRPr="004C3224">
              <w:rPr>
                <w:b/>
                <w:sz w:val="24"/>
                <w:szCs w:val="24"/>
              </w:rPr>
              <w:t xml:space="preserve"> </w:t>
            </w:r>
            <w:r w:rsidR="004B3286" w:rsidRPr="004C3224">
              <w:rPr>
                <w:b/>
                <w:sz w:val="24"/>
                <w:szCs w:val="24"/>
              </w:rPr>
              <w:t>классификатору)</w:t>
            </w:r>
          </w:p>
        </w:tc>
        <w:tc>
          <w:tcPr>
            <w:tcW w:w="1480" w:type="pct"/>
          </w:tcPr>
          <w:p w14:paraId="2116A1AA" w14:textId="77777777"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630" w:type="pct"/>
            <w:vAlign w:val="center"/>
          </w:tcPr>
          <w:p w14:paraId="7C44ACA1" w14:textId="77777777" w:rsidR="004B3286" w:rsidRPr="004C3224" w:rsidRDefault="004B32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719F8D54" w14:textId="77777777" w:rsidR="004B3286" w:rsidRPr="004C3224" w:rsidRDefault="004B32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10FDBEA3" w14:textId="77777777" w:rsidR="004B3286" w:rsidRPr="004C3224" w:rsidRDefault="004B32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73A60757" w14:textId="77777777" w:rsidTr="00DB29FC">
        <w:trPr>
          <w:trHeight w:val="552"/>
        </w:trPr>
        <w:tc>
          <w:tcPr>
            <w:tcW w:w="890" w:type="pct"/>
          </w:tcPr>
          <w:p w14:paraId="6B0C0D24" w14:textId="77777777" w:rsidR="004B3286" w:rsidRPr="004C3224" w:rsidRDefault="004B3286" w:rsidP="0028053E">
            <w:pPr>
              <w:widowControl w:val="0"/>
              <w:autoSpaceDE w:val="0"/>
              <w:autoSpaceDN w:val="0"/>
              <w:adjustRightInd w:val="0"/>
              <w:rPr>
                <w:sz w:val="24"/>
                <w:szCs w:val="24"/>
              </w:rPr>
            </w:pPr>
            <w:r w:rsidRPr="004C3224">
              <w:rPr>
                <w:sz w:val="24"/>
                <w:szCs w:val="24"/>
              </w:rPr>
              <w:t>Общее</w:t>
            </w:r>
            <w:r w:rsidR="00F86750" w:rsidRPr="004C3224">
              <w:rPr>
                <w:sz w:val="24"/>
                <w:szCs w:val="24"/>
              </w:rPr>
              <w:t xml:space="preserve"> </w:t>
            </w:r>
            <w:r w:rsidRPr="004C3224">
              <w:rPr>
                <w:sz w:val="24"/>
                <w:szCs w:val="24"/>
              </w:rPr>
              <w:t>пользование</w:t>
            </w:r>
            <w:r w:rsidR="00F86750" w:rsidRPr="004C3224">
              <w:rPr>
                <w:sz w:val="24"/>
                <w:szCs w:val="24"/>
              </w:rPr>
              <w:t xml:space="preserve"> </w:t>
            </w:r>
          </w:p>
          <w:p w14:paraId="48610601" w14:textId="77777777" w:rsidR="004B3286" w:rsidRPr="004C3224" w:rsidRDefault="004B3286" w:rsidP="0028053E">
            <w:pPr>
              <w:widowControl w:val="0"/>
              <w:autoSpaceDE w:val="0"/>
              <w:autoSpaceDN w:val="0"/>
              <w:adjustRightInd w:val="0"/>
              <w:rPr>
                <w:sz w:val="24"/>
                <w:szCs w:val="24"/>
              </w:rPr>
            </w:pPr>
            <w:r w:rsidRPr="004C3224">
              <w:rPr>
                <w:sz w:val="24"/>
                <w:szCs w:val="24"/>
              </w:rPr>
              <w:t>территории</w:t>
            </w:r>
          </w:p>
          <w:p w14:paraId="4D302BCE" w14:textId="77777777" w:rsidR="004B3286" w:rsidRPr="004C3224" w:rsidRDefault="004B3286" w:rsidP="0028053E">
            <w:pPr>
              <w:widowControl w:val="0"/>
              <w:autoSpaceDE w:val="0"/>
              <w:autoSpaceDN w:val="0"/>
              <w:adjustRightInd w:val="0"/>
              <w:rPr>
                <w:sz w:val="24"/>
                <w:szCs w:val="24"/>
              </w:rPr>
            </w:pPr>
            <w:r w:rsidRPr="004C3224">
              <w:rPr>
                <w:sz w:val="24"/>
                <w:szCs w:val="24"/>
              </w:rPr>
              <w:t>(12.0)</w:t>
            </w:r>
          </w:p>
        </w:tc>
        <w:tc>
          <w:tcPr>
            <w:tcW w:w="1480" w:type="pct"/>
          </w:tcPr>
          <w:p w14:paraId="4C0D56B3" w14:textId="77777777" w:rsidR="004B3286" w:rsidRPr="004C3224" w:rsidRDefault="004B32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скверов,</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бульваров,</w:t>
            </w:r>
            <w:r w:rsidR="00F86750" w:rsidRPr="004C3224">
              <w:rPr>
                <w:sz w:val="24"/>
                <w:szCs w:val="24"/>
              </w:rPr>
              <w:t xml:space="preserve"> </w:t>
            </w:r>
            <w:r w:rsidRPr="004C3224">
              <w:rPr>
                <w:sz w:val="24"/>
                <w:szCs w:val="24"/>
              </w:rPr>
              <w:t>набережных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lastRenderedPageBreak/>
              <w:t>постоянно</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взимания</w:t>
            </w:r>
            <w:r w:rsidR="00F86750" w:rsidRPr="004C3224">
              <w:rPr>
                <w:sz w:val="24"/>
                <w:szCs w:val="24"/>
              </w:rPr>
              <w:t xml:space="preserve"> </w:t>
            </w:r>
            <w:r w:rsidRPr="004C3224">
              <w:rPr>
                <w:sz w:val="24"/>
                <w:szCs w:val="24"/>
              </w:rPr>
              <w:t>платы</w:t>
            </w:r>
          </w:p>
        </w:tc>
        <w:tc>
          <w:tcPr>
            <w:tcW w:w="2630" w:type="pct"/>
          </w:tcPr>
          <w:p w14:paraId="36C3FB34" w14:textId="77777777" w:rsidR="002D2664" w:rsidRPr="004C3224" w:rsidRDefault="002D2664" w:rsidP="0028053E">
            <w:pPr>
              <w:ind w:firstLine="567"/>
              <w:jc w:val="both"/>
              <w:rPr>
                <w:b/>
                <w:sz w:val="24"/>
                <w:szCs w:val="24"/>
              </w:rPr>
            </w:pPr>
            <w:r w:rsidRPr="004C3224">
              <w:rPr>
                <w:b/>
                <w:sz w:val="24"/>
                <w:szCs w:val="24"/>
              </w:rPr>
              <w:lastRenderedPageBreak/>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788BC21" w14:textId="77777777"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500/100000</w:t>
            </w:r>
            <w:r w:rsidR="00F86750" w:rsidRPr="004C3224">
              <w:rPr>
                <w:sz w:val="24"/>
                <w:szCs w:val="24"/>
              </w:rPr>
              <w:t xml:space="preserve"> </w:t>
            </w:r>
            <w:proofErr w:type="spellStart"/>
            <w:r w:rsidR="00081D0C" w:rsidRPr="004C3224">
              <w:rPr>
                <w:sz w:val="24"/>
                <w:szCs w:val="24"/>
              </w:rPr>
              <w:t>кв.м</w:t>
            </w:r>
            <w:proofErr w:type="spellEnd"/>
            <w:r w:rsidR="00D91921" w:rsidRPr="004C3224">
              <w:rPr>
                <w:sz w:val="24"/>
                <w:szCs w:val="24"/>
              </w:rPr>
              <w:t>;</w:t>
            </w:r>
          </w:p>
        </w:tc>
      </w:tr>
      <w:tr w:rsidR="00785B63" w:rsidRPr="004C3224" w14:paraId="6033EAAF" w14:textId="77777777" w:rsidTr="00DB29FC">
        <w:trPr>
          <w:trHeight w:val="552"/>
        </w:trPr>
        <w:tc>
          <w:tcPr>
            <w:tcW w:w="890" w:type="pct"/>
          </w:tcPr>
          <w:p w14:paraId="43748E24" w14:textId="77777777" w:rsidR="004B3286" w:rsidRPr="004C3224" w:rsidRDefault="004B3286" w:rsidP="0028053E">
            <w:pPr>
              <w:jc w:val="both"/>
              <w:rPr>
                <w:sz w:val="24"/>
                <w:szCs w:val="24"/>
              </w:rPr>
            </w:pPr>
            <w:r w:rsidRPr="004C3224">
              <w:rPr>
                <w:sz w:val="24"/>
                <w:szCs w:val="24"/>
              </w:rPr>
              <w:t>Коммунальное</w:t>
            </w:r>
            <w:r w:rsidR="00F86750" w:rsidRPr="004C3224">
              <w:rPr>
                <w:sz w:val="24"/>
                <w:szCs w:val="24"/>
              </w:rPr>
              <w:t xml:space="preserve"> </w:t>
            </w:r>
            <w:r w:rsidRPr="004C3224">
              <w:rPr>
                <w:sz w:val="24"/>
                <w:szCs w:val="24"/>
              </w:rPr>
              <w:t>обслуживание</w:t>
            </w:r>
            <w:r w:rsidR="00F86750" w:rsidRPr="004C3224">
              <w:rPr>
                <w:sz w:val="24"/>
                <w:szCs w:val="24"/>
              </w:rPr>
              <w:t xml:space="preserve"> </w:t>
            </w:r>
          </w:p>
          <w:p w14:paraId="697DC687" w14:textId="77777777" w:rsidR="004B3286" w:rsidRPr="004C3224" w:rsidRDefault="004B3286" w:rsidP="0028053E">
            <w:pPr>
              <w:jc w:val="both"/>
              <w:rPr>
                <w:sz w:val="24"/>
                <w:szCs w:val="24"/>
              </w:rPr>
            </w:pPr>
            <w:r w:rsidRPr="004C3224">
              <w:rPr>
                <w:sz w:val="24"/>
                <w:szCs w:val="24"/>
              </w:rPr>
              <w:t>(3.1)</w:t>
            </w:r>
          </w:p>
        </w:tc>
        <w:tc>
          <w:tcPr>
            <w:tcW w:w="1480" w:type="pct"/>
          </w:tcPr>
          <w:p w14:paraId="193625E0" w14:textId="77777777" w:rsidR="004B3286" w:rsidRPr="004C3224" w:rsidRDefault="004B3286" w:rsidP="0028053E">
            <w:pPr>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коммунальными</w:t>
            </w:r>
            <w:r w:rsidR="00F86750" w:rsidRPr="004C3224">
              <w:rPr>
                <w:sz w:val="24"/>
                <w:szCs w:val="24"/>
              </w:rPr>
              <w:t xml:space="preserve"> </w:t>
            </w:r>
            <w:r w:rsidRPr="004C3224">
              <w:rPr>
                <w:sz w:val="24"/>
                <w:szCs w:val="24"/>
              </w:rPr>
              <w:t>услугами,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частности:</w:t>
            </w:r>
            <w:r w:rsidR="00F86750" w:rsidRPr="004C3224">
              <w:rPr>
                <w:sz w:val="24"/>
                <w:szCs w:val="24"/>
              </w:rPr>
              <w:t xml:space="preserve"> </w:t>
            </w:r>
            <w:r w:rsidRPr="004C3224">
              <w:rPr>
                <w:sz w:val="24"/>
                <w:szCs w:val="24"/>
              </w:rPr>
              <w:t>поставка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тепла,</w:t>
            </w:r>
            <w:r w:rsidR="00F86750" w:rsidRPr="004C3224">
              <w:rPr>
                <w:sz w:val="24"/>
                <w:szCs w:val="24"/>
              </w:rPr>
              <w:t xml:space="preserve"> </w:t>
            </w:r>
            <w:r w:rsidRPr="004C3224">
              <w:rPr>
                <w:sz w:val="24"/>
                <w:szCs w:val="24"/>
              </w:rPr>
              <w:t>электричества,</w:t>
            </w:r>
            <w:r w:rsidR="00F86750" w:rsidRPr="004C3224">
              <w:rPr>
                <w:sz w:val="24"/>
                <w:szCs w:val="24"/>
              </w:rPr>
              <w:t xml:space="preserve"> </w:t>
            </w:r>
            <w:r w:rsidR="00901D05" w:rsidRPr="004C3224">
              <w:rPr>
                <w:sz w:val="24"/>
                <w:szCs w:val="24"/>
              </w:rPr>
              <w:t>газа,</w:t>
            </w:r>
            <w:r w:rsidR="00F86750" w:rsidRPr="004C3224">
              <w:rPr>
                <w:sz w:val="24"/>
                <w:szCs w:val="24"/>
              </w:rPr>
              <w:t xml:space="preserve"> </w:t>
            </w:r>
            <w:r w:rsidR="00901D05" w:rsidRPr="004C3224">
              <w:rPr>
                <w:sz w:val="24"/>
                <w:szCs w:val="24"/>
              </w:rPr>
              <w:t>предоставление</w:t>
            </w:r>
            <w:r w:rsidR="00F86750" w:rsidRPr="004C3224">
              <w:rPr>
                <w:sz w:val="24"/>
                <w:szCs w:val="24"/>
              </w:rPr>
              <w:t xml:space="preserve"> </w:t>
            </w:r>
            <w:r w:rsidR="00901D05" w:rsidRPr="004C3224">
              <w:rPr>
                <w:sz w:val="24"/>
                <w:szCs w:val="24"/>
              </w:rPr>
              <w:t>услуг</w:t>
            </w:r>
            <w:r w:rsidR="00F86750" w:rsidRPr="004C3224">
              <w:rPr>
                <w:sz w:val="24"/>
                <w:szCs w:val="24"/>
              </w:rPr>
              <w:t xml:space="preserve"> </w:t>
            </w:r>
            <w:r w:rsidR="00901D05" w:rsidRPr="004C3224">
              <w:rPr>
                <w:sz w:val="24"/>
                <w:szCs w:val="24"/>
              </w:rPr>
              <w:t>связи,</w:t>
            </w:r>
            <w:r w:rsidR="00F86750" w:rsidRPr="004C3224">
              <w:rPr>
                <w:sz w:val="24"/>
                <w:szCs w:val="24"/>
              </w:rPr>
              <w:t xml:space="preserve"> </w:t>
            </w:r>
            <w:r w:rsidR="00901D05" w:rsidRPr="004C3224">
              <w:rPr>
                <w:sz w:val="24"/>
                <w:szCs w:val="24"/>
              </w:rPr>
              <w:t>отвод</w:t>
            </w:r>
            <w:r w:rsidR="00F86750" w:rsidRPr="004C3224">
              <w:rPr>
                <w:sz w:val="24"/>
                <w:szCs w:val="24"/>
              </w:rPr>
              <w:t xml:space="preserve"> </w:t>
            </w:r>
            <w:r w:rsidR="00901D05" w:rsidRPr="004C3224">
              <w:rPr>
                <w:sz w:val="24"/>
                <w:szCs w:val="24"/>
              </w:rPr>
              <w:t>канализационных</w:t>
            </w:r>
            <w:r w:rsidR="00F86750" w:rsidRPr="004C3224">
              <w:rPr>
                <w:sz w:val="24"/>
                <w:szCs w:val="24"/>
              </w:rPr>
              <w:t xml:space="preserve"> </w:t>
            </w:r>
            <w:r w:rsidR="00901D05" w:rsidRPr="004C3224">
              <w:rPr>
                <w:sz w:val="24"/>
                <w:szCs w:val="24"/>
              </w:rPr>
              <w:t>стоков,</w:t>
            </w:r>
            <w:r w:rsidR="00F86750" w:rsidRPr="004C3224">
              <w:rPr>
                <w:sz w:val="24"/>
                <w:szCs w:val="24"/>
              </w:rPr>
              <w:t xml:space="preserve"> </w:t>
            </w:r>
            <w:r w:rsidR="00901D05" w:rsidRPr="004C3224">
              <w:rPr>
                <w:sz w:val="24"/>
                <w:szCs w:val="24"/>
              </w:rPr>
              <w:t>очистка</w:t>
            </w:r>
            <w:r w:rsidR="00F86750" w:rsidRPr="004C3224">
              <w:rPr>
                <w:sz w:val="24"/>
                <w:szCs w:val="24"/>
              </w:rPr>
              <w:t xml:space="preserve"> </w:t>
            </w:r>
            <w:r w:rsidR="00901D05" w:rsidRPr="004C3224">
              <w:rPr>
                <w:sz w:val="24"/>
                <w:szCs w:val="24"/>
              </w:rPr>
              <w:t>и</w:t>
            </w:r>
            <w:r w:rsidR="00F86750" w:rsidRPr="004C3224">
              <w:rPr>
                <w:sz w:val="24"/>
                <w:szCs w:val="24"/>
              </w:rPr>
              <w:t xml:space="preserve"> </w:t>
            </w:r>
            <w:r w:rsidR="00901D05" w:rsidRPr="004C3224">
              <w:rPr>
                <w:sz w:val="24"/>
                <w:szCs w:val="24"/>
              </w:rPr>
              <w:t>уборка</w:t>
            </w:r>
            <w:r w:rsidR="00F86750" w:rsidRPr="004C3224">
              <w:rPr>
                <w:sz w:val="24"/>
                <w:szCs w:val="24"/>
              </w:rPr>
              <w:t xml:space="preserve"> </w:t>
            </w:r>
            <w:r w:rsidR="00901D05" w:rsidRPr="004C3224">
              <w:rPr>
                <w:sz w:val="24"/>
                <w:szCs w:val="24"/>
              </w:rPr>
              <w:t>объектов</w:t>
            </w:r>
            <w:r w:rsidR="00F86750" w:rsidRPr="004C3224">
              <w:rPr>
                <w:sz w:val="24"/>
                <w:szCs w:val="24"/>
              </w:rPr>
              <w:t xml:space="preserve"> </w:t>
            </w:r>
            <w:r w:rsidR="00901D05" w:rsidRPr="004C3224">
              <w:rPr>
                <w:sz w:val="24"/>
                <w:szCs w:val="24"/>
              </w:rPr>
              <w:t>недвижимости</w:t>
            </w:r>
          </w:p>
        </w:tc>
        <w:tc>
          <w:tcPr>
            <w:tcW w:w="2630" w:type="pct"/>
          </w:tcPr>
          <w:p w14:paraId="4D57CD61" w14:textId="77777777" w:rsidR="002D2664" w:rsidRPr="004C3224" w:rsidRDefault="002D2664"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3C6ED542" w14:textId="77777777" w:rsidR="004B3286" w:rsidRPr="004C3224" w:rsidRDefault="004B3286" w:rsidP="0028053E">
            <w:pPr>
              <w:suppressAutoHyphens/>
              <w:overflowPunct w:val="0"/>
              <w:autoSpaceDE w:val="0"/>
              <w:ind w:firstLine="567"/>
              <w:jc w:val="both"/>
              <w:textAlignment w:val="baseline"/>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00D91921" w:rsidRPr="004C3224">
              <w:rPr>
                <w:sz w:val="24"/>
                <w:szCs w:val="24"/>
              </w:rPr>
              <w:t>участка</w:t>
            </w:r>
            <w:r w:rsidR="00F86750" w:rsidRPr="004C3224">
              <w:rPr>
                <w:sz w:val="24"/>
                <w:szCs w:val="24"/>
              </w:rPr>
              <w:t xml:space="preserve"> </w:t>
            </w:r>
            <w:r w:rsidR="00D91921" w:rsidRPr="004C3224">
              <w:rPr>
                <w:sz w:val="24"/>
                <w:szCs w:val="24"/>
              </w:rPr>
              <w:t>-</w:t>
            </w:r>
            <w:r w:rsidR="00F86750" w:rsidRPr="004C3224">
              <w:rPr>
                <w:sz w:val="24"/>
                <w:szCs w:val="24"/>
              </w:rPr>
              <w:t xml:space="preserve"> </w:t>
            </w:r>
            <w:r w:rsidRPr="004C3224">
              <w:rPr>
                <w:sz w:val="24"/>
                <w:szCs w:val="24"/>
              </w:rPr>
              <w:t>1</w:t>
            </w:r>
            <w:r w:rsidRPr="004C3224">
              <w:rPr>
                <w:b/>
                <w:sz w:val="24"/>
                <w:szCs w:val="24"/>
              </w:rPr>
              <w:t>0</w:t>
            </w:r>
            <w:r w:rsidR="00274248" w:rsidRPr="004C3224">
              <w:rPr>
                <w:b/>
                <w:sz w:val="24"/>
                <w:szCs w:val="24"/>
              </w:rPr>
              <w:t>0/</w:t>
            </w:r>
            <w:r w:rsidRPr="004C3224">
              <w:rPr>
                <w:b/>
                <w:sz w:val="24"/>
                <w:szCs w:val="24"/>
              </w:rPr>
              <w:t>5000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02F828B6" w14:textId="77777777" w:rsidR="002D2664" w:rsidRPr="004C3224" w:rsidRDefault="002D2664"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53E7888" w14:textId="77777777" w:rsidR="004B32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4B3286" w:rsidRPr="004C3224">
              <w:rPr>
                <w:sz w:val="24"/>
                <w:szCs w:val="24"/>
              </w:rPr>
              <w:t>имальные</w:t>
            </w:r>
            <w:r w:rsidR="00F86750" w:rsidRPr="004C3224">
              <w:rPr>
                <w:sz w:val="24"/>
                <w:szCs w:val="24"/>
              </w:rPr>
              <w:t xml:space="preserve"> </w:t>
            </w:r>
            <w:r w:rsidR="004B3286" w:rsidRPr="004C3224">
              <w:rPr>
                <w:sz w:val="24"/>
                <w:szCs w:val="24"/>
              </w:rPr>
              <w:t>отступы</w:t>
            </w:r>
            <w:r w:rsidR="00F86750" w:rsidRPr="004C3224">
              <w:rPr>
                <w:sz w:val="24"/>
                <w:szCs w:val="24"/>
              </w:rPr>
              <w:t xml:space="preserve"> </w:t>
            </w:r>
            <w:r w:rsidR="004B3286" w:rsidRPr="004C3224">
              <w:rPr>
                <w:sz w:val="24"/>
                <w:szCs w:val="24"/>
              </w:rPr>
              <w:t>от</w:t>
            </w:r>
            <w:r w:rsidR="00F86750" w:rsidRPr="004C3224">
              <w:rPr>
                <w:sz w:val="24"/>
                <w:szCs w:val="24"/>
              </w:rPr>
              <w:t xml:space="preserve"> </w:t>
            </w:r>
            <w:r w:rsidR="004B3286" w:rsidRPr="004C3224">
              <w:rPr>
                <w:sz w:val="24"/>
                <w:szCs w:val="24"/>
              </w:rPr>
              <w:t>границы</w:t>
            </w:r>
            <w:r w:rsidR="00F86750" w:rsidRPr="004C3224">
              <w:rPr>
                <w:sz w:val="24"/>
                <w:szCs w:val="24"/>
              </w:rPr>
              <w:t xml:space="preserve"> </w:t>
            </w:r>
            <w:r w:rsidR="004B3286" w:rsidRPr="004C3224">
              <w:rPr>
                <w:sz w:val="24"/>
                <w:szCs w:val="24"/>
              </w:rPr>
              <w:t>земельного</w:t>
            </w:r>
            <w:r w:rsidR="00F86750" w:rsidRPr="004C3224">
              <w:rPr>
                <w:sz w:val="24"/>
                <w:szCs w:val="24"/>
              </w:rPr>
              <w:t xml:space="preserve"> </w:t>
            </w:r>
            <w:r w:rsidR="004B3286" w:rsidRPr="004C3224">
              <w:rPr>
                <w:sz w:val="24"/>
                <w:szCs w:val="24"/>
              </w:rPr>
              <w:t>участка:</w:t>
            </w:r>
          </w:p>
          <w:p w14:paraId="48A2A58B" w14:textId="77777777" w:rsidR="004B3286" w:rsidRPr="004C3224" w:rsidRDefault="00F86750" w:rsidP="0028053E">
            <w:pPr>
              <w:ind w:firstLine="567"/>
              <w:jc w:val="both"/>
              <w:rPr>
                <w:b/>
                <w:sz w:val="24"/>
                <w:szCs w:val="24"/>
              </w:rPr>
            </w:pPr>
            <w:r w:rsidRPr="004C3224">
              <w:rPr>
                <w:sz w:val="24"/>
                <w:szCs w:val="24"/>
              </w:rPr>
              <w:t xml:space="preserve"> </w:t>
            </w:r>
            <w:r w:rsidR="004B3286" w:rsidRPr="004C3224">
              <w:rPr>
                <w:sz w:val="24"/>
                <w:szCs w:val="24"/>
              </w:rPr>
              <w:t>-</w:t>
            </w:r>
            <w:r w:rsidRPr="004C3224">
              <w:rPr>
                <w:sz w:val="24"/>
                <w:szCs w:val="24"/>
              </w:rPr>
              <w:t xml:space="preserve"> </w:t>
            </w:r>
            <w:r w:rsidR="004B3286" w:rsidRPr="004C3224">
              <w:rPr>
                <w:sz w:val="24"/>
                <w:szCs w:val="24"/>
              </w:rPr>
              <w:t>до</w:t>
            </w:r>
            <w:r w:rsidRPr="004C3224">
              <w:rPr>
                <w:sz w:val="24"/>
                <w:szCs w:val="24"/>
              </w:rPr>
              <w:t xml:space="preserve"> </w:t>
            </w:r>
            <w:r w:rsidR="004B3286" w:rsidRPr="004C3224">
              <w:rPr>
                <w:sz w:val="24"/>
                <w:szCs w:val="24"/>
              </w:rPr>
              <w:t>жилых</w:t>
            </w:r>
            <w:r w:rsidRPr="004C3224">
              <w:rPr>
                <w:sz w:val="24"/>
                <w:szCs w:val="24"/>
              </w:rPr>
              <w:t xml:space="preserve"> </w:t>
            </w:r>
            <w:r w:rsidR="004B3286" w:rsidRPr="004C3224">
              <w:rPr>
                <w:sz w:val="24"/>
                <w:szCs w:val="24"/>
              </w:rPr>
              <w:t>зданий</w:t>
            </w:r>
            <w:r w:rsidRPr="004C3224">
              <w:rPr>
                <w:sz w:val="24"/>
                <w:szCs w:val="24"/>
              </w:rPr>
              <w:t xml:space="preserve"> </w:t>
            </w:r>
            <w:r w:rsidR="004B3286" w:rsidRPr="004C3224">
              <w:rPr>
                <w:sz w:val="24"/>
                <w:szCs w:val="24"/>
              </w:rPr>
              <w:t>-</w:t>
            </w:r>
            <w:r w:rsidRPr="004C3224">
              <w:rPr>
                <w:sz w:val="24"/>
                <w:szCs w:val="24"/>
              </w:rPr>
              <w:t xml:space="preserve"> </w:t>
            </w:r>
            <w:r w:rsidR="004B3286" w:rsidRPr="004C3224">
              <w:rPr>
                <w:b/>
                <w:bCs/>
                <w:sz w:val="24"/>
                <w:szCs w:val="24"/>
              </w:rPr>
              <w:t>5</w:t>
            </w:r>
            <w:r w:rsidRPr="004C3224">
              <w:rPr>
                <w:b/>
                <w:sz w:val="24"/>
                <w:szCs w:val="24"/>
              </w:rPr>
              <w:t xml:space="preserve"> </w:t>
            </w:r>
            <w:r w:rsidR="004B3286" w:rsidRPr="004C3224">
              <w:rPr>
                <w:b/>
                <w:sz w:val="24"/>
                <w:szCs w:val="24"/>
              </w:rPr>
              <w:t>м;</w:t>
            </w:r>
          </w:p>
          <w:p w14:paraId="22B58F71" w14:textId="77777777" w:rsidR="002D2664" w:rsidRPr="004C3224" w:rsidRDefault="002D2664"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2A4CB752" w14:textId="77777777" w:rsidR="004B3286" w:rsidRPr="004C3224" w:rsidRDefault="004B3286"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зданий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2</w:t>
            </w:r>
            <w:r w:rsidR="00F86750" w:rsidRPr="004C3224">
              <w:rPr>
                <w:b/>
                <w:sz w:val="24"/>
                <w:szCs w:val="24"/>
              </w:rPr>
              <w:t xml:space="preserve"> </w:t>
            </w:r>
            <w:r w:rsidRPr="004C3224">
              <w:rPr>
                <w:b/>
                <w:sz w:val="24"/>
                <w:szCs w:val="24"/>
              </w:rPr>
              <w:t>этажа</w:t>
            </w:r>
          </w:p>
          <w:p w14:paraId="5C219363" w14:textId="77777777" w:rsidR="004B3286" w:rsidRPr="004C3224" w:rsidRDefault="004B3286" w:rsidP="0028053E">
            <w:pPr>
              <w:ind w:firstLine="567"/>
              <w:jc w:val="both"/>
              <w:rPr>
                <w:sz w:val="24"/>
                <w:szCs w:val="24"/>
              </w:rPr>
            </w:pPr>
            <w:r w:rsidRPr="004C3224">
              <w:rPr>
                <w:b/>
                <w:sz w:val="24"/>
                <w:szCs w:val="24"/>
              </w:rPr>
              <w:t>-</w:t>
            </w:r>
            <w:r w:rsidR="00F86750" w:rsidRPr="004C3224">
              <w:rPr>
                <w:b/>
                <w:sz w:val="24"/>
                <w:szCs w:val="24"/>
              </w:rPr>
              <w:t xml:space="preserve"> </w:t>
            </w:r>
            <w:r w:rsidRPr="004C3224">
              <w:rPr>
                <w:sz w:val="24"/>
                <w:szCs w:val="24"/>
              </w:rPr>
              <w:t>высота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b/>
                <w:sz w:val="24"/>
                <w:szCs w:val="24"/>
              </w:rPr>
              <w:t>22</w:t>
            </w:r>
            <w:r w:rsidR="00F86750" w:rsidRPr="004C3224">
              <w:rPr>
                <w:b/>
                <w:sz w:val="24"/>
                <w:szCs w:val="24"/>
              </w:rPr>
              <w:t xml:space="preserve"> </w:t>
            </w:r>
            <w:r w:rsidRPr="004C3224">
              <w:rPr>
                <w:b/>
                <w:sz w:val="24"/>
                <w:szCs w:val="24"/>
              </w:rPr>
              <w:t>м.</w:t>
            </w:r>
          </w:p>
          <w:p w14:paraId="0F202B90" w14:textId="77777777" w:rsidR="00DD1A5B"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строительст</w:t>
            </w:r>
            <w:r w:rsidR="000153BF" w:rsidRPr="004C3224">
              <w:rPr>
                <w:sz w:val="24"/>
                <w:szCs w:val="24"/>
              </w:rPr>
              <w:t>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p>
        </w:tc>
      </w:tr>
    </w:tbl>
    <w:p w14:paraId="42BF1E54" w14:textId="77777777" w:rsidR="0096488C" w:rsidRPr="004C3224" w:rsidRDefault="0096488C" w:rsidP="0028053E">
      <w:pPr>
        <w:tabs>
          <w:tab w:val="left" w:pos="2520"/>
        </w:tabs>
        <w:rPr>
          <w:sz w:val="24"/>
          <w:szCs w:val="24"/>
        </w:rPr>
      </w:pPr>
    </w:p>
    <w:p w14:paraId="38FB65CA" w14:textId="77777777" w:rsidR="00F34200" w:rsidRPr="004C3224" w:rsidRDefault="00F34200" w:rsidP="0028053E">
      <w:pPr>
        <w:numPr>
          <w:ilvl w:val="0"/>
          <w:numId w:val="1"/>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4C3224" w:rsidRPr="004C3224" w14:paraId="3D517E08" w14:textId="77777777" w:rsidTr="004B3286">
        <w:trPr>
          <w:trHeight w:val="552"/>
          <w:tblHeader/>
        </w:trPr>
        <w:tc>
          <w:tcPr>
            <w:tcW w:w="855" w:type="pct"/>
            <w:vAlign w:val="center"/>
          </w:tcPr>
          <w:p w14:paraId="1F7CD817" w14:textId="77777777" w:rsidR="004B3286" w:rsidRPr="004C3224" w:rsidRDefault="004B3286"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ЗЕМЕЛЬНЫХ</w:t>
            </w:r>
            <w:r w:rsidR="00F86750" w:rsidRPr="004C3224">
              <w:rPr>
                <w:b/>
                <w:sz w:val="22"/>
                <w:szCs w:val="22"/>
              </w:rPr>
              <w:t xml:space="preserve"> </w:t>
            </w:r>
            <w:r w:rsidRPr="004C3224">
              <w:rPr>
                <w:b/>
                <w:sz w:val="22"/>
                <w:szCs w:val="22"/>
              </w:rPr>
              <w:t>УЧАСТКОВ</w:t>
            </w:r>
          </w:p>
          <w:p w14:paraId="137ABECD" w14:textId="77777777" w:rsidR="004B3286" w:rsidRPr="004C3224" w:rsidRDefault="004B3286" w:rsidP="0028053E">
            <w:pPr>
              <w:tabs>
                <w:tab w:val="left" w:pos="2520"/>
              </w:tabs>
              <w:jc w:val="center"/>
              <w:rPr>
                <w:b/>
                <w:sz w:val="22"/>
                <w:szCs w:val="22"/>
              </w:rPr>
            </w:pPr>
            <w:r w:rsidRPr="004C3224">
              <w:rPr>
                <w:b/>
                <w:sz w:val="22"/>
                <w:szCs w:val="22"/>
              </w:rPr>
              <w:t>(номер</w:t>
            </w:r>
            <w:r w:rsidR="00F86750" w:rsidRPr="004C3224">
              <w:rPr>
                <w:b/>
                <w:sz w:val="22"/>
                <w:szCs w:val="22"/>
              </w:rPr>
              <w:t xml:space="preserve"> </w:t>
            </w:r>
            <w:r w:rsidRPr="004C3224">
              <w:rPr>
                <w:b/>
                <w:sz w:val="22"/>
                <w:szCs w:val="22"/>
              </w:rPr>
              <w:t>по</w:t>
            </w:r>
            <w:r w:rsidR="00F86750" w:rsidRPr="004C3224">
              <w:rPr>
                <w:b/>
                <w:sz w:val="22"/>
                <w:szCs w:val="22"/>
              </w:rPr>
              <w:t xml:space="preserve"> </w:t>
            </w:r>
            <w:r w:rsidRPr="004C3224">
              <w:rPr>
                <w:b/>
                <w:sz w:val="22"/>
                <w:szCs w:val="22"/>
              </w:rPr>
              <w:t>классификатору)</w:t>
            </w:r>
          </w:p>
        </w:tc>
        <w:tc>
          <w:tcPr>
            <w:tcW w:w="1390" w:type="pct"/>
          </w:tcPr>
          <w:p w14:paraId="66F68D25" w14:textId="77777777" w:rsidR="004B3286" w:rsidRPr="004C3224" w:rsidRDefault="004B3286" w:rsidP="0028053E">
            <w:pPr>
              <w:tabs>
                <w:tab w:val="left" w:pos="2520"/>
              </w:tabs>
              <w:jc w:val="center"/>
              <w:rPr>
                <w:b/>
                <w:sz w:val="22"/>
                <w:szCs w:val="22"/>
              </w:rPr>
            </w:pPr>
            <w:r w:rsidRPr="004C3224">
              <w:rPr>
                <w:b/>
                <w:sz w:val="22"/>
                <w:szCs w:val="22"/>
              </w:rPr>
              <w:t>ВИДЫ</w:t>
            </w:r>
            <w:r w:rsidR="00F86750" w:rsidRPr="004C3224">
              <w:rPr>
                <w:b/>
                <w:sz w:val="22"/>
                <w:szCs w:val="22"/>
              </w:rPr>
              <w:t xml:space="preserve"> </w:t>
            </w:r>
            <w:r w:rsidRPr="004C3224">
              <w:rPr>
                <w:b/>
                <w:sz w:val="22"/>
                <w:szCs w:val="22"/>
              </w:rPr>
              <w:t>РАЗРЕШЕННОГО</w:t>
            </w:r>
            <w:r w:rsidR="00F86750" w:rsidRPr="004C3224">
              <w:rPr>
                <w:b/>
                <w:sz w:val="22"/>
                <w:szCs w:val="22"/>
              </w:rPr>
              <w:t xml:space="preserve"> </w:t>
            </w:r>
            <w:r w:rsidRPr="004C3224">
              <w:rPr>
                <w:b/>
                <w:sz w:val="22"/>
                <w:szCs w:val="22"/>
              </w:rPr>
              <w:t>ИСПОЛЬЗОВАНИЯ</w:t>
            </w:r>
            <w:r w:rsidR="00F86750" w:rsidRPr="004C3224">
              <w:rPr>
                <w:b/>
                <w:sz w:val="22"/>
                <w:szCs w:val="22"/>
              </w:rPr>
              <w:t xml:space="preserve"> </w:t>
            </w:r>
            <w:r w:rsidRPr="004C3224">
              <w:rPr>
                <w:b/>
                <w:sz w:val="22"/>
                <w:szCs w:val="22"/>
              </w:rPr>
              <w:t>ОБЪЕКТОВ</w:t>
            </w:r>
            <w:r w:rsidR="00F86750" w:rsidRPr="004C3224">
              <w:rPr>
                <w:b/>
                <w:sz w:val="22"/>
                <w:szCs w:val="22"/>
              </w:rPr>
              <w:t xml:space="preserve"> </w:t>
            </w:r>
            <w:r w:rsidRPr="004C3224">
              <w:rPr>
                <w:b/>
                <w:sz w:val="22"/>
                <w:szCs w:val="22"/>
              </w:rPr>
              <w:t>КАПИТАЛЬНОГО</w:t>
            </w:r>
            <w:r w:rsidR="00F86750" w:rsidRPr="004C3224">
              <w:rPr>
                <w:b/>
                <w:sz w:val="22"/>
                <w:szCs w:val="22"/>
              </w:rPr>
              <w:t xml:space="preserve"> </w:t>
            </w:r>
            <w:r w:rsidRPr="004C3224">
              <w:rPr>
                <w:b/>
                <w:sz w:val="22"/>
                <w:szCs w:val="22"/>
              </w:rPr>
              <w:t>СТРОИТЕЛЬСТВА</w:t>
            </w:r>
          </w:p>
        </w:tc>
        <w:tc>
          <w:tcPr>
            <w:tcW w:w="2755" w:type="pct"/>
            <w:vAlign w:val="center"/>
          </w:tcPr>
          <w:p w14:paraId="1B91BA02" w14:textId="77777777" w:rsidR="004B3286" w:rsidRPr="004C3224" w:rsidRDefault="004B3286" w:rsidP="0028053E">
            <w:pPr>
              <w:tabs>
                <w:tab w:val="left" w:pos="2520"/>
              </w:tabs>
              <w:jc w:val="center"/>
              <w:rPr>
                <w:b/>
                <w:sz w:val="22"/>
                <w:szCs w:val="22"/>
              </w:rPr>
            </w:pPr>
            <w:r w:rsidRPr="004C3224">
              <w:rPr>
                <w:b/>
                <w:sz w:val="22"/>
                <w:szCs w:val="22"/>
              </w:rPr>
              <w:t>ПРЕДЕЛЬНЫЕ</w:t>
            </w:r>
            <w:r w:rsidR="00F86750" w:rsidRPr="004C3224">
              <w:rPr>
                <w:b/>
                <w:sz w:val="22"/>
                <w:szCs w:val="22"/>
              </w:rPr>
              <w:t xml:space="preserve"> </w:t>
            </w:r>
            <w:r w:rsidRPr="004C3224">
              <w:rPr>
                <w:b/>
                <w:sz w:val="22"/>
                <w:szCs w:val="22"/>
              </w:rPr>
              <w:t>РАЗМЕРЫ</w:t>
            </w:r>
            <w:r w:rsidR="00F86750" w:rsidRPr="004C3224">
              <w:rPr>
                <w:b/>
                <w:sz w:val="22"/>
                <w:szCs w:val="22"/>
              </w:rPr>
              <w:t xml:space="preserve"> </w:t>
            </w:r>
            <w:r w:rsidRPr="004C3224">
              <w:rPr>
                <w:b/>
                <w:sz w:val="22"/>
                <w:szCs w:val="22"/>
              </w:rPr>
              <w:t>ЗЕМЕЛЬНЫХ</w:t>
            </w:r>
          </w:p>
          <w:p w14:paraId="409991FA" w14:textId="77777777" w:rsidR="004B3286" w:rsidRPr="004C3224" w:rsidRDefault="004B3286" w:rsidP="0028053E">
            <w:pPr>
              <w:tabs>
                <w:tab w:val="left" w:pos="2520"/>
              </w:tabs>
              <w:jc w:val="center"/>
              <w:rPr>
                <w:b/>
                <w:sz w:val="22"/>
                <w:szCs w:val="22"/>
              </w:rPr>
            </w:pPr>
            <w:r w:rsidRPr="004C3224">
              <w:rPr>
                <w:b/>
                <w:sz w:val="22"/>
                <w:szCs w:val="22"/>
              </w:rPr>
              <w:t>УЧАСТКОВ</w:t>
            </w:r>
            <w:r w:rsidR="00F86750" w:rsidRPr="004C3224">
              <w:rPr>
                <w:b/>
                <w:sz w:val="22"/>
                <w:szCs w:val="22"/>
              </w:rPr>
              <w:t xml:space="preserve"> </w:t>
            </w:r>
            <w:r w:rsidRPr="004C3224">
              <w:rPr>
                <w:b/>
                <w:sz w:val="22"/>
                <w:szCs w:val="22"/>
              </w:rPr>
              <w:t>И</w:t>
            </w:r>
            <w:r w:rsidR="00F86750" w:rsidRPr="004C3224">
              <w:rPr>
                <w:b/>
                <w:sz w:val="22"/>
                <w:szCs w:val="22"/>
              </w:rPr>
              <w:t xml:space="preserve"> </w:t>
            </w:r>
            <w:r w:rsidRPr="004C3224">
              <w:rPr>
                <w:b/>
                <w:sz w:val="22"/>
                <w:szCs w:val="22"/>
              </w:rPr>
              <w:t>ПРЕДЕЛЬНЫЕ</w:t>
            </w:r>
            <w:r w:rsidR="00F86750" w:rsidRPr="004C3224">
              <w:rPr>
                <w:b/>
                <w:sz w:val="22"/>
                <w:szCs w:val="22"/>
              </w:rPr>
              <w:t xml:space="preserve"> </w:t>
            </w:r>
            <w:r w:rsidRPr="004C3224">
              <w:rPr>
                <w:b/>
                <w:sz w:val="22"/>
                <w:szCs w:val="22"/>
              </w:rPr>
              <w:t>ПАРАМЕТРЫ</w:t>
            </w:r>
          </w:p>
          <w:p w14:paraId="5E8206F3" w14:textId="77777777" w:rsidR="004B3286" w:rsidRPr="004C3224" w:rsidRDefault="004B3286" w:rsidP="0028053E">
            <w:pPr>
              <w:tabs>
                <w:tab w:val="left" w:pos="2520"/>
              </w:tabs>
              <w:jc w:val="center"/>
              <w:rPr>
                <w:b/>
                <w:sz w:val="22"/>
                <w:szCs w:val="22"/>
              </w:rPr>
            </w:pPr>
            <w:r w:rsidRPr="004C3224">
              <w:rPr>
                <w:b/>
                <w:sz w:val="22"/>
                <w:szCs w:val="22"/>
              </w:rPr>
              <w:t>РАЗРЕШЕННОГО</w:t>
            </w:r>
            <w:r w:rsidR="00F86750" w:rsidRPr="004C3224">
              <w:rPr>
                <w:b/>
                <w:sz w:val="22"/>
                <w:szCs w:val="22"/>
              </w:rPr>
              <w:t xml:space="preserve"> </w:t>
            </w:r>
            <w:r w:rsidRPr="004C3224">
              <w:rPr>
                <w:b/>
                <w:sz w:val="22"/>
                <w:szCs w:val="22"/>
              </w:rPr>
              <w:t>СТРОИТЕЛЬСТВА</w:t>
            </w:r>
          </w:p>
        </w:tc>
      </w:tr>
      <w:tr w:rsidR="004C3224" w:rsidRPr="004C3224" w14:paraId="49CCBF74" w14:textId="77777777" w:rsidTr="004B3286">
        <w:trPr>
          <w:trHeight w:val="552"/>
        </w:trPr>
        <w:tc>
          <w:tcPr>
            <w:tcW w:w="855" w:type="pct"/>
          </w:tcPr>
          <w:p w14:paraId="7A5CC601" w14:textId="77777777" w:rsidR="004B3286" w:rsidRPr="004C3224" w:rsidRDefault="004B3286" w:rsidP="0028053E">
            <w:pPr>
              <w:widowControl w:val="0"/>
              <w:autoSpaceDE w:val="0"/>
              <w:autoSpaceDN w:val="0"/>
              <w:adjustRightInd w:val="0"/>
              <w:rPr>
                <w:sz w:val="24"/>
                <w:szCs w:val="24"/>
              </w:rPr>
            </w:pPr>
            <w:r w:rsidRPr="004C3224">
              <w:rPr>
                <w:sz w:val="24"/>
                <w:szCs w:val="24"/>
              </w:rPr>
              <w:lastRenderedPageBreak/>
              <w:t>Общественное</w:t>
            </w:r>
            <w:r w:rsidR="00F86750" w:rsidRPr="004C3224">
              <w:rPr>
                <w:sz w:val="24"/>
                <w:szCs w:val="24"/>
              </w:rPr>
              <w:t xml:space="preserve"> </w:t>
            </w:r>
            <w:r w:rsidRPr="004C3224">
              <w:rPr>
                <w:sz w:val="24"/>
                <w:szCs w:val="24"/>
              </w:rPr>
              <w:t>питание</w:t>
            </w:r>
          </w:p>
          <w:p w14:paraId="5425110B" w14:textId="77777777" w:rsidR="004B3286" w:rsidRPr="004C3224" w:rsidRDefault="004B3286" w:rsidP="0028053E">
            <w:pPr>
              <w:widowControl w:val="0"/>
              <w:autoSpaceDE w:val="0"/>
              <w:autoSpaceDN w:val="0"/>
              <w:adjustRightInd w:val="0"/>
              <w:rPr>
                <w:sz w:val="24"/>
                <w:szCs w:val="24"/>
              </w:rPr>
            </w:pPr>
            <w:r w:rsidRPr="004C3224">
              <w:rPr>
                <w:sz w:val="24"/>
                <w:szCs w:val="24"/>
              </w:rPr>
              <w:t>(4.6)</w:t>
            </w:r>
          </w:p>
        </w:tc>
        <w:tc>
          <w:tcPr>
            <w:tcW w:w="1390" w:type="pct"/>
          </w:tcPr>
          <w:p w14:paraId="2D0BB66D" w14:textId="77777777" w:rsidR="004B3286" w:rsidRPr="004C3224" w:rsidRDefault="004B32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плату</w:t>
            </w:r>
            <w:r w:rsidR="00F86750" w:rsidRPr="004C3224">
              <w:rPr>
                <w:sz w:val="24"/>
                <w:szCs w:val="24"/>
              </w:rPr>
              <w:t xml:space="preserve"> </w:t>
            </w:r>
            <w:r w:rsidRPr="004C3224">
              <w:rPr>
                <w:sz w:val="24"/>
                <w:szCs w:val="24"/>
              </w:rPr>
              <w:t>(рестораны,</w:t>
            </w:r>
            <w:r w:rsidR="00F86750" w:rsidRPr="004C3224">
              <w:rPr>
                <w:sz w:val="24"/>
                <w:szCs w:val="24"/>
              </w:rPr>
              <w:t xml:space="preserve"> </w:t>
            </w:r>
            <w:r w:rsidRPr="004C3224">
              <w:rPr>
                <w:sz w:val="24"/>
                <w:szCs w:val="24"/>
              </w:rPr>
              <w:t>кафе,</w:t>
            </w:r>
            <w:r w:rsidR="00F86750" w:rsidRPr="004C3224">
              <w:rPr>
                <w:sz w:val="24"/>
                <w:szCs w:val="24"/>
              </w:rPr>
              <w:t xml:space="preserve"> </w:t>
            </w:r>
            <w:r w:rsidRPr="004C3224">
              <w:rPr>
                <w:sz w:val="24"/>
                <w:szCs w:val="24"/>
              </w:rPr>
              <w:t>столовые,</w:t>
            </w:r>
            <w:r w:rsidR="00F86750" w:rsidRPr="004C3224">
              <w:rPr>
                <w:sz w:val="24"/>
                <w:szCs w:val="24"/>
              </w:rPr>
              <w:t xml:space="preserve"> </w:t>
            </w:r>
            <w:r w:rsidRPr="004C3224">
              <w:rPr>
                <w:sz w:val="24"/>
                <w:szCs w:val="24"/>
              </w:rPr>
              <w:t>закусочные,</w:t>
            </w:r>
            <w:r w:rsidR="00F86750" w:rsidRPr="004C3224">
              <w:rPr>
                <w:sz w:val="24"/>
                <w:szCs w:val="24"/>
              </w:rPr>
              <w:t xml:space="preserve"> </w:t>
            </w:r>
            <w:r w:rsidRPr="004C3224">
              <w:rPr>
                <w:sz w:val="24"/>
                <w:szCs w:val="24"/>
              </w:rPr>
              <w:t>бары)</w:t>
            </w:r>
          </w:p>
        </w:tc>
        <w:tc>
          <w:tcPr>
            <w:tcW w:w="2755" w:type="pct"/>
          </w:tcPr>
          <w:p w14:paraId="35624EDC" w14:textId="77777777" w:rsidR="002D01B6" w:rsidRPr="004C3224" w:rsidRDefault="002D01B6"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177830E8" w14:textId="77777777"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Pr="004C3224">
              <w:rPr>
                <w:b/>
                <w:sz w:val="24"/>
                <w:szCs w:val="24"/>
              </w:rPr>
              <w:t>500/50000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78F8E5BB" w14:textId="77777777" w:rsidR="002D01B6" w:rsidRPr="004C3224" w:rsidRDefault="002D01B6"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F9232A3" w14:textId="77777777" w:rsidR="004B3286" w:rsidRPr="004C3224" w:rsidRDefault="00437F8F"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4B3286" w:rsidRPr="004C3224">
              <w:rPr>
                <w:sz w:val="24"/>
                <w:szCs w:val="24"/>
              </w:rPr>
              <w:t>имальные</w:t>
            </w:r>
            <w:r w:rsidR="00F86750" w:rsidRPr="004C3224">
              <w:rPr>
                <w:sz w:val="24"/>
                <w:szCs w:val="24"/>
              </w:rPr>
              <w:t xml:space="preserve"> </w:t>
            </w:r>
            <w:r w:rsidR="004B3286" w:rsidRPr="004C3224">
              <w:rPr>
                <w:sz w:val="24"/>
                <w:szCs w:val="24"/>
              </w:rPr>
              <w:t>отступы</w:t>
            </w:r>
            <w:r w:rsidR="00F86750" w:rsidRPr="004C3224">
              <w:rPr>
                <w:sz w:val="24"/>
                <w:szCs w:val="24"/>
              </w:rPr>
              <w:t xml:space="preserve"> </w:t>
            </w:r>
            <w:r w:rsidR="004B3286" w:rsidRPr="004C3224">
              <w:rPr>
                <w:sz w:val="24"/>
                <w:szCs w:val="24"/>
              </w:rPr>
              <w:t>от</w:t>
            </w:r>
            <w:r w:rsidR="00F86750" w:rsidRPr="004C3224">
              <w:rPr>
                <w:sz w:val="24"/>
                <w:szCs w:val="24"/>
              </w:rPr>
              <w:t xml:space="preserve"> </w:t>
            </w:r>
            <w:r w:rsidR="004B3286" w:rsidRPr="004C3224">
              <w:rPr>
                <w:sz w:val="24"/>
                <w:szCs w:val="24"/>
              </w:rPr>
              <w:t>границы</w:t>
            </w:r>
            <w:r w:rsidR="00F86750" w:rsidRPr="004C3224">
              <w:rPr>
                <w:sz w:val="24"/>
                <w:szCs w:val="24"/>
              </w:rPr>
              <w:t xml:space="preserve"> </w:t>
            </w:r>
            <w:r w:rsidR="004B3286" w:rsidRPr="004C3224">
              <w:rPr>
                <w:sz w:val="24"/>
                <w:szCs w:val="24"/>
              </w:rPr>
              <w:t>земельного</w:t>
            </w:r>
            <w:r w:rsidR="00F86750" w:rsidRPr="004C3224">
              <w:rPr>
                <w:sz w:val="24"/>
                <w:szCs w:val="24"/>
              </w:rPr>
              <w:t xml:space="preserve"> </w:t>
            </w:r>
            <w:r w:rsidR="004B3286" w:rsidRPr="004C3224">
              <w:rPr>
                <w:sz w:val="24"/>
                <w:szCs w:val="24"/>
              </w:rPr>
              <w:t>участка-</w:t>
            </w:r>
            <w:r w:rsidR="00F86750" w:rsidRPr="004C3224">
              <w:rPr>
                <w:sz w:val="24"/>
                <w:szCs w:val="24"/>
              </w:rPr>
              <w:t xml:space="preserve"> </w:t>
            </w:r>
            <w:r w:rsidR="004B3286" w:rsidRPr="004C3224">
              <w:rPr>
                <w:b/>
                <w:sz w:val="24"/>
                <w:szCs w:val="24"/>
              </w:rPr>
              <w:t>3</w:t>
            </w:r>
            <w:r w:rsidR="00F86750" w:rsidRPr="004C3224">
              <w:rPr>
                <w:b/>
                <w:sz w:val="24"/>
                <w:szCs w:val="24"/>
              </w:rPr>
              <w:t xml:space="preserve"> </w:t>
            </w:r>
            <w:r w:rsidR="004B3286" w:rsidRPr="004C3224">
              <w:rPr>
                <w:b/>
                <w:sz w:val="24"/>
                <w:szCs w:val="24"/>
              </w:rPr>
              <w:t>м;</w:t>
            </w:r>
          </w:p>
          <w:p w14:paraId="26AD9339" w14:textId="77777777" w:rsidR="002D01B6" w:rsidRPr="004C3224" w:rsidRDefault="002D01B6"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6BF5BCDC" w14:textId="77777777" w:rsidR="004B3286" w:rsidRPr="004C3224" w:rsidRDefault="004B3286" w:rsidP="0028053E">
            <w:pPr>
              <w:ind w:firstLine="567"/>
              <w:jc w:val="both"/>
              <w:rPr>
                <w:b/>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3</w:t>
            </w:r>
            <w:r w:rsidR="00F86750" w:rsidRPr="004C3224">
              <w:rPr>
                <w:b/>
                <w:sz w:val="24"/>
                <w:szCs w:val="24"/>
              </w:rPr>
              <w:t xml:space="preserve"> </w:t>
            </w:r>
            <w:r w:rsidRPr="004C3224">
              <w:rPr>
                <w:b/>
                <w:sz w:val="24"/>
                <w:szCs w:val="24"/>
              </w:rPr>
              <w:t>этажа</w:t>
            </w:r>
            <w:r w:rsidRPr="004C3224">
              <w:rPr>
                <w:sz w:val="24"/>
                <w:szCs w:val="24"/>
              </w:rPr>
              <w:t>;</w:t>
            </w:r>
          </w:p>
          <w:p w14:paraId="4D5B24E1" w14:textId="77777777" w:rsidR="002D01B6" w:rsidRPr="004C3224" w:rsidRDefault="002D01B6"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3CA2A760" w14:textId="77777777" w:rsidR="004B3286" w:rsidRPr="004C3224" w:rsidRDefault="004B3286"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14:paraId="46FBED55" w14:textId="77777777" w:rsidR="004B3286"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153BF" w:rsidRPr="004C3224">
              <w:rPr>
                <w:sz w:val="24"/>
                <w:szCs w:val="24"/>
              </w:rPr>
              <w:t>тельства</w:t>
            </w:r>
            <w:r w:rsidR="00F86750" w:rsidRPr="004C3224">
              <w:rPr>
                <w:sz w:val="24"/>
                <w:szCs w:val="24"/>
              </w:rPr>
              <w:t xml:space="preserve"> </w:t>
            </w:r>
            <w:r w:rsidR="000153BF" w:rsidRPr="004C3224">
              <w:rPr>
                <w:sz w:val="24"/>
                <w:szCs w:val="24"/>
              </w:rPr>
              <w:t>установлены</w:t>
            </w:r>
            <w:r w:rsidR="00F86750" w:rsidRPr="004C3224">
              <w:rPr>
                <w:sz w:val="24"/>
                <w:szCs w:val="24"/>
              </w:rPr>
              <w:t xml:space="preserve"> </w:t>
            </w:r>
            <w:r w:rsidR="000153BF" w:rsidRPr="004C3224">
              <w:rPr>
                <w:sz w:val="24"/>
                <w:szCs w:val="24"/>
              </w:rPr>
              <w:t>в</w:t>
            </w:r>
            <w:r w:rsidR="00F86750" w:rsidRPr="004C3224">
              <w:rPr>
                <w:sz w:val="24"/>
                <w:szCs w:val="24"/>
              </w:rPr>
              <w:t xml:space="preserve"> </w:t>
            </w:r>
            <w:r w:rsidR="000153BF" w:rsidRPr="004C3224">
              <w:rPr>
                <w:sz w:val="24"/>
                <w:szCs w:val="24"/>
              </w:rPr>
              <w:t>статье</w:t>
            </w:r>
            <w:r w:rsidR="00F86750" w:rsidRPr="004C3224">
              <w:rPr>
                <w:sz w:val="24"/>
                <w:szCs w:val="24"/>
              </w:rPr>
              <w:t xml:space="preserve"> </w:t>
            </w:r>
            <w:r w:rsidR="000153BF" w:rsidRPr="004C3224">
              <w:rPr>
                <w:sz w:val="24"/>
                <w:szCs w:val="24"/>
              </w:rPr>
              <w:t>35</w:t>
            </w:r>
          </w:p>
        </w:tc>
      </w:tr>
      <w:tr w:rsidR="004C3224" w:rsidRPr="004C3224" w14:paraId="65AA058F" w14:textId="77777777" w:rsidTr="004B3286">
        <w:trPr>
          <w:trHeight w:val="552"/>
        </w:trPr>
        <w:tc>
          <w:tcPr>
            <w:tcW w:w="855" w:type="pct"/>
          </w:tcPr>
          <w:p w14:paraId="4ED99C5B" w14:textId="77777777" w:rsidR="007373C8" w:rsidRPr="004C3224" w:rsidRDefault="007373C8" w:rsidP="0028053E">
            <w:pPr>
              <w:widowControl w:val="0"/>
              <w:autoSpaceDE w:val="0"/>
              <w:autoSpaceDN w:val="0"/>
              <w:adjustRightInd w:val="0"/>
              <w:rPr>
                <w:sz w:val="24"/>
                <w:szCs w:val="24"/>
              </w:rPr>
            </w:pPr>
            <w:r w:rsidRPr="004C3224">
              <w:rPr>
                <w:sz w:val="24"/>
                <w:szCs w:val="24"/>
              </w:rPr>
              <w:t>Развлечения</w:t>
            </w:r>
          </w:p>
          <w:p w14:paraId="0D503963" w14:textId="77777777" w:rsidR="007373C8" w:rsidRPr="004C3224" w:rsidRDefault="007373C8" w:rsidP="0028053E">
            <w:pPr>
              <w:widowControl w:val="0"/>
              <w:autoSpaceDE w:val="0"/>
              <w:autoSpaceDN w:val="0"/>
              <w:adjustRightInd w:val="0"/>
              <w:rPr>
                <w:sz w:val="24"/>
                <w:szCs w:val="24"/>
              </w:rPr>
            </w:pPr>
            <w:r w:rsidRPr="004C3224">
              <w:rPr>
                <w:sz w:val="24"/>
                <w:szCs w:val="24"/>
              </w:rPr>
              <w:t>(4.8)</w:t>
            </w:r>
          </w:p>
        </w:tc>
        <w:tc>
          <w:tcPr>
            <w:tcW w:w="1390" w:type="pct"/>
          </w:tcPr>
          <w:p w14:paraId="59B634C6" w14:textId="77777777" w:rsidR="007373C8" w:rsidRPr="004C3224" w:rsidRDefault="007373C8" w:rsidP="0028053E">
            <w:pPr>
              <w:widowControl w:val="0"/>
              <w:autoSpaceDE w:val="0"/>
              <w:autoSpaceDN w:val="0"/>
              <w:adjustRightInd w:val="0"/>
              <w:rPr>
                <w:sz w:val="24"/>
                <w:szCs w:val="24"/>
              </w:rPr>
            </w:pPr>
            <w:r w:rsidRPr="004C3224">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55" w:type="pct"/>
          </w:tcPr>
          <w:p w14:paraId="3E137768" w14:textId="77777777" w:rsidR="007373C8" w:rsidRPr="004C3224" w:rsidRDefault="007373C8"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0BD8A4B4" w14:textId="77777777" w:rsidR="007373C8" w:rsidRPr="004C3224" w:rsidRDefault="007373C8" w:rsidP="0028053E">
            <w:pPr>
              <w:suppressAutoHyphens/>
              <w:overflowPunct w:val="0"/>
              <w:autoSpaceDE w:val="0"/>
              <w:ind w:firstLine="567"/>
              <w:jc w:val="both"/>
              <w:textAlignment w:val="baseline"/>
              <w:rPr>
                <w:sz w:val="24"/>
                <w:szCs w:val="24"/>
              </w:rPr>
            </w:pPr>
            <w:r w:rsidRPr="004C3224">
              <w:rPr>
                <w:sz w:val="24"/>
                <w:szCs w:val="24"/>
              </w:rPr>
              <w:t>минимальная/максимальная площадь земельного участка - 1</w:t>
            </w:r>
            <w:r w:rsidRPr="004C3224">
              <w:rPr>
                <w:b/>
                <w:sz w:val="24"/>
                <w:szCs w:val="24"/>
              </w:rPr>
              <w:t>500/5000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113351A7" w14:textId="77777777" w:rsidR="007373C8" w:rsidRPr="004C3224" w:rsidRDefault="007373C8"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8D03959" w14:textId="77777777" w:rsidR="007373C8" w:rsidRPr="004C3224" w:rsidRDefault="007373C8" w:rsidP="0028053E">
            <w:pPr>
              <w:ind w:firstLine="567"/>
              <w:jc w:val="both"/>
              <w:rPr>
                <w:sz w:val="24"/>
                <w:szCs w:val="24"/>
              </w:rPr>
            </w:pPr>
            <w:r w:rsidRPr="004C3224">
              <w:rPr>
                <w:sz w:val="24"/>
                <w:szCs w:val="24"/>
              </w:rPr>
              <w:t>- минимальные отступы от границы земельного участка:</w:t>
            </w:r>
          </w:p>
          <w:p w14:paraId="673508AF" w14:textId="77777777" w:rsidR="007373C8" w:rsidRPr="004C3224" w:rsidRDefault="007373C8" w:rsidP="0028053E">
            <w:pPr>
              <w:ind w:firstLine="567"/>
              <w:jc w:val="both"/>
              <w:rPr>
                <w:b/>
                <w:sz w:val="24"/>
                <w:szCs w:val="24"/>
              </w:rPr>
            </w:pPr>
            <w:r w:rsidRPr="004C3224">
              <w:rPr>
                <w:sz w:val="24"/>
                <w:szCs w:val="24"/>
              </w:rPr>
              <w:t xml:space="preserve"> - до жилых зданий - </w:t>
            </w:r>
            <w:r w:rsidRPr="004C3224">
              <w:rPr>
                <w:b/>
                <w:bCs/>
                <w:sz w:val="24"/>
                <w:szCs w:val="24"/>
              </w:rPr>
              <w:t>50</w:t>
            </w:r>
            <w:r w:rsidRPr="004C3224">
              <w:rPr>
                <w:b/>
                <w:sz w:val="24"/>
                <w:szCs w:val="24"/>
              </w:rPr>
              <w:t xml:space="preserve"> м;</w:t>
            </w:r>
          </w:p>
          <w:p w14:paraId="789B1D6D" w14:textId="77777777" w:rsidR="007373C8" w:rsidRPr="004C3224" w:rsidRDefault="007373C8" w:rsidP="0028053E">
            <w:pPr>
              <w:ind w:firstLine="567"/>
              <w:jc w:val="both"/>
              <w:rPr>
                <w:bCs/>
                <w:sz w:val="24"/>
                <w:szCs w:val="24"/>
              </w:rPr>
            </w:pPr>
            <w:r w:rsidRPr="004C3224">
              <w:rPr>
                <w:bCs/>
                <w:sz w:val="24"/>
                <w:szCs w:val="24"/>
              </w:rPr>
              <w:t>- по фасаду - 5 м;</w:t>
            </w:r>
          </w:p>
          <w:p w14:paraId="71C4E877" w14:textId="77777777" w:rsidR="007373C8" w:rsidRPr="004C3224" w:rsidRDefault="007373C8" w:rsidP="0028053E">
            <w:pPr>
              <w:ind w:firstLine="567"/>
              <w:jc w:val="both"/>
              <w:rPr>
                <w:sz w:val="24"/>
                <w:szCs w:val="24"/>
              </w:rPr>
            </w:pPr>
            <w:r w:rsidRPr="004C3224">
              <w:rPr>
                <w:sz w:val="24"/>
                <w:szCs w:val="24"/>
              </w:rPr>
              <w:lastRenderedPageBreak/>
              <w:t xml:space="preserve">- минимальная ширина земельных участков вдоль фронта улицы (проезда) - </w:t>
            </w:r>
            <w:r w:rsidRPr="004C3224">
              <w:rPr>
                <w:b/>
                <w:sz w:val="24"/>
                <w:szCs w:val="24"/>
              </w:rPr>
              <w:t>12</w:t>
            </w:r>
            <w:r w:rsidRPr="004C3224">
              <w:rPr>
                <w:sz w:val="24"/>
                <w:szCs w:val="24"/>
              </w:rPr>
              <w:t xml:space="preserve"> </w:t>
            </w:r>
            <w:r w:rsidRPr="004C3224">
              <w:rPr>
                <w:b/>
                <w:sz w:val="24"/>
                <w:szCs w:val="24"/>
              </w:rPr>
              <w:t>м</w:t>
            </w:r>
            <w:r w:rsidRPr="004C3224">
              <w:rPr>
                <w:sz w:val="24"/>
                <w:szCs w:val="24"/>
              </w:rPr>
              <w:t xml:space="preserve">; </w:t>
            </w:r>
          </w:p>
          <w:p w14:paraId="2A16FF77" w14:textId="77777777" w:rsidR="007373C8" w:rsidRPr="004C3224" w:rsidRDefault="007373C8"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4F5330CD" w14:textId="77777777" w:rsidR="007373C8" w:rsidRPr="004C3224" w:rsidRDefault="007373C8" w:rsidP="0028053E">
            <w:pPr>
              <w:ind w:firstLine="567"/>
              <w:jc w:val="both"/>
              <w:rPr>
                <w:sz w:val="24"/>
                <w:szCs w:val="24"/>
              </w:rPr>
            </w:pPr>
            <w:r w:rsidRPr="004C3224">
              <w:rPr>
                <w:sz w:val="24"/>
                <w:szCs w:val="24"/>
              </w:rPr>
              <w:t xml:space="preserve">- максимальное количество этажей зданий - </w:t>
            </w:r>
            <w:r w:rsidRPr="004C3224">
              <w:rPr>
                <w:b/>
                <w:sz w:val="24"/>
                <w:szCs w:val="24"/>
              </w:rPr>
              <w:t>3 этажа</w:t>
            </w:r>
            <w:r w:rsidRPr="004C3224">
              <w:rPr>
                <w:sz w:val="24"/>
                <w:szCs w:val="24"/>
              </w:rPr>
              <w:t xml:space="preserve"> </w:t>
            </w:r>
          </w:p>
          <w:p w14:paraId="458407A2" w14:textId="77777777" w:rsidR="007373C8" w:rsidRPr="004C3224" w:rsidRDefault="007373C8"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5259F8D" w14:textId="77777777" w:rsidR="007373C8" w:rsidRPr="004C3224" w:rsidRDefault="007373C8" w:rsidP="0028053E">
            <w:pPr>
              <w:ind w:firstLine="567"/>
              <w:jc w:val="both"/>
              <w:rPr>
                <w:sz w:val="24"/>
                <w:szCs w:val="24"/>
              </w:rPr>
            </w:pPr>
            <w:r w:rsidRPr="004C3224">
              <w:rPr>
                <w:rFonts w:eastAsia="SimSun"/>
                <w:sz w:val="24"/>
                <w:szCs w:val="24"/>
                <w:lang w:eastAsia="zh-CN"/>
              </w:rPr>
              <w:t xml:space="preserve">- </w:t>
            </w:r>
            <w:r w:rsidRPr="004C3224">
              <w:rPr>
                <w:sz w:val="24"/>
                <w:szCs w:val="24"/>
              </w:rPr>
              <w:t xml:space="preserve">максимальный процент застройки в границах земельного участка - </w:t>
            </w:r>
            <w:r w:rsidRPr="004C3224">
              <w:rPr>
                <w:b/>
                <w:sz w:val="24"/>
                <w:szCs w:val="24"/>
              </w:rPr>
              <w:t>60%</w:t>
            </w:r>
            <w:r w:rsidRPr="004C3224">
              <w:rPr>
                <w:sz w:val="24"/>
                <w:szCs w:val="24"/>
              </w:rPr>
              <w:t>;</w:t>
            </w:r>
          </w:p>
          <w:p w14:paraId="3F66CBEC" w14:textId="77777777" w:rsidR="007373C8" w:rsidRPr="004C3224" w:rsidRDefault="007373C8" w:rsidP="0028053E">
            <w:pPr>
              <w:ind w:firstLine="567"/>
              <w:jc w:val="both"/>
              <w:rPr>
                <w:rFonts w:eastAsia="SimSun"/>
                <w:b/>
                <w:sz w:val="24"/>
                <w:szCs w:val="24"/>
                <w:lang w:eastAsia="zh-CN"/>
              </w:rPr>
            </w:pPr>
            <w:r w:rsidRPr="004C3224">
              <w:rPr>
                <w:sz w:val="24"/>
                <w:szCs w:val="24"/>
              </w:rPr>
              <w:t>Ограничения использования земельных участков и объектов капитального строительства установлены в статье 35</w:t>
            </w:r>
          </w:p>
        </w:tc>
      </w:tr>
      <w:tr w:rsidR="004C3224" w:rsidRPr="004C3224" w14:paraId="47D51960" w14:textId="77777777" w:rsidTr="004B3286">
        <w:trPr>
          <w:trHeight w:val="552"/>
        </w:trPr>
        <w:tc>
          <w:tcPr>
            <w:tcW w:w="855" w:type="pct"/>
          </w:tcPr>
          <w:p w14:paraId="46A41D35" w14:textId="77777777" w:rsidR="007373C8" w:rsidRPr="004C3224" w:rsidRDefault="007373C8" w:rsidP="0028053E">
            <w:pPr>
              <w:widowControl w:val="0"/>
              <w:autoSpaceDE w:val="0"/>
              <w:autoSpaceDN w:val="0"/>
              <w:adjustRightInd w:val="0"/>
              <w:rPr>
                <w:sz w:val="24"/>
                <w:szCs w:val="24"/>
              </w:rPr>
            </w:pPr>
            <w:r w:rsidRPr="004C3224">
              <w:rPr>
                <w:sz w:val="24"/>
                <w:szCs w:val="24"/>
              </w:rPr>
              <w:lastRenderedPageBreak/>
              <w:t>Религиозное использование</w:t>
            </w:r>
          </w:p>
          <w:p w14:paraId="2101676D" w14:textId="77777777" w:rsidR="007373C8" w:rsidRPr="004C3224" w:rsidRDefault="007373C8" w:rsidP="0028053E">
            <w:pPr>
              <w:widowControl w:val="0"/>
              <w:autoSpaceDE w:val="0"/>
              <w:autoSpaceDN w:val="0"/>
              <w:adjustRightInd w:val="0"/>
              <w:rPr>
                <w:sz w:val="24"/>
                <w:szCs w:val="24"/>
              </w:rPr>
            </w:pPr>
            <w:r w:rsidRPr="004C3224">
              <w:rPr>
                <w:sz w:val="24"/>
                <w:szCs w:val="24"/>
              </w:rPr>
              <w:t>(3.7)</w:t>
            </w:r>
          </w:p>
        </w:tc>
        <w:tc>
          <w:tcPr>
            <w:tcW w:w="1390" w:type="pct"/>
          </w:tcPr>
          <w:p w14:paraId="4DE98D06" w14:textId="77777777" w:rsidR="007373C8" w:rsidRPr="004C3224" w:rsidRDefault="007373C8" w:rsidP="0028053E">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3D40383" w14:textId="77777777" w:rsidR="007373C8" w:rsidRPr="004C3224" w:rsidRDefault="007373C8" w:rsidP="0028053E">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55" w:type="pct"/>
          </w:tcPr>
          <w:p w14:paraId="47977462" w14:textId="77777777" w:rsidR="007373C8" w:rsidRPr="004C3224" w:rsidRDefault="007373C8"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1858AB7F" w14:textId="77777777" w:rsidR="007373C8" w:rsidRPr="004C3224" w:rsidRDefault="007373C8"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300/50000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1CB7DD16" w14:textId="77777777" w:rsidR="007373C8" w:rsidRPr="004C3224" w:rsidRDefault="007373C8"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4A96670" w14:textId="77777777" w:rsidR="007373C8" w:rsidRPr="004C3224" w:rsidRDefault="007373C8" w:rsidP="0028053E">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14:paraId="01CBC18A" w14:textId="77777777" w:rsidR="007373C8" w:rsidRPr="004C3224" w:rsidRDefault="007373C8"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CC7F5D" w14:textId="77777777" w:rsidR="007373C8" w:rsidRPr="004C3224" w:rsidRDefault="007373C8" w:rsidP="0028053E">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40%</w:t>
            </w:r>
          </w:p>
          <w:p w14:paraId="403EB70E" w14:textId="77777777" w:rsidR="007373C8" w:rsidRPr="004C3224" w:rsidRDefault="007373C8"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41015B43" w14:textId="77777777" w:rsidR="007373C8" w:rsidRPr="004C3224" w:rsidRDefault="007373C8" w:rsidP="0028053E">
            <w:pPr>
              <w:ind w:firstLine="567"/>
              <w:jc w:val="both"/>
              <w:rPr>
                <w:rFonts w:eastAsia="SimSun"/>
                <w:sz w:val="24"/>
                <w:szCs w:val="24"/>
                <w:lang w:eastAsia="zh-CN"/>
              </w:rPr>
            </w:pPr>
            <w:r w:rsidRPr="004C3224">
              <w:rPr>
                <w:sz w:val="24"/>
                <w:szCs w:val="24"/>
              </w:rPr>
              <w:t xml:space="preserve">- максимальная высота зданий, строений, сооружений от уровня земли - </w:t>
            </w:r>
            <w:r w:rsidRPr="004C3224">
              <w:rPr>
                <w:b/>
                <w:sz w:val="24"/>
                <w:szCs w:val="24"/>
              </w:rPr>
              <w:t>50 м;</w:t>
            </w:r>
          </w:p>
          <w:p w14:paraId="6C16F580" w14:textId="77777777" w:rsidR="007373C8" w:rsidRPr="004C3224" w:rsidRDefault="007373C8" w:rsidP="0028053E">
            <w:pPr>
              <w:ind w:firstLine="567"/>
              <w:jc w:val="both"/>
              <w:rPr>
                <w:rFonts w:eastAsia="SimSun"/>
                <w:b/>
                <w:sz w:val="24"/>
                <w:szCs w:val="24"/>
                <w:lang w:eastAsia="zh-CN"/>
              </w:rPr>
            </w:pPr>
            <w:r w:rsidRPr="004C3224">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4C3224" w:rsidRPr="004C3224" w14:paraId="3173F028" w14:textId="77777777" w:rsidTr="004B3286">
        <w:trPr>
          <w:trHeight w:val="552"/>
        </w:trPr>
        <w:tc>
          <w:tcPr>
            <w:tcW w:w="855" w:type="pct"/>
          </w:tcPr>
          <w:p w14:paraId="553B44AD" w14:textId="77777777" w:rsidR="007373C8" w:rsidRPr="004C3224" w:rsidRDefault="007373C8" w:rsidP="0028053E">
            <w:pPr>
              <w:widowControl w:val="0"/>
              <w:autoSpaceDE w:val="0"/>
              <w:autoSpaceDN w:val="0"/>
              <w:adjustRightInd w:val="0"/>
              <w:rPr>
                <w:sz w:val="24"/>
                <w:szCs w:val="24"/>
              </w:rPr>
            </w:pPr>
            <w:r w:rsidRPr="004C3224">
              <w:rPr>
                <w:sz w:val="24"/>
                <w:szCs w:val="24"/>
              </w:rPr>
              <w:lastRenderedPageBreak/>
              <w:t>Спорт</w:t>
            </w:r>
          </w:p>
          <w:p w14:paraId="5DC681A7" w14:textId="77777777" w:rsidR="007373C8" w:rsidRPr="004C3224" w:rsidRDefault="007373C8" w:rsidP="0028053E">
            <w:pPr>
              <w:widowControl w:val="0"/>
              <w:autoSpaceDE w:val="0"/>
              <w:autoSpaceDN w:val="0"/>
              <w:adjustRightInd w:val="0"/>
              <w:rPr>
                <w:sz w:val="24"/>
                <w:szCs w:val="24"/>
              </w:rPr>
            </w:pPr>
            <w:r w:rsidRPr="004C3224">
              <w:rPr>
                <w:sz w:val="24"/>
                <w:szCs w:val="24"/>
              </w:rPr>
              <w:t>(5.1)</w:t>
            </w:r>
          </w:p>
        </w:tc>
        <w:tc>
          <w:tcPr>
            <w:tcW w:w="1390" w:type="pct"/>
          </w:tcPr>
          <w:p w14:paraId="2368D796" w14:textId="77777777" w:rsidR="007373C8" w:rsidRPr="004C3224" w:rsidRDefault="007373C8" w:rsidP="0028053E">
            <w:pPr>
              <w:widowControl w:val="0"/>
              <w:autoSpaceDE w:val="0"/>
              <w:autoSpaceDN w:val="0"/>
              <w:adjustRightInd w:val="0"/>
              <w:jc w:val="both"/>
              <w:rPr>
                <w:sz w:val="24"/>
                <w:szCs w:val="24"/>
              </w:rPr>
            </w:pPr>
            <w:r w:rsidRPr="004C3224">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755" w:type="pct"/>
          </w:tcPr>
          <w:p w14:paraId="082348E6" w14:textId="77777777" w:rsidR="007373C8" w:rsidRPr="004C3224" w:rsidRDefault="007373C8" w:rsidP="0028053E">
            <w:pPr>
              <w:ind w:firstLine="567"/>
              <w:jc w:val="both"/>
              <w:rPr>
                <w:b/>
                <w:sz w:val="24"/>
                <w:szCs w:val="24"/>
              </w:rPr>
            </w:pPr>
            <w:r w:rsidRPr="004C3224">
              <w:rPr>
                <w:b/>
                <w:sz w:val="24"/>
                <w:szCs w:val="24"/>
              </w:rPr>
              <w:t>предельные (минимальные и (или) максимальные) размеры земельных участков, в том числе их площадь:</w:t>
            </w:r>
          </w:p>
          <w:p w14:paraId="4CB043E5" w14:textId="77777777" w:rsidR="007373C8" w:rsidRPr="004C3224" w:rsidRDefault="007373C8" w:rsidP="0028053E">
            <w:pPr>
              <w:ind w:firstLine="567"/>
              <w:jc w:val="both"/>
              <w:rPr>
                <w:sz w:val="24"/>
                <w:szCs w:val="24"/>
              </w:rPr>
            </w:pPr>
            <w:r w:rsidRPr="004C3224">
              <w:rPr>
                <w:sz w:val="24"/>
                <w:szCs w:val="24"/>
              </w:rPr>
              <w:t xml:space="preserve">- минимальная/максимальная площадь земельного участка - </w:t>
            </w:r>
            <w:r w:rsidRPr="004C3224">
              <w:rPr>
                <w:b/>
                <w:sz w:val="24"/>
                <w:szCs w:val="24"/>
              </w:rPr>
              <w:t>1000/50000</w:t>
            </w:r>
            <w:r w:rsidRPr="004C3224">
              <w:rPr>
                <w:sz w:val="24"/>
                <w:szCs w:val="24"/>
              </w:rPr>
              <w:t xml:space="preserve"> </w:t>
            </w:r>
            <w:proofErr w:type="spellStart"/>
            <w:r w:rsidRPr="004C3224">
              <w:rPr>
                <w:sz w:val="24"/>
                <w:szCs w:val="24"/>
              </w:rPr>
              <w:t>кв.м</w:t>
            </w:r>
            <w:proofErr w:type="spellEnd"/>
            <w:r w:rsidRPr="004C3224">
              <w:rPr>
                <w:sz w:val="24"/>
                <w:szCs w:val="24"/>
              </w:rPr>
              <w:t>;</w:t>
            </w:r>
          </w:p>
          <w:p w14:paraId="212985B4" w14:textId="77777777" w:rsidR="007373C8" w:rsidRPr="004C3224" w:rsidRDefault="007373C8" w:rsidP="0028053E">
            <w:pPr>
              <w:ind w:firstLine="567"/>
              <w:jc w:val="both"/>
              <w:rPr>
                <w:b/>
                <w:sz w:val="24"/>
                <w:szCs w:val="24"/>
              </w:rPr>
            </w:pPr>
            <w:r w:rsidRPr="004C3224">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0FB183E" w14:textId="77777777" w:rsidR="007373C8" w:rsidRPr="004C3224" w:rsidRDefault="007373C8" w:rsidP="0028053E">
            <w:pPr>
              <w:ind w:firstLine="567"/>
              <w:jc w:val="both"/>
              <w:rPr>
                <w:sz w:val="24"/>
                <w:szCs w:val="24"/>
              </w:rPr>
            </w:pPr>
            <w:r w:rsidRPr="004C3224">
              <w:rPr>
                <w:sz w:val="24"/>
                <w:szCs w:val="24"/>
              </w:rPr>
              <w:t xml:space="preserve">- минимальные отступы от границы земельного участка- </w:t>
            </w:r>
            <w:r w:rsidRPr="004C3224">
              <w:rPr>
                <w:b/>
                <w:sz w:val="24"/>
                <w:szCs w:val="24"/>
              </w:rPr>
              <w:t>3 м;</w:t>
            </w:r>
          </w:p>
          <w:p w14:paraId="4BDDD1CC" w14:textId="77777777" w:rsidR="007373C8" w:rsidRPr="004C3224" w:rsidRDefault="007373C8" w:rsidP="0028053E">
            <w:pPr>
              <w:ind w:firstLine="567"/>
              <w:jc w:val="both"/>
              <w:rPr>
                <w:b/>
                <w:sz w:val="24"/>
                <w:szCs w:val="24"/>
              </w:rPr>
            </w:pPr>
            <w:r w:rsidRPr="004C3224">
              <w:rPr>
                <w:b/>
                <w:sz w:val="24"/>
                <w:szCs w:val="24"/>
              </w:rPr>
              <w:t>предельное количество этажей или предельная высота зданий, строений, сооружений:</w:t>
            </w:r>
          </w:p>
          <w:p w14:paraId="17C65FB2" w14:textId="77777777" w:rsidR="007373C8" w:rsidRPr="004C3224" w:rsidRDefault="007373C8" w:rsidP="0028053E">
            <w:pPr>
              <w:ind w:firstLine="567"/>
              <w:jc w:val="both"/>
              <w:rPr>
                <w:b/>
                <w:sz w:val="24"/>
                <w:szCs w:val="24"/>
              </w:rPr>
            </w:pPr>
            <w:r w:rsidRPr="004C3224">
              <w:rPr>
                <w:sz w:val="24"/>
                <w:szCs w:val="24"/>
              </w:rPr>
              <w:t xml:space="preserve">- максимальное количество надземных этажей - </w:t>
            </w:r>
            <w:r w:rsidRPr="004C3224">
              <w:rPr>
                <w:b/>
                <w:sz w:val="24"/>
                <w:szCs w:val="24"/>
              </w:rPr>
              <w:t>3 этажей</w:t>
            </w:r>
            <w:r w:rsidRPr="004C3224">
              <w:rPr>
                <w:sz w:val="24"/>
                <w:szCs w:val="24"/>
              </w:rPr>
              <w:t>;</w:t>
            </w:r>
          </w:p>
          <w:p w14:paraId="3051E850" w14:textId="77777777" w:rsidR="007373C8" w:rsidRPr="004C3224" w:rsidRDefault="007373C8" w:rsidP="0028053E">
            <w:pPr>
              <w:autoSpaceDE w:val="0"/>
              <w:autoSpaceDN w:val="0"/>
              <w:adjustRightInd w:val="0"/>
              <w:ind w:firstLine="567"/>
              <w:jc w:val="both"/>
              <w:rPr>
                <w:sz w:val="24"/>
                <w:szCs w:val="24"/>
              </w:rPr>
            </w:pPr>
            <w:r w:rsidRPr="004C3224">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14A04D3" w14:textId="77777777" w:rsidR="007373C8" w:rsidRPr="004C3224" w:rsidRDefault="007373C8" w:rsidP="0028053E">
            <w:pPr>
              <w:ind w:firstLine="567"/>
              <w:jc w:val="both"/>
              <w:rPr>
                <w:rFonts w:eastAsia="SimSun"/>
                <w:b/>
                <w:sz w:val="24"/>
                <w:szCs w:val="24"/>
                <w:lang w:eastAsia="zh-CN"/>
              </w:rPr>
            </w:pPr>
            <w:r w:rsidRPr="004C3224">
              <w:rPr>
                <w:rFonts w:eastAsia="SimSun"/>
                <w:sz w:val="24"/>
                <w:szCs w:val="24"/>
                <w:lang w:eastAsia="zh-CN"/>
              </w:rPr>
              <w:t xml:space="preserve">- максимальный процент застройки в границах земельного участка - </w:t>
            </w:r>
            <w:r w:rsidRPr="004C3224">
              <w:rPr>
                <w:rFonts w:eastAsia="SimSun"/>
                <w:b/>
                <w:sz w:val="24"/>
                <w:szCs w:val="24"/>
                <w:lang w:eastAsia="zh-CN"/>
              </w:rPr>
              <w:t>60%</w:t>
            </w:r>
          </w:p>
          <w:p w14:paraId="1FA80299" w14:textId="77777777" w:rsidR="007373C8" w:rsidRPr="004C3224" w:rsidRDefault="007373C8" w:rsidP="0028053E">
            <w:pPr>
              <w:ind w:firstLine="567"/>
              <w:jc w:val="both"/>
              <w:rPr>
                <w:sz w:val="24"/>
                <w:szCs w:val="24"/>
              </w:rPr>
            </w:pPr>
            <w:r w:rsidRPr="004C3224">
              <w:rPr>
                <w:sz w:val="24"/>
                <w:szCs w:val="24"/>
              </w:rPr>
              <w:t>Ограничения использования земельных участков и объектов капитального строительства установлены в статье 35</w:t>
            </w:r>
          </w:p>
          <w:p w14:paraId="0B78694C" w14:textId="77777777" w:rsidR="0096488C" w:rsidRPr="004C3224" w:rsidRDefault="0096488C" w:rsidP="0028053E">
            <w:pPr>
              <w:ind w:firstLine="567"/>
              <w:jc w:val="both"/>
              <w:rPr>
                <w:sz w:val="24"/>
                <w:szCs w:val="24"/>
              </w:rPr>
            </w:pPr>
          </w:p>
          <w:p w14:paraId="256C478D" w14:textId="77777777" w:rsidR="0096488C" w:rsidRPr="004C3224" w:rsidRDefault="0096488C" w:rsidP="0028053E">
            <w:pPr>
              <w:ind w:firstLine="567"/>
              <w:jc w:val="both"/>
              <w:rPr>
                <w:sz w:val="24"/>
                <w:szCs w:val="24"/>
              </w:rPr>
            </w:pPr>
          </w:p>
          <w:p w14:paraId="4601B5E1" w14:textId="77777777" w:rsidR="0096488C" w:rsidRPr="004C3224" w:rsidRDefault="0096488C" w:rsidP="0028053E">
            <w:pPr>
              <w:ind w:firstLine="567"/>
              <w:jc w:val="both"/>
              <w:rPr>
                <w:rFonts w:eastAsia="SimSun"/>
                <w:b/>
                <w:sz w:val="24"/>
                <w:szCs w:val="24"/>
                <w:lang w:eastAsia="zh-CN"/>
              </w:rPr>
            </w:pPr>
          </w:p>
          <w:p w14:paraId="4AAB416B" w14:textId="77777777" w:rsidR="00F146D4" w:rsidRPr="004C3224" w:rsidRDefault="00F146D4" w:rsidP="0028053E">
            <w:pPr>
              <w:ind w:firstLine="567"/>
              <w:jc w:val="both"/>
              <w:rPr>
                <w:rFonts w:eastAsia="SimSun"/>
                <w:b/>
                <w:sz w:val="24"/>
                <w:szCs w:val="24"/>
                <w:lang w:eastAsia="zh-CN"/>
              </w:rPr>
            </w:pPr>
          </w:p>
          <w:p w14:paraId="26F9870E" w14:textId="77777777" w:rsidR="00F146D4" w:rsidRPr="004C3224" w:rsidRDefault="00F146D4" w:rsidP="0028053E">
            <w:pPr>
              <w:ind w:firstLine="567"/>
              <w:jc w:val="both"/>
              <w:rPr>
                <w:rFonts w:eastAsia="SimSun"/>
                <w:b/>
                <w:sz w:val="24"/>
                <w:szCs w:val="24"/>
                <w:lang w:eastAsia="zh-CN"/>
              </w:rPr>
            </w:pPr>
          </w:p>
          <w:p w14:paraId="4DBEEE1D" w14:textId="77777777" w:rsidR="00F146D4" w:rsidRPr="004C3224" w:rsidRDefault="00F146D4" w:rsidP="0028053E">
            <w:pPr>
              <w:ind w:firstLine="567"/>
              <w:jc w:val="both"/>
              <w:rPr>
                <w:rFonts w:eastAsia="SimSun"/>
                <w:b/>
                <w:sz w:val="24"/>
                <w:szCs w:val="24"/>
                <w:lang w:eastAsia="zh-CN"/>
              </w:rPr>
            </w:pPr>
          </w:p>
          <w:p w14:paraId="30C1BA0F" w14:textId="77777777" w:rsidR="00F146D4" w:rsidRPr="004C3224" w:rsidRDefault="00F146D4" w:rsidP="0028053E">
            <w:pPr>
              <w:ind w:firstLine="567"/>
              <w:jc w:val="both"/>
              <w:rPr>
                <w:rFonts w:eastAsia="SimSun"/>
                <w:b/>
                <w:sz w:val="24"/>
                <w:szCs w:val="24"/>
                <w:lang w:eastAsia="zh-CN"/>
              </w:rPr>
            </w:pPr>
          </w:p>
          <w:p w14:paraId="130B9E07" w14:textId="77777777" w:rsidR="00F146D4" w:rsidRPr="004C3224" w:rsidRDefault="00F146D4" w:rsidP="0028053E">
            <w:pPr>
              <w:ind w:firstLine="567"/>
              <w:jc w:val="both"/>
              <w:rPr>
                <w:rFonts w:eastAsia="SimSun"/>
                <w:b/>
                <w:sz w:val="24"/>
                <w:szCs w:val="24"/>
                <w:lang w:eastAsia="zh-CN"/>
              </w:rPr>
            </w:pPr>
          </w:p>
          <w:p w14:paraId="3FBA3E72" w14:textId="77777777" w:rsidR="00F146D4" w:rsidRPr="004C3224" w:rsidRDefault="00F146D4" w:rsidP="0028053E">
            <w:pPr>
              <w:ind w:firstLine="567"/>
              <w:jc w:val="both"/>
              <w:rPr>
                <w:rFonts w:eastAsia="SimSun"/>
                <w:b/>
                <w:sz w:val="24"/>
                <w:szCs w:val="24"/>
                <w:lang w:eastAsia="zh-CN"/>
              </w:rPr>
            </w:pPr>
          </w:p>
          <w:p w14:paraId="66FA7553" w14:textId="77777777" w:rsidR="00F146D4" w:rsidRPr="004C3224" w:rsidRDefault="00F146D4" w:rsidP="0028053E">
            <w:pPr>
              <w:ind w:firstLine="567"/>
              <w:jc w:val="both"/>
              <w:rPr>
                <w:rFonts w:eastAsia="SimSun"/>
                <w:b/>
                <w:sz w:val="24"/>
                <w:szCs w:val="24"/>
                <w:lang w:eastAsia="zh-CN"/>
              </w:rPr>
            </w:pPr>
          </w:p>
        </w:tc>
      </w:tr>
    </w:tbl>
    <w:p w14:paraId="47D103CD" w14:textId="77777777" w:rsidR="00F34200" w:rsidRPr="004C3224" w:rsidRDefault="00F34200" w:rsidP="0028053E">
      <w:pPr>
        <w:numPr>
          <w:ilvl w:val="0"/>
          <w:numId w:val="1"/>
        </w:numPr>
        <w:jc w:val="both"/>
        <w:rPr>
          <w:b/>
          <w:sz w:val="24"/>
          <w:szCs w:val="24"/>
        </w:rPr>
      </w:pPr>
      <w:r w:rsidRPr="004C3224">
        <w:rPr>
          <w:b/>
          <w:sz w:val="24"/>
          <w:szCs w:val="24"/>
        </w:rPr>
        <w:lastRenderedPageBreak/>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14:paraId="388B9E13" w14:textId="77777777"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14:paraId="5F3C0722" w14:textId="77777777"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14:paraId="1CEA8117" w14:textId="77777777" w:rsidR="00F34200" w:rsidRPr="004C3224" w:rsidRDefault="00F34200" w:rsidP="0028053E">
      <w:pPr>
        <w:ind w:firstLine="709"/>
        <w:jc w:val="both"/>
        <w:rPr>
          <w:sz w:val="24"/>
          <w:szCs w:val="24"/>
        </w:rPr>
      </w:pPr>
      <w:r w:rsidRPr="004C3224">
        <w:rPr>
          <w:sz w:val="24"/>
          <w:szCs w:val="24"/>
        </w:rPr>
        <w:t>Фонтаны,</w:t>
      </w:r>
      <w:r w:rsidR="00F86750" w:rsidRPr="004C3224">
        <w:rPr>
          <w:sz w:val="24"/>
          <w:szCs w:val="24"/>
        </w:rPr>
        <w:t xml:space="preserve"> </w:t>
      </w:r>
      <w:r w:rsidRPr="004C3224">
        <w:rPr>
          <w:sz w:val="24"/>
          <w:szCs w:val="24"/>
        </w:rPr>
        <w:t>малые</w:t>
      </w:r>
      <w:r w:rsidR="00F86750" w:rsidRPr="004C3224">
        <w:rPr>
          <w:sz w:val="24"/>
          <w:szCs w:val="24"/>
        </w:rPr>
        <w:t xml:space="preserve"> </w:t>
      </w:r>
      <w:r w:rsidRPr="004C3224">
        <w:rPr>
          <w:sz w:val="24"/>
          <w:szCs w:val="24"/>
        </w:rPr>
        <w:t>архитектурные</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мемориальные</w:t>
      </w:r>
      <w:r w:rsidR="00F86750" w:rsidRPr="004C3224">
        <w:rPr>
          <w:sz w:val="24"/>
          <w:szCs w:val="24"/>
        </w:rPr>
        <w:t xml:space="preserve"> </w:t>
      </w:r>
      <w:r w:rsidRPr="004C3224">
        <w:rPr>
          <w:sz w:val="24"/>
          <w:szCs w:val="24"/>
        </w:rPr>
        <w:t>комплексы</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захоронений)</w:t>
      </w:r>
    </w:p>
    <w:p w14:paraId="6B670BBF" w14:textId="77777777" w:rsidR="00F34200" w:rsidRPr="004C3224" w:rsidRDefault="00F34200" w:rsidP="0028053E">
      <w:pPr>
        <w:ind w:firstLine="709"/>
        <w:jc w:val="both"/>
        <w:rPr>
          <w:sz w:val="24"/>
          <w:szCs w:val="24"/>
        </w:rPr>
      </w:pPr>
      <w:r w:rsidRPr="004C3224">
        <w:rPr>
          <w:sz w:val="24"/>
          <w:szCs w:val="24"/>
        </w:rPr>
        <w:t>Естественные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искусственные</w:t>
      </w:r>
      <w:r w:rsidR="00F86750" w:rsidRPr="004C3224">
        <w:rPr>
          <w:sz w:val="24"/>
          <w:szCs w:val="24"/>
        </w:rPr>
        <w:t xml:space="preserve"> </w:t>
      </w:r>
      <w:r w:rsidRPr="004C3224">
        <w:rPr>
          <w:sz w:val="24"/>
          <w:szCs w:val="24"/>
        </w:rPr>
        <w:t>водоемы</w:t>
      </w:r>
    </w:p>
    <w:p w14:paraId="6B3A87A9" w14:textId="77777777" w:rsidR="00F34200" w:rsidRPr="004C3224" w:rsidRDefault="00F34200" w:rsidP="0028053E">
      <w:pPr>
        <w:ind w:firstLine="709"/>
        <w:jc w:val="both"/>
        <w:rPr>
          <w:sz w:val="24"/>
          <w:szCs w:val="24"/>
        </w:rPr>
      </w:pPr>
      <w:r w:rsidRPr="004C3224">
        <w:rPr>
          <w:sz w:val="24"/>
          <w:szCs w:val="24"/>
        </w:rPr>
        <w:t>Спортивные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игровые</w:t>
      </w:r>
      <w:r w:rsidR="00F86750" w:rsidRPr="004C3224">
        <w:rPr>
          <w:sz w:val="24"/>
          <w:szCs w:val="24"/>
        </w:rPr>
        <w:t xml:space="preserve"> </w:t>
      </w:r>
      <w:r w:rsidRPr="004C3224">
        <w:rPr>
          <w:sz w:val="24"/>
          <w:szCs w:val="24"/>
        </w:rPr>
        <w:t>площадки</w:t>
      </w:r>
    </w:p>
    <w:p w14:paraId="3F73402D" w14:textId="77777777" w:rsidR="00F34200" w:rsidRPr="004C3224" w:rsidRDefault="00F34200" w:rsidP="0028053E">
      <w:pPr>
        <w:ind w:firstLine="709"/>
        <w:jc w:val="both"/>
        <w:rPr>
          <w:sz w:val="24"/>
          <w:szCs w:val="24"/>
        </w:rPr>
      </w:pPr>
      <w:r w:rsidRPr="004C3224">
        <w:rPr>
          <w:sz w:val="24"/>
          <w:szCs w:val="24"/>
        </w:rPr>
        <w:t>Места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пикников.</w:t>
      </w:r>
    </w:p>
    <w:p w14:paraId="4371D9D6" w14:textId="77777777" w:rsidR="00F34200" w:rsidRPr="004C3224" w:rsidRDefault="00F34200" w:rsidP="0028053E">
      <w:pPr>
        <w:ind w:firstLine="709"/>
        <w:jc w:val="both"/>
        <w:rPr>
          <w:sz w:val="24"/>
          <w:szCs w:val="24"/>
        </w:rPr>
      </w:pPr>
      <w:r w:rsidRPr="004C3224">
        <w:rPr>
          <w:sz w:val="24"/>
          <w:szCs w:val="24"/>
        </w:rPr>
        <w:t>Велосипедные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прогулочные</w:t>
      </w:r>
      <w:r w:rsidR="00F86750" w:rsidRPr="004C3224">
        <w:rPr>
          <w:sz w:val="24"/>
          <w:szCs w:val="24"/>
        </w:rPr>
        <w:t xml:space="preserve"> </w:t>
      </w:r>
      <w:r w:rsidRPr="004C3224">
        <w:rPr>
          <w:sz w:val="24"/>
          <w:szCs w:val="24"/>
        </w:rPr>
        <w:t>дорожки</w:t>
      </w:r>
    </w:p>
    <w:p w14:paraId="01BEB845" w14:textId="77777777" w:rsidR="00F34200" w:rsidRPr="004C3224" w:rsidRDefault="00F34200" w:rsidP="0028053E">
      <w:pPr>
        <w:ind w:firstLine="709"/>
        <w:jc w:val="both"/>
        <w:rPr>
          <w:sz w:val="24"/>
          <w:szCs w:val="24"/>
        </w:rPr>
      </w:pPr>
      <w:r w:rsidRPr="004C3224">
        <w:rPr>
          <w:sz w:val="24"/>
          <w:szCs w:val="24"/>
        </w:rPr>
        <w:t>Элементы</w:t>
      </w:r>
      <w:r w:rsidR="00F86750" w:rsidRPr="004C3224">
        <w:rPr>
          <w:sz w:val="24"/>
          <w:szCs w:val="24"/>
        </w:rPr>
        <w:t xml:space="preserve"> </w:t>
      </w:r>
      <w:r w:rsidRPr="004C3224">
        <w:rPr>
          <w:sz w:val="24"/>
          <w:szCs w:val="24"/>
        </w:rPr>
        <w:t>благоустройства</w:t>
      </w:r>
    </w:p>
    <w:p w14:paraId="0CAFD429" w14:textId="77777777" w:rsidR="00F34200" w:rsidRPr="004C3224" w:rsidRDefault="00F34200" w:rsidP="0028053E">
      <w:pPr>
        <w:widowControl w:val="0"/>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14:paraId="506AD900" w14:textId="77777777"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4B3286" w:rsidRPr="004C3224">
        <w:rPr>
          <w:sz w:val="24"/>
          <w:szCs w:val="24"/>
        </w:rPr>
        <w:t>инженерного</w:t>
      </w:r>
      <w:r w:rsidR="00F86750" w:rsidRPr="004C3224">
        <w:rPr>
          <w:sz w:val="24"/>
          <w:szCs w:val="24"/>
        </w:rPr>
        <w:t xml:space="preserve"> </w:t>
      </w:r>
      <w:r w:rsidR="004B3286" w:rsidRPr="004C3224">
        <w:rPr>
          <w:sz w:val="24"/>
          <w:szCs w:val="24"/>
        </w:rPr>
        <w:t>обеспечения</w:t>
      </w:r>
      <w:r w:rsidR="00F86750" w:rsidRPr="004C3224">
        <w:rPr>
          <w:sz w:val="24"/>
          <w:szCs w:val="24"/>
        </w:rPr>
        <w:t xml:space="preserve"> </w:t>
      </w:r>
      <w:r w:rsidRPr="004C3224">
        <w:rPr>
          <w:sz w:val="24"/>
          <w:szCs w:val="24"/>
        </w:rPr>
        <w:t>(водо-,</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электроснабжения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т.п.),</w:t>
      </w:r>
      <w:r w:rsidR="00F86750" w:rsidRPr="004C3224">
        <w:rPr>
          <w:sz w:val="24"/>
          <w:szCs w:val="24"/>
        </w:rPr>
        <w:t xml:space="preserve"> </w:t>
      </w:r>
    </w:p>
    <w:p w14:paraId="2E13B700" w14:textId="77777777" w:rsidR="00F34200" w:rsidRPr="004C3224" w:rsidRDefault="00F34200" w:rsidP="0028053E">
      <w:pPr>
        <w:ind w:firstLine="709"/>
        <w:jc w:val="both"/>
        <w:rPr>
          <w:sz w:val="24"/>
          <w:szCs w:val="24"/>
        </w:rPr>
      </w:pPr>
      <w:r w:rsidRPr="004C3224">
        <w:rPr>
          <w:sz w:val="24"/>
          <w:szCs w:val="24"/>
        </w:rPr>
        <w:t>Специализированные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оповещения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p>
    <w:p w14:paraId="456035AB" w14:textId="77777777" w:rsidR="00F34200" w:rsidRPr="004C3224" w:rsidRDefault="00F34200" w:rsidP="0028053E">
      <w:pPr>
        <w:ind w:firstLine="709"/>
        <w:jc w:val="both"/>
        <w:rPr>
          <w:sz w:val="24"/>
          <w:szCs w:val="24"/>
        </w:rPr>
      </w:pPr>
      <w:r w:rsidRPr="004C3224">
        <w:rPr>
          <w:sz w:val="24"/>
          <w:szCs w:val="24"/>
        </w:rPr>
        <w:t>Наземные</w:t>
      </w:r>
      <w:r w:rsidR="00F86750" w:rsidRPr="004C3224">
        <w:rPr>
          <w:sz w:val="24"/>
          <w:szCs w:val="24"/>
        </w:rPr>
        <w:t xml:space="preserve"> </w:t>
      </w:r>
      <w:r w:rsidRPr="004C3224">
        <w:rPr>
          <w:sz w:val="24"/>
          <w:szCs w:val="24"/>
        </w:rPr>
        <w:t>автостоянки</w:t>
      </w:r>
      <w:r w:rsidR="00F86750" w:rsidRPr="004C3224">
        <w:rPr>
          <w:sz w:val="24"/>
          <w:szCs w:val="24"/>
        </w:rPr>
        <w:t xml:space="preserve"> </w:t>
      </w:r>
      <w:r w:rsidRPr="004C3224">
        <w:rPr>
          <w:sz w:val="24"/>
          <w:szCs w:val="24"/>
        </w:rPr>
        <w:t>автомобильного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парковки.</w:t>
      </w:r>
    </w:p>
    <w:p w14:paraId="16F7C394" w14:textId="77777777" w:rsidR="00F34200" w:rsidRPr="004C3224" w:rsidRDefault="00F34200" w:rsidP="0028053E">
      <w:pPr>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сбора</w:t>
      </w:r>
      <w:r w:rsidR="00F86750" w:rsidRPr="004C3224">
        <w:rPr>
          <w:sz w:val="24"/>
          <w:szCs w:val="24"/>
        </w:rPr>
        <w:t xml:space="preserve"> </w:t>
      </w:r>
      <w:r w:rsidRPr="004C3224">
        <w:rPr>
          <w:sz w:val="24"/>
          <w:szCs w:val="24"/>
        </w:rPr>
        <w:t>мусора.</w:t>
      </w:r>
    </w:p>
    <w:p w14:paraId="3A16D22B" w14:textId="77777777" w:rsidR="00F34200" w:rsidRPr="004C3224" w:rsidRDefault="00F34200" w:rsidP="0028053E">
      <w:pPr>
        <w:ind w:firstLine="709"/>
        <w:jc w:val="both"/>
        <w:rPr>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14:paraId="18898774" w14:textId="77777777" w:rsidR="00F34200" w:rsidRPr="004C3224" w:rsidRDefault="00F34200" w:rsidP="0028053E">
      <w:pPr>
        <w:tabs>
          <w:tab w:val="left" w:pos="2520"/>
        </w:tabs>
        <w:ind w:firstLine="709"/>
        <w:jc w:val="both"/>
        <w:rPr>
          <w:sz w:val="24"/>
          <w:szCs w:val="24"/>
          <w:u w:val="single"/>
        </w:rPr>
      </w:pPr>
      <w:r w:rsidRPr="004C3224">
        <w:rPr>
          <w:sz w:val="24"/>
          <w:szCs w:val="24"/>
          <w:u w:val="single"/>
        </w:rPr>
        <w:t>Примечание.</w:t>
      </w:r>
    </w:p>
    <w:p w14:paraId="6F1E19B8" w14:textId="77777777" w:rsidR="00F34200" w:rsidRPr="004C3224" w:rsidRDefault="00F34200" w:rsidP="0028053E">
      <w:pPr>
        <w:tabs>
          <w:tab w:val="left" w:pos="2520"/>
        </w:tab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размещении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соблюдаться,</w:t>
      </w:r>
      <w:r w:rsidR="00F86750" w:rsidRPr="004C3224">
        <w:rPr>
          <w:sz w:val="24"/>
          <w:szCs w:val="24"/>
        </w:rPr>
        <w:t xml:space="preserve"> </w:t>
      </w:r>
      <w:r w:rsidRPr="004C3224">
        <w:rPr>
          <w:sz w:val="24"/>
          <w:szCs w:val="24"/>
        </w:rPr>
        <w:t>установленные</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пожарной</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санитарно-эпидемиологического</w:t>
      </w:r>
      <w:r w:rsidR="00F86750" w:rsidRPr="004C3224">
        <w:rPr>
          <w:sz w:val="24"/>
          <w:szCs w:val="24"/>
        </w:rPr>
        <w:t xml:space="preserve"> </w:t>
      </w:r>
      <w:r w:rsidRPr="004C3224">
        <w:rPr>
          <w:sz w:val="24"/>
          <w:szCs w:val="24"/>
        </w:rPr>
        <w:t>благополучия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минимальные</w:t>
      </w:r>
      <w:r w:rsidR="00F86750" w:rsidRPr="004C3224">
        <w:rPr>
          <w:sz w:val="24"/>
          <w:szCs w:val="24"/>
        </w:rPr>
        <w:t xml:space="preserve"> </w:t>
      </w:r>
      <w:r w:rsidRPr="004C3224">
        <w:rPr>
          <w:sz w:val="24"/>
          <w:szCs w:val="24"/>
        </w:rPr>
        <w:t>нормативные</w:t>
      </w:r>
      <w:r w:rsidR="00F86750" w:rsidRPr="004C3224">
        <w:rPr>
          <w:sz w:val="24"/>
          <w:szCs w:val="24"/>
        </w:rPr>
        <w:t xml:space="preserve"> </w:t>
      </w:r>
      <w:r w:rsidRPr="004C3224">
        <w:rPr>
          <w:sz w:val="24"/>
          <w:szCs w:val="24"/>
        </w:rPr>
        <w:t>противопожарные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санитарно-эпидемиологические</w:t>
      </w:r>
      <w:r w:rsidR="00F86750" w:rsidRPr="004C3224">
        <w:rPr>
          <w:sz w:val="24"/>
          <w:szCs w:val="24"/>
        </w:rPr>
        <w:t xml:space="preserve"> </w:t>
      </w:r>
      <w:r w:rsidRPr="004C3224">
        <w:rPr>
          <w:sz w:val="24"/>
          <w:szCs w:val="24"/>
        </w:rPr>
        <w:t>разрывы</w:t>
      </w:r>
      <w:r w:rsidR="00F86750" w:rsidRPr="004C3224">
        <w:rPr>
          <w:sz w:val="24"/>
          <w:szCs w:val="24"/>
        </w:rPr>
        <w:t xml:space="preserve"> </w:t>
      </w:r>
      <w:r w:rsidRPr="004C3224">
        <w:rPr>
          <w:sz w:val="24"/>
          <w:szCs w:val="24"/>
        </w:rPr>
        <w:t>между</w:t>
      </w:r>
      <w:r w:rsidR="00F86750" w:rsidRPr="004C3224">
        <w:rPr>
          <w:sz w:val="24"/>
          <w:szCs w:val="24"/>
        </w:rPr>
        <w:t xml:space="preserve"> </w:t>
      </w:r>
      <w:r w:rsidRPr="004C3224">
        <w:rPr>
          <w:sz w:val="24"/>
          <w:szCs w:val="24"/>
        </w:rPr>
        <w:t>зданиями,</w:t>
      </w:r>
      <w:r w:rsidR="00F86750" w:rsidRPr="004C3224">
        <w:rPr>
          <w:sz w:val="24"/>
          <w:szCs w:val="24"/>
        </w:rPr>
        <w:t xml:space="preserve"> </w:t>
      </w:r>
      <w:r w:rsidRPr="004C3224">
        <w:rPr>
          <w:sz w:val="24"/>
          <w:szCs w:val="24"/>
        </w:rPr>
        <w:t>строениями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расположенными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соседних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регламенты,</w:t>
      </w:r>
      <w:r w:rsidR="00F86750" w:rsidRPr="004C3224">
        <w:rPr>
          <w:sz w:val="24"/>
          <w:szCs w:val="24"/>
        </w:rPr>
        <w:t xml:space="preserve"> </w:t>
      </w:r>
      <w:r w:rsidRPr="004C3224">
        <w:rPr>
          <w:sz w:val="24"/>
          <w:szCs w:val="24"/>
        </w:rPr>
        <w:t>градостроительные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строительные</w:t>
      </w:r>
      <w:r w:rsidR="00F86750" w:rsidRPr="004C3224">
        <w:rPr>
          <w:sz w:val="24"/>
          <w:szCs w:val="24"/>
        </w:rPr>
        <w:t xml:space="preserve"> </w:t>
      </w:r>
      <w:r w:rsidRPr="004C3224">
        <w:rPr>
          <w:sz w:val="24"/>
          <w:szCs w:val="24"/>
        </w:rPr>
        <w:t>нормы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Правила.</w:t>
      </w:r>
    </w:p>
    <w:p w14:paraId="70CDAAF7" w14:textId="77777777" w:rsidR="00F34200" w:rsidRPr="004C3224" w:rsidRDefault="00F34200"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земельный</w:t>
      </w:r>
      <w:r w:rsidR="00F86750" w:rsidRPr="004C3224">
        <w:rPr>
          <w:sz w:val="24"/>
          <w:szCs w:val="24"/>
        </w:rPr>
        <w:t xml:space="preserve"> </w:t>
      </w:r>
      <w:r w:rsidRPr="004C3224">
        <w:rPr>
          <w:sz w:val="24"/>
          <w:szCs w:val="24"/>
        </w:rPr>
        <w:t>участок</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объект</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находится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особыми</w:t>
      </w:r>
      <w:r w:rsidR="00F86750" w:rsidRPr="004C3224">
        <w:rPr>
          <w:sz w:val="24"/>
          <w:szCs w:val="24"/>
        </w:rPr>
        <w:t xml:space="preserve"> </w:t>
      </w:r>
      <w:r w:rsidRPr="004C3224">
        <w:rPr>
          <w:sz w:val="24"/>
          <w:szCs w:val="24"/>
        </w:rPr>
        <w:t>условиями</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8210F8" w:rsidRPr="004C3224">
        <w:rPr>
          <w:sz w:val="24"/>
          <w:szCs w:val="24"/>
        </w:rPr>
        <w:t>.</w:t>
      </w:r>
    </w:p>
    <w:p w14:paraId="1D24C124" w14:textId="77777777" w:rsidR="0096488C" w:rsidRPr="004C3224" w:rsidRDefault="0096488C" w:rsidP="0028053E">
      <w:pPr>
        <w:jc w:val="both"/>
        <w:rPr>
          <w:rFonts w:eastAsia="SimSun"/>
          <w:sz w:val="24"/>
          <w:szCs w:val="24"/>
          <w:u w:val="single"/>
          <w:lang w:eastAsia="zh-CN"/>
        </w:rPr>
      </w:pPr>
    </w:p>
    <w:p w14:paraId="26123BDA" w14:textId="77777777" w:rsidR="00895EE9" w:rsidRPr="004C3224" w:rsidRDefault="00895EE9" w:rsidP="0028053E">
      <w:pPr>
        <w:ind w:firstLine="709"/>
        <w:jc w:val="center"/>
        <w:outlineLvl w:val="2"/>
        <w:rPr>
          <w:b/>
          <w:sz w:val="24"/>
          <w:szCs w:val="24"/>
        </w:rPr>
      </w:pPr>
      <w:bookmarkStart w:id="165" w:name="_Toc433729392"/>
    </w:p>
    <w:p w14:paraId="248ECF65" w14:textId="77777777" w:rsidR="00895EE9" w:rsidRPr="004C3224" w:rsidRDefault="00895EE9" w:rsidP="0028053E">
      <w:pPr>
        <w:ind w:firstLine="709"/>
        <w:jc w:val="center"/>
        <w:outlineLvl w:val="2"/>
        <w:rPr>
          <w:b/>
          <w:sz w:val="24"/>
          <w:szCs w:val="24"/>
        </w:rPr>
      </w:pPr>
    </w:p>
    <w:p w14:paraId="15B72E2F" w14:textId="77777777" w:rsidR="00F34200" w:rsidRPr="004C3224" w:rsidRDefault="00F34200" w:rsidP="0028053E">
      <w:pPr>
        <w:ind w:firstLine="709"/>
        <w:jc w:val="center"/>
        <w:outlineLvl w:val="2"/>
        <w:rPr>
          <w:b/>
          <w:sz w:val="24"/>
          <w:szCs w:val="24"/>
        </w:rPr>
      </w:pPr>
      <w:r w:rsidRPr="004C3224">
        <w:rPr>
          <w:b/>
          <w:sz w:val="24"/>
          <w:szCs w:val="24"/>
        </w:rPr>
        <w:lastRenderedPageBreak/>
        <w:t>Статья</w:t>
      </w:r>
      <w:r w:rsidR="00F86750" w:rsidRPr="004C3224">
        <w:rPr>
          <w:b/>
          <w:sz w:val="24"/>
          <w:szCs w:val="24"/>
        </w:rPr>
        <w:t xml:space="preserve"> </w:t>
      </w:r>
      <w:r w:rsidR="00DF74D8" w:rsidRPr="004C3224">
        <w:rPr>
          <w:b/>
          <w:sz w:val="24"/>
          <w:szCs w:val="24"/>
        </w:rPr>
        <w:t>32</w:t>
      </w:r>
      <w:r w:rsidRPr="004C3224">
        <w:rPr>
          <w:b/>
          <w:sz w:val="24"/>
          <w:szCs w:val="24"/>
        </w:rPr>
        <w:t>.</w:t>
      </w:r>
      <w:r w:rsidR="00F86750" w:rsidRPr="004C3224">
        <w:rPr>
          <w:b/>
          <w:sz w:val="24"/>
          <w:szCs w:val="24"/>
        </w:rPr>
        <w:t xml:space="preserve"> </w:t>
      </w:r>
      <w:r w:rsidRPr="004C3224">
        <w:rPr>
          <w:b/>
          <w:sz w:val="24"/>
          <w:szCs w:val="24"/>
        </w:rPr>
        <w:t>Градостроительные</w:t>
      </w:r>
      <w:r w:rsidR="00F86750" w:rsidRPr="004C3224">
        <w:rPr>
          <w:b/>
          <w:sz w:val="24"/>
          <w:szCs w:val="24"/>
        </w:rPr>
        <w:t xml:space="preserve"> </w:t>
      </w:r>
      <w:r w:rsidRPr="004C3224">
        <w:rPr>
          <w:b/>
          <w:sz w:val="24"/>
          <w:szCs w:val="24"/>
        </w:rPr>
        <w:t>регламенты.</w:t>
      </w:r>
      <w:r w:rsidR="00F86750" w:rsidRPr="004C3224">
        <w:rPr>
          <w:b/>
          <w:sz w:val="24"/>
          <w:szCs w:val="24"/>
        </w:rPr>
        <w:t xml:space="preserve"> </w:t>
      </w:r>
      <w:r w:rsidRPr="004C3224">
        <w:rPr>
          <w:b/>
          <w:sz w:val="24"/>
          <w:szCs w:val="24"/>
        </w:rPr>
        <w:t>Зоны</w:t>
      </w:r>
      <w:r w:rsidR="00F86750" w:rsidRPr="004C3224">
        <w:rPr>
          <w:b/>
          <w:sz w:val="24"/>
          <w:szCs w:val="24"/>
        </w:rPr>
        <w:t xml:space="preserve"> </w:t>
      </w:r>
      <w:r w:rsidRPr="004C3224">
        <w:rPr>
          <w:b/>
          <w:sz w:val="24"/>
          <w:szCs w:val="24"/>
        </w:rPr>
        <w:t>специального</w:t>
      </w:r>
      <w:r w:rsidR="00F86750" w:rsidRPr="004C3224">
        <w:rPr>
          <w:b/>
          <w:sz w:val="24"/>
          <w:szCs w:val="24"/>
        </w:rPr>
        <w:t xml:space="preserve"> </w:t>
      </w:r>
      <w:r w:rsidRPr="004C3224">
        <w:rPr>
          <w:b/>
          <w:sz w:val="24"/>
          <w:szCs w:val="24"/>
        </w:rPr>
        <w:t>назначения.</w:t>
      </w:r>
      <w:bookmarkEnd w:id="165"/>
    </w:p>
    <w:p w14:paraId="2F738868" w14:textId="77777777" w:rsidR="008210F8" w:rsidRPr="004C3224" w:rsidRDefault="008210F8" w:rsidP="0028053E">
      <w:pPr>
        <w:outlineLvl w:val="2"/>
        <w:rPr>
          <w:sz w:val="24"/>
          <w:szCs w:val="24"/>
        </w:rPr>
      </w:pPr>
    </w:p>
    <w:p w14:paraId="7E44D49F" w14:textId="77777777" w:rsidR="00F34200" w:rsidRPr="004C3224" w:rsidRDefault="00F34200" w:rsidP="0028053E">
      <w:pPr>
        <w:overflowPunct w:val="0"/>
        <w:autoSpaceDE w:val="0"/>
        <w:autoSpaceDN w:val="0"/>
        <w:adjustRightInd w:val="0"/>
        <w:ind w:firstLine="567"/>
        <w:jc w:val="center"/>
        <w:outlineLvl w:val="4"/>
        <w:rPr>
          <w:rFonts w:eastAsia="SimSun"/>
          <w:b/>
          <w:bCs/>
          <w:i/>
          <w:iCs/>
          <w:sz w:val="24"/>
          <w:szCs w:val="24"/>
          <w:lang w:eastAsia="zh-CN"/>
        </w:rPr>
      </w:pPr>
      <w:r w:rsidRPr="004C3224">
        <w:rPr>
          <w:rFonts w:eastAsia="SimSun"/>
          <w:b/>
          <w:bCs/>
          <w:i/>
          <w:iCs/>
          <w:sz w:val="24"/>
          <w:szCs w:val="24"/>
          <w:lang w:eastAsia="zh-CN"/>
        </w:rPr>
        <w:t>С</w:t>
      </w:r>
      <w:r w:rsidR="0058504B" w:rsidRPr="004C3224">
        <w:rPr>
          <w:rFonts w:eastAsia="SimSun"/>
          <w:b/>
          <w:bCs/>
          <w:i/>
          <w:iCs/>
          <w:sz w:val="24"/>
          <w:szCs w:val="24"/>
          <w:lang w:eastAsia="zh-CN"/>
        </w:rPr>
        <w:t>НЗ 801</w:t>
      </w:r>
      <w:r w:rsidRPr="004C3224">
        <w:rPr>
          <w:rFonts w:eastAsia="SimSun"/>
          <w:b/>
          <w:bCs/>
          <w:i/>
          <w:iCs/>
          <w:sz w:val="24"/>
          <w:szCs w:val="24"/>
          <w:lang w:eastAsia="zh-CN"/>
        </w:rPr>
        <w:t>.</w:t>
      </w:r>
      <w:r w:rsidR="00F86750" w:rsidRPr="004C3224">
        <w:rPr>
          <w:rFonts w:eastAsia="SimSun"/>
          <w:b/>
          <w:bCs/>
          <w:i/>
          <w:iCs/>
          <w:sz w:val="24"/>
          <w:szCs w:val="24"/>
          <w:lang w:eastAsia="zh-CN"/>
        </w:rPr>
        <w:t xml:space="preserve"> </w:t>
      </w:r>
      <w:r w:rsidRPr="004C3224">
        <w:rPr>
          <w:rFonts w:eastAsia="SimSun"/>
          <w:b/>
          <w:bCs/>
          <w:i/>
          <w:iCs/>
          <w:sz w:val="24"/>
          <w:szCs w:val="24"/>
          <w:lang w:eastAsia="zh-CN"/>
        </w:rPr>
        <w:t>Зона</w:t>
      </w:r>
      <w:r w:rsidR="00F86750" w:rsidRPr="004C3224">
        <w:rPr>
          <w:rFonts w:eastAsia="SimSun"/>
          <w:b/>
          <w:bCs/>
          <w:i/>
          <w:iCs/>
          <w:sz w:val="24"/>
          <w:szCs w:val="24"/>
          <w:lang w:eastAsia="zh-CN"/>
        </w:rPr>
        <w:t xml:space="preserve"> </w:t>
      </w:r>
      <w:r w:rsidR="0058504B" w:rsidRPr="004C3224">
        <w:rPr>
          <w:rFonts w:eastAsia="SimSun"/>
          <w:b/>
          <w:bCs/>
          <w:i/>
          <w:iCs/>
          <w:sz w:val="24"/>
          <w:szCs w:val="24"/>
          <w:lang w:eastAsia="zh-CN"/>
        </w:rPr>
        <w:t>специального назначения.</w:t>
      </w:r>
    </w:p>
    <w:p w14:paraId="319DC59C" w14:textId="77777777" w:rsidR="00F34200" w:rsidRPr="004C3224" w:rsidRDefault="00F34200" w:rsidP="0028053E">
      <w:pPr>
        <w:ind w:firstLine="709"/>
        <w:jc w:val="both"/>
        <w:rPr>
          <w:i/>
          <w:iCs/>
          <w:sz w:val="24"/>
          <w:szCs w:val="24"/>
        </w:rPr>
      </w:pPr>
      <w:r w:rsidRPr="004C3224">
        <w:rPr>
          <w:i/>
          <w:iCs/>
          <w:sz w:val="24"/>
          <w:szCs w:val="24"/>
        </w:rPr>
        <w:t>Зона</w:t>
      </w:r>
      <w:r w:rsidR="00F86750" w:rsidRPr="004C3224">
        <w:rPr>
          <w:i/>
          <w:iCs/>
          <w:sz w:val="24"/>
          <w:szCs w:val="24"/>
        </w:rPr>
        <w:t xml:space="preserve"> </w:t>
      </w:r>
      <w:r w:rsidR="00895126" w:rsidRPr="004C3224">
        <w:rPr>
          <w:i/>
          <w:iCs/>
          <w:sz w:val="24"/>
          <w:szCs w:val="24"/>
        </w:rPr>
        <w:t xml:space="preserve"> </w:t>
      </w:r>
      <w:r w:rsidR="0058504B" w:rsidRPr="004C3224">
        <w:rPr>
          <w:rFonts w:eastAsia="SimSun"/>
          <w:bCs/>
          <w:i/>
          <w:iCs/>
          <w:sz w:val="24"/>
          <w:szCs w:val="24"/>
          <w:lang w:eastAsia="zh-CN"/>
        </w:rPr>
        <w:t>СНЗ 801</w:t>
      </w:r>
      <w:r w:rsidR="0058504B" w:rsidRPr="004C3224">
        <w:rPr>
          <w:rFonts w:eastAsia="SimSun"/>
          <w:b/>
          <w:bCs/>
          <w:i/>
          <w:iCs/>
          <w:sz w:val="24"/>
          <w:szCs w:val="24"/>
          <w:lang w:eastAsia="zh-CN"/>
        </w:rPr>
        <w:t xml:space="preserve"> </w:t>
      </w:r>
      <w:r w:rsidRPr="004C3224">
        <w:rPr>
          <w:i/>
          <w:iCs/>
          <w:sz w:val="24"/>
          <w:szCs w:val="24"/>
        </w:rPr>
        <w:t>выделена</w:t>
      </w:r>
      <w:r w:rsidR="00F86750" w:rsidRPr="004C3224">
        <w:rPr>
          <w:i/>
          <w:iCs/>
          <w:sz w:val="24"/>
          <w:szCs w:val="24"/>
        </w:rPr>
        <w:t xml:space="preserve"> </w:t>
      </w:r>
      <w:r w:rsidRPr="004C3224">
        <w:rPr>
          <w:i/>
          <w:iCs/>
          <w:sz w:val="24"/>
          <w:szCs w:val="24"/>
        </w:rPr>
        <w:t>для</w:t>
      </w:r>
      <w:r w:rsidR="00F86750" w:rsidRPr="004C3224">
        <w:rPr>
          <w:i/>
          <w:iCs/>
          <w:sz w:val="24"/>
          <w:szCs w:val="24"/>
        </w:rPr>
        <w:t xml:space="preserve"> </w:t>
      </w:r>
      <w:r w:rsidRPr="004C3224">
        <w:rPr>
          <w:i/>
          <w:iCs/>
          <w:sz w:val="24"/>
          <w:szCs w:val="24"/>
        </w:rPr>
        <w:t>обеспечения</w:t>
      </w:r>
      <w:r w:rsidR="00F86750" w:rsidRPr="004C3224">
        <w:rPr>
          <w:i/>
          <w:iCs/>
          <w:sz w:val="24"/>
          <w:szCs w:val="24"/>
        </w:rPr>
        <w:t xml:space="preserve"> </w:t>
      </w:r>
      <w:r w:rsidRPr="004C3224">
        <w:rPr>
          <w:i/>
          <w:iCs/>
          <w:sz w:val="24"/>
          <w:szCs w:val="24"/>
        </w:rPr>
        <w:t>правовых</w:t>
      </w:r>
      <w:r w:rsidR="00F86750" w:rsidRPr="004C3224">
        <w:rPr>
          <w:i/>
          <w:iCs/>
          <w:sz w:val="24"/>
          <w:szCs w:val="24"/>
        </w:rPr>
        <w:t xml:space="preserve"> </w:t>
      </w:r>
      <w:r w:rsidRPr="004C3224">
        <w:rPr>
          <w:i/>
          <w:iCs/>
          <w:sz w:val="24"/>
          <w:szCs w:val="24"/>
        </w:rPr>
        <w:t>условий</w:t>
      </w:r>
      <w:r w:rsidR="00F86750" w:rsidRPr="004C3224">
        <w:rPr>
          <w:i/>
          <w:iCs/>
          <w:sz w:val="24"/>
          <w:szCs w:val="24"/>
        </w:rPr>
        <w:t xml:space="preserve"> </w:t>
      </w:r>
      <w:r w:rsidRPr="004C3224">
        <w:rPr>
          <w:i/>
          <w:iCs/>
          <w:sz w:val="24"/>
          <w:szCs w:val="24"/>
        </w:rPr>
        <w:t>использования</w:t>
      </w:r>
      <w:r w:rsidR="00F86750" w:rsidRPr="004C3224">
        <w:rPr>
          <w:i/>
          <w:iCs/>
          <w:sz w:val="24"/>
          <w:szCs w:val="24"/>
        </w:rPr>
        <w:t xml:space="preserve"> </w:t>
      </w:r>
      <w:r w:rsidRPr="004C3224">
        <w:rPr>
          <w:i/>
          <w:iCs/>
          <w:sz w:val="24"/>
          <w:szCs w:val="24"/>
        </w:rPr>
        <w:t>участков</w:t>
      </w:r>
      <w:r w:rsidR="00F86750" w:rsidRPr="004C3224">
        <w:rPr>
          <w:i/>
          <w:iCs/>
          <w:sz w:val="24"/>
          <w:szCs w:val="24"/>
        </w:rPr>
        <w:t xml:space="preserve"> </w:t>
      </w:r>
      <w:r w:rsidRPr="004C3224">
        <w:rPr>
          <w:i/>
          <w:iCs/>
          <w:sz w:val="24"/>
          <w:szCs w:val="24"/>
        </w:rPr>
        <w:t>кладбищ.</w:t>
      </w:r>
      <w:r w:rsidR="00F86750" w:rsidRPr="004C3224">
        <w:rPr>
          <w:i/>
          <w:iCs/>
          <w:sz w:val="24"/>
          <w:szCs w:val="24"/>
        </w:rPr>
        <w:t xml:space="preserve"> </w:t>
      </w:r>
      <w:r w:rsidRPr="004C3224">
        <w:rPr>
          <w:i/>
          <w:iCs/>
          <w:sz w:val="24"/>
          <w:szCs w:val="24"/>
        </w:rPr>
        <w:t>Размещение</w:t>
      </w:r>
      <w:r w:rsidR="00F86750" w:rsidRPr="004C3224">
        <w:rPr>
          <w:i/>
          <w:iCs/>
          <w:sz w:val="24"/>
          <w:szCs w:val="24"/>
        </w:rPr>
        <w:t xml:space="preserve"> </w:t>
      </w:r>
      <w:r w:rsidRPr="004C3224">
        <w:rPr>
          <w:i/>
          <w:iCs/>
          <w:sz w:val="24"/>
          <w:szCs w:val="24"/>
        </w:rPr>
        <w:t>зданий</w:t>
      </w:r>
      <w:r w:rsidR="00F86750" w:rsidRPr="004C3224">
        <w:rPr>
          <w:i/>
          <w:iCs/>
          <w:sz w:val="24"/>
          <w:szCs w:val="24"/>
        </w:rPr>
        <w:t xml:space="preserve"> </w:t>
      </w:r>
      <w:r w:rsidRPr="004C3224">
        <w:rPr>
          <w:i/>
          <w:iCs/>
          <w:sz w:val="24"/>
          <w:szCs w:val="24"/>
        </w:rPr>
        <w:t>и</w:t>
      </w:r>
      <w:r w:rsidR="00F86750" w:rsidRPr="004C3224">
        <w:rPr>
          <w:i/>
          <w:iCs/>
          <w:sz w:val="24"/>
          <w:szCs w:val="24"/>
        </w:rPr>
        <w:t xml:space="preserve"> </w:t>
      </w:r>
      <w:r w:rsidRPr="004C3224">
        <w:rPr>
          <w:i/>
          <w:iCs/>
          <w:sz w:val="24"/>
          <w:szCs w:val="24"/>
        </w:rPr>
        <w:t>сооружений</w:t>
      </w:r>
      <w:r w:rsidR="00F86750" w:rsidRPr="004C3224">
        <w:rPr>
          <w:i/>
          <w:iCs/>
          <w:sz w:val="24"/>
          <w:szCs w:val="24"/>
        </w:rPr>
        <w:t xml:space="preserve"> </w:t>
      </w:r>
      <w:r w:rsidRPr="004C3224">
        <w:rPr>
          <w:i/>
          <w:iCs/>
          <w:sz w:val="24"/>
          <w:szCs w:val="24"/>
        </w:rPr>
        <w:t>разрешается</w:t>
      </w:r>
      <w:r w:rsidR="00F86750" w:rsidRPr="004C3224">
        <w:rPr>
          <w:i/>
          <w:iCs/>
          <w:sz w:val="24"/>
          <w:szCs w:val="24"/>
        </w:rPr>
        <w:t xml:space="preserve"> </w:t>
      </w:r>
      <w:r w:rsidRPr="004C3224">
        <w:rPr>
          <w:i/>
          <w:iCs/>
          <w:sz w:val="24"/>
          <w:szCs w:val="24"/>
        </w:rPr>
        <w:t>с</w:t>
      </w:r>
      <w:r w:rsidR="00F86750" w:rsidRPr="004C3224">
        <w:rPr>
          <w:i/>
          <w:iCs/>
          <w:sz w:val="24"/>
          <w:szCs w:val="24"/>
        </w:rPr>
        <w:t xml:space="preserve"> </w:t>
      </w:r>
      <w:r w:rsidRPr="004C3224">
        <w:rPr>
          <w:i/>
          <w:iCs/>
          <w:sz w:val="24"/>
          <w:szCs w:val="24"/>
        </w:rPr>
        <w:t>эксплуатацией</w:t>
      </w:r>
      <w:r w:rsidR="00F86750" w:rsidRPr="004C3224">
        <w:rPr>
          <w:i/>
          <w:iCs/>
          <w:sz w:val="24"/>
          <w:szCs w:val="24"/>
        </w:rPr>
        <w:t xml:space="preserve"> </w:t>
      </w:r>
      <w:r w:rsidRPr="004C3224">
        <w:rPr>
          <w:i/>
          <w:iCs/>
          <w:sz w:val="24"/>
          <w:szCs w:val="24"/>
        </w:rPr>
        <w:t>источников</w:t>
      </w:r>
      <w:r w:rsidR="00F86750" w:rsidRPr="004C3224">
        <w:rPr>
          <w:i/>
          <w:iCs/>
          <w:sz w:val="24"/>
          <w:szCs w:val="24"/>
        </w:rPr>
        <w:t xml:space="preserve"> </w:t>
      </w:r>
      <w:r w:rsidRPr="004C3224">
        <w:rPr>
          <w:i/>
          <w:iCs/>
          <w:sz w:val="24"/>
          <w:szCs w:val="24"/>
        </w:rPr>
        <w:t>водоснабжения</w:t>
      </w:r>
      <w:r w:rsidR="00F86750" w:rsidRPr="004C3224">
        <w:rPr>
          <w:i/>
          <w:iCs/>
          <w:sz w:val="24"/>
          <w:szCs w:val="24"/>
        </w:rPr>
        <w:t xml:space="preserve"> </w:t>
      </w:r>
      <w:r w:rsidRPr="004C3224">
        <w:rPr>
          <w:i/>
          <w:iCs/>
          <w:sz w:val="24"/>
          <w:szCs w:val="24"/>
        </w:rPr>
        <w:t>и</w:t>
      </w:r>
      <w:r w:rsidR="00F86750" w:rsidRPr="004C3224">
        <w:rPr>
          <w:i/>
          <w:iCs/>
          <w:sz w:val="24"/>
          <w:szCs w:val="24"/>
        </w:rPr>
        <w:t xml:space="preserve"> </w:t>
      </w:r>
      <w:r w:rsidRPr="004C3224">
        <w:rPr>
          <w:i/>
          <w:iCs/>
          <w:sz w:val="24"/>
          <w:szCs w:val="24"/>
        </w:rPr>
        <w:t>очистных</w:t>
      </w:r>
      <w:r w:rsidR="00F86750" w:rsidRPr="004C3224">
        <w:rPr>
          <w:i/>
          <w:iCs/>
          <w:sz w:val="24"/>
          <w:szCs w:val="24"/>
        </w:rPr>
        <w:t xml:space="preserve"> </w:t>
      </w:r>
      <w:r w:rsidRPr="004C3224">
        <w:rPr>
          <w:i/>
          <w:iCs/>
          <w:sz w:val="24"/>
          <w:szCs w:val="24"/>
        </w:rPr>
        <w:t>сооружений</w:t>
      </w:r>
      <w:r w:rsidR="00F86750" w:rsidRPr="004C3224">
        <w:rPr>
          <w:i/>
          <w:iCs/>
          <w:sz w:val="24"/>
          <w:szCs w:val="24"/>
        </w:rPr>
        <w:t xml:space="preserve"> </w:t>
      </w:r>
      <w:r w:rsidRPr="004C3224">
        <w:rPr>
          <w:i/>
          <w:iCs/>
          <w:sz w:val="24"/>
          <w:szCs w:val="24"/>
        </w:rPr>
        <w:t>в</w:t>
      </w:r>
      <w:r w:rsidR="00F86750" w:rsidRPr="004C3224">
        <w:rPr>
          <w:i/>
          <w:iCs/>
          <w:sz w:val="24"/>
          <w:szCs w:val="24"/>
        </w:rPr>
        <w:t xml:space="preserve"> </w:t>
      </w:r>
      <w:r w:rsidRPr="004C3224">
        <w:rPr>
          <w:i/>
          <w:iCs/>
          <w:sz w:val="24"/>
          <w:szCs w:val="24"/>
        </w:rPr>
        <w:t>соответствии</w:t>
      </w:r>
      <w:r w:rsidR="00F86750" w:rsidRPr="004C3224">
        <w:rPr>
          <w:i/>
          <w:iCs/>
          <w:sz w:val="24"/>
          <w:szCs w:val="24"/>
        </w:rPr>
        <w:t xml:space="preserve"> </w:t>
      </w:r>
      <w:r w:rsidRPr="004C3224">
        <w:rPr>
          <w:i/>
          <w:iCs/>
          <w:sz w:val="24"/>
          <w:szCs w:val="24"/>
        </w:rPr>
        <w:t>с</w:t>
      </w:r>
      <w:r w:rsidR="00F86750" w:rsidRPr="004C3224">
        <w:rPr>
          <w:i/>
          <w:iCs/>
          <w:sz w:val="24"/>
          <w:szCs w:val="24"/>
        </w:rPr>
        <w:t xml:space="preserve"> </w:t>
      </w:r>
      <w:r w:rsidRPr="004C3224">
        <w:rPr>
          <w:i/>
          <w:iCs/>
          <w:sz w:val="24"/>
          <w:szCs w:val="24"/>
        </w:rPr>
        <w:t>приведенным</w:t>
      </w:r>
      <w:r w:rsidR="00F86750" w:rsidRPr="004C3224">
        <w:rPr>
          <w:i/>
          <w:iCs/>
          <w:sz w:val="24"/>
          <w:szCs w:val="24"/>
        </w:rPr>
        <w:t xml:space="preserve"> </w:t>
      </w:r>
      <w:r w:rsidRPr="004C3224">
        <w:rPr>
          <w:i/>
          <w:iCs/>
          <w:sz w:val="24"/>
          <w:szCs w:val="24"/>
        </w:rPr>
        <w:t>ниже</w:t>
      </w:r>
      <w:r w:rsidR="00F86750" w:rsidRPr="004C3224">
        <w:rPr>
          <w:i/>
          <w:iCs/>
          <w:sz w:val="24"/>
          <w:szCs w:val="24"/>
        </w:rPr>
        <w:t xml:space="preserve"> </w:t>
      </w:r>
      <w:r w:rsidRPr="004C3224">
        <w:rPr>
          <w:i/>
          <w:iCs/>
          <w:sz w:val="24"/>
          <w:szCs w:val="24"/>
        </w:rPr>
        <w:t>списком</w:t>
      </w:r>
      <w:r w:rsidR="00F86750" w:rsidRPr="004C3224">
        <w:rPr>
          <w:i/>
          <w:iCs/>
          <w:sz w:val="24"/>
          <w:szCs w:val="24"/>
        </w:rPr>
        <w:t xml:space="preserve"> </w:t>
      </w:r>
      <w:r w:rsidRPr="004C3224">
        <w:rPr>
          <w:i/>
          <w:iCs/>
          <w:sz w:val="24"/>
          <w:szCs w:val="24"/>
        </w:rPr>
        <w:t>только</w:t>
      </w:r>
      <w:r w:rsidR="00F86750" w:rsidRPr="004C3224">
        <w:rPr>
          <w:i/>
          <w:iCs/>
          <w:sz w:val="24"/>
          <w:szCs w:val="24"/>
        </w:rPr>
        <w:t xml:space="preserve"> </w:t>
      </w:r>
      <w:r w:rsidRPr="004C3224">
        <w:rPr>
          <w:i/>
          <w:iCs/>
          <w:sz w:val="24"/>
          <w:szCs w:val="24"/>
        </w:rPr>
        <w:t>после</w:t>
      </w:r>
      <w:r w:rsidR="00F86750" w:rsidRPr="004C3224">
        <w:rPr>
          <w:i/>
          <w:iCs/>
          <w:sz w:val="24"/>
          <w:szCs w:val="24"/>
        </w:rPr>
        <w:t xml:space="preserve"> </w:t>
      </w:r>
      <w:r w:rsidRPr="004C3224">
        <w:rPr>
          <w:i/>
          <w:iCs/>
          <w:sz w:val="24"/>
          <w:szCs w:val="24"/>
        </w:rPr>
        <w:t>получения</w:t>
      </w:r>
      <w:r w:rsidR="00F86750" w:rsidRPr="004C3224">
        <w:rPr>
          <w:i/>
          <w:iCs/>
          <w:sz w:val="24"/>
          <w:szCs w:val="24"/>
        </w:rPr>
        <w:t xml:space="preserve"> </w:t>
      </w:r>
      <w:r w:rsidRPr="004C3224">
        <w:rPr>
          <w:i/>
          <w:iCs/>
          <w:sz w:val="24"/>
          <w:szCs w:val="24"/>
        </w:rPr>
        <w:t>специальных</w:t>
      </w:r>
      <w:r w:rsidR="00F86750" w:rsidRPr="004C3224">
        <w:rPr>
          <w:i/>
          <w:iCs/>
          <w:sz w:val="24"/>
          <w:szCs w:val="24"/>
        </w:rPr>
        <w:t xml:space="preserve"> </w:t>
      </w:r>
      <w:r w:rsidRPr="004C3224">
        <w:rPr>
          <w:i/>
          <w:iCs/>
          <w:sz w:val="24"/>
          <w:szCs w:val="24"/>
        </w:rPr>
        <w:t>согласований.</w:t>
      </w:r>
    </w:p>
    <w:p w14:paraId="0CB2B03E" w14:textId="77777777" w:rsidR="00F146D4" w:rsidRPr="004C3224" w:rsidRDefault="00F146D4" w:rsidP="0028053E">
      <w:pPr>
        <w:jc w:val="both"/>
        <w:rPr>
          <w:iCs/>
          <w:sz w:val="24"/>
          <w:szCs w:val="24"/>
        </w:rPr>
      </w:pPr>
    </w:p>
    <w:p w14:paraId="3E1FE156" w14:textId="77777777" w:rsidR="00F34200" w:rsidRPr="004C3224" w:rsidRDefault="00F34200" w:rsidP="0028053E">
      <w:pPr>
        <w:numPr>
          <w:ilvl w:val="0"/>
          <w:numId w:val="25"/>
        </w:numPr>
        <w:rPr>
          <w:b/>
          <w:sz w:val="24"/>
          <w:szCs w:val="24"/>
          <w:lang w:eastAsia="en-US" w:bidi="en-US"/>
        </w:rPr>
      </w:pPr>
      <w:r w:rsidRPr="004C3224">
        <w:rPr>
          <w:b/>
          <w:sz w:val="24"/>
          <w:szCs w:val="24"/>
          <w:lang w:eastAsia="en-US" w:bidi="en-US"/>
        </w:rPr>
        <w:t>ОСНОВНЫЕ</w:t>
      </w:r>
      <w:r w:rsidR="00F86750" w:rsidRPr="004C3224">
        <w:rPr>
          <w:b/>
          <w:sz w:val="24"/>
          <w:szCs w:val="24"/>
          <w:lang w:eastAsia="en-US" w:bidi="en-US"/>
        </w:rPr>
        <w:t xml:space="preserve"> </w:t>
      </w:r>
      <w:r w:rsidRPr="004C3224">
        <w:rPr>
          <w:b/>
          <w:sz w:val="24"/>
          <w:szCs w:val="24"/>
          <w:lang w:eastAsia="en-US" w:bidi="en-US"/>
        </w:rPr>
        <w:t>ВИДЫ</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ПАРАМЕТРЫ</w:t>
      </w:r>
      <w:r w:rsidR="00F86750" w:rsidRPr="004C3224">
        <w:rPr>
          <w:b/>
          <w:sz w:val="24"/>
          <w:szCs w:val="24"/>
          <w:lang w:eastAsia="en-US" w:bidi="en-US"/>
        </w:rPr>
        <w:t xml:space="preserve"> </w:t>
      </w:r>
      <w:r w:rsidRPr="004C3224">
        <w:rPr>
          <w:b/>
          <w:sz w:val="24"/>
          <w:szCs w:val="24"/>
          <w:lang w:eastAsia="en-US" w:bidi="en-US"/>
        </w:rPr>
        <w:t>РАЗРЕШЕННОГО</w:t>
      </w:r>
      <w:r w:rsidR="00F86750" w:rsidRPr="004C3224">
        <w:rPr>
          <w:b/>
          <w:sz w:val="24"/>
          <w:szCs w:val="24"/>
          <w:lang w:eastAsia="en-US" w:bidi="en-US"/>
        </w:rPr>
        <w:t xml:space="preserve"> </w:t>
      </w:r>
      <w:r w:rsidRPr="004C3224">
        <w:rPr>
          <w:b/>
          <w:sz w:val="24"/>
          <w:szCs w:val="24"/>
          <w:lang w:eastAsia="en-US" w:bidi="en-US"/>
        </w:rPr>
        <w:t>ИСПОЛЬЗОВАНИЯ</w:t>
      </w:r>
      <w:r w:rsidR="00F86750" w:rsidRPr="004C3224">
        <w:rPr>
          <w:b/>
          <w:sz w:val="24"/>
          <w:szCs w:val="24"/>
          <w:lang w:eastAsia="en-US" w:bidi="en-US"/>
        </w:rPr>
        <w:t xml:space="preserve"> </w:t>
      </w:r>
      <w:r w:rsidRPr="004C3224">
        <w:rPr>
          <w:b/>
          <w:sz w:val="24"/>
          <w:szCs w:val="24"/>
          <w:lang w:eastAsia="en-US" w:bidi="en-US"/>
        </w:rPr>
        <w:t>ЗЕМЕЛЬНЫХ</w:t>
      </w:r>
      <w:r w:rsidR="00F86750" w:rsidRPr="004C3224">
        <w:rPr>
          <w:b/>
          <w:sz w:val="24"/>
          <w:szCs w:val="24"/>
          <w:lang w:eastAsia="en-US" w:bidi="en-US"/>
        </w:rPr>
        <w:t xml:space="preserve"> </w:t>
      </w:r>
      <w:r w:rsidRPr="004C3224">
        <w:rPr>
          <w:b/>
          <w:sz w:val="24"/>
          <w:szCs w:val="24"/>
          <w:lang w:eastAsia="en-US" w:bidi="en-US"/>
        </w:rPr>
        <w:t>УЧАСТКОВ</w:t>
      </w:r>
      <w:r w:rsidR="00F86750" w:rsidRPr="004C3224">
        <w:rPr>
          <w:b/>
          <w:sz w:val="24"/>
          <w:szCs w:val="24"/>
          <w:lang w:eastAsia="en-US" w:bidi="en-US"/>
        </w:rPr>
        <w:t xml:space="preserve"> </w:t>
      </w:r>
      <w:r w:rsidRPr="004C3224">
        <w:rPr>
          <w:b/>
          <w:sz w:val="24"/>
          <w:szCs w:val="24"/>
          <w:lang w:eastAsia="en-US" w:bidi="en-US"/>
        </w:rPr>
        <w:t>И</w:t>
      </w:r>
      <w:r w:rsidR="00F86750" w:rsidRPr="004C3224">
        <w:rPr>
          <w:b/>
          <w:sz w:val="24"/>
          <w:szCs w:val="24"/>
          <w:lang w:eastAsia="en-US" w:bidi="en-US"/>
        </w:rPr>
        <w:t xml:space="preserve"> </w:t>
      </w:r>
      <w:r w:rsidRPr="004C3224">
        <w:rPr>
          <w:b/>
          <w:sz w:val="24"/>
          <w:szCs w:val="24"/>
          <w:lang w:eastAsia="en-US" w:bidi="en-US"/>
        </w:rPr>
        <w:t>ОБЪЕКТОВ</w:t>
      </w:r>
      <w:r w:rsidR="00F86750" w:rsidRPr="004C3224">
        <w:rPr>
          <w:b/>
          <w:sz w:val="24"/>
          <w:szCs w:val="24"/>
          <w:lang w:eastAsia="en-US" w:bidi="en-US"/>
        </w:rPr>
        <w:t xml:space="preserve"> </w:t>
      </w:r>
      <w:r w:rsidRPr="004C3224">
        <w:rPr>
          <w:b/>
          <w:sz w:val="24"/>
          <w:szCs w:val="24"/>
          <w:lang w:eastAsia="en-US" w:bidi="en-US"/>
        </w:rPr>
        <w:t>КАПИТАЛЬНОГО</w:t>
      </w:r>
      <w:r w:rsidR="00F86750" w:rsidRPr="004C3224">
        <w:rPr>
          <w:b/>
          <w:sz w:val="24"/>
          <w:szCs w:val="24"/>
          <w:lang w:eastAsia="en-US" w:bidi="en-US"/>
        </w:rPr>
        <w:t xml:space="preserve"> </w:t>
      </w:r>
      <w:r w:rsidRPr="004C3224">
        <w:rPr>
          <w:b/>
          <w:sz w:val="24"/>
          <w:szCs w:val="24"/>
          <w:lang w:eastAsia="en-US" w:bidi="en-US"/>
        </w:rPr>
        <w:t>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4C3224" w:rsidRPr="004C3224" w14:paraId="313A457F" w14:textId="77777777" w:rsidTr="00DB29FC">
        <w:trPr>
          <w:trHeight w:val="552"/>
          <w:tblHeader/>
        </w:trPr>
        <w:tc>
          <w:tcPr>
            <w:tcW w:w="834" w:type="pct"/>
            <w:vAlign w:val="center"/>
          </w:tcPr>
          <w:p w14:paraId="68147D87" w14:textId="77777777"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14:paraId="75208359" w14:textId="77777777" w:rsidR="004B3286" w:rsidRPr="004C3224" w:rsidRDefault="004B32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937" w:type="pct"/>
          </w:tcPr>
          <w:p w14:paraId="7B5BEF54" w14:textId="77777777"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229" w:type="pct"/>
            <w:vAlign w:val="center"/>
          </w:tcPr>
          <w:p w14:paraId="10F96F6A" w14:textId="77777777" w:rsidR="004B3286" w:rsidRPr="004C3224" w:rsidRDefault="004B32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4C33FFC3" w14:textId="77777777" w:rsidR="004B3286" w:rsidRPr="004C3224" w:rsidRDefault="004B32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01E7B5E8" w14:textId="77777777" w:rsidR="004B3286" w:rsidRPr="004C3224" w:rsidRDefault="004B32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C3224" w:rsidRPr="004C3224" w14:paraId="5B16D476" w14:textId="77777777" w:rsidTr="00DB29FC">
        <w:trPr>
          <w:trHeight w:val="552"/>
        </w:trPr>
        <w:tc>
          <w:tcPr>
            <w:tcW w:w="834" w:type="pct"/>
          </w:tcPr>
          <w:p w14:paraId="2388E62B" w14:textId="77777777" w:rsidR="004B3286" w:rsidRPr="004C3224" w:rsidRDefault="004B3286" w:rsidP="0028053E">
            <w:pPr>
              <w:widowControl w:val="0"/>
              <w:autoSpaceDE w:val="0"/>
              <w:autoSpaceDN w:val="0"/>
              <w:adjustRightInd w:val="0"/>
              <w:rPr>
                <w:sz w:val="24"/>
                <w:szCs w:val="24"/>
              </w:rPr>
            </w:pPr>
            <w:r w:rsidRPr="004C3224">
              <w:rPr>
                <w:sz w:val="24"/>
                <w:szCs w:val="24"/>
              </w:rPr>
              <w:t>Ритуальная</w:t>
            </w:r>
            <w:r w:rsidR="00F86750" w:rsidRPr="004C3224">
              <w:rPr>
                <w:sz w:val="24"/>
                <w:szCs w:val="24"/>
              </w:rPr>
              <w:t xml:space="preserve"> </w:t>
            </w:r>
            <w:r w:rsidRPr="004C3224">
              <w:rPr>
                <w:sz w:val="24"/>
                <w:szCs w:val="24"/>
              </w:rPr>
              <w:t>деятельность</w:t>
            </w:r>
          </w:p>
          <w:p w14:paraId="55F2BF9C" w14:textId="77777777" w:rsidR="004B3286" w:rsidRPr="004C3224" w:rsidRDefault="004B3286" w:rsidP="0028053E">
            <w:pPr>
              <w:widowControl w:val="0"/>
              <w:autoSpaceDE w:val="0"/>
              <w:autoSpaceDN w:val="0"/>
              <w:adjustRightInd w:val="0"/>
              <w:rPr>
                <w:sz w:val="24"/>
                <w:szCs w:val="24"/>
              </w:rPr>
            </w:pPr>
            <w:r w:rsidRPr="004C3224">
              <w:rPr>
                <w:sz w:val="24"/>
                <w:szCs w:val="24"/>
              </w:rPr>
              <w:t>(12.1)</w:t>
            </w:r>
          </w:p>
        </w:tc>
        <w:tc>
          <w:tcPr>
            <w:tcW w:w="1937" w:type="pct"/>
          </w:tcPr>
          <w:p w14:paraId="5CADA228" w14:textId="77777777" w:rsidR="004B3286" w:rsidRPr="004C3224" w:rsidRDefault="004B3286" w:rsidP="0028053E">
            <w:pPr>
              <w:widowControl w:val="0"/>
              <w:autoSpaceDE w:val="0"/>
              <w:autoSpaceDN w:val="0"/>
              <w:adjustRightInd w:val="0"/>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крематориев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захоронения;</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соответствующих</w:t>
            </w:r>
            <w:r w:rsidR="00F86750" w:rsidRPr="004C3224">
              <w:rPr>
                <w:sz w:val="24"/>
                <w:szCs w:val="24"/>
              </w:rPr>
              <w:t xml:space="preserve"> </w:t>
            </w:r>
            <w:r w:rsidRPr="004C3224">
              <w:rPr>
                <w:sz w:val="24"/>
                <w:szCs w:val="24"/>
              </w:rPr>
              <w:t>культовых</w:t>
            </w:r>
            <w:r w:rsidR="00F86750" w:rsidRPr="004C3224">
              <w:rPr>
                <w:sz w:val="24"/>
                <w:szCs w:val="24"/>
              </w:rPr>
              <w:t xml:space="preserve"> </w:t>
            </w:r>
            <w:r w:rsidRPr="004C3224">
              <w:rPr>
                <w:sz w:val="24"/>
                <w:szCs w:val="24"/>
              </w:rPr>
              <w:t>сооружений</w:t>
            </w:r>
          </w:p>
        </w:tc>
        <w:tc>
          <w:tcPr>
            <w:tcW w:w="2229" w:type="pct"/>
          </w:tcPr>
          <w:p w14:paraId="0C32B43F" w14:textId="77777777" w:rsidR="00F6436B" w:rsidRPr="004C3224" w:rsidRDefault="00F6436B" w:rsidP="0028053E">
            <w:pPr>
              <w:ind w:firstLine="567"/>
              <w:jc w:val="both"/>
              <w:rPr>
                <w:sz w:val="24"/>
                <w:szCs w:val="24"/>
              </w:rPr>
            </w:pPr>
            <w:r w:rsidRPr="004C3224">
              <w:rPr>
                <w:sz w:val="24"/>
                <w:szCs w:val="24"/>
              </w:rPr>
              <w:t>Сельское</w:t>
            </w:r>
            <w:r w:rsidR="00F86750" w:rsidRPr="004C3224">
              <w:rPr>
                <w:sz w:val="24"/>
                <w:szCs w:val="24"/>
              </w:rPr>
              <w:t xml:space="preserve"> </w:t>
            </w:r>
            <w:r w:rsidRPr="004C3224">
              <w:rPr>
                <w:sz w:val="24"/>
                <w:szCs w:val="24"/>
              </w:rPr>
              <w:t>кладбище</w:t>
            </w:r>
          </w:p>
          <w:p w14:paraId="103994F4" w14:textId="77777777" w:rsidR="00F704A1" w:rsidRPr="004C3224" w:rsidRDefault="00F704A1" w:rsidP="0028053E">
            <w:pPr>
              <w:ind w:firstLine="567"/>
              <w:jc w:val="both"/>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(минимальные</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(или)</w:t>
            </w:r>
            <w:r w:rsidR="00F86750" w:rsidRPr="004C3224">
              <w:rPr>
                <w:b/>
                <w:sz w:val="24"/>
                <w:szCs w:val="24"/>
              </w:rPr>
              <w:t xml:space="preserve"> </w:t>
            </w:r>
            <w:r w:rsidRPr="004C3224">
              <w:rPr>
                <w:b/>
                <w:sz w:val="24"/>
                <w:szCs w:val="24"/>
              </w:rPr>
              <w:t>максимальные)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том</w:t>
            </w:r>
            <w:r w:rsidR="00F86750" w:rsidRPr="004C3224">
              <w:rPr>
                <w:b/>
                <w:sz w:val="24"/>
                <w:szCs w:val="24"/>
              </w:rPr>
              <w:t xml:space="preserve"> </w:t>
            </w:r>
            <w:r w:rsidRPr="004C3224">
              <w:rPr>
                <w:b/>
                <w:sz w:val="24"/>
                <w:szCs w:val="24"/>
              </w:rPr>
              <w:t>числе</w:t>
            </w:r>
            <w:r w:rsidR="00F86750" w:rsidRPr="004C3224">
              <w:rPr>
                <w:b/>
                <w:sz w:val="24"/>
                <w:szCs w:val="24"/>
              </w:rPr>
              <w:t xml:space="preserve"> </w:t>
            </w:r>
            <w:r w:rsidRPr="004C3224">
              <w:rPr>
                <w:b/>
                <w:sz w:val="24"/>
                <w:szCs w:val="24"/>
              </w:rPr>
              <w:t>их</w:t>
            </w:r>
            <w:r w:rsidR="00F86750" w:rsidRPr="004C3224">
              <w:rPr>
                <w:b/>
                <w:sz w:val="24"/>
                <w:szCs w:val="24"/>
              </w:rPr>
              <w:t xml:space="preserve"> </w:t>
            </w:r>
            <w:r w:rsidRPr="004C3224">
              <w:rPr>
                <w:b/>
                <w:sz w:val="24"/>
                <w:szCs w:val="24"/>
              </w:rPr>
              <w:t>площадь:</w:t>
            </w:r>
          </w:p>
          <w:p w14:paraId="0C1413BC" w14:textId="77777777"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минимальная/максимальная</w:t>
            </w:r>
            <w:r w:rsidR="00F86750" w:rsidRPr="004C3224">
              <w:rPr>
                <w:sz w:val="24"/>
                <w:szCs w:val="24"/>
              </w:rPr>
              <w:t xml:space="preserve"> </w:t>
            </w:r>
            <w:r w:rsidRPr="004C3224">
              <w:rPr>
                <w:sz w:val="24"/>
                <w:szCs w:val="24"/>
              </w:rPr>
              <w:t>площадь</w:t>
            </w:r>
            <w:r w:rsidR="00F86750" w:rsidRPr="004C3224">
              <w:rPr>
                <w:sz w:val="24"/>
                <w:szCs w:val="24"/>
              </w:rPr>
              <w:t xml:space="preserve"> </w:t>
            </w:r>
            <w:r w:rsidRPr="004C3224">
              <w:rPr>
                <w:sz w:val="24"/>
                <w:szCs w:val="24"/>
              </w:rPr>
              <w:t>земельного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000B3FB3" w:rsidRPr="004C3224">
              <w:rPr>
                <w:sz w:val="24"/>
                <w:szCs w:val="24"/>
              </w:rPr>
              <w:t>-</w:t>
            </w:r>
            <w:r w:rsidR="00F86750" w:rsidRPr="004C3224">
              <w:rPr>
                <w:sz w:val="24"/>
                <w:szCs w:val="24"/>
              </w:rPr>
              <w:t xml:space="preserve"> </w:t>
            </w:r>
            <w:r w:rsidR="00691999" w:rsidRPr="004C3224">
              <w:rPr>
                <w:b/>
                <w:sz w:val="24"/>
                <w:szCs w:val="24"/>
              </w:rPr>
              <w:t>1000/2</w:t>
            </w:r>
            <w:r w:rsidR="007752F3" w:rsidRPr="004C3224">
              <w:rPr>
                <w:b/>
                <w:sz w:val="24"/>
                <w:szCs w:val="24"/>
              </w:rPr>
              <w:t>0</w:t>
            </w:r>
            <w:r w:rsidRPr="004C3224">
              <w:rPr>
                <w:b/>
                <w:sz w:val="24"/>
                <w:szCs w:val="24"/>
              </w:rPr>
              <w:t>000</w:t>
            </w:r>
            <w:r w:rsidR="00F86750" w:rsidRPr="004C3224">
              <w:rPr>
                <w:sz w:val="24"/>
                <w:szCs w:val="24"/>
              </w:rPr>
              <w:t xml:space="preserve"> </w:t>
            </w:r>
            <w:proofErr w:type="spellStart"/>
            <w:r w:rsidR="00081D0C" w:rsidRPr="004C3224">
              <w:rPr>
                <w:sz w:val="24"/>
                <w:szCs w:val="24"/>
              </w:rPr>
              <w:t>кв.м</w:t>
            </w:r>
            <w:proofErr w:type="spellEnd"/>
            <w:r w:rsidRPr="004C3224">
              <w:rPr>
                <w:sz w:val="24"/>
                <w:szCs w:val="24"/>
              </w:rPr>
              <w:t>;</w:t>
            </w:r>
          </w:p>
          <w:p w14:paraId="7945C486" w14:textId="77777777" w:rsidR="00F704A1" w:rsidRPr="004C3224" w:rsidRDefault="00F704A1" w:rsidP="0028053E">
            <w:pPr>
              <w:ind w:firstLine="567"/>
              <w:jc w:val="both"/>
              <w:rPr>
                <w:b/>
                <w:sz w:val="24"/>
                <w:szCs w:val="24"/>
              </w:rPr>
            </w:pPr>
            <w:r w:rsidRPr="004C3224">
              <w:rPr>
                <w:b/>
                <w:sz w:val="24"/>
                <w:szCs w:val="24"/>
              </w:rPr>
              <w:t>минимальные</w:t>
            </w:r>
            <w:r w:rsidR="00F86750" w:rsidRPr="004C3224">
              <w:rPr>
                <w:b/>
                <w:sz w:val="24"/>
                <w:szCs w:val="24"/>
              </w:rPr>
              <w:t xml:space="preserve"> </w:t>
            </w:r>
            <w:r w:rsidRPr="004C3224">
              <w:rPr>
                <w:b/>
                <w:sz w:val="24"/>
                <w:szCs w:val="24"/>
              </w:rPr>
              <w:t>отступы</w:t>
            </w:r>
            <w:r w:rsidR="00F86750" w:rsidRPr="004C3224">
              <w:rPr>
                <w:b/>
                <w:sz w:val="24"/>
                <w:szCs w:val="24"/>
              </w:rPr>
              <w:t xml:space="preserve"> </w:t>
            </w:r>
            <w:r w:rsidRPr="004C3224">
              <w:rPr>
                <w:b/>
                <w:sz w:val="24"/>
                <w:szCs w:val="24"/>
              </w:rPr>
              <w:t>от</w:t>
            </w:r>
            <w:r w:rsidR="00F86750" w:rsidRPr="004C3224">
              <w:rPr>
                <w:b/>
                <w:sz w:val="24"/>
                <w:szCs w:val="24"/>
              </w:rPr>
              <w:t xml:space="preserve"> </w:t>
            </w:r>
            <w:r w:rsidRPr="004C3224">
              <w:rPr>
                <w:b/>
                <w:sz w:val="24"/>
                <w:szCs w:val="24"/>
              </w:rPr>
              <w:t>границ</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целях</w:t>
            </w:r>
            <w:r w:rsidR="00F86750" w:rsidRPr="004C3224">
              <w:rPr>
                <w:b/>
                <w:sz w:val="24"/>
                <w:szCs w:val="24"/>
              </w:rPr>
              <w:t xml:space="preserve"> </w:t>
            </w:r>
            <w:r w:rsidRPr="004C3224">
              <w:rPr>
                <w:b/>
                <w:sz w:val="24"/>
                <w:szCs w:val="24"/>
              </w:rPr>
              <w:t>определения</w:t>
            </w:r>
            <w:r w:rsidR="00F86750" w:rsidRPr="004C3224">
              <w:rPr>
                <w:b/>
                <w:sz w:val="24"/>
                <w:szCs w:val="24"/>
              </w:rPr>
              <w:t xml:space="preserve"> </w:t>
            </w:r>
            <w:r w:rsidRPr="004C3224">
              <w:rPr>
                <w:b/>
                <w:sz w:val="24"/>
                <w:szCs w:val="24"/>
              </w:rPr>
              <w:t>мест</w:t>
            </w:r>
            <w:r w:rsidR="00F86750" w:rsidRPr="004C3224">
              <w:rPr>
                <w:b/>
                <w:sz w:val="24"/>
                <w:szCs w:val="24"/>
              </w:rPr>
              <w:t xml:space="preserve"> </w:t>
            </w:r>
            <w:r w:rsidRPr="004C3224">
              <w:rPr>
                <w:b/>
                <w:sz w:val="24"/>
                <w:szCs w:val="24"/>
              </w:rPr>
              <w:t>допустимого</w:t>
            </w:r>
            <w:r w:rsidR="00F86750" w:rsidRPr="004C3224">
              <w:rPr>
                <w:b/>
                <w:sz w:val="24"/>
                <w:szCs w:val="24"/>
              </w:rPr>
              <w:t xml:space="preserve"> </w:t>
            </w:r>
            <w:r w:rsidRPr="004C3224">
              <w:rPr>
                <w:b/>
                <w:sz w:val="24"/>
                <w:szCs w:val="24"/>
              </w:rPr>
              <w:t>размещения</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r w:rsidR="00F86750" w:rsidRPr="004C3224">
              <w:rPr>
                <w:b/>
                <w:sz w:val="24"/>
                <w:szCs w:val="24"/>
              </w:rPr>
              <w:t xml:space="preserve"> </w:t>
            </w:r>
            <w:r w:rsidRPr="004C3224">
              <w:rPr>
                <w:b/>
                <w:sz w:val="24"/>
                <w:szCs w:val="24"/>
              </w:rPr>
              <w:t>за</w:t>
            </w:r>
            <w:r w:rsidR="00F86750" w:rsidRPr="004C3224">
              <w:rPr>
                <w:b/>
                <w:sz w:val="24"/>
                <w:szCs w:val="24"/>
              </w:rPr>
              <w:t xml:space="preserve"> </w:t>
            </w:r>
            <w:r w:rsidRPr="004C3224">
              <w:rPr>
                <w:b/>
                <w:sz w:val="24"/>
                <w:szCs w:val="24"/>
              </w:rPr>
              <w:t>пределами</w:t>
            </w:r>
            <w:r w:rsidR="00F86750" w:rsidRPr="004C3224">
              <w:rPr>
                <w:b/>
                <w:sz w:val="24"/>
                <w:szCs w:val="24"/>
              </w:rPr>
              <w:t xml:space="preserve"> </w:t>
            </w:r>
            <w:r w:rsidRPr="004C3224">
              <w:rPr>
                <w:b/>
                <w:sz w:val="24"/>
                <w:szCs w:val="24"/>
              </w:rPr>
              <w:t>которых</w:t>
            </w:r>
            <w:r w:rsidR="00F86750" w:rsidRPr="004C3224">
              <w:rPr>
                <w:b/>
                <w:sz w:val="24"/>
                <w:szCs w:val="24"/>
              </w:rPr>
              <w:t xml:space="preserve"> </w:t>
            </w:r>
            <w:r w:rsidRPr="004C3224">
              <w:rPr>
                <w:b/>
                <w:sz w:val="24"/>
                <w:szCs w:val="24"/>
              </w:rPr>
              <w:t>запрещено</w:t>
            </w:r>
            <w:r w:rsidR="00F86750" w:rsidRPr="004C3224">
              <w:rPr>
                <w:b/>
                <w:sz w:val="24"/>
                <w:szCs w:val="24"/>
              </w:rPr>
              <w:t xml:space="preserve"> </w:t>
            </w:r>
            <w:r w:rsidRPr="004C3224">
              <w:rPr>
                <w:b/>
                <w:sz w:val="24"/>
                <w:szCs w:val="24"/>
              </w:rPr>
              <w:t>строительство</w:t>
            </w:r>
            <w:r w:rsidR="00F86750" w:rsidRPr="004C3224">
              <w:rPr>
                <w:b/>
                <w:sz w:val="24"/>
                <w:szCs w:val="24"/>
              </w:rPr>
              <w:t xml:space="preserve"> </w:t>
            </w:r>
            <w:r w:rsidRPr="004C3224">
              <w:rPr>
                <w:b/>
                <w:sz w:val="24"/>
                <w:szCs w:val="24"/>
              </w:rPr>
              <w:t>зданий,</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04912F7C" w14:textId="77777777" w:rsidR="004B3286" w:rsidRPr="004C3224" w:rsidRDefault="004B3286" w:rsidP="0028053E">
            <w:pPr>
              <w:overflowPunct w:val="0"/>
              <w:autoSpaceDE w:val="0"/>
              <w:autoSpaceDN w:val="0"/>
              <w:adjustRightInd w:val="0"/>
              <w:ind w:firstLine="567"/>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минимальные</w:t>
            </w:r>
            <w:r w:rsidR="00F86750" w:rsidRPr="004C3224">
              <w:rPr>
                <w:rFonts w:eastAsia="SimSun"/>
                <w:sz w:val="24"/>
                <w:szCs w:val="24"/>
                <w:lang w:eastAsia="zh-CN"/>
              </w:rPr>
              <w:t xml:space="preserve"> </w:t>
            </w:r>
            <w:r w:rsidRPr="004C3224">
              <w:rPr>
                <w:rFonts w:eastAsia="SimSun"/>
                <w:sz w:val="24"/>
                <w:szCs w:val="24"/>
                <w:lang w:eastAsia="zh-CN"/>
              </w:rPr>
              <w:t>отс</w:t>
            </w:r>
            <w:r w:rsidR="00240D3E" w:rsidRPr="004C3224">
              <w:rPr>
                <w:rFonts w:eastAsia="SimSun"/>
                <w:sz w:val="24"/>
                <w:szCs w:val="24"/>
                <w:lang w:eastAsia="zh-CN"/>
              </w:rPr>
              <w:t>тупы</w:t>
            </w:r>
            <w:r w:rsidR="00F86750" w:rsidRPr="004C3224">
              <w:rPr>
                <w:rFonts w:eastAsia="SimSun"/>
                <w:sz w:val="24"/>
                <w:szCs w:val="24"/>
                <w:lang w:eastAsia="zh-CN"/>
              </w:rPr>
              <w:t xml:space="preserve"> </w:t>
            </w:r>
            <w:r w:rsidR="00240D3E" w:rsidRPr="004C3224">
              <w:rPr>
                <w:rFonts w:eastAsia="SimSun"/>
                <w:sz w:val="24"/>
                <w:szCs w:val="24"/>
                <w:lang w:eastAsia="zh-CN"/>
              </w:rPr>
              <w:t>от</w:t>
            </w:r>
            <w:r w:rsidR="00F86750" w:rsidRPr="004C3224">
              <w:rPr>
                <w:rFonts w:eastAsia="SimSun"/>
                <w:sz w:val="24"/>
                <w:szCs w:val="24"/>
                <w:lang w:eastAsia="zh-CN"/>
              </w:rPr>
              <w:t xml:space="preserve"> </w:t>
            </w:r>
            <w:r w:rsidR="00240D3E" w:rsidRPr="004C3224">
              <w:rPr>
                <w:rFonts w:eastAsia="SimSun"/>
                <w:sz w:val="24"/>
                <w:szCs w:val="24"/>
                <w:lang w:eastAsia="zh-CN"/>
              </w:rPr>
              <w:t>красной</w:t>
            </w:r>
            <w:r w:rsidR="00F86750" w:rsidRPr="004C3224">
              <w:rPr>
                <w:rFonts w:eastAsia="SimSun"/>
                <w:sz w:val="24"/>
                <w:szCs w:val="24"/>
                <w:lang w:eastAsia="zh-CN"/>
              </w:rPr>
              <w:t xml:space="preserve"> </w:t>
            </w:r>
            <w:r w:rsidR="00240D3E" w:rsidRPr="004C3224">
              <w:rPr>
                <w:rFonts w:eastAsia="SimSun"/>
                <w:sz w:val="24"/>
                <w:szCs w:val="24"/>
                <w:lang w:eastAsia="zh-CN"/>
              </w:rPr>
              <w:t>линии</w:t>
            </w:r>
            <w:r w:rsidR="00F86750" w:rsidRPr="004C3224">
              <w:rPr>
                <w:rFonts w:eastAsia="SimSun"/>
                <w:sz w:val="24"/>
                <w:szCs w:val="24"/>
                <w:lang w:eastAsia="zh-CN"/>
              </w:rPr>
              <w:t xml:space="preserve"> </w:t>
            </w:r>
            <w:r w:rsidR="00240D3E" w:rsidRPr="004C3224">
              <w:rPr>
                <w:rFonts w:eastAsia="SimSun"/>
                <w:sz w:val="24"/>
                <w:szCs w:val="24"/>
                <w:lang w:eastAsia="zh-CN"/>
              </w:rPr>
              <w:t>-</w:t>
            </w:r>
            <w:r w:rsidR="00F86750" w:rsidRPr="004C3224">
              <w:rPr>
                <w:rFonts w:eastAsia="SimSun"/>
                <w:sz w:val="24"/>
                <w:szCs w:val="24"/>
                <w:lang w:eastAsia="zh-CN"/>
              </w:rPr>
              <w:t xml:space="preserve"> </w:t>
            </w:r>
            <w:r w:rsidR="00240D3E" w:rsidRPr="004C3224">
              <w:rPr>
                <w:rFonts w:eastAsia="SimSun"/>
                <w:sz w:val="24"/>
                <w:szCs w:val="24"/>
                <w:lang w:eastAsia="zh-CN"/>
              </w:rPr>
              <w:t>6</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хозяйственных</w:t>
            </w:r>
            <w:r w:rsidR="00F86750" w:rsidRPr="004C3224">
              <w:rPr>
                <w:rFonts w:eastAsia="SimSun"/>
                <w:sz w:val="24"/>
                <w:szCs w:val="24"/>
                <w:lang w:eastAsia="zh-CN"/>
              </w:rPr>
              <w:t xml:space="preserve"> </w:t>
            </w:r>
            <w:r w:rsidRPr="004C3224">
              <w:rPr>
                <w:rFonts w:eastAsia="SimSun"/>
                <w:sz w:val="24"/>
                <w:szCs w:val="24"/>
                <w:lang w:eastAsia="zh-CN"/>
              </w:rPr>
              <w:t>построек</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соблюдения</w:t>
            </w:r>
            <w:r w:rsidR="00F86750" w:rsidRPr="004C3224">
              <w:rPr>
                <w:rFonts w:eastAsia="SimSun"/>
                <w:sz w:val="24"/>
                <w:szCs w:val="24"/>
                <w:lang w:eastAsia="zh-CN"/>
              </w:rPr>
              <w:t xml:space="preserve"> </w:t>
            </w:r>
            <w:r w:rsidRPr="004C3224">
              <w:rPr>
                <w:rFonts w:eastAsia="SimSun"/>
                <w:sz w:val="24"/>
                <w:szCs w:val="24"/>
                <w:lang w:eastAsia="zh-CN"/>
              </w:rPr>
              <w:t>требований</w:t>
            </w:r>
            <w:r w:rsidR="00F86750" w:rsidRPr="004C3224">
              <w:rPr>
                <w:rFonts w:eastAsia="SimSun"/>
                <w:sz w:val="24"/>
                <w:szCs w:val="24"/>
                <w:lang w:eastAsia="zh-CN"/>
              </w:rPr>
              <w:t xml:space="preserve"> </w:t>
            </w:r>
            <w:r w:rsidRPr="004C3224">
              <w:rPr>
                <w:rFonts w:eastAsia="SimSun"/>
                <w:sz w:val="24"/>
                <w:szCs w:val="24"/>
                <w:lang w:eastAsia="zh-CN"/>
              </w:rPr>
              <w:t>технических</w:t>
            </w:r>
            <w:r w:rsidR="00F86750" w:rsidRPr="004C3224">
              <w:rPr>
                <w:rFonts w:eastAsia="SimSun"/>
                <w:sz w:val="24"/>
                <w:szCs w:val="24"/>
                <w:lang w:eastAsia="zh-CN"/>
              </w:rPr>
              <w:t xml:space="preserve"> </w:t>
            </w:r>
            <w:r w:rsidRPr="004C3224">
              <w:rPr>
                <w:rFonts w:eastAsia="SimSun"/>
                <w:sz w:val="24"/>
                <w:szCs w:val="24"/>
                <w:lang w:eastAsia="zh-CN"/>
              </w:rPr>
              <w:t>регламентов.</w:t>
            </w:r>
          </w:p>
          <w:p w14:paraId="50D7639D" w14:textId="77777777" w:rsidR="00F704A1" w:rsidRPr="004C3224" w:rsidRDefault="00F704A1" w:rsidP="0028053E">
            <w:pPr>
              <w:ind w:firstLine="567"/>
              <w:jc w:val="both"/>
              <w:rPr>
                <w:b/>
                <w:sz w:val="24"/>
                <w:szCs w:val="24"/>
              </w:rPr>
            </w:pPr>
            <w:r w:rsidRPr="004C3224">
              <w:rPr>
                <w:b/>
                <w:sz w:val="24"/>
                <w:szCs w:val="24"/>
              </w:rPr>
              <w:t>предельное</w:t>
            </w:r>
            <w:r w:rsidR="00F86750" w:rsidRPr="004C3224">
              <w:rPr>
                <w:b/>
                <w:sz w:val="24"/>
                <w:szCs w:val="24"/>
              </w:rPr>
              <w:t xml:space="preserve"> </w:t>
            </w:r>
            <w:r w:rsidRPr="004C3224">
              <w:rPr>
                <w:b/>
                <w:sz w:val="24"/>
                <w:szCs w:val="24"/>
              </w:rPr>
              <w:t>количество</w:t>
            </w:r>
            <w:r w:rsidR="00F86750" w:rsidRPr="004C3224">
              <w:rPr>
                <w:b/>
                <w:sz w:val="24"/>
                <w:szCs w:val="24"/>
              </w:rPr>
              <w:t xml:space="preserve"> </w:t>
            </w:r>
            <w:r w:rsidRPr="004C3224">
              <w:rPr>
                <w:b/>
                <w:sz w:val="24"/>
                <w:szCs w:val="24"/>
              </w:rPr>
              <w:t>этажей</w:t>
            </w:r>
            <w:r w:rsidR="00F86750" w:rsidRPr="004C3224">
              <w:rPr>
                <w:b/>
                <w:sz w:val="24"/>
                <w:szCs w:val="24"/>
              </w:rPr>
              <w:t xml:space="preserve"> </w:t>
            </w:r>
            <w:r w:rsidR="00CF0B9E" w:rsidRPr="004C3224">
              <w:rPr>
                <w:b/>
                <w:sz w:val="24"/>
                <w:szCs w:val="24"/>
              </w:rPr>
              <w:t>или</w:t>
            </w:r>
            <w:r w:rsidR="00F86750" w:rsidRPr="004C3224">
              <w:rPr>
                <w:b/>
                <w:sz w:val="24"/>
                <w:szCs w:val="24"/>
              </w:rPr>
              <w:t xml:space="preserve"> </w:t>
            </w:r>
            <w:r w:rsidR="00CF0B9E" w:rsidRPr="004C3224">
              <w:rPr>
                <w:b/>
                <w:sz w:val="24"/>
                <w:szCs w:val="24"/>
              </w:rPr>
              <w:t>предельная</w:t>
            </w:r>
            <w:r w:rsidR="00F86750" w:rsidRPr="004C3224">
              <w:rPr>
                <w:b/>
                <w:sz w:val="24"/>
                <w:szCs w:val="24"/>
              </w:rPr>
              <w:t xml:space="preserve"> </w:t>
            </w:r>
            <w:r w:rsidR="00CF0B9E" w:rsidRPr="004C3224">
              <w:rPr>
                <w:b/>
                <w:sz w:val="24"/>
                <w:szCs w:val="24"/>
              </w:rPr>
              <w:t>высота</w:t>
            </w:r>
            <w:r w:rsidR="00F86750" w:rsidRPr="004C3224">
              <w:rPr>
                <w:b/>
                <w:sz w:val="24"/>
                <w:szCs w:val="24"/>
              </w:rPr>
              <w:t xml:space="preserve"> </w:t>
            </w:r>
            <w:r w:rsidR="00CF0B9E" w:rsidRPr="004C3224">
              <w:rPr>
                <w:b/>
                <w:sz w:val="24"/>
                <w:szCs w:val="24"/>
              </w:rPr>
              <w:t>зданий</w:t>
            </w:r>
            <w:r w:rsidRPr="004C3224">
              <w:rPr>
                <w:b/>
                <w:sz w:val="24"/>
                <w:szCs w:val="24"/>
              </w:rPr>
              <w:t>,</w:t>
            </w:r>
            <w:r w:rsidR="00F86750" w:rsidRPr="004C3224">
              <w:rPr>
                <w:b/>
                <w:sz w:val="24"/>
                <w:szCs w:val="24"/>
              </w:rPr>
              <w:t xml:space="preserve"> </w:t>
            </w:r>
            <w:r w:rsidRPr="004C3224">
              <w:rPr>
                <w:b/>
                <w:sz w:val="24"/>
                <w:szCs w:val="24"/>
              </w:rPr>
              <w:t>строений,</w:t>
            </w:r>
            <w:r w:rsidR="00F86750" w:rsidRPr="004C3224">
              <w:rPr>
                <w:b/>
                <w:sz w:val="24"/>
                <w:szCs w:val="24"/>
              </w:rPr>
              <w:t xml:space="preserve"> </w:t>
            </w:r>
            <w:r w:rsidRPr="004C3224">
              <w:rPr>
                <w:b/>
                <w:sz w:val="24"/>
                <w:szCs w:val="24"/>
              </w:rPr>
              <w:t>сооружений:</w:t>
            </w:r>
          </w:p>
          <w:p w14:paraId="72156762" w14:textId="77777777"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максимальное</w:t>
            </w:r>
            <w:r w:rsidR="00F86750" w:rsidRPr="004C3224">
              <w:rPr>
                <w:sz w:val="24"/>
                <w:szCs w:val="24"/>
              </w:rPr>
              <w:t xml:space="preserve"> </w:t>
            </w:r>
            <w:r w:rsidRPr="004C3224">
              <w:rPr>
                <w:sz w:val="24"/>
                <w:szCs w:val="24"/>
              </w:rPr>
              <w:t>количество</w:t>
            </w:r>
            <w:r w:rsidR="00F86750" w:rsidRPr="004C3224">
              <w:rPr>
                <w:sz w:val="24"/>
                <w:szCs w:val="24"/>
              </w:rPr>
              <w:t xml:space="preserve"> </w:t>
            </w:r>
            <w:r w:rsidRPr="004C3224">
              <w:rPr>
                <w:sz w:val="24"/>
                <w:szCs w:val="24"/>
              </w:rPr>
              <w:t>надземных</w:t>
            </w:r>
            <w:r w:rsidR="00F86750" w:rsidRPr="004C3224">
              <w:rPr>
                <w:sz w:val="24"/>
                <w:szCs w:val="24"/>
              </w:rPr>
              <w:t xml:space="preserve"> </w:t>
            </w:r>
            <w:r w:rsidRPr="004C3224">
              <w:rPr>
                <w:sz w:val="24"/>
                <w:szCs w:val="24"/>
              </w:rPr>
              <w:t>этажей</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1</w:t>
            </w:r>
            <w:r w:rsidR="00F86750" w:rsidRPr="004C3224">
              <w:rPr>
                <w:b/>
                <w:sz w:val="24"/>
                <w:szCs w:val="24"/>
              </w:rPr>
              <w:t xml:space="preserve"> </w:t>
            </w:r>
            <w:r w:rsidRPr="004C3224">
              <w:rPr>
                <w:b/>
                <w:sz w:val="24"/>
                <w:szCs w:val="24"/>
              </w:rPr>
              <w:t>этаж</w:t>
            </w:r>
            <w:r w:rsidRPr="004C3224">
              <w:rPr>
                <w:sz w:val="24"/>
                <w:szCs w:val="24"/>
              </w:rPr>
              <w:t>;</w:t>
            </w:r>
          </w:p>
          <w:p w14:paraId="3A2C0347" w14:textId="77777777"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связанных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отправлением</w:t>
            </w:r>
            <w:r w:rsidR="00F86750" w:rsidRPr="004C3224">
              <w:rPr>
                <w:sz w:val="24"/>
                <w:szCs w:val="24"/>
              </w:rPr>
              <w:t xml:space="preserve"> </w:t>
            </w:r>
            <w:r w:rsidRPr="004C3224">
              <w:rPr>
                <w:sz w:val="24"/>
                <w:szCs w:val="24"/>
              </w:rPr>
              <w:t>культа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17</w:t>
            </w:r>
            <w:r w:rsidR="00F86750" w:rsidRPr="004C3224">
              <w:rPr>
                <w:b/>
                <w:sz w:val="24"/>
                <w:szCs w:val="24"/>
              </w:rPr>
              <w:t xml:space="preserve"> </w:t>
            </w:r>
            <w:r w:rsidRPr="004C3224">
              <w:rPr>
                <w:b/>
                <w:sz w:val="24"/>
                <w:szCs w:val="24"/>
              </w:rPr>
              <w:t>м.</w:t>
            </w:r>
          </w:p>
          <w:p w14:paraId="45868B31" w14:textId="77777777" w:rsidR="004B3286" w:rsidRPr="004C3224" w:rsidRDefault="004B3286" w:rsidP="0028053E">
            <w:pPr>
              <w:ind w:firstLine="567"/>
              <w:jc w:val="both"/>
              <w:rPr>
                <w:sz w:val="24"/>
                <w:szCs w:val="24"/>
              </w:rPr>
            </w:pPr>
            <w:r w:rsidRPr="004C3224">
              <w:rPr>
                <w:sz w:val="24"/>
                <w:szCs w:val="24"/>
              </w:rPr>
              <w:t>-</w:t>
            </w:r>
            <w:r w:rsidR="00F86750" w:rsidRPr="004C3224">
              <w:rPr>
                <w:sz w:val="24"/>
                <w:szCs w:val="24"/>
              </w:rPr>
              <w:t xml:space="preserve"> </w:t>
            </w:r>
            <w:r w:rsidRPr="004C3224">
              <w:rPr>
                <w:sz w:val="24"/>
                <w:szCs w:val="24"/>
              </w:rPr>
              <w:t>высота</w:t>
            </w:r>
            <w:r w:rsidR="00F86750" w:rsidRPr="004C3224">
              <w:rPr>
                <w:sz w:val="24"/>
                <w:szCs w:val="24"/>
              </w:rPr>
              <w:t xml:space="preserve"> </w:t>
            </w:r>
            <w:r w:rsidRPr="004C3224">
              <w:rPr>
                <w:sz w:val="24"/>
                <w:szCs w:val="24"/>
              </w:rPr>
              <w:t>этажа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связанных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отправлением</w:t>
            </w:r>
            <w:r w:rsidR="00F86750" w:rsidRPr="004C3224">
              <w:rPr>
                <w:sz w:val="24"/>
                <w:szCs w:val="24"/>
              </w:rPr>
              <w:t xml:space="preserve"> </w:t>
            </w:r>
            <w:r w:rsidRPr="004C3224">
              <w:rPr>
                <w:sz w:val="24"/>
                <w:szCs w:val="24"/>
              </w:rPr>
              <w:lastRenderedPageBreak/>
              <w:t>культа</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b/>
                <w:sz w:val="24"/>
                <w:szCs w:val="24"/>
              </w:rPr>
              <w:t>до</w:t>
            </w:r>
            <w:r w:rsidR="00F86750" w:rsidRPr="004C3224">
              <w:rPr>
                <w:b/>
                <w:sz w:val="24"/>
                <w:szCs w:val="24"/>
              </w:rPr>
              <w:t xml:space="preserve"> </w:t>
            </w:r>
            <w:r w:rsidRPr="004C3224">
              <w:rPr>
                <w:b/>
                <w:sz w:val="24"/>
                <w:szCs w:val="24"/>
              </w:rPr>
              <w:t>6</w:t>
            </w:r>
            <w:r w:rsidR="00F86750" w:rsidRPr="004C3224">
              <w:rPr>
                <w:b/>
                <w:sz w:val="24"/>
                <w:szCs w:val="24"/>
              </w:rPr>
              <w:t xml:space="preserve"> </w:t>
            </w:r>
            <w:r w:rsidRPr="004C3224">
              <w:rPr>
                <w:b/>
                <w:sz w:val="24"/>
                <w:szCs w:val="24"/>
              </w:rPr>
              <w:t>м</w:t>
            </w:r>
            <w:r w:rsidRPr="004C3224">
              <w:rPr>
                <w:sz w:val="24"/>
                <w:szCs w:val="24"/>
              </w:rPr>
              <w:t>.</w:t>
            </w:r>
          </w:p>
          <w:p w14:paraId="5596ACD1" w14:textId="77777777" w:rsidR="00F704A1" w:rsidRPr="004C3224" w:rsidRDefault="00F704A1" w:rsidP="0028053E">
            <w:pPr>
              <w:autoSpaceDE w:val="0"/>
              <w:autoSpaceDN w:val="0"/>
              <w:adjustRightInd w:val="0"/>
              <w:ind w:firstLine="567"/>
              <w:jc w:val="both"/>
              <w:rPr>
                <w:sz w:val="24"/>
                <w:szCs w:val="24"/>
              </w:rPr>
            </w:pPr>
            <w:r w:rsidRPr="004C3224">
              <w:rPr>
                <w:b/>
                <w:sz w:val="24"/>
                <w:szCs w:val="24"/>
              </w:rPr>
              <w:t>максимальный</w:t>
            </w:r>
            <w:r w:rsidR="00F86750" w:rsidRPr="004C3224">
              <w:rPr>
                <w:b/>
                <w:sz w:val="24"/>
                <w:szCs w:val="24"/>
              </w:rPr>
              <w:t xml:space="preserve"> </w:t>
            </w:r>
            <w:r w:rsidRPr="004C3224">
              <w:rPr>
                <w:b/>
                <w:sz w:val="24"/>
                <w:szCs w:val="24"/>
              </w:rPr>
              <w:t>процент</w:t>
            </w:r>
            <w:r w:rsidR="00F86750" w:rsidRPr="004C3224">
              <w:rPr>
                <w:b/>
                <w:sz w:val="24"/>
                <w:szCs w:val="24"/>
              </w:rPr>
              <w:t xml:space="preserve"> </w:t>
            </w:r>
            <w:r w:rsidRPr="004C3224">
              <w:rPr>
                <w:b/>
                <w:sz w:val="24"/>
                <w:szCs w:val="24"/>
              </w:rPr>
              <w:t>застройки</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границах</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определяемый</w:t>
            </w:r>
            <w:r w:rsidR="00F86750" w:rsidRPr="004C3224">
              <w:rPr>
                <w:b/>
                <w:sz w:val="24"/>
                <w:szCs w:val="24"/>
              </w:rPr>
              <w:t xml:space="preserve"> </w:t>
            </w:r>
            <w:r w:rsidRPr="004C3224">
              <w:rPr>
                <w:b/>
                <w:sz w:val="24"/>
                <w:szCs w:val="24"/>
              </w:rPr>
              <w:t>как</w:t>
            </w:r>
            <w:r w:rsidR="00F86750" w:rsidRPr="004C3224">
              <w:rPr>
                <w:b/>
                <w:sz w:val="24"/>
                <w:szCs w:val="24"/>
              </w:rPr>
              <w:t xml:space="preserve"> </w:t>
            </w:r>
            <w:r w:rsidRPr="004C3224">
              <w:rPr>
                <w:b/>
                <w:sz w:val="24"/>
                <w:szCs w:val="24"/>
              </w:rPr>
              <w:t>отношение</w:t>
            </w:r>
            <w:r w:rsidR="00F86750" w:rsidRPr="004C3224">
              <w:rPr>
                <w:b/>
                <w:sz w:val="24"/>
                <w:szCs w:val="24"/>
              </w:rPr>
              <w:t xml:space="preserve"> </w:t>
            </w:r>
            <w:r w:rsidRPr="004C3224">
              <w:rPr>
                <w:b/>
                <w:sz w:val="24"/>
                <w:szCs w:val="24"/>
              </w:rPr>
              <w:t>суммарной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r w:rsidR="00F86750" w:rsidRPr="004C3224">
              <w:rPr>
                <w:b/>
                <w:sz w:val="24"/>
                <w:szCs w:val="24"/>
              </w:rPr>
              <w:t xml:space="preserve"> </w:t>
            </w:r>
            <w:r w:rsidRPr="004C3224">
              <w:rPr>
                <w:b/>
                <w:sz w:val="24"/>
                <w:szCs w:val="24"/>
              </w:rPr>
              <w:t>которая</w:t>
            </w:r>
            <w:r w:rsidR="00F86750" w:rsidRPr="004C3224">
              <w:rPr>
                <w:b/>
                <w:sz w:val="24"/>
                <w:szCs w:val="24"/>
              </w:rPr>
              <w:t xml:space="preserve"> </w:t>
            </w:r>
            <w:r w:rsidRPr="004C3224">
              <w:rPr>
                <w:b/>
                <w:sz w:val="24"/>
                <w:szCs w:val="24"/>
              </w:rPr>
              <w:t>может</w:t>
            </w:r>
            <w:r w:rsidR="00F86750" w:rsidRPr="004C3224">
              <w:rPr>
                <w:b/>
                <w:sz w:val="24"/>
                <w:szCs w:val="24"/>
              </w:rPr>
              <w:t xml:space="preserve"> </w:t>
            </w:r>
            <w:r w:rsidRPr="004C3224">
              <w:rPr>
                <w:b/>
                <w:sz w:val="24"/>
                <w:szCs w:val="24"/>
              </w:rPr>
              <w:t>быть</w:t>
            </w:r>
            <w:r w:rsidR="00F86750" w:rsidRPr="004C3224">
              <w:rPr>
                <w:b/>
                <w:sz w:val="24"/>
                <w:szCs w:val="24"/>
              </w:rPr>
              <w:t xml:space="preserve"> </w:t>
            </w:r>
            <w:r w:rsidRPr="004C3224">
              <w:rPr>
                <w:b/>
                <w:sz w:val="24"/>
                <w:szCs w:val="24"/>
              </w:rPr>
              <w:t>застроена,</w:t>
            </w:r>
            <w:r w:rsidR="00F86750" w:rsidRPr="004C3224">
              <w:rPr>
                <w:b/>
                <w:sz w:val="24"/>
                <w:szCs w:val="24"/>
              </w:rPr>
              <w:t xml:space="preserve"> </w:t>
            </w:r>
            <w:r w:rsidRPr="004C3224">
              <w:rPr>
                <w:b/>
                <w:sz w:val="24"/>
                <w:szCs w:val="24"/>
              </w:rPr>
              <w:t>ко</w:t>
            </w:r>
            <w:r w:rsidR="00F86750" w:rsidRPr="004C3224">
              <w:rPr>
                <w:b/>
                <w:sz w:val="24"/>
                <w:szCs w:val="24"/>
              </w:rPr>
              <w:t xml:space="preserve"> </w:t>
            </w:r>
            <w:r w:rsidRPr="004C3224">
              <w:rPr>
                <w:b/>
                <w:sz w:val="24"/>
                <w:szCs w:val="24"/>
              </w:rPr>
              <w:t>всей</w:t>
            </w:r>
            <w:r w:rsidR="00F86750" w:rsidRPr="004C3224">
              <w:rPr>
                <w:b/>
                <w:sz w:val="24"/>
                <w:szCs w:val="24"/>
              </w:rPr>
              <w:t xml:space="preserve"> </w:t>
            </w:r>
            <w:r w:rsidRPr="004C3224">
              <w:rPr>
                <w:b/>
                <w:sz w:val="24"/>
                <w:szCs w:val="24"/>
              </w:rPr>
              <w:t>площади</w:t>
            </w:r>
            <w:r w:rsidR="00F86750" w:rsidRPr="004C3224">
              <w:rPr>
                <w:b/>
                <w:sz w:val="24"/>
                <w:szCs w:val="24"/>
              </w:rPr>
              <w:t xml:space="preserve"> </w:t>
            </w:r>
            <w:r w:rsidRPr="004C3224">
              <w:rPr>
                <w:b/>
                <w:sz w:val="24"/>
                <w:szCs w:val="24"/>
              </w:rPr>
              <w:t>земельного</w:t>
            </w:r>
            <w:r w:rsidR="00F86750" w:rsidRPr="004C3224">
              <w:rPr>
                <w:b/>
                <w:sz w:val="24"/>
                <w:szCs w:val="24"/>
              </w:rPr>
              <w:t xml:space="preserve"> </w:t>
            </w:r>
            <w:r w:rsidRPr="004C3224">
              <w:rPr>
                <w:b/>
                <w:sz w:val="24"/>
                <w:szCs w:val="24"/>
              </w:rPr>
              <w:t>участка:</w:t>
            </w:r>
          </w:p>
          <w:p w14:paraId="1070BBD9" w14:textId="77777777" w:rsidR="004B3286" w:rsidRPr="004C3224" w:rsidRDefault="004B3286" w:rsidP="0028053E">
            <w:pPr>
              <w:ind w:firstLine="567"/>
              <w:jc w:val="both"/>
              <w:rPr>
                <w:rFonts w:eastAsia="SimSun"/>
                <w:b/>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b/>
                <w:sz w:val="24"/>
                <w:szCs w:val="24"/>
                <w:lang w:eastAsia="zh-CN"/>
              </w:rPr>
              <w:t>60%</w:t>
            </w:r>
          </w:p>
          <w:p w14:paraId="4FE33937" w14:textId="77777777" w:rsidR="00DD1A5B" w:rsidRPr="004C3224" w:rsidRDefault="00DD1A5B" w:rsidP="0028053E">
            <w:pPr>
              <w:ind w:firstLine="567"/>
              <w:jc w:val="both"/>
              <w:rPr>
                <w:rFonts w:eastAsia="SimSun"/>
                <w:b/>
                <w:sz w:val="24"/>
                <w:szCs w:val="24"/>
                <w:lang w:eastAsia="zh-CN"/>
              </w:rPr>
            </w:pPr>
            <w:r w:rsidRPr="004C3224">
              <w:rPr>
                <w:sz w:val="24"/>
                <w:szCs w:val="24"/>
              </w:rPr>
              <w:t>Ограничения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00CF0B9E" w:rsidRPr="004C3224">
              <w:rPr>
                <w:sz w:val="24"/>
                <w:szCs w:val="24"/>
              </w:rPr>
              <w:t>строи</w:t>
            </w:r>
            <w:r w:rsidR="000A64C4" w:rsidRPr="004C3224">
              <w:rPr>
                <w:sz w:val="24"/>
                <w:szCs w:val="24"/>
              </w:rPr>
              <w:t>тельства</w:t>
            </w:r>
            <w:r w:rsidR="00F86750" w:rsidRPr="004C3224">
              <w:rPr>
                <w:sz w:val="24"/>
                <w:szCs w:val="24"/>
              </w:rPr>
              <w:t xml:space="preserve"> </w:t>
            </w:r>
            <w:r w:rsidR="000A64C4" w:rsidRPr="004C3224">
              <w:rPr>
                <w:sz w:val="24"/>
                <w:szCs w:val="24"/>
              </w:rPr>
              <w:t>установлены</w:t>
            </w:r>
            <w:r w:rsidR="00F86750" w:rsidRPr="004C3224">
              <w:rPr>
                <w:sz w:val="24"/>
                <w:szCs w:val="24"/>
              </w:rPr>
              <w:t xml:space="preserve"> </w:t>
            </w:r>
            <w:r w:rsidR="000A64C4" w:rsidRPr="004C3224">
              <w:rPr>
                <w:sz w:val="24"/>
                <w:szCs w:val="24"/>
              </w:rPr>
              <w:t>в</w:t>
            </w:r>
            <w:r w:rsidR="00F86750" w:rsidRPr="004C3224">
              <w:rPr>
                <w:sz w:val="24"/>
                <w:szCs w:val="24"/>
              </w:rPr>
              <w:t xml:space="preserve"> </w:t>
            </w:r>
            <w:r w:rsidR="000A64C4" w:rsidRPr="004C3224">
              <w:rPr>
                <w:sz w:val="24"/>
                <w:szCs w:val="24"/>
              </w:rPr>
              <w:t>статье</w:t>
            </w:r>
            <w:r w:rsidR="00F86750" w:rsidRPr="004C3224">
              <w:rPr>
                <w:sz w:val="24"/>
                <w:szCs w:val="24"/>
              </w:rPr>
              <w:t xml:space="preserve"> </w:t>
            </w:r>
            <w:r w:rsidR="000A64C4" w:rsidRPr="004C3224">
              <w:rPr>
                <w:sz w:val="24"/>
                <w:szCs w:val="24"/>
              </w:rPr>
              <w:t>35</w:t>
            </w:r>
          </w:p>
        </w:tc>
      </w:tr>
      <w:tr w:rsidR="0058504B" w:rsidRPr="004C3224" w14:paraId="66677C23" w14:textId="77777777" w:rsidTr="00D30D6E">
        <w:trPr>
          <w:trHeight w:val="552"/>
        </w:trPr>
        <w:tc>
          <w:tcPr>
            <w:tcW w:w="834" w:type="pct"/>
            <w:vAlign w:val="center"/>
          </w:tcPr>
          <w:p w14:paraId="15E198C6" w14:textId="77777777" w:rsidR="0058504B" w:rsidRPr="004C3224" w:rsidRDefault="0058504B" w:rsidP="00D30D6E">
            <w:pPr>
              <w:tabs>
                <w:tab w:val="left" w:pos="2520"/>
              </w:tabs>
              <w:rPr>
                <w:rFonts w:eastAsia="SimSun"/>
                <w:sz w:val="24"/>
                <w:szCs w:val="24"/>
                <w:lang w:eastAsia="zh-CN"/>
              </w:rPr>
            </w:pPr>
            <w:r w:rsidRPr="004C3224">
              <w:rPr>
                <w:rFonts w:eastAsia="SimSun"/>
                <w:sz w:val="24"/>
                <w:szCs w:val="24"/>
                <w:lang w:eastAsia="zh-CN"/>
              </w:rPr>
              <w:lastRenderedPageBreak/>
              <w:t>[</w:t>
            </w:r>
            <w:r w:rsidRPr="004C3224">
              <w:rPr>
                <w:sz w:val="24"/>
                <w:szCs w:val="24"/>
                <w:lang w:eastAsia="zh-CN"/>
              </w:rPr>
              <w:t>12.2</w:t>
            </w:r>
            <w:r w:rsidRPr="004C3224">
              <w:rPr>
                <w:rFonts w:eastAsia="SimSun"/>
                <w:sz w:val="24"/>
                <w:szCs w:val="24"/>
                <w:lang w:eastAsia="zh-CN"/>
              </w:rPr>
              <w:t>] - Специальная деятельность</w:t>
            </w:r>
          </w:p>
        </w:tc>
        <w:tc>
          <w:tcPr>
            <w:tcW w:w="1937" w:type="pct"/>
            <w:vAlign w:val="center"/>
          </w:tcPr>
          <w:p w14:paraId="0AAE989C" w14:textId="77777777" w:rsidR="0058504B" w:rsidRPr="004C3224" w:rsidRDefault="0058504B" w:rsidP="00D30D6E">
            <w:pPr>
              <w:tabs>
                <w:tab w:val="left" w:pos="2520"/>
              </w:tabs>
              <w:ind w:firstLine="459"/>
              <w:rPr>
                <w:sz w:val="24"/>
                <w:szCs w:val="24"/>
              </w:rPr>
            </w:pPr>
            <w:r w:rsidRPr="004C3224">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29" w:type="pct"/>
            <w:vAlign w:val="center"/>
          </w:tcPr>
          <w:p w14:paraId="67214062" w14:textId="77777777" w:rsidR="0058504B" w:rsidRPr="004C3224" w:rsidRDefault="0058504B" w:rsidP="00D30D6E">
            <w:pPr>
              <w:rPr>
                <w:rFonts w:eastAsia="SimSun"/>
                <w:sz w:val="24"/>
                <w:szCs w:val="24"/>
                <w:lang w:eastAsia="zh-CN"/>
              </w:rPr>
            </w:pPr>
            <w:r w:rsidRPr="004C3224">
              <w:rPr>
                <w:rFonts w:eastAsia="SimSun"/>
                <w:sz w:val="24"/>
                <w:szCs w:val="24"/>
                <w:lang w:eastAsia="zh-CN"/>
              </w:rPr>
              <w:t>минимальная/максимальная площадь земельных участков - 1000 кв. м/40 0000 кв. м</w:t>
            </w:r>
            <w:r w:rsidRPr="004C3224">
              <w:rPr>
                <w:bCs/>
                <w:sz w:val="24"/>
                <w:szCs w:val="24"/>
              </w:rPr>
              <w:t>;</w:t>
            </w:r>
            <w:r w:rsidRPr="004C3224">
              <w:rPr>
                <w:rFonts w:eastAsia="SimSun"/>
                <w:sz w:val="24"/>
                <w:szCs w:val="24"/>
                <w:lang w:eastAsia="zh-CN"/>
              </w:rPr>
              <w:t xml:space="preserve"> </w:t>
            </w:r>
          </w:p>
          <w:p w14:paraId="01AFD3C9" w14:textId="77777777" w:rsidR="0058504B" w:rsidRPr="004C3224" w:rsidRDefault="0058504B" w:rsidP="00D30D6E">
            <w:pPr>
              <w:rPr>
                <w:rFonts w:eastAsia="SimSun"/>
                <w:sz w:val="24"/>
                <w:szCs w:val="24"/>
                <w:lang w:eastAsia="zh-CN"/>
              </w:rPr>
            </w:pPr>
            <w:r w:rsidRPr="004C3224">
              <w:rPr>
                <w:rFonts w:eastAsia="SimSun"/>
                <w:sz w:val="24"/>
                <w:szCs w:val="24"/>
                <w:lang w:eastAsia="zh-CN"/>
              </w:rPr>
              <w:t>минимальная ширина земельных участков вдоль фронта улицы (проезда) - 20 м;</w:t>
            </w:r>
          </w:p>
          <w:p w14:paraId="515C73E0" w14:textId="77777777" w:rsidR="0058504B" w:rsidRPr="004C3224" w:rsidRDefault="0058504B" w:rsidP="00D30D6E">
            <w:pPr>
              <w:rPr>
                <w:sz w:val="24"/>
                <w:szCs w:val="24"/>
              </w:rPr>
            </w:pPr>
            <w:r w:rsidRPr="004C3224">
              <w:rPr>
                <w:sz w:val="24"/>
                <w:szCs w:val="24"/>
              </w:rPr>
              <w:t>минимальные отступы от границ земельных участков - 5 м;</w:t>
            </w:r>
          </w:p>
          <w:p w14:paraId="62D63882" w14:textId="77777777" w:rsidR="0058504B" w:rsidRPr="004C3224" w:rsidRDefault="0058504B" w:rsidP="00D30D6E">
            <w:pPr>
              <w:rPr>
                <w:rFonts w:eastAsia="SimSun"/>
                <w:sz w:val="24"/>
                <w:szCs w:val="24"/>
                <w:lang w:eastAsia="zh-CN"/>
              </w:rPr>
            </w:pPr>
            <w:r w:rsidRPr="004C3224">
              <w:rPr>
                <w:rFonts w:eastAsia="SimSun"/>
                <w:sz w:val="24"/>
                <w:szCs w:val="24"/>
                <w:lang w:eastAsia="zh-CN"/>
              </w:rPr>
              <w:t xml:space="preserve">максимальное количество надземных этажей зданий - 3 этажа (включая мансардный этаж); </w:t>
            </w:r>
          </w:p>
          <w:p w14:paraId="4F42C5CB" w14:textId="77777777" w:rsidR="0058504B" w:rsidRPr="004C3224" w:rsidRDefault="0058504B" w:rsidP="00D30D6E">
            <w:pPr>
              <w:rPr>
                <w:rFonts w:eastAsia="SimSun"/>
                <w:sz w:val="24"/>
                <w:szCs w:val="24"/>
                <w:lang w:eastAsia="zh-CN"/>
              </w:rPr>
            </w:pPr>
            <w:r w:rsidRPr="004C3224">
              <w:rPr>
                <w:rFonts w:eastAsia="SimSun"/>
                <w:sz w:val="24"/>
                <w:szCs w:val="24"/>
                <w:lang w:eastAsia="zh-CN"/>
              </w:rPr>
              <w:t xml:space="preserve">максимальная высота строений, сооружений от уровня земли - </w:t>
            </w:r>
            <w:r w:rsidRPr="004C3224">
              <w:rPr>
                <w:bCs/>
                <w:sz w:val="24"/>
                <w:szCs w:val="24"/>
              </w:rPr>
              <w:t>20 м;</w:t>
            </w:r>
          </w:p>
          <w:p w14:paraId="4FAACC2B" w14:textId="77777777" w:rsidR="0058504B" w:rsidRPr="004C3224" w:rsidRDefault="0058504B" w:rsidP="00D30D6E">
            <w:pPr>
              <w:tabs>
                <w:tab w:val="left" w:pos="2520"/>
              </w:tabs>
              <w:rPr>
                <w:sz w:val="24"/>
                <w:szCs w:val="24"/>
              </w:rPr>
            </w:pPr>
            <w:r w:rsidRPr="004C3224">
              <w:rPr>
                <w:rFonts w:eastAsia="SimSun"/>
                <w:sz w:val="24"/>
                <w:szCs w:val="24"/>
                <w:lang w:eastAsia="zh-CN"/>
              </w:rPr>
              <w:t>максимальный процент застройки в границах земельного участка - 70%</w:t>
            </w:r>
          </w:p>
        </w:tc>
      </w:tr>
    </w:tbl>
    <w:p w14:paraId="2B1247D9" w14:textId="77777777" w:rsidR="0058504B" w:rsidRPr="004C3224" w:rsidRDefault="0058504B" w:rsidP="0028053E">
      <w:pPr>
        <w:tabs>
          <w:tab w:val="left" w:pos="2520"/>
        </w:tabs>
        <w:rPr>
          <w:sz w:val="24"/>
          <w:szCs w:val="24"/>
        </w:rPr>
      </w:pPr>
    </w:p>
    <w:p w14:paraId="775B1058" w14:textId="77777777" w:rsidR="00F34200" w:rsidRPr="004C3224" w:rsidRDefault="00F34200" w:rsidP="0028053E">
      <w:pPr>
        <w:numPr>
          <w:ilvl w:val="0"/>
          <w:numId w:val="25"/>
        </w:numPr>
        <w:jc w:val="both"/>
        <w:rPr>
          <w:b/>
          <w:sz w:val="24"/>
          <w:szCs w:val="24"/>
        </w:rPr>
      </w:pPr>
      <w:r w:rsidRPr="004C3224">
        <w:rPr>
          <w:b/>
          <w:sz w:val="24"/>
          <w:szCs w:val="24"/>
        </w:rPr>
        <w:t>УСЛОВНО</w:t>
      </w:r>
      <w:r w:rsidR="00F86750" w:rsidRPr="004C3224">
        <w:rPr>
          <w:b/>
          <w:sz w:val="24"/>
          <w:szCs w:val="24"/>
        </w:rPr>
        <w:t xml:space="preserve"> </w:t>
      </w:r>
      <w:r w:rsidRPr="004C3224">
        <w:rPr>
          <w:b/>
          <w:sz w:val="24"/>
          <w:szCs w:val="24"/>
        </w:rPr>
        <w:t>РАЗРЕШЕННЫЕ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88"/>
        <w:gridCol w:w="6597"/>
      </w:tblGrid>
      <w:tr w:rsidR="004C3224" w:rsidRPr="004C3224" w14:paraId="70C207A7" w14:textId="77777777" w:rsidTr="00DB29FC">
        <w:trPr>
          <w:trHeight w:val="552"/>
          <w:tblHeader/>
        </w:trPr>
        <w:tc>
          <w:tcPr>
            <w:tcW w:w="834" w:type="pct"/>
            <w:vAlign w:val="center"/>
          </w:tcPr>
          <w:p w14:paraId="7B8EE8DD" w14:textId="77777777" w:rsidR="004B3286" w:rsidRPr="004C3224" w:rsidRDefault="004B3286" w:rsidP="0028053E">
            <w:pPr>
              <w:tabs>
                <w:tab w:val="left" w:pos="2520"/>
              </w:tabs>
              <w:jc w:val="center"/>
              <w:rPr>
                <w:b/>
                <w:sz w:val="24"/>
                <w:szCs w:val="24"/>
              </w:rPr>
            </w:pPr>
            <w:r w:rsidRPr="004C3224">
              <w:rPr>
                <w:b/>
                <w:sz w:val="24"/>
                <w:szCs w:val="24"/>
              </w:rPr>
              <w:lastRenderedPageBreak/>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p>
          <w:p w14:paraId="348871E1" w14:textId="77777777" w:rsidR="004B3286" w:rsidRPr="004C3224" w:rsidRDefault="004B3286" w:rsidP="0028053E">
            <w:pPr>
              <w:tabs>
                <w:tab w:val="left" w:pos="2520"/>
              </w:tabs>
              <w:jc w:val="center"/>
              <w:rPr>
                <w:b/>
                <w:sz w:val="24"/>
                <w:szCs w:val="24"/>
              </w:rPr>
            </w:pPr>
            <w:r w:rsidRPr="004C3224">
              <w:rPr>
                <w:b/>
                <w:sz w:val="24"/>
                <w:szCs w:val="24"/>
              </w:rPr>
              <w:t>(номер</w:t>
            </w:r>
            <w:r w:rsidR="00F86750" w:rsidRPr="004C3224">
              <w:rPr>
                <w:b/>
                <w:sz w:val="24"/>
                <w:szCs w:val="24"/>
              </w:rPr>
              <w:t xml:space="preserve"> </w:t>
            </w:r>
            <w:r w:rsidRPr="004C3224">
              <w:rPr>
                <w:b/>
                <w:sz w:val="24"/>
                <w:szCs w:val="24"/>
              </w:rPr>
              <w:t>по</w:t>
            </w:r>
            <w:r w:rsidR="00F86750" w:rsidRPr="004C3224">
              <w:rPr>
                <w:b/>
                <w:sz w:val="24"/>
                <w:szCs w:val="24"/>
              </w:rPr>
              <w:t xml:space="preserve"> </w:t>
            </w:r>
            <w:r w:rsidRPr="004C3224">
              <w:rPr>
                <w:b/>
                <w:sz w:val="24"/>
                <w:szCs w:val="24"/>
              </w:rPr>
              <w:t>классификатору)</w:t>
            </w:r>
          </w:p>
        </w:tc>
        <w:tc>
          <w:tcPr>
            <w:tcW w:w="1947" w:type="pct"/>
          </w:tcPr>
          <w:p w14:paraId="7185877F" w14:textId="77777777" w:rsidR="004B3286" w:rsidRPr="004C3224" w:rsidRDefault="004B3286" w:rsidP="0028053E">
            <w:pPr>
              <w:tabs>
                <w:tab w:val="left" w:pos="2520"/>
              </w:tabs>
              <w:jc w:val="center"/>
              <w:rPr>
                <w:b/>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2219" w:type="pct"/>
            <w:vAlign w:val="center"/>
          </w:tcPr>
          <w:p w14:paraId="2AAC0D45" w14:textId="77777777" w:rsidR="004B3286" w:rsidRPr="004C3224" w:rsidRDefault="004B3286" w:rsidP="0028053E">
            <w:pPr>
              <w:tabs>
                <w:tab w:val="left" w:pos="2520"/>
              </w:tabs>
              <w:jc w:val="center"/>
              <w:rPr>
                <w:b/>
                <w:sz w:val="24"/>
                <w:szCs w:val="24"/>
              </w:rPr>
            </w:pPr>
            <w:r w:rsidRPr="004C3224">
              <w:rPr>
                <w:b/>
                <w:sz w:val="24"/>
                <w:szCs w:val="24"/>
              </w:rPr>
              <w:t>ПРЕДЕЛЬНЫЕ</w:t>
            </w:r>
            <w:r w:rsidR="00F86750" w:rsidRPr="004C3224">
              <w:rPr>
                <w:b/>
                <w:sz w:val="24"/>
                <w:szCs w:val="24"/>
              </w:rPr>
              <w:t xml:space="preserve"> </w:t>
            </w:r>
            <w:r w:rsidRPr="004C3224">
              <w:rPr>
                <w:b/>
                <w:sz w:val="24"/>
                <w:szCs w:val="24"/>
              </w:rPr>
              <w:t>РАЗМЕРЫ</w:t>
            </w:r>
            <w:r w:rsidR="00F86750" w:rsidRPr="004C3224">
              <w:rPr>
                <w:b/>
                <w:sz w:val="24"/>
                <w:szCs w:val="24"/>
              </w:rPr>
              <w:t xml:space="preserve"> </w:t>
            </w:r>
            <w:r w:rsidRPr="004C3224">
              <w:rPr>
                <w:b/>
                <w:sz w:val="24"/>
                <w:szCs w:val="24"/>
              </w:rPr>
              <w:t>ЗЕМЕЛЬНЫХ</w:t>
            </w:r>
          </w:p>
          <w:p w14:paraId="2585ECE8" w14:textId="77777777" w:rsidR="004B3286" w:rsidRPr="004C3224" w:rsidRDefault="004B3286" w:rsidP="0028053E">
            <w:pPr>
              <w:tabs>
                <w:tab w:val="left" w:pos="2520"/>
              </w:tabs>
              <w:jc w:val="center"/>
              <w:rPr>
                <w:b/>
                <w:sz w:val="24"/>
                <w:szCs w:val="24"/>
              </w:rPr>
            </w:pP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p>
          <w:p w14:paraId="1DDE35C8" w14:textId="77777777" w:rsidR="004B3286" w:rsidRPr="004C3224" w:rsidRDefault="004B3286" w:rsidP="0028053E">
            <w:pPr>
              <w:tabs>
                <w:tab w:val="left" w:pos="2520"/>
              </w:tabs>
              <w:jc w:val="center"/>
              <w:rPr>
                <w:b/>
                <w:sz w:val="24"/>
                <w:szCs w:val="24"/>
              </w:rPr>
            </w:pP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p>
        </w:tc>
      </w:tr>
      <w:tr w:rsidR="004B3286" w:rsidRPr="004C3224" w14:paraId="44B96615" w14:textId="77777777" w:rsidTr="00DB29FC">
        <w:trPr>
          <w:trHeight w:val="352"/>
        </w:trPr>
        <w:tc>
          <w:tcPr>
            <w:tcW w:w="834" w:type="pct"/>
          </w:tcPr>
          <w:p w14:paraId="5EAC953E" w14:textId="77777777" w:rsidR="004B3286" w:rsidRPr="004C3224" w:rsidRDefault="004B3286" w:rsidP="0028053E">
            <w:pPr>
              <w:widowControl w:val="0"/>
              <w:autoSpaceDE w:val="0"/>
              <w:autoSpaceDN w:val="0"/>
              <w:adjustRightInd w:val="0"/>
              <w:jc w:val="center"/>
              <w:rPr>
                <w:sz w:val="24"/>
                <w:szCs w:val="24"/>
              </w:rPr>
            </w:pPr>
            <w:r w:rsidRPr="004C3224">
              <w:rPr>
                <w:sz w:val="24"/>
                <w:szCs w:val="24"/>
              </w:rPr>
              <w:t>нет</w:t>
            </w:r>
          </w:p>
        </w:tc>
        <w:tc>
          <w:tcPr>
            <w:tcW w:w="1947" w:type="pct"/>
          </w:tcPr>
          <w:p w14:paraId="1DE643DE" w14:textId="77777777" w:rsidR="004B3286" w:rsidRPr="004C3224" w:rsidRDefault="004B3286" w:rsidP="0028053E">
            <w:pPr>
              <w:widowControl w:val="0"/>
              <w:autoSpaceDE w:val="0"/>
              <w:autoSpaceDN w:val="0"/>
              <w:adjustRightInd w:val="0"/>
              <w:jc w:val="center"/>
              <w:rPr>
                <w:sz w:val="24"/>
                <w:szCs w:val="24"/>
              </w:rPr>
            </w:pPr>
            <w:r w:rsidRPr="004C3224">
              <w:rPr>
                <w:sz w:val="24"/>
                <w:szCs w:val="24"/>
              </w:rPr>
              <w:t>нет</w:t>
            </w:r>
          </w:p>
        </w:tc>
        <w:tc>
          <w:tcPr>
            <w:tcW w:w="2219" w:type="pct"/>
          </w:tcPr>
          <w:p w14:paraId="25C6550C" w14:textId="77777777" w:rsidR="004B3286" w:rsidRPr="004C3224" w:rsidRDefault="004B3286" w:rsidP="0028053E">
            <w:pPr>
              <w:ind w:firstLine="426"/>
              <w:jc w:val="center"/>
              <w:rPr>
                <w:rFonts w:eastAsia="SimSun"/>
                <w:sz w:val="24"/>
                <w:szCs w:val="24"/>
                <w:lang w:eastAsia="zh-CN"/>
              </w:rPr>
            </w:pPr>
            <w:r w:rsidRPr="004C3224">
              <w:rPr>
                <w:rFonts w:eastAsia="SimSun"/>
                <w:sz w:val="24"/>
                <w:szCs w:val="24"/>
                <w:lang w:eastAsia="zh-CN"/>
              </w:rPr>
              <w:t>нет</w:t>
            </w:r>
          </w:p>
        </w:tc>
      </w:tr>
    </w:tbl>
    <w:p w14:paraId="178DFA5D" w14:textId="77777777" w:rsidR="0058504B" w:rsidRPr="004C3224" w:rsidRDefault="0058504B" w:rsidP="0028053E">
      <w:pPr>
        <w:rPr>
          <w:sz w:val="24"/>
          <w:szCs w:val="24"/>
        </w:rPr>
      </w:pPr>
    </w:p>
    <w:p w14:paraId="3CCA873F" w14:textId="77777777" w:rsidR="00F34200" w:rsidRPr="004C3224" w:rsidRDefault="00F34200" w:rsidP="0028053E">
      <w:pPr>
        <w:numPr>
          <w:ilvl w:val="0"/>
          <w:numId w:val="25"/>
        </w:numPr>
        <w:jc w:val="both"/>
        <w:rPr>
          <w:b/>
          <w:sz w:val="24"/>
          <w:szCs w:val="24"/>
        </w:rPr>
      </w:pPr>
      <w:r w:rsidRPr="004C3224">
        <w:rPr>
          <w:b/>
          <w:sz w:val="24"/>
          <w:szCs w:val="24"/>
        </w:rPr>
        <w:t>ВСПОМОГАТЕЛЬНЫЕ</w:t>
      </w:r>
      <w:r w:rsidR="00F86750" w:rsidRPr="004C3224">
        <w:rPr>
          <w:b/>
          <w:sz w:val="24"/>
          <w:szCs w:val="24"/>
        </w:rPr>
        <w:t xml:space="preserve"> </w:t>
      </w:r>
      <w:r w:rsidRPr="004C3224">
        <w:rPr>
          <w:b/>
          <w:sz w:val="24"/>
          <w:szCs w:val="24"/>
        </w:rPr>
        <w:t>ВИДЫ</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p w14:paraId="40B33DF9" w14:textId="77777777" w:rsidR="00F34200" w:rsidRPr="004C3224" w:rsidRDefault="00F34200" w:rsidP="0028053E">
      <w:pPr>
        <w:widowControl w:val="0"/>
        <w:ind w:firstLine="709"/>
        <w:jc w:val="both"/>
        <w:rPr>
          <w:sz w:val="24"/>
          <w:szCs w:val="24"/>
        </w:rPr>
      </w:pPr>
      <w:r w:rsidRPr="004C3224">
        <w:rPr>
          <w:sz w:val="24"/>
          <w:szCs w:val="24"/>
        </w:rPr>
        <w:t>Вспомогательные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допустимы</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качестве</w:t>
      </w:r>
      <w:r w:rsidR="00F86750" w:rsidRPr="004C3224">
        <w:rPr>
          <w:sz w:val="24"/>
          <w:szCs w:val="24"/>
        </w:rPr>
        <w:t xml:space="preserve"> </w:t>
      </w:r>
      <w:r w:rsidRPr="004C3224">
        <w:rPr>
          <w:sz w:val="24"/>
          <w:szCs w:val="24"/>
        </w:rPr>
        <w:t>дополнительных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основным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условно</w:t>
      </w:r>
      <w:r w:rsidR="00F86750" w:rsidRPr="004C3224">
        <w:rPr>
          <w:sz w:val="24"/>
          <w:szCs w:val="24"/>
        </w:rPr>
        <w:t xml:space="preserve"> </w:t>
      </w:r>
      <w:r w:rsidRPr="004C3224">
        <w:rPr>
          <w:sz w:val="24"/>
          <w:szCs w:val="24"/>
        </w:rPr>
        <w:t>разрешенным</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осуществляемые</w:t>
      </w:r>
      <w:r w:rsidR="00F86750" w:rsidRPr="004C3224">
        <w:rPr>
          <w:sz w:val="24"/>
          <w:szCs w:val="24"/>
        </w:rPr>
        <w:t xml:space="preserve"> </w:t>
      </w:r>
      <w:r w:rsidRPr="004C3224">
        <w:rPr>
          <w:sz w:val="24"/>
          <w:szCs w:val="24"/>
        </w:rPr>
        <w:t>совместно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ними.</w:t>
      </w:r>
      <w:r w:rsidR="00F86750" w:rsidRPr="004C3224">
        <w:rPr>
          <w:sz w:val="24"/>
          <w:szCs w:val="24"/>
        </w:rPr>
        <w:t xml:space="preserve"> </w:t>
      </w:r>
    </w:p>
    <w:p w14:paraId="375D5B3D" w14:textId="77777777" w:rsidR="00F34200" w:rsidRPr="004C3224" w:rsidRDefault="00F34200" w:rsidP="0028053E">
      <w:pPr>
        <w:ind w:firstLine="709"/>
        <w:jc w:val="both"/>
        <w:rPr>
          <w:sz w:val="24"/>
          <w:szCs w:val="24"/>
        </w:rPr>
      </w:pPr>
      <w:r w:rsidRPr="004C3224">
        <w:rPr>
          <w:b/>
          <w:sz w:val="24"/>
          <w:szCs w:val="24"/>
        </w:rPr>
        <w:t>Виды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объектов:</w:t>
      </w:r>
    </w:p>
    <w:p w14:paraId="13820E93" w14:textId="77777777" w:rsidR="00F34200" w:rsidRPr="004C3224" w:rsidRDefault="00F34200" w:rsidP="0028053E">
      <w:pPr>
        <w:ind w:firstLine="709"/>
        <w:jc w:val="both"/>
        <w:rPr>
          <w:sz w:val="24"/>
          <w:szCs w:val="24"/>
        </w:rPr>
      </w:pPr>
      <w:r w:rsidRPr="004C3224">
        <w:rPr>
          <w:sz w:val="24"/>
          <w:szCs w:val="24"/>
        </w:rPr>
        <w:t>Объекты</w:t>
      </w:r>
      <w:r w:rsidR="00F86750" w:rsidRPr="004C3224">
        <w:rPr>
          <w:sz w:val="24"/>
          <w:szCs w:val="24"/>
        </w:rPr>
        <w:t xml:space="preserve"> </w:t>
      </w:r>
      <w:r w:rsidR="004B3286" w:rsidRPr="004C3224">
        <w:rPr>
          <w:sz w:val="24"/>
          <w:szCs w:val="24"/>
        </w:rPr>
        <w:t>инженерного</w:t>
      </w:r>
      <w:r w:rsidR="00F86750" w:rsidRPr="004C3224">
        <w:rPr>
          <w:sz w:val="24"/>
          <w:szCs w:val="24"/>
        </w:rPr>
        <w:t xml:space="preserve"> </w:t>
      </w:r>
      <w:r w:rsidR="004B3286" w:rsidRPr="004C3224">
        <w:rPr>
          <w:sz w:val="24"/>
          <w:szCs w:val="24"/>
        </w:rPr>
        <w:t>обеспечения</w:t>
      </w:r>
      <w:r w:rsidR="00F86750" w:rsidRPr="004C3224">
        <w:rPr>
          <w:sz w:val="24"/>
          <w:szCs w:val="24"/>
        </w:rPr>
        <w:t xml:space="preserve"> </w:t>
      </w:r>
    </w:p>
    <w:p w14:paraId="7F75E7F4" w14:textId="77777777" w:rsidR="00F34200" w:rsidRPr="004C3224" w:rsidRDefault="00F34200" w:rsidP="0028053E">
      <w:pPr>
        <w:ind w:firstLine="709"/>
        <w:jc w:val="both"/>
        <w:rPr>
          <w:sz w:val="24"/>
          <w:szCs w:val="24"/>
        </w:rPr>
      </w:pPr>
      <w:r w:rsidRPr="004C3224">
        <w:rPr>
          <w:sz w:val="24"/>
          <w:szCs w:val="24"/>
        </w:rPr>
        <w:t>Общественные</w:t>
      </w:r>
      <w:r w:rsidR="00F86750" w:rsidRPr="004C3224">
        <w:rPr>
          <w:sz w:val="24"/>
          <w:szCs w:val="24"/>
        </w:rPr>
        <w:t xml:space="preserve"> </w:t>
      </w:r>
      <w:r w:rsidRPr="004C3224">
        <w:rPr>
          <w:sz w:val="24"/>
          <w:szCs w:val="24"/>
        </w:rPr>
        <w:t>туалеты</w:t>
      </w:r>
    </w:p>
    <w:p w14:paraId="69507193" w14:textId="77777777" w:rsidR="00F34200" w:rsidRPr="004C3224" w:rsidRDefault="00F34200" w:rsidP="0028053E">
      <w:pPr>
        <w:ind w:firstLine="709"/>
        <w:jc w:val="both"/>
        <w:rPr>
          <w:sz w:val="24"/>
          <w:szCs w:val="24"/>
        </w:rPr>
      </w:pPr>
      <w:r w:rsidRPr="004C3224">
        <w:rPr>
          <w:sz w:val="24"/>
          <w:szCs w:val="24"/>
        </w:rPr>
        <w:t>Наземные</w:t>
      </w:r>
      <w:r w:rsidR="00F86750" w:rsidRPr="004C3224">
        <w:rPr>
          <w:sz w:val="24"/>
          <w:szCs w:val="24"/>
        </w:rPr>
        <w:t xml:space="preserve"> </w:t>
      </w:r>
      <w:r w:rsidRPr="004C3224">
        <w:rPr>
          <w:sz w:val="24"/>
          <w:szCs w:val="24"/>
        </w:rPr>
        <w:t>автостоянки,</w:t>
      </w:r>
      <w:r w:rsidR="00F86750" w:rsidRPr="004C3224">
        <w:rPr>
          <w:sz w:val="24"/>
          <w:szCs w:val="24"/>
        </w:rPr>
        <w:t xml:space="preserve"> </w:t>
      </w:r>
      <w:r w:rsidRPr="004C3224">
        <w:rPr>
          <w:sz w:val="24"/>
          <w:szCs w:val="24"/>
        </w:rPr>
        <w:t>парковки</w:t>
      </w:r>
    </w:p>
    <w:p w14:paraId="4E221102" w14:textId="77777777" w:rsidR="00895126" w:rsidRPr="004C3224" w:rsidRDefault="00F34200" w:rsidP="0028053E">
      <w:pPr>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мусорных</w:t>
      </w:r>
      <w:r w:rsidR="00F86750" w:rsidRPr="004C3224">
        <w:rPr>
          <w:sz w:val="24"/>
          <w:szCs w:val="24"/>
        </w:rPr>
        <w:t xml:space="preserve"> </w:t>
      </w:r>
      <w:r w:rsidRPr="004C3224">
        <w:rPr>
          <w:sz w:val="24"/>
          <w:szCs w:val="24"/>
        </w:rPr>
        <w:t>контейнеров</w:t>
      </w:r>
    </w:p>
    <w:p w14:paraId="0BF35631" w14:textId="77777777" w:rsidR="00F34200" w:rsidRPr="004C3224" w:rsidRDefault="00F34200" w:rsidP="0028053E">
      <w:pPr>
        <w:ind w:firstLine="709"/>
        <w:jc w:val="both"/>
        <w:rPr>
          <w:sz w:val="24"/>
          <w:szCs w:val="24"/>
        </w:rPr>
      </w:pPr>
      <w:r w:rsidRPr="004C3224">
        <w:rPr>
          <w:rFonts w:eastAsia="SimSun"/>
          <w:sz w:val="24"/>
          <w:szCs w:val="24"/>
          <w:u w:val="single"/>
          <w:lang w:eastAsia="zh-CN"/>
        </w:rPr>
        <w:t>Примечание:</w:t>
      </w:r>
    </w:p>
    <w:p w14:paraId="113E4ED3"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расширение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реконструкция</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осуществляются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действующими</w:t>
      </w:r>
      <w:r w:rsidR="00F86750" w:rsidRPr="004C3224">
        <w:rPr>
          <w:rFonts w:eastAsia="SimSun"/>
          <w:sz w:val="24"/>
          <w:szCs w:val="24"/>
          <w:lang w:eastAsia="zh-CN"/>
        </w:rPr>
        <w:t xml:space="preserve"> </w:t>
      </w:r>
      <w:r w:rsidRPr="004C3224">
        <w:rPr>
          <w:rFonts w:eastAsia="SimSun"/>
          <w:sz w:val="24"/>
          <w:szCs w:val="24"/>
          <w:lang w:eastAsia="zh-CN"/>
        </w:rPr>
        <w:t>санитарными</w:t>
      </w:r>
      <w:r w:rsidR="00F86750" w:rsidRPr="004C3224">
        <w:rPr>
          <w:rFonts w:eastAsia="SimSun"/>
          <w:sz w:val="24"/>
          <w:szCs w:val="24"/>
          <w:lang w:eastAsia="zh-CN"/>
        </w:rPr>
        <w:t xml:space="preserve"> </w:t>
      </w:r>
      <w:r w:rsidRPr="004C3224">
        <w:rPr>
          <w:rFonts w:eastAsia="SimSun"/>
          <w:sz w:val="24"/>
          <w:szCs w:val="24"/>
          <w:lang w:eastAsia="zh-CN"/>
        </w:rPr>
        <w:t>правилами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нормами.</w:t>
      </w:r>
    </w:p>
    <w:p w14:paraId="1E62B0E6"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p>
    <w:p w14:paraId="4B291C87"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первого</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второго</w:t>
      </w:r>
      <w:r w:rsidR="00F86750" w:rsidRPr="004C3224">
        <w:rPr>
          <w:rFonts w:eastAsia="SimSun"/>
          <w:sz w:val="24"/>
          <w:szCs w:val="24"/>
          <w:lang w:eastAsia="zh-CN"/>
        </w:rPr>
        <w:t xml:space="preserve"> </w:t>
      </w:r>
      <w:r w:rsidRPr="004C3224">
        <w:rPr>
          <w:rFonts w:eastAsia="SimSun"/>
          <w:sz w:val="24"/>
          <w:szCs w:val="24"/>
          <w:lang w:eastAsia="zh-CN"/>
        </w:rPr>
        <w:t>поясов</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санитарной</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r w:rsidRPr="004C3224">
        <w:rPr>
          <w:rFonts w:eastAsia="SimSun"/>
          <w:sz w:val="24"/>
          <w:szCs w:val="24"/>
          <w:lang w:eastAsia="zh-CN"/>
        </w:rPr>
        <w:t>источников</w:t>
      </w:r>
      <w:r w:rsidR="00F86750" w:rsidRPr="004C3224">
        <w:rPr>
          <w:rFonts w:eastAsia="SimSun"/>
          <w:sz w:val="24"/>
          <w:szCs w:val="24"/>
          <w:lang w:eastAsia="zh-CN"/>
        </w:rPr>
        <w:t xml:space="preserve"> </w:t>
      </w:r>
      <w:r w:rsidRPr="004C3224">
        <w:rPr>
          <w:rFonts w:eastAsia="SimSun"/>
          <w:sz w:val="24"/>
          <w:szCs w:val="24"/>
          <w:lang w:eastAsia="zh-CN"/>
        </w:rPr>
        <w:t>централизованного</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минеральных</w:t>
      </w:r>
      <w:r w:rsidR="00F86750" w:rsidRPr="004C3224">
        <w:rPr>
          <w:rFonts w:eastAsia="SimSun"/>
          <w:sz w:val="24"/>
          <w:szCs w:val="24"/>
          <w:lang w:eastAsia="zh-CN"/>
        </w:rPr>
        <w:t xml:space="preserve"> </w:t>
      </w:r>
      <w:r w:rsidRPr="004C3224">
        <w:rPr>
          <w:rFonts w:eastAsia="SimSun"/>
          <w:sz w:val="24"/>
          <w:szCs w:val="24"/>
          <w:lang w:eastAsia="zh-CN"/>
        </w:rPr>
        <w:t>источников;</w:t>
      </w:r>
    </w:p>
    <w:p w14:paraId="033850FF"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первой</w:t>
      </w:r>
      <w:r w:rsidR="00F86750" w:rsidRPr="004C3224">
        <w:rPr>
          <w:rFonts w:eastAsia="SimSun"/>
          <w:sz w:val="24"/>
          <w:szCs w:val="24"/>
          <w:lang w:eastAsia="zh-CN"/>
        </w:rPr>
        <w:t xml:space="preserve"> </w:t>
      </w:r>
      <w:r w:rsidRPr="004C3224">
        <w:rPr>
          <w:rFonts w:eastAsia="SimSun"/>
          <w:sz w:val="24"/>
          <w:szCs w:val="24"/>
          <w:lang w:eastAsia="zh-CN"/>
        </w:rPr>
        <w:t>зоны</w:t>
      </w:r>
      <w:r w:rsidR="00F86750" w:rsidRPr="004C3224">
        <w:rPr>
          <w:rFonts w:eastAsia="SimSun"/>
          <w:sz w:val="24"/>
          <w:szCs w:val="24"/>
          <w:lang w:eastAsia="zh-CN"/>
        </w:rPr>
        <w:t xml:space="preserve"> </w:t>
      </w:r>
      <w:r w:rsidRPr="004C3224">
        <w:rPr>
          <w:rFonts w:eastAsia="SimSun"/>
          <w:sz w:val="24"/>
          <w:szCs w:val="24"/>
          <w:lang w:eastAsia="zh-CN"/>
        </w:rPr>
        <w:t>санитарной</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r w:rsidRPr="004C3224">
        <w:rPr>
          <w:rFonts w:eastAsia="SimSun"/>
          <w:sz w:val="24"/>
          <w:szCs w:val="24"/>
          <w:lang w:eastAsia="zh-CN"/>
        </w:rPr>
        <w:t>курортов;</w:t>
      </w:r>
    </w:p>
    <w:p w14:paraId="2287F3F8"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выходом</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поверхность</w:t>
      </w:r>
      <w:r w:rsidR="00F86750" w:rsidRPr="004C3224">
        <w:rPr>
          <w:rFonts w:eastAsia="SimSun"/>
          <w:sz w:val="24"/>
          <w:szCs w:val="24"/>
          <w:lang w:eastAsia="zh-CN"/>
        </w:rPr>
        <w:t xml:space="preserve"> </w:t>
      </w:r>
      <w:proofErr w:type="spellStart"/>
      <w:r w:rsidRPr="004C3224">
        <w:rPr>
          <w:rFonts w:eastAsia="SimSun"/>
          <w:sz w:val="24"/>
          <w:szCs w:val="24"/>
          <w:lang w:eastAsia="zh-CN"/>
        </w:rPr>
        <w:t>закарстованных</w:t>
      </w:r>
      <w:proofErr w:type="spellEnd"/>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сильнотрещиноватых</w:t>
      </w:r>
      <w:r w:rsidR="00F86750" w:rsidRPr="004C3224">
        <w:rPr>
          <w:rFonts w:eastAsia="SimSun"/>
          <w:sz w:val="24"/>
          <w:szCs w:val="24"/>
          <w:lang w:eastAsia="zh-CN"/>
        </w:rPr>
        <w:t xml:space="preserve"> </w:t>
      </w:r>
      <w:r w:rsidRPr="004C3224">
        <w:rPr>
          <w:rFonts w:eastAsia="SimSun"/>
          <w:sz w:val="24"/>
          <w:szCs w:val="24"/>
          <w:lang w:eastAsia="zh-CN"/>
        </w:rPr>
        <w:t>пород</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местах</w:t>
      </w:r>
      <w:r w:rsidR="00F86750" w:rsidRPr="004C3224">
        <w:rPr>
          <w:rFonts w:eastAsia="SimSun"/>
          <w:sz w:val="24"/>
          <w:szCs w:val="24"/>
          <w:lang w:eastAsia="zh-CN"/>
        </w:rPr>
        <w:t xml:space="preserve"> </w:t>
      </w:r>
      <w:r w:rsidRPr="004C3224">
        <w:rPr>
          <w:rFonts w:eastAsia="SimSun"/>
          <w:sz w:val="24"/>
          <w:szCs w:val="24"/>
          <w:lang w:eastAsia="zh-CN"/>
        </w:rPr>
        <w:t>выклинивания</w:t>
      </w:r>
      <w:r w:rsidR="00F86750" w:rsidRPr="004C3224">
        <w:rPr>
          <w:rFonts w:eastAsia="SimSun"/>
          <w:sz w:val="24"/>
          <w:szCs w:val="24"/>
          <w:lang w:eastAsia="zh-CN"/>
        </w:rPr>
        <w:t xml:space="preserve"> </w:t>
      </w:r>
      <w:r w:rsidRPr="004C3224">
        <w:rPr>
          <w:rFonts w:eastAsia="SimSun"/>
          <w:sz w:val="24"/>
          <w:szCs w:val="24"/>
          <w:lang w:eastAsia="zh-CN"/>
        </w:rPr>
        <w:t>водоносных</w:t>
      </w:r>
      <w:r w:rsidR="00F86750" w:rsidRPr="004C3224">
        <w:rPr>
          <w:rFonts w:eastAsia="SimSun"/>
          <w:sz w:val="24"/>
          <w:szCs w:val="24"/>
          <w:lang w:eastAsia="zh-CN"/>
        </w:rPr>
        <w:t xml:space="preserve"> </w:t>
      </w:r>
      <w:r w:rsidRPr="004C3224">
        <w:rPr>
          <w:rFonts w:eastAsia="SimSun"/>
          <w:sz w:val="24"/>
          <w:szCs w:val="24"/>
          <w:lang w:eastAsia="zh-CN"/>
        </w:rPr>
        <w:t>горизонтов;</w:t>
      </w:r>
    </w:p>
    <w:p w14:paraId="54A746D0"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стоянием</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двух</w:t>
      </w:r>
      <w:r w:rsidR="00F86750" w:rsidRPr="004C3224">
        <w:rPr>
          <w:rFonts w:eastAsia="SimSun"/>
          <w:sz w:val="24"/>
          <w:szCs w:val="24"/>
          <w:lang w:eastAsia="zh-CN"/>
        </w:rPr>
        <w:t xml:space="preserve"> </w:t>
      </w:r>
      <w:r w:rsidRPr="004C3224">
        <w:rPr>
          <w:rFonts w:eastAsia="SimSun"/>
          <w:sz w:val="24"/>
          <w:szCs w:val="24"/>
          <w:lang w:eastAsia="zh-CN"/>
        </w:rPr>
        <w:t>метров</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поверхности</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наиболее</w:t>
      </w:r>
      <w:r w:rsidR="00F86750" w:rsidRPr="004C3224">
        <w:rPr>
          <w:rFonts w:eastAsia="SimSun"/>
          <w:sz w:val="24"/>
          <w:szCs w:val="24"/>
          <w:lang w:eastAsia="zh-CN"/>
        </w:rPr>
        <w:t xml:space="preserve"> </w:t>
      </w:r>
      <w:r w:rsidRPr="004C3224">
        <w:rPr>
          <w:rFonts w:eastAsia="SimSun"/>
          <w:sz w:val="24"/>
          <w:szCs w:val="24"/>
          <w:lang w:eastAsia="zh-CN"/>
        </w:rPr>
        <w:t>высоком</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стоянии,</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затапливаемых,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оползням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обвалам,</w:t>
      </w:r>
      <w:r w:rsidR="00F86750" w:rsidRPr="004C3224">
        <w:rPr>
          <w:rFonts w:eastAsia="SimSun"/>
          <w:sz w:val="24"/>
          <w:szCs w:val="24"/>
          <w:lang w:eastAsia="zh-CN"/>
        </w:rPr>
        <w:t xml:space="preserve"> </w:t>
      </w:r>
      <w:r w:rsidRPr="004C3224">
        <w:rPr>
          <w:rFonts w:eastAsia="SimSun"/>
          <w:sz w:val="24"/>
          <w:szCs w:val="24"/>
          <w:lang w:eastAsia="zh-CN"/>
        </w:rPr>
        <w:t>заболоченных</w:t>
      </w:r>
      <w:r w:rsidR="00F86750" w:rsidRPr="004C3224">
        <w:rPr>
          <w:rFonts w:eastAsia="SimSun"/>
          <w:sz w:val="24"/>
          <w:szCs w:val="24"/>
          <w:lang w:eastAsia="zh-CN"/>
        </w:rPr>
        <w:t xml:space="preserve"> </w:t>
      </w:r>
      <w:r w:rsidRPr="004C3224">
        <w:rPr>
          <w:rFonts w:eastAsia="SimSun"/>
          <w:sz w:val="24"/>
          <w:szCs w:val="24"/>
          <w:lang w:eastAsia="zh-CN"/>
        </w:rPr>
        <w:t>участках;</w:t>
      </w:r>
    </w:p>
    <w:p w14:paraId="3054829D"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берегам</w:t>
      </w:r>
      <w:r w:rsidR="00F86750" w:rsidRPr="004C3224">
        <w:rPr>
          <w:rFonts w:eastAsia="SimSun"/>
          <w:sz w:val="24"/>
          <w:szCs w:val="24"/>
          <w:lang w:eastAsia="zh-CN"/>
        </w:rPr>
        <w:t xml:space="preserve"> </w:t>
      </w:r>
      <w:r w:rsidRPr="004C3224">
        <w:rPr>
          <w:rFonts w:eastAsia="SimSun"/>
          <w:sz w:val="24"/>
          <w:szCs w:val="24"/>
          <w:lang w:eastAsia="zh-CN"/>
        </w:rPr>
        <w:t>озер,</w:t>
      </w:r>
      <w:r w:rsidR="00F86750" w:rsidRPr="004C3224">
        <w:rPr>
          <w:rFonts w:eastAsia="SimSun"/>
          <w:sz w:val="24"/>
          <w:szCs w:val="24"/>
          <w:lang w:eastAsia="zh-CN"/>
        </w:rPr>
        <w:t xml:space="preserve"> </w:t>
      </w:r>
      <w:r w:rsidRPr="004C3224">
        <w:rPr>
          <w:rFonts w:eastAsia="SimSun"/>
          <w:sz w:val="24"/>
          <w:szCs w:val="24"/>
          <w:lang w:eastAsia="zh-CN"/>
        </w:rPr>
        <w:t>рек</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других</w:t>
      </w:r>
      <w:r w:rsidR="00F86750" w:rsidRPr="004C3224">
        <w:rPr>
          <w:rFonts w:eastAsia="SimSun"/>
          <w:sz w:val="24"/>
          <w:szCs w:val="24"/>
          <w:lang w:eastAsia="zh-CN"/>
        </w:rPr>
        <w:t xml:space="preserve"> </w:t>
      </w:r>
      <w:r w:rsidRPr="004C3224">
        <w:rPr>
          <w:rFonts w:eastAsia="SimSun"/>
          <w:sz w:val="24"/>
          <w:szCs w:val="24"/>
          <w:lang w:eastAsia="zh-CN"/>
        </w:rPr>
        <w:t>открытых</w:t>
      </w:r>
      <w:r w:rsidR="00F86750" w:rsidRPr="004C3224">
        <w:rPr>
          <w:rFonts w:eastAsia="SimSun"/>
          <w:sz w:val="24"/>
          <w:szCs w:val="24"/>
          <w:lang w:eastAsia="zh-CN"/>
        </w:rPr>
        <w:t xml:space="preserve"> </w:t>
      </w:r>
      <w:r w:rsidRPr="004C3224">
        <w:rPr>
          <w:rFonts w:eastAsia="SimSun"/>
          <w:sz w:val="24"/>
          <w:szCs w:val="24"/>
          <w:lang w:eastAsia="zh-CN"/>
        </w:rPr>
        <w:t>водоемов,</w:t>
      </w:r>
      <w:r w:rsidR="00F86750" w:rsidRPr="004C3224">
        <w:rPr>
          <w:rFonts w:eastAsia="SimSun"/>
          <w:sz w:val="24"/>
          <w:szCs w:val="24"/>
          <w:lang w:eastAsia="zh-CN"/>
        </w:rPr>
        <w:t xml:space="preserve"> </w:t>
      </w:r>
      <w:r w:rsidRPr="004C3224">
        <w:rPr>
          <w:rFonts w:eastAsia="SimSun"/>
          <w:sz w:val="24"/>
          <w:szCs w:val="24"/>
          <w:lang w:eastAsia="zh-CN"/>
        </w:rPr>
        <w:t>используемых</w:t>
      </w:r>
      <w:r w:rsidR="00F86750" w:rsidRPr="004C3224">
        <w:rPr>
          <w:rFonts w:eastAsia="SimSun"/>
          <w:sz w:val="24"/>
          <w:szCs w:val="24"/>
          <w:lang w:eastAsia="zh-CN"/>
        </w:rPr>
        <w:t xml:space="preserve"> </w:t>
      </w:r>
      <w:r w:rsidRPr="004C3224">
        <w:rPr>
          <w:rFonts w:eastAsia="SimSun"/>
          <w:sz w:val="24"/>
          <w:szCs w:val="24"/>
          <w:lang w:eastAsia="zh-CN"/>
        </w:rPr>
        <w:t>населением</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хозяйственно-бытовых</w:t>
      </w:r>
      <w:r w:rsidR="00F86750" w:rsidRPr="004C3224">
        <w:rPr>
          <w:rFonts w:eastAsia="SimSun"/>
          <w:sz w:val="24"/>
          <w:szCs w:val="24"/>
          <w:lang w:eastAsia="zh-CN"/>
        </w:rPr>
        <w:t xml:space="preserve"> </w:t>
      </w:r>
      <w:r w:rsidRPr="004C3224">
        <w:rPr>
          <w:rFonts w:eastAsia="SimSun"/>
          <w:sz w:val="24"/>
          <w:szCs w:val="24"/>
          <w:lang w:eastAsia="zh-CN"/>
        </w:rPr>
        <w:t>нужд,</w:t>
      </w:r>
      <w:r w:rsidR="00F86750" w:rsidRPr="004C3224">
        <w:rPr>
          <w:rFonts w:eastAsia="SimSun"/>
          <w:sz w:val="24"/>
          <w:szCs w:val="24"/>
          <w:lang w:eastAsia="zh-CN"/>
        </w:rPr>
        <w:t xml:space="preserve"> </w:t>
      </w:r>
      <w:r w:rsidRPr="004C3224">
        <w:rPr>
          <w:rFonts w:eastAsia="SimSun"/>
          <w:sz w:val="24"/>
          <w:szCs w:val="24"/>
          <w:lang w:eastAsia="zh-CN"/>
        </w:rPr>
        <w:t>купания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культурно-оздоровительных</w:t>
      </w:r>
      <w:r w:rsidR="00F86750" w:rsidRPr="004C3224">
        <w:rPr>
          <w:rFonts w:eastAsia="SimSun"/>
          <w:sz w:val="24"/>
          <w:szCs w:val="24"/>
          <w:lang w:eastAsia="zh-CN"/>
        </w:rPr>
        <w:t xml:space="preserve"> </w:t>
      </w:r>
      <w:r w:rsidRPr="004C3224">
        <w:rPr>
          <w:rFonts w:eastAsia="SimSun"/>
          <w:sz w:val="24"/>
          <w:szCs w:val="24"/>
          <w:lang w:eastAsia="zh-CN"/>
        </w:rPr>
        <w:t>целей.</w:t>
      </w:r>
    </w:p>
    <w:p w14:paraId="35238DD6"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Выбор</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под</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производится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основе</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санитарно-эпидемиологической</w:t>
      </w:r>
      <w:r w:rsidR="00F86750" w:rsidRPr="004C3224">
        <w:rPr>
          <w:rFonts w:eastAsia="SimSun"/>
          <w:sz w:val="24"/>
          <w:szCs w:val="24"/>
          <w:lang w:eastAsia="zh-CN"/>
        </w:rPr>
        <w:t xml:space="preserve"> </w:t>
      </w:r>
      <w:r w:rsidRPr="004C3224">
        <w:rPr>
          <w:rFonts w:eastAsia="SimSun"/>
          <w:sz w:val="24"/>
          <w:szCs w:val="24"/>
          <w:lang w:eastAsia="zh-CN"/>
        </w:rPr>
        <w:t>оценки</w:t>
      </w:r>
      <w:r w:rsidR="00F86750" w:rsidRPr="004C3224">
        <w:rPr>
          <w:rFonts w:eastAsia="SimSun"/>
          <w:sz w:val="24"/>
          <w:szCs w:val="24"/>
          <w:lang w:eastAsia="zh-CN"/>
        </w:rPr>
        <w:t xml:space="preserve"> </w:t>
      </w:r>
      <w:r w:rsidRPr="004C3224">
        <w:rPr>
          <w:rFonts w:eastAsia="SimSun"/>
          <w:sz w:val="24"/>
          <w:szCs w:val="24"/>
          <w:lang w:eastAsia="zh-CN"/>
        </w:rPr>
        <w:t>следующих</w:t>
      </w:r>
      <w:r w:rsidR="00F86750" w:rsidRPr="004C3224">
        <w:rPr>
          <w:rFonts w:eastAsia="SimSun"/>
          <w:sz w:val="24"/>
          <w:szCs w:val="24"/>
          <w:lang w:eastAsia="zh-CN"/>
        </w:rPr>
        <w:t xml:space="preserve"> </w:t>
      </w:r>
      <w:r w:rsidRPr="004C3224">
        <w:rPr>
          <w:rFonts w:eastAsia="SimSun"/>
          <w:sz w:val="24"/>
          <w:szCs w:val="24"/>
          <w:lang w:eastAsia="zh-CN"/>
        </w:rPr>
        <w:t>факторов:</w:t>
      </w:r>
    </w:p>
    <w:p w14:paraId="30052B8D"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санитарно-эпидемиологической</w:t>
      </w:r>
      <w:r w:rsidR="00F86750" w:rsidRPr="004C3224">
        <w:rPr>
          <w:rFonts w:eastAsia="SimSun"/>
          <w:sz w:val="24"/>
          <w:szCs w:val="24"/>
          <w:lang w:eastAsia="zh-CN"/>
        </w:rPr>
        <w:t xml:space="preserve"> </w:t>
      </w:r>
      <w:r w:rsidRPr="004C3224">
        <w:rPr>
          <w:rFonts w:eastAsia="SimSun"/>
          <w:sz w:val="24"/>
          <w:szCs w:val="24"/>
          <w:lang w:eastAsia="zh-CN"/>
        </w:rPr>
        <w:t>обстановки;</w:t>
      </w:r>
    </w:p>
    <w:p w14:paraId="51648DC6"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2)</w:t>
      </w:r>
      <w:r w:rsidR="00F86750" w:rsidRPr="004C3224">
        <w:rPr>
          <w:rFonts w:eastAsia="SimSun"/>
          <w:sz w:val="24"/>
          <w:szCs w:val="24"/>
          <w:lang w:eastAsia="zh-CN"/>
        </w:rPr>
        <w:t xml:space="preserve"> </w:t>
      </w:r>
      <w:r w:rsidRPr="004C3224">
        <w:rPr>
          <w:rFonts w:eastAsia="SimSun"/>
          <w:sz w:val="24"/>
          <w:szCs w:val="24"/>
          <w:lang w:eastAsia="zh-CN"/>
        </w:rPr>
        <w:t>градостроительного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ландшафтного</w:t>
      </w:r>
      <w:r w:rsidR="00F86750" w:rsidRPr="004C3224">
        <w:rPr>
          <w:rFonts w:eastAsia="SimSun"/>
          <w:sz w:val="24"/>
          <w:szCs w:val="24"/>
          <w:lang w:eastAsia="zh-CN"/>
        </w:rPr>
        <w:t xml:space="preserve"> </w:t>
      </w:r>
      <w:r w:rsidRPr="004C3224">
        <w:rPr>
          <w:rFonts w:eastAsia="SimSun"/>
          <w:sz w:val="24"/>
          <w:szCs w:val="24"/>
          <w:lang w:eastAsia="zh-CN"/>
        </w:rPr>
        <w:t>зонирования</w:t>
      </w:r>
      <w:r w:rsidR="00F86750" w:rsidRPr="004C3224">
        <w:rPr>
          <w:rFonts w:eastAsia="SimSun"/>
          <w:sz w:val="24"/>
          <w:szCs w:val="24"/>
          <w:lang w:eastAsia="zh-CN"/>
        </w:rPr>
        <w:t xml:space="preserve"> </w:t>
      </w:r>
      <w:r w:rsidRPr="004C3224">
        <w:rPr>
          <w:rFonts w:eastAsia="SimSun"/>
          <w:sz w:val="24"/>
          <w:szCs w:val="24"/>
          <w:lang w:eastAsia="zh-CN"/>
        </w:rPr>
        <w:t>территории;</w:t>
      </w:r>
    </w:p>
    <w:p w14:paraId="199FBEB2"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3)</w:t>
      </w:r>
      <w:r w:rsidR="00F86750" w:rsidRPr="004C3224">
        <w:rPr>
          <w:rFonts w:eastAsia="SimSun"/>
          <w:sz w:val="24"/>
          <w:szCs w:val="24"/>
          <w:lang w:eastAsia="zh-CN"/>
        </w:rPr>
        <w:t xml:space="preserve"> </w:t>
      </w:r>
      <w:r w:rsidRPr="004C3224">
        <w:rPr>
          <w:rFonts w:eastAsia="SimSun"/>
          <w:sz w:val="24"/>
          <w:szCs w:val="24"/>
          <w:lang w:eastAsia="zh-CN"/>
        </w:rPr>
        <w:t>геологических,</w:t>
      </w:r>
      <w:r w:rsidR="00F86750" w:rsidRPr="004C3224">
        <w:rPr>
          <w:rFonts w:eastAsia="SimSun"/>
          <w:sz w:val="24"/>
          <w:szCs w:val="24"/>
          <w:lang w:eastAsia="zh-CN"/>
        </w:rPr>
        <w:t xml:space="preserve"> </w:t>
      </w:r>
      <w:r w:rsidRPr="004C3224">
        <w:rPr>
          <w:rFonts w:eastAsia="SimSun"/>
          <w:sz w:val="24"/>
          <w:szCs w:val="24"/>
          <w:lang w:eastAsia="zh-CN"/>
        </w:rPr>
        <w:t>гидрогеологических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гидрогеохимических</w:t>
      </w:r>
      <w:r w:rsidR="00F86750" w:rsidRPr="004C3224">
        <w:rPr>
          <w:rFonts w:eastAsia="SimSun"/>
          <w:sz w:val="24"/>
          <w:szCs w:val="24"/>
          <w:lang w:eastAsia="zh-CN"/>
        </w:rPr>
        <w:t xml:space="preserve"> </w:t>
      </w:r>
      <w:r w:rsidRPr="004C3224">
        <w:rPr>
          <w:rFonts w:eastAsia="SimSun"/>
          <w:sz w:val="24"/>
          <w:szCs w:val="24"/>
          <w:lang w:eastAsia="zh-CN"/>
        </w:rPr>
        <w:t>данных;</w:t>
      </w:r>
    </w:p>
    <w:p w14:paraId="20637D5F"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4)</w:t>
      </w:r>
      <w:r w:rsidR="00F86750" w:rsidRPr="004C3224">
        <w:rPr>
          <w:rFonts w:eastAsia="SimSun"/>
          <w:sz w:val="24"/>
          <w:szCs w:val="24"/>
          <w:lang w:eastAsia="zh-CN"/>
        </w:rPr>
        <w:t xml:space="preserve"> </w:t>
      </w:r>
      <w:r w:rsidRPr="004C3224">
        <w:rPr>
          <w:rFonts w:eastAsia="SimSun"/>
          <w:sz w:val="24"/>
          <w:szCs w:val="24"/>
          <w:lang w:eastAsia="zh-CN"/>
        </w:rPr>
        <w:t>почвенно-географических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способности</w:t>
      </w:r>
      <w:r w:rsidR="00F86750" w:rsidRPr="004C3224">
        <w:rPr>
          <w:rFonts w:eastAsia="SimSun"/>
          <w:sz w:val="24"/>
          <w:szCs w:val="24"/>
          <w:lang w:eastAsia="zh-CN"/>
        </w:rPr>
        <w:t xml:space="preserve"> </w:t>
      </w:r>
      <w:r w:rsidRPr="004C3224">
        <w:rPr>
          <w:rFonts w:eastAsia="SimSun"/>
          <w:sz w:val="24"/>
          <w:szCs w:val="24"/>
          <w:lang w:eastAsia="zh-CN"/>
        </w:rPr>
        <w:t>почв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proofErr w:type="spellStart"/>
      <w:r w:rsidRPr="004C3224">
        <w:rPr>
          <w:rFonts w:eastAsia="SimSun"/>
          <w:sz w:val="24"/>
          <w:szCs w:val="24"/>
          <w:lang w:eastAsia="zh-CN"/>
        </w:rPr>
        <w:t>почвогрунтов</w:t>
      </w:r>
      <w:proofErr w:type="spellEnd"/>
      <w:r w:rsidR="00F86750" w:rsidRPr="004C3224">
        <w:rPr>
          <w:rFonts w:eastAsia="SimSun"/>
          <w:sz w:val="24"/>
          <w:szCs w:val="24"/>
          <w:lang w:eastAsia="zh-CN"/>
        </w:rPr>
        <w:t xml:space="preserve"> </w:t>
      </w:r>
      <w:r w:rsidRPr="004C3224">
        <w:rPr>
          <w:rFonts w:eastAsia="SimSun"/>
          <w:sz w:val="24"/>
          <w:szCs w:val="24"/>
          <w:lang w:eastAsia="zh-CN"/>
        </w:rPr>
        <w:t>к</w:t>
      </w:r>
      <w:r w:rsidR="00F86750" w:rsidRPr="004C3224">
        <w:rPr>
          <w:rFonts w:eastAsia="SimSun"/>
          <w:sz w:val="24"/>
          <w:szCs w:val="24"/>
          <w:lang w:eastAsia="zh-CN"/>
        </w:rPr>
        <w:t xml:space="preserve"> </w:t>
      </w:r>
      <w:r w:rsidRPr="004C3224">
        <w:rPr>
          <w:rFonts w:eastAsia="SimSun"/>
          <w:sz w:val="24"/>
          <w:szCs w:val="24"/>
          <w:lang w:eastAsia="zh-CN"/>
        </w:rPr>
        <w:t>самоочищению;</w:t>
      </w:r>
    </w:p>
    <w:p w14:paraId="23CD5CA9"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5)</w:t>
      </w:r>
      <w:r w:rsidR="00F86750" w:rsidRPr="004C3224">
        <w:rPr>
          <w:rFonts w:eastAsia="SimSun"/>
          <w:sz w:val="24"/>
          <w:szCs w:val="24"/>
          <w:lang w:eastAsia="zh-CN"/>
        </w:rPr>
        <w:t xml:space="preserve"> </w:t>
      </w:r>
      <w:r w:rsidRPr="004C3224">
        <w:rPr>
          <w:rFonts w:eastAsia="SimSun"/>
          <w:sz w:val="24"/>
          <w:szCs w:val="24"/>
          <w:lang w:eastAsia="zh-CN"/>
        </w:rPr>
        <w:t>эрозионного</w:t>
      </w:r>
      <w:r w:rsidR="00F86750" w:rsidRPr="004C3224">
        <w:rPr>
          <w:rFonts w:eastAsia="SimSun"/>
          <w:sz w:val="24"/>
          <w:szCs w:val="24"/>
          <w:lang w:eastAsia="zh-CN"/>
        </w:rPr>
        <w:t xml:space="preserve"> </w:t>
      </w:r>
      <w:r w:rsidRPr="004C3224">
        <w:rPr>
          <w:rFonts w:eastAsia="SimSun"/>
          <w:sz w:val="24"/>
          <w:szCs w:val="24"/>
          <w:lang w:eastAsia="zh-CN"/>
        </w:rPr>
        <w:t>потенциала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миграции</w:t>
      </w:r>
      <w:r w:rsidR="00F86750" w:rsidRPr="004C3224">
        <w:rPr>
          <w:rFonts w:eastAsia="SimSun"/>
          <w:sz w:val="24"/>
          <w:szCs w:val="24"/>
          <w:lang w:eastAsia="zh-CN"/>
        </w:rPr>
        <w:t xml:space="preserve"> </w:t>
      </w:r>
      <w:r w:rsidRPr="004C3224">
        <w:rPr>
          <w:rFonts w:eastAsia="SimSun"/>
          <w:sz w:val="24"/>
          <w:szCs w:val="24"/>
          <w:lang w:eastAsia="zh-CN"/>
        </w:rPr>
        <w:t>загрязнений;</w:t>
      </w:r>
    </w:p>
    <w:p w14:paraId="18688D3F"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lastRenderedPageBreak/>
        <w:t>6)</w:t>
      </w:r>
      <w:r w:rsidR="00F86750" w:rsidRPr="004C3224">
        <w:rPr>
          <w:rFonts w:eastAsia="SimSun"/>
          <w:sz w:val="24"/>
          <w:szCs w:val="24"/>
          <w:lang w:eastAsia="zh-CN"/>
        </w:rPr>
        <w:t xml:space="preserve"> </w:t>
      </w:r>
      <w:r w:rsidRPr="004C3224">
        <w:rPr>
          <w:rFonts w:eastAsia="SimSun"/>
          <w:sz w:val="24"/>
          <w:szCs w:val="24"/>
          <w:lang w:eastAsia="zh-CN"/>
        </w:rPr>
        <w:t>транспортной</w:t>
      </w:r>
      <w:r w:rsidR="00F86750" w:rsidRPr="004C3224">
        <w:rPr>
          <w:rFonts w:eastAsia="SimSun"/>
          <w:sz w:val="24"/>
          <w:szCs w:val="24"/>
          <w:lang w:eastAsia="zh-CN"/>
        </w:rPr>
        <w:t xml:space="preserve"> </w:t>
      </w:r>
      <w:r w:rsidRPr="004C3224">
        <w:rPr>
          <w:rFonts w:eastAsia="SimSun"/>
          <w:sz w:val="24"/>
          <w:szCs w:val="24"/>
          <w:lang w:eastAsia="zh-CN"/>
        </w:rPr>
        <w:t>доступности.</w:t>
      </w:r>
    </w:p>
    <w:p w14:paraId="7DFF7928"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отводимый</w:t>
      </w:r>
      <w:r w:rsidR="00F86750" w:rsidRPr="004C3224">
        <w:rPr>
          <w:rFonts w:eastAsia="SimSun"/>
          <w:sz w:val="24"/>
          <w:szCs w:val="24"/>
          <w:lang w:eastAsia="zh-CN"/>
        </w:rPr>
        <w:t xml:space="preserve"> </w:t>
      </w:r>
      <w:r w:rsidRPr="004C3224">
        <w:rPr>
          <w:rFonts w:eastAsia="SimSun"/>
          <w:sz w:val="24"/>
          <w:szCs w:val="24"/>
          <w:lang w:eastAsia="zh-CN"/>
        </w:rPr>
        <w:t>под</w:t>
      </w:r>
      <w:r w:rsidR="00F86750" w:rsidRPr="004C3224">
        <w:rPr>
          <w:rFonts w:eastAsia="SimSun"/>
          <w:sz w:val="24"/>
          <w:szCs w:val="24"/>
          <w:lang w:eastAsia="zh-CN"/>
        </w:rPr>
        <w:t xml:space="preserve"> </w:t>
      </w:r>
      <w:r w:rsidRPr="004C3224">
        <w:rPr>
          <w:rFonts w:eastAsia="SimSun"/>
          <w:sz w:val="24"/>
          <w:szCs w:val="24"/>
          <w:lang w:eastAsia="zh-CN"/>
        </w:rPr>
        <w:t>кладбище,</w:t>
      </w:r>
      <w:r w:rsidR="00F86750" w:rsidRPr="004C3224">
        <w:rPr>
          <w:rFonts w:eastAsia="SimSun"/>
          <w:sz w:val="24"/>
          <w:szCs w:val="24"/>
          <w:lang w:eastAsia="zh-CN"/>
        </w:rPr>
        <w:t xml:space="preserve"> </w:t>
      </w:r>
      <w:r w:rsidRPr="004C3224">
        <w:rPr>
          <w:rFonts w:eastAsia="SimSun"/>
          <w:sz w:val="24"/>
          <w:szCs w:val="24"/>
          <w:lang w:eastAsia="zh-CN"/>
        </w:rPr>
        <w:t>должен</w:t>
      </w:r>
      <w:r w:rsidR="00F86750" w:rsidRPr="004C3224">
        <w:rPr>
          <w:rFonts w:eastAsia="SimSun"/>
          <w:sz w:val="24"/>
          <w:szCs w:val="24"/>
          <w:lang w:eastAsia="zh-CN"/>
        </w:rPr>
        <w:t xml:space="preserve"> </w:t>
      </w:r>
      <w:r w:rsidRPr="004C3224">
        <w:rPr>
          <w:rFonts w:eastAsia="SimSun"/>
          <w:sz w:val="24"/>
          <w:szCs w:val="24"/>
          <w:lang w:eastAsia="zh-CN"/>
        </w:rPr>
        <w:t>удовлетворять</w:t>
      </w:r>
      <w:r w:rsidR="00F86750" w:rsidRPr="004C3224">
        <w:rPr>
          <w:rFonts w:eastAsia="SimSun"/>
          <w:sz w:val="24"/>
          <w:szCs w:val="24"/>
          <w:lang w:eastAsia="zh-CN"/>
        </w:rPr>
        <w:t xml:space="preserve"> </w:t>
      </w:r>
      <w:r w:rsidRPr="004C3224">
        <w:rPr>
          <w:rFonts w:eastAsia="SimSun"/>
          <w:sz w:val="24"/>
          <w:szCs w:val="24"/>
          <w:lang w:eastAsia="zh-CN"/>
        </w:rPr>
        <w:t>следующим</w:t>
      </w:r>
      <w:r w:rsidR="00F86750" w:rsidRPr="004C3224">
        <w:rPr>
          <w:rFonts w:eastAsia="SimSun"/>
          <w:sz w:val="24"/>
          <w:szCs w:val="24"/>
          <w:lang w:eastAsia="zh-CN"/>
        </w:rPr>
        <w:t xml:space="preserve"> </w:t>
      </w:r>
      <w:r w:rsidRPr="004C3224">
        <w:rPr>
          <w:rFonts w:eastAsia="SimSun"/>
          <w:sz w:val="24"/>
          <w:szCs w:val="24"/>
          <w:lang w:eastAsia="zh-CN"/>
        </w:rPr>
        <w:t>требованиям:</w:t>
      </w:r>
    </w:p>
    <w:p w14:paraId="4CD7FA7A"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уклон</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сторону,</w:t>
      </w:r>
      <w:r w:rsidR="00F86750" w:rsidRPr="004C3224">
        <w:rPr>
          <w:rFonts w:eastAsia="SimSun"/>
          <w:sz w:val="24"/>
          <w:szCs w:val="24"/>
          <w:lang w:eastAsia="zh-CN"/>
        </w:rPr>
        <w:t xml:space="preserve"> </w:t>
      </w:r>
      <w:r w:rsidRPr="004C3224">
        <w:rPr>
          <w:rFonts w:eastAsia="SimSun"/>
          <w:sz w:val="24"/>
          <w:szCs w:val="24"/>
          <w:lang w:eastAsia="zh-CN"/>
        </w:rPr>
        <w:t>противоположную</w:t>
      </w:r>
      <w:r w:rsidR="00F86750" w:rsidRPr="004C3224">
        <w:rPr>
          <w:rFonts w:eastAsia="SimSun"/>
          <w:sz w:val="24"/>
          <w:szCs w:val="24"/>
          <w:lang w:eastAsia="zh-CN"/>
        </w:rPr>
        <w:t xml:space="preserve"> </w:t>
      </w:r>
      <w:r w:rsidRPr="004C3224">
        <w:rPr>
          <w:rFonts w:eastAsia="SimSun"/>
          <w:sz w:val="24"/>
          <w:szCs w:val="24"/>
          <w:lang w:eastAsia="zh-CN"/>
        </w:rPr>
        <w:t>населенному</w:t>
      </w:r>
      <w:r w:rsidR="00F86750" w:rsidRPr="004C3224">
        <w:rPr>
          <w:rFonts w:eastAsia="SimSun"/>
          <w:sz w:val="24"/>
          <w:szCs w:val="24"/>
          <w:lang w:eastAsia="zh-CN"/>
        </w:rPr>
        <w:t xml:space="preserve"> </w:t>
      </w:r>
      <w:r w:rsidRPr="004C3224">
        <w:rPr>
          <w:rFonts w:eastAsia="SimSun"/>
          <w:sz w:val="24"/>
          <w:szCs w:val="24"/>
          <w:lang w:eastAsia="zh-CN"/>
        </w:rPr>
        <w:t>пункту,</w:t>
      </w:r>
      <w:r w:rsidR="00F86750" w:rsidRPr="004C3224">
        <w:rPr>
          <w:rFonts w:eastAsia="SimSun"/>
          <w:sz w:val="24"/>
          <w:szCs w:val="24"/>
          <w:lang w:eastAsia="zh-CN"/>
        </w:rPr>
        <w:t xml:space="preserve"> </w:t>
      </w:r>
      <w:r w:rsidRPr="004C3224">
        <w:rPr>
          <w:rFonts w:eastAsia="SimSun"/>
          <w:sz w:val="24"/>
          <w:szCs w:val="24"/>
          <w:lang w:eastAsia="zh-CN"/>
        </w:rPr>
        <w:t>открытым</w:t>
      </w:r>
      <w:r w:rsidR="00F86750" w:rsidRPr="004C3224">
        <w:rPr>
          <w:rFonts w:eastAsia="SimSun"/>
          <w:sz w:val="24"/>
          <w:szCs w:val="24"/>
          <w:lang w:eastAsia="zh-CN"/>
        </w:rPr>
        <w:t xml:space="preserve"> </w:t>
      </w:r>
      <w:r w:rsidRPr="004C3224">
        <w:rPr>
          <w:rFonts w:eastAsia="SimSun"/>
          <w:sz w:val="24"/>
          <w:szCs w:val="24"/>
          <w:lang w:eastAsia="zh-CN"/>
        </w:rPr>
        <w:t>водоемам,</w:t>
      </w:r>
    </w:p>
    <w:p w14:paraId="14B0F968"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затопляться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паводках;</w:t>
      </w:r>
    </w:p>
    <w:p w14:paraId="645CD183"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уровень</w:t>
      </w:r>
      <w:r w:rsidR="00F86750" w:rsidRPr="004C3224">
        <w:rPr>
          <w:rFonts w:eastAsia="SimSun"/>
          <w:sz w:val="24"/>
          <w:szCs w:val="24"/>
          <w:lang w:eastAsia="zh-CN"/>
        </w:rPr>
        <w:t xml:space="preserve"> </w:t>
      </w:r>
      <w:r w:rsidRPr="004C3224">
        <w:rPr>
          <w:rFonts w:eastAsia="SimSun"/>
          <w:sz w:val="24"/>
          <w:szCs w:val="24"/>
          <w:lang w:eastAsia="zh-CN"/>
        </w:rPr>
        <w:t>стояния</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чем</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2,5</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поверхности</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максимальном</w:t>
      </w:r>
      <w:r w:rsidR="00F86750" w:rsidRPr="004C3224">
        <w:rPr>
          <w:rFonts w:eastAsia="SimSun"/>
          <w:sz w:val="24"/>
          <w:szCs w:val="24"/>
          <w:lang w:eastAsia="zh-CN"/>
        </w:rPr>
        <w:t xml:space="preserve"> </w:t>
      </w:r>
      <w:r w:rsidRPr="004C3224">
        <w:rPr>
          <w:rFonts w:eastAsia="SimSun"/>
          <w:sz w:val="24"/>
          <w:szCs w:val="24"/>
          <w:lang w:eastAsia="zh-CN"/>
        </w:rPr>
        <w:t>стоянии</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уровне</w:t>
      </w:r>
      <w:r w:rsidR="00F86750" w:rsidRPr="004C3224">
        <w:rPr>
          <w:rFonts w:eastAsia="SimSun"/>
          <w:sz w:val="24"/>
          <w:szCs w:val="24"/>
          <w:lang w:eastAsia="zh-CN"/>
        </w:rPr>
        <w:t xml:space="preserve"> </w:t>
      </w:r>
      <w:r w:rsidRPr="004C3224">
        <w:rPr>
          <w:rFonts w:eastAsia="SimSun"/>
          <w:sz w:val="24"/>
          <w:szCs w:val="24"/>
          <w:lang w:eastAsia="zh-CN"/>
        </w:rPr>
        <w:t>выше</w:t>
      </w:r>
      <w:r w:rsidR="00F86750" w:rsidRPr="004C3224">
        <w:rPr>
          <w:rFonts w:eastAsia="SimSun"/>
          <w:sz w:val="24"/>
          <w:szCs w:val="24"/>
          <w:lang w:eastAsia="zh-CN"/>
        </w:rPr>
        <w:t xml:space="preserve"> </w:t>
      </w:r>
      <w:r w:rsidRPr="004C3224">
        <w:rPr>
          <w:rFonts w:eastAsia="SimSun"/>
          <w:sz w:val="24"/>
          <w:szCs w:val="24"/>
          <w:lang w:eastAsia="zh-CN"/>
        </w:rPr>
        <w:t>2,5</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поверхности</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участок</w:t>
      </w:r>
      <w:r w:rsidR="00F86750" w:rsidRPr="004C3224">
        <w:rPr>
          <w:rFonts w:eastAsia="SimSun"/>
          <w:sz w:val="24"/>
          <w:szCs w:val="24"/>
          <w:lang w:eastAsia="zh-CN"/>
        </w:rPr>
        <w:t xml:space="preserve"> </w:t>
      </w:r>
      <w:r w:rsidRPr="004C3224">
        <w:rPr>
          <w:rFonts w:eastAsia="SimSun"/>
          <w:sz w:val="24"/>
          <w:szCs w:val="24"/>
          <w:lang w:eastAsia="zh-CN"/>
        </w:rPr>
        <w:t>может</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использован</w:t>
      </w:r>
      <w:r w:rsidR="00F86750" w:rsidRPr="004C3224">
        <w:rPr>
          <w:rFonts w:eastAsia="SimSun"/>
          <w:sz w:val="24"/>
          <w:szCs w:val="24"/>
          <w:lang w:eastAsia="zh-CN"/>
        </w:rPr>
        <w:t xml:space="preserve"> </w:t>
      </w:r>
      <w:r w:rsidRPr="004C3224">
        <w:rPr>
          <w:rFonts w:eastAsia="SimSun"/>
          <w:sz w:val="24"/>
          <w:szCs w:val="24"/>
          <w:lang w:eastAsia="zh-CN"/>
        </w:rPr>
        <w:t>лишь</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размещения</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после</w:t>
      </w:r>
      <w:r w:rsidR="00F86750" w:rsidRPr="004C3224">
        <w:rPr>
          <w:rFonts w:eastAsia="SimSun"/>
          <w:sz w:val="24"/>
          <w:szCs w:val="24"/>
          <w:lang w:eastAsia="zh-CN"/>
        </w:rPr>
        <w:t xml:space="preserve"> </w:t>
      </w:r>
      <w:r w:rsidRPr="004C3224">
        <w:rPr>
          <w:rFonts w:eastAsia="SimSun"/>
          <w:sz w:val="24"/>
          <w:szCs w:val="24"/>
          <w:lang w:eastAsia="zh-CN"/>
        </w:rPr>
        <w:t>кремации;</w:t>
      </w:r>
    </w:p>
    <w:p w14:paraId="57DE7A69"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сухую,</w:t>
      </w:r>
      <w:r w:rsidR="00F86750" w:rsidRPr="004C3224">
        <w:rPr>
          <w:rFonts w:eastAsia="SimSun"/>
          <w:sz w:val="24"/>
          <w:szCs w:val="24"/>
          <w:lang w:eastAsia="zh-CN"/>
        </w:rPr>
        <w:t xml:space="preserve"> </w:t>
      </w:r>
      <w:r w:rsidRPr="004C3224">
        <w:rPr>
          <w:rFonts w:eastAsia="SimSun"/>
          <w:sz w:val="24"/>
          <w:szCs w:val="24"/>
          <w:lang w:eastAsia="zh-CN"/>
        </w:rPr>
        <w:t>пористую</w:t>
      </w:r>
      <w:r w:rsidR="00F86750" w:rsidRPr="004C3224">
        <w:rPr>
          <w:rFonts w:eastAsia="SimSun"/>
          <w:sz w:val="24"/>
          <w:szCs w:val="24"/>
          <w:lang w:eastAsia="zh-CN"/>
        </w:rPr>
        <w:t xml:space="preserve"> </w:t>
      </w:r>
      <w:r w:rsidRPr="004C3224">
        <w:rPr>
          <w:rFonts w:eastAsia="SimSun"/>
          <w:sz w:val="24"/>
          <w:szCs w:val="24"/>
          <w:lang w:eastAsia="zh-CN"/>
        </w:rPr>
        <w:t>почву</w:t>
      </w:r>
      <w:r w:rsidR="00F86750" w:rsidRPr="004C3224">
        <w:rPr>
          <w:rFonts w:eastAsia="SimSun"/>
          <w:sz w:val="24"/>
          <w:szCs w:val="24"/>
          <w:lang w:eastAsia="zh-CN"/>
        </w:rPr>
        <w:t xml:space="preserve"> </w:t>
      </w:r>
      <w:r w:rsidRPr="004C3224">
        <w:rPr>
          <w:rFonts w:eastAsia="SimSun"/>
          <w:sz w:val="24"/>
          <w:szCs w:val="24"/>
          <w:lang w:eastAsia="zh-CN"/>
        </w:rPr>
        <w:t>(супесчаную,</w:t>
      </w:r>
      <w:r w:rsidR="00F86750" w:rsidRPr="004C3224">
        <w:rPr>
          <w:rFonts w:eastAsia="SimSun"/>
          <w:sz w:val="24"/>
          <w:szCs w:val="24"/>
          <w:lang w:eastAsia="zh-CN"/>
        </w:rPr>
        <w:t xml:space="preserve"> </w:t>
      </w:r>
      <w:r w:rsidRPr="004C3224">
        <w:rPr>
          <w:rFonts w:eastAsia="SimSun"/>
          <w:sz w:val="24"/>
          <w:szCs w:val="24"/>
          <w:lang w:eastAsia="zh-CN"/>
        </w:rPr>
        <w:t>песчаную)</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глубине</w:t>
      </w:r>
      <w:r w:rsidR="00F86750" w:rsidRPr="004C3224">
        <w:rPr>
          <w:rFonts w:eastAsia="SimSun"/>
          <w:sz w:val="24"/>
          <w:szCs w:val="24"/>
          <w:lang w:eastAsia="zh-CN"/>
        </w:rPr>
        <w:t xml:space="preserve"> </w:t>
      </w:r>
      <w:r w:rsidRPr="004C3224">
        <w:rPr>
          <w:rFonts w:eastAsia="SimSun"/>
          <w:sz w:val="24"/>
          <w:szCs w:val="24"/>
          <w:lang w:eastAsia="zh-CN"/>
        </w:rPr>
        <w:t>1,5</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ниже</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влажностью</w:t>
      </w:r>
      <w:r w:rsidR="00F86750" w:rsidRPr="004C3224">
        <w:rPr>
          <w:rFonts w:eastAsia="SimSun"/>
          <w:sz w:val="24"/>
          <w:szCs w:val="24"/>
          <w:lang w:eastAsia="zh-CN"/>
        </w:rPr>
        <w:t xml:space="preserve"> </w:t>
      </w:r>
      <w:r w:rsidRPr="004C3224">
        <w:rPr>
          <w:rFonts w:eastAsia="SimSun"/>
          <w:sz w:val="24"/>
          <w:szCs w:val="24"/>
          <w:lang w:eastAsia="zh-CN"/>
        </w:rPr>
        <w:t>почвы</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пределах</w:t>
      </w:r>
      <w:r w:rsidR="00F86750" w:rsidRPr="004C3224">
        <w:rPr>
          <w:rFonts w:eastAsia="SimSun"/>
          <w:sz w:val="24"/>
          <w:szCs w:val="24"/>
          <w:lang w:eastAsia="zh-CN"/>
        </w:rPr>
        <w:t xml:space="preserve"> </w:t>
      </w:r>
      <w:r w:rsidRPr="004C3224">
        <w:rPr>
          <w:rFonts w:eastAsia="SimSun"/>
          <w:sz w:val="24"/>
          <w:szCs w:val="24"/>
          <w:lang w:eastAsia="zh-CN"/>
        </w:rPr>
        <w:t>6</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18</w:t>
      </w:r>
      <w:r w:rsidR="00F86750" w:rsidRPr="004C3224">
        <w:rPr>
          <w:rFonts w:eastAsia="SimSun"/>
          <w:sz w:val="24"/>
          <w:szCs w:val="24"/>
          <w:lang w:eastAsia="zh-CN"/>
        </w:rPr>
        <w:t xml:space="preserve"> </w:t>
      </w:r>
      <w:r w:rsidRPr="004C3224">
        <w:rPr>
          <w:rFonts w:eastAsia="SimSun"/>
          <w:sz w:val="24"/>
          <w:szCs w:val="24"/>
          <w:lang w:eastAsia="zh-CN"/>
        </w:rPr>
        <w:t>процентов;</w:t>
      </w:r>
    </w:p>
    <w:p w14:paraId="0D0AF699"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располагаться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подветренной</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отношению</w:t>
      </w:r>
      <w:r w:rsidR="00F86750" w:rsidRPr="004C3224">
        <w:rPr>
          <w:rFonts w:eastAsia="SimSun"/>
          <w:sz w:val="24"/>
          <w:szCs w:val="24"/>
          <w:lang w:eastAsia="zh-CN"/>
        </w:rPr>
        <w:t xml:space="preserve"> </w:t>
      </w:r>
      <w:r w:rsidRPr="004C3224">
        <w:rPr>
          <w:rFonts w:eastAsia="SimSun"/>
          <w:sz w:val="24"/>
          <w:szCs w:val="24"/>
          <w:lang w:eastAsia="zh-CN"/>
        </w:rPr>
        <w:t>к</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территории.</w:t>
      </w:r>
    </w:p>
    <w:p w14:paraId="78A306FF"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Устройство</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осуществляется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утвержденным</w:t>
      </w:r>
      <w:r w:rsidR="00F86750" w:rsidRPr="004C3224">
        <w:rPr>
          <w:rFonts w:eastAsia="SimSun"/>
          <w:sz w:val="24"/>
          <w:szCs w:val="24"/>
          <w:lang w:eastAsia="zh-CN"/>
        </w:rPr>
        <w:t xml:space="preserve"> </w:t>
      </w:r>
      <w:r w:rsidRPr="004C3224">
        <w:rPr>
          <w:rFonts w:eastAsia="SimSun"/>
          <w:sz w:val="24"/>
          <w:szCs w:val="24"/>
          <w:lang w:eastAsia="zh-CN"/>
        </w:rPr>
        <w:t>проектом.</w:t>
      </w:r>
    </w:p>
    <w:p w14:paraId="2150666A"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Размер</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определяется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количества</w:t>
      </w:r>
      <w:r w:rsidR="00F86750" w:rsidRPr="004C3224">
        <w:rPr>
          <w:rFonts w:eastAsia="SimSun"/>
          <w:sz w:val="24"/>
          <w:szCs w:val="24"/>
          <w:lang w:eastAsia="zh-CN"/>
        </w:rPr>
        <w:t xml:space="preserve"> </w:t>
      </w:r>
      <w:r w:rsidRPr="004C3224">
        <w:rPr>
          <w:rFonts w:eastAsia="SimSun"/>
          <w:sz w:val="24"/>
          <w:szCs w:val="24"/>
          <w:lang w:eastAsia="zh-CN"/>
        </w:rPr>
        <w:t>жителей</w:t>
      </w:r>
      <w:r w:rsidR="00F86750" w:rsidRPr="004C3224">
        <w:rPr>
          <w:rFonts w:eastAsia="SimSun"/>
          <w:sz w:val="24"/>
          <w:szCs w:val="24"/>
          <w:lang w:eastAsia="zh-CN"/>
        </w:rPr>
        <w:t xml:space="preserve"> </w:t>
      </w:r>
      <w:r w:rsidRPr="004C3224">
        <w:rPr>
          <w:rFonts w:eastAsia="SimSun"/>
          <w:sz w:val="24"/>
          <w:szCs w:val="24"/>
          <w:lang w:eastAsia="zh-CN"/>
        </w:rPr>
        <w:t>конкретного</w:t>
      </w:r>
      <w:r w:rsidR="00F86750" w:rsidRPr="004C3224">
        <w:rPr>
          <w:rFonts w:eastAsia="SimSun"/>
          <w:sz w:val="24"/>
          <w:szCs w:val="24"/>
          <w:lang w:eastAsia="zh-CN"/>
        </w:rPr>
        <w:t xml:space="preserve"> </w:t>
      </w:r>
      <w:r w:rsidRPr="004C3224">
        <w:rPr>
          <w:rFonts w:eastAsia="SimSun"/>
          <w:sz w:val="24"/>
          <w:szCs w:val="24"/>
          <w:lang w:eastAsia="zh-CN"/>
        </w:rPr>
        <w:t>поселения,</w:t>
      </w:r>
      <w:r w:rsidR="00F86750" w:rsidRPr="004C3224">
        <w:rPr>
          <w:rFonts w:eastAsia="SimSun"/>
          <w:sz w:val="24"/>
          <w:szCs w:val="24"/>
          <w:lang w:eastAsia="zh-CN"/>
        </w:rPr>
        <w:t xml:space="preserve"> </w:t>
      </w:r>
      <w:r w:rsidRPr="004C3224">
        <w:rPr>
          <w:rFonts w:eastAsia="SimSun"/>
          <w:sz w:val="24"/>
          <w:szCs w:val="24"/>
          <w:lang w:eastAsia="zh-CN"/>
        </w:rPr>
        <w:t>но</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может</w:t>
      </w:r>
      <w:r w:rsidR="00F86750" w:rsidRPr="004C3224">
        <w:rPr>
          <w:rFonts w:eastAsia="SimSun"/>
          <w:sz w:val="24"/>
          <w:szCs w:val="24"/>
          <w:lang w:eastAsia="zh-CN"/>
        </w:rPr>
        <w:t xml:space="preserve"> </w:t>
      </w:r>
      <w:r w:rsidRPr="004C3224">
        <w:rPr>
          <w:rFonts w:eastAsia="SimSun"/>
          <w:sz w:val="24"/>
          <w:szCs w:val="24"/>
          <w:lang w:eastAsia="zh-CN"/>
        </w:rPr>
        <w:t>превышать</w:t>
      </w:r>
      <w:r w:rsidR="00F86750" w:rsidRPr="004C3224">
        <w:rPr>
          <w:rFonts w:eastAsia="SimSun"/>
          <w:sz w:val="24"/>
          <w:szCs w:val="24"/>
          <w:lang w:eastAsia="zh-CN"/>
        </w:rPr>
        <w:t xml:space="preserve"> </w:t>
      </w:r>
      <w:r w:rsidRPr="004C3224">
        <w:rPr>
          <w:rFonts w:eastAsia="SimSun"/>
          <w:sz w:val="24"/>
          <w:szCs w:val="24"/>
          <w:lang w:eastAsia="zh-CN"/>
        </w:rPr>
        <w:t>40</w:t>
      </w:r>
      <w:r w:rsidR="00F86750" w:rsidRPr="004C3224">
        <w:rPr>
          <w:rFonts w:eastAsia="SimSun"/>
          <w:sz w:val="24"/>
          <w:szCs w:val="24"/>
          <w:lang w:eastAsia="zh-CN"/>
        </w:rPr>
        <w:t xml:space="preserve"> </w:t>
      </w:r>
      <w:r w:rsidRPr="004C3224">
        <w:rPr>
          <w:rFonts w:eastAsia="SimSun"/>
          <w:sz w:val="24"/>
          <w:szCs w:val="24"/>
          <w:lang w:eastAsia="zh-CN"/>
        </w:rPr>
        <w:t>гектаров.</w:t>
      </w:r>
      <w:r w:rsidR="00F86750" w:rsidRPr="004C3224">
        <w:rPr>
          <w:rFonts w:eastAsia="SimSun"/>
          <w:sz w:val="24"/>
          <w:szCs w:val="24"/>
          <w:lang w:eastAsia="zh-CN"/>
        </w:rPr>
        <w:t xml:space="preserve"> </w:t>
      </w:r>
    </w:p>
    <w:p w14:paraId="2475BB10"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Размер</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умершего</w:t>
      </w:r>
      <w:r w:rsidR="00F86750" w:rsidRPr="004C3224">
        <w:rPr>
          <w:rFonts w:eastAsia="SimSun"/>
          <w:sz w:val="24"/>
          <w:szCs w:val="24"/>
          <w:lang w:eastAsia="zh-CN"/>
        </w:rPr>
        <w:t xml:space="preserve"> </w:t>
      </w:r>
      <w:r w:rsidRPr="004C3224">
        <w:rPr>
          <w:rFonts w:eastAsia="SimSun"/>
          <w:sz w:val="24"/>
          <w:szCs w:val="24"/>
          <w:lang w:eastAsia="zh-CN"/>
        </w:rPr>
        <w:t>устанавливается</w:t>
      </w:r>
      <w:r w:rsidR="00F86750" w:rsidRPr="004C3224">
        <w:rPr>
          <w:rFonts w:eastAsia="SimSun"/>
          <w:sz w:val="24"/>
          <w:szCs w:val="24"/>
          <w:lang w:eastAsia="zh-CN"/>
        </w:rPr>
        <w:t xml:space="preserve"> </w:t>
      </w:r>
      <w:r w:rsidRPr="004C3224">
        <w:rPr>
          <w:rFonts w:eastAsia="SimSun"/>
          <w:sz w:val="24"/>
          <w:szCs w:val="24"/>
          <w:lang w:eastAsia="zh-CN"/>
        </w:rPr>
        <w:t>органом</w:t>
      </w:r>
      <w:r w:rsidR="00F86750" w:rsidRPr="004C3224">
        <w:rPr>
          <w:rFonts w:eastAsia="SimSun"/>
          <w:sz w:val="24"/>
          <w:szCs w:val="24"/>
          <w:lang w:eastAsia="zh-CN"/>
        </w:rPr>
        <w:t xml:space="preserve"> </w:t>
      </w:r>
      <w:r w:rsidRPr="004C3224">
        <w:rPr>
          <w:rFonts w:eastAsia="SimSun"/>
          <w:sz w:val="24"/>
          <w:szCs w:val="24"/>
          <w:lang w:eastAsia="zh-CN"/>
        </w:rPr>
        <w:t>местного</w:t>
      </w:r>
      <w:r w:rsidR="00F86750" w:rsidRPr="004C3224">
        <w:rPr>
          <w:rFonts w:eastAsia="SimSun"/>
          <w:sz w:val="24"/>
          <w:szCs w:val="24"/>
          <w:lang w:eastAsia="zh-CN"/>
        </w:rPr>
        <w:t xml:space="preserve"> </w:t>
      </w:r>
      <w:r w:rsidRPr="004C3224">
        <w:rPr>
          <w:rFonts w:eastAsia="SimSun"/>
          <w:sz w:val="24"/>
          <w:szCs w:val="24"/>
          <w:lang w:eastAsia="zh-CN"/>
        </w:rPr>
        <w:t>самоуправления</w:t>
      </w:r>
      <w:r w:rsidR="00F86750" w:rsidRPr="004C3224">
        <w:rPr>
          <w:rFonts w:eastAsia="SimSun"/>
          <w:sz w:val="24"/>
          <w:szCs w:val="24"/>
          <w:lang w:eastAsia="zh-CN"/>
        </w:rPr>
        <w:t xml:space="preserve"> </w:t>
      </w:r>
      <w:r w:rsidRPr="004C3224">
        <w:rPr>
          <w:rFonts w:eastAsia="SimSun"/>
          <w:sz w:val="24"/>
          <w:szCs w:val="24"/>
          <w:lang w:eastAsia="zh-CN"/>
        </w:rPr>
        <w:t>таким</w:t>
      </w:r>
      <w:r w:rsidR="00F86750" w:rsidRPr="004C3224">
        <w:rPr>
          <w:rFonts w:eastAsia="SimSun"/>
          <w:sz w:val="24"/>
          <w:szCs w:val="24"/>
          <w:lang w:eastAsia="zh-CN"/>
        </w:rPr>
        <w:t xml:space="preserve"> </w:t>
      </w:r>
      <w:r w:rsidRPr="004C3224">
        <w:rPr>
          <w:rFonts w:eastAsia="SimSun"/>
          <w:sz w:val="24"/>
          <w:szCs w:val="24"/>
          <w:lang w:eastAsia="zh-CN"/>
        </w:rPr>
        <w:t>образом,</w:t>
      </w:r>
      <w:r w:rsidR="00F86750" w:rsidRPr="004C3224">
        <w:rPr>
          <w:rFonts w:eastAsia="SimSun"/>
          <w:sz w:val="24"/>
          <w:szCs w:val="24"/>
          <w:lang w:eastAsia="zh-CN"/>
        </w:rPr>
        <w:t xml:space="preserve"> </w:t>
      </w:r>
      <w:r w:rsidRPr="004C3224">
        <w:rPr>
          <w:rFonts w:eastAsia="SimSun"/>
          <w:sz w:val="24"/>
          <w:szCs w:val="24"/>
          <w:lang w:eastAsia="zh-CN"/>
        </w:rPr>
        <w:t>чтобы</w:t>
      </w:r>
      <w:r w:rsidR="00F86750" w:rsidRPr="004C3224">
        <w:rPr>
          <w:rFonts w:eastAsia="SimSun"/>
          <w:sz w:val="24"/>
          <w:szCs w:val="24"/>
          <w:lang w:eastAsia="zh-CN"/>
        </w:rPr>
        <w:t xml:space="preserve"> </w:t>
      </w:r>
      <w:r w:rsidRPr="004C3224">
        <w:rPr>
          <w:rFonts w:eastAsia="SimSun"/>
          <w:sz w:val="24"/>
          <w:szCs w:val="24"/>
          <w:lang w:eastAsia="zh-CN"/>
        </w:rPr>
        <w:t>гарантировать</w:t>
      </w:r>
      <w:r w:rsidR="00F86750" w:rsidRPr="004C3224">
        <w:rPr>
          <w:rFonts w:eastAsia="SimSun"/>
          <w:sz w:val="24"/>
          <w:szCs w:val="24"/>
          <w:lang w:eastAsia="zh-CN"/>
        </w:rPr>
        <w:t xml:space="preserve"> </w:t>
      </w:r>
      <w:r w:rsidRPr="004C3224">
        <w:rPr>
          <w:rFonts w:eastAsia="SimSun"/>
          <w:sz w:val="24"/>
          <w:szCs w:val="24"/>
          <w:lang w:eastAsia="zh-CN"/>
        </w:rPr>
        <w:t>погребение</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этом</w:t>
      </w:r>
      <w:r w:rsidR="00F86750" w:rsidRPr="004C3224">
        <w:rPr>
          <w:rFonts w:eastAsia="SimSun"/>
          <w:sz w:val="24"/>
          <w:szCs w:val="24"/>
          <w:lang w:eastAsia="zh-CN"/>
        </w:rPr>
        <w:t xml:space="preserve"> </w:t>
      </w:r>
      <w:r w:rsidRPr="004C3224">
        <w:rPr>
          <w:rFonts w:eastAsia="SimSun"/>
          <w:sz w:val="24"/>
          <w:szCs w:val="24"/>
          <w:lang w:eastAsia="zh-CN"/>
        </w:rPr>
        <w:t>же</w:t>
      </w:r>
      <w:r w:rsidR="00F86750" w:rsidRPr="004C3224">
        <w:rPr>
          <w:rFonts w:eastAsia="SimSun"/>
          <w:sz w:val="24"/>
          <w:szCs w:val="24"/>
          <w:lang w:eastAsia="zh-CN"/>
        </w:rPr>
        <w:t xml:space="preserve"> </w:t>
      </w:r>
      <w:r w:rsidRPr="004C3224">
        <w:rPr>
          <w:rFonts w:eastAsia="SimSun"/>
          <w:sz w:val="24"/>
          <w:szCs w:val="24"/>
          <w:lang w:eastAsia="zh-CN"/>
        </w:rPr>
        <w:t>участке</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умершего</w:t>
      </w:r>
      <w:r w:rsidR="00F86750" w:rsidRPr="004C3224">
        <w:rPr>
          <w:rFonts w:eastAsia="SimSun"/>
          <w:sz w:val="24"/>
          <w:szCs w:val="24"/>
          <w:lang w:eastAsia="zh-CN"/>
        </w:rPr>
        <w:t xml:space="preserve"> </w:t>
      </w:r>
      <w:r w:rsidRPr="004C3224">
        <w:rPr>
          <w:rFonts w:eastAsia="SimSun"/>
          <w:sz w:val="24"/>
          <w:szCs w:val="24"/>
          <w:lang w:eastAsia="zh-CN"/>
        </w:rPr>
        <w:t>супруга</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близкого</w:t>
      </w:r>
      <w:r w:rsidR="00F86750" w:rsidRPr="004C3224">
        <w:rPr>
          <w:rFonts w:eastAsia="SimSun"/>
          <w:sz w:val="24"/>
          <w:szCs w:val="24"/>
          <w:lang w:eastAsia="zh-CN"/>
        </w:rPr>
        <w:t xml:space="preserve"> </w:t>
      </w:r>
      <w:r w:rsidRPr="004C3224">
        <w:rPr>
          <w:rFonts w:eastAsia="SimSun"/>
          <w:sz w:val="24"/>
          <w:szCs w:val="24"/>
          <w:lang w:eastAsia="zh-CN"/>
        </w:rPr>
        <w:t>родственника.</w:t>
      </w:r>
    </w:p>
    <w:p w14:paraId="53962463"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Вновь</w:t>
      </w:r>
      <w:r w:rsidR="00F86750" w:rsidRPr="004C3224">
        <w:rPr>
          <w:rFonts w:eastAsia="SimSun"/>
          <w:sz w:val="24"/>
          <w:szCs w:val="24"/>
          <w:lang w:eastAsia="zh-CN"/>
        </w:rPr>
        <w:t xml:space="preserve"> </w:t>
      </w:r>
      <w:r w:rsidRPr="004C3224">
        <w:rPr>
          <w:rFonts w:eastAsia="SimSun"/>
          <w:sz w:val="24"/>
          <w:szCs w:val="24"/>
          <w:lang w:eastAsia="zh-CN"/>
        </w:rPr>
        <w:t>создаваемые</w:t>
      </w:r>
      <w:r w:rsidR="00F86750" w:rsidRPr="004C3224">
        <w:rPr>
          <w:rFonts w:eastAsia="SimSun"/>
          <w:sz w:val="24"/>
          <w:szCs w:val="24"/>
          <w:lang w:eastAsia="zh-CN"/>
        </w:rPr>
        <w:t xml:space="preserve"> </w:t>
      </w:r>
      <w:r w:rsidRPr="004C3224">
        <w:rPr>
          <w:rFonts w:eastAsia="SimSun"/>
          <w:sz w:val="24"/>
          <w:szCs w:val="24"/>
          <w:lang w:eastAsia="zh-CN"/>
        </w:rPr>
        <w:t>места</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должны</w:t>
      </w:r>
      <w:r w:rsidR="00F86750" w:rsidRPr="004C3224">
        <w:rPr>
          <w:rFonts w:eastAsia="SimSun"/>
          <w:sz w:val="24"/>
          <w:szCs w:val="24"/>
          <w:lang w:eastAsia="zh-CN"/>
        </w:rPr>
        <w:t xml:space="preserve"> </w:t>
      </w:r>
      <w:r w:rsidRPr="004C3224">
        <w:rPr>
          <w:rFonts w:eastAsia="SimSun"/>
          <w:sz w:val="24"/>
          <w:szCs w:val="24"/>
          <w:lang w:eastAsia="zh-CN"/>
        </w:rPr>
        <w:t>размещаться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300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границ</w:t>
      </w:r>
      <w:r w:rsidR="00F86750" w:rsidRPr="004C3224">
        <w:rPr>
          <w:rFonts w:eastAsia="SimSun"/>
          <w:sz w:val="24"/>
          <w:szCs w:val="24"/>
          <w:lang w:eastAsia="zh-CN"/>
        </w:rPr>
        <w:t xml:space="preserve"> </w:t>
      </w:r>
      <w:r w:rsidRPr="004C3224">
        <w:rPr>
          <w:rFonts w:eastAsia="SimSun"/>
          <w:sz w:val="24"/>
          <w:szCs w:val="24"/>
          <w:lang w:eastAsia="zh-CN"/>
        </w:rPr>
        <w:t>селитебной</w:t>
      </w:r>
      <w:r w:rsidR="00F86750" w:rsidRPr="004C3224">
        <w:rPr>
          <w:rFonts w:eastAsia="SimSun"/>
          <w:sz w:val="24"/>
          <w:szCs w:val="24"/>
          <w:lang w:eastAsia="zh-CN"/>
        </w:rPr>
        <w:t xml:space="preserve"> </w:t>
      </w:r>
      <w:r w:rsidRPr="004C3224">
        <w:rPr>
          <w:rFonts w:eastAsia="SimSun"/>
          <w:sz w:val="24"/>
          <w:szCs w:val="24"/>
          <w:lang w:eastAsia="zh-CN"/>
        </w:rPr>
        <w:t>территории.</w:t>
      </w:r>
    </w:p>
    <w:p w14:paraId="41FEC00F"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Кладбища</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погребением</w:t>
      </w:r>
      <w:r w:rsidR="00F86750" w:rsidRPr="004C3224">
        <w:rPr>
          <w:rFonts w:eastAsia="SimSun"/>
          <w:sz w:val="24"/>
          <w:szCs w:val="24"/>
          <w:lang w:eastAsia="zh-CN"/>
        </w:rPr>
        <w:t xml:space="preserve"> </w:t>
      </w:r>
      <w:r w:rsidRPr="004C3224">
        <w:rPr>
          <w:rFonts w:eastAsia="SimSun"/>
          <w:sz w:val="24"/>
          <w:szCs w:val="24"/>
          <w:lang w:eastAsia="zh-CN"/>
        </w:rPr>
        <w:t>путем</w:t>
      </w:r>
      <w:r w:rsidR="00F86750" w:rsidRPr="004C3224">
        <w:rPr>
          <w:rFonts w:eastAsia="SimSun"/>
          <w:sz w:val="24"/>
          <w:szCs w:val="24"/>
          <w:lang w:eastAsia="zh-CN"/>
        </w:rPr>
        <w:t xml:space="preserve"> </w:t>
      </w:r>
      <w:r w:rsidRPr="004C3224">
        <w:rPr>
          <w:rFonts w:eastAsia="SimSun"/>
          <w:sz w:val="24"/>
          <w:szCs w:val="24"/>
          <w:lang w:eastAsia="zh-CN"/>
        </w:rPr>
        <w:t>предания</w:t>
      </w:r>
      <w:r w:rsidR="00F86750" w:rsidRPr="004C3224">
        <w:rPr>
          <w:rFonts w:eastAsia="SimSun"/>
          <w:sz w:val="24"/>
          <w:szCs w:val="24"/>
          <w:lang w:eastAsia="zh-CN"/>
        </w:rPr>
        <w:t xml:space="preserve"> </w:t>
      </w:r>
      <w:r w:rsidRPr="004C3224">
        <w:rPr>
          <w:rFonts w:eastAsia="SimSun"/>
          <w:sz w:val="24"/>
          <w:szCs w:val="24"/>
          <w:lang w:eastAsia="zh-CN"/>
        </w:rPr>
        <w:t>тела</w:t>
      </w:r>
      <w:r w:rsidR="00F86750" w:rsidRPr="004C3224">
        <w:rPr>
          <w:rFonts w:eastAsia="SimSun"/>
          <w:sz w:val="24"/>
          <w:szCs w:val="24"/>
          <w:lang w:eastAsia="zh-CN"/>
        </w:rPr>
        <w:t xml:space="preserve"> </w:t>
      </w:r>
      <w:r w:rsidRPr="004C3224">
        <w:rPr>
          <w:rFonts w:eastAsia="SimSun"/>
          <w:sz w:val="24"/>
          <w:szCs w:val="24"/>
          <w:lang w:eastAsia="zh-CN"/>
        </w:rPr>
        <w:t>(останков)</w:t>
      </w:r>
      <w:r w:rsidR="00F86750" w:rsidRPr="004C3224">
        <w:rPr>
          <w:rFonts w:eastAsia="SimSun"/>
          <w:sz w:val="24"/>
          <w:szCs w:val="24"/>
          <w:lang w:eastAsia="zh-CN"/>
        </w:rPr>
        <w:t xml:space="preserve"> </w:t>
      </w:r>
      <w:r w:rsidRPr="004C3224">
        <w:rPr>
          <w:rFonts w:eastAsia="SimSun"/>
          <w:sz w:val="24"/>
          <w:szCs w:val="24"/>
          <w:lang w:eastAsia="zh-CN"/>
        </w:rPr>
        <w:t>умершего</w:t>
      </w:r>
      <w:r w:rsidR="00F86750" w:rsidRPr="004C3224">
        <w:rPr>
          <w:rFonts w:eastAsia="SimSun"/>
          <w:sz w:val="24"/>
          <w:szCs w:val="24"/>
          <w:lang w:eastAsia="zh-CN"/>
        </w:rPr>
        <w:t xml:space="preserve"> </w:t>
      </w:r>
      <w:r w:rsidRPr="004C3224">
        <w:rPr>
          <w:rFonts w:eastAsia="SimSun"/>
          <w:sz w:val="24"/>
          <w:szCs w:val="24"/>
          <w:lang w:eastAsia="zh-CN"/>
        </w:rPr>
        <w:t>земле</w:t>
      </w:r>
      <w:r w:rsidR="00F86750" w:rsidRPr="004C3224">
        <w:rPr>
          <w:rFonts w:eastAsia="SimSun"/>
          <w:sz w:val="24"/>
          <w:szCs w:val="24"/>
          <w:lang w:eastAsia="zh-CN"/>
        </w:rPr>
        <w:t xml:space="preserve"> </w:t>
      </w:r>
      <w:r w:rsidRPr="004C3224">
        <w:rPr>
          <w:rFonts w:eastAsia="SimSun"/>
          <w:sz w:val="24"/>
          <w:szCs w:val="24"/>
          <w:lang w:eastAsia="zh-CN"/>
        </w:rPr>
        <w:t>(захоронение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могилу,</w:t>
      </w:r>
      <w:r w:rsidR="00F86750" w:rsidRPr="004C3224">
        <w:rPr>
          <w:rFonts w:eastAsia="SimSun"/>
          <w:sz w:val="24"/>
          <w:szCs w:val="24"/>
          <w:lang w:eastAsia="zh-CN"/>
        </w:rPr>
        <w:t xml:space="preserve"> </w:t>
      </w:r>
      <w:r w:rsidRPr="004C3224">
        <w:rPr>
          <w:rFonts w:eastAsia="SimSun"/>
          <w:sz w:val="24"/>
          <w:szCs w:val="24"/>
          <w:lang w:eastAsia="zh-CN"/>
        </w:rPr>
        <w:t>склеп)</w:t>
      </w:r>
      <w:r w:rsidR="00F86750" w:rsidRPr="004C3224">
        <w:rPr>
          <w:rFonts w:eastAsia="SimSun"/>
          <w:sz w:val="24"/>
          <w:szCs w:val="24"/>
          <w:lang w:eastAsia="zh-CN"/>
        </w:rPr>
        <w:t xml:space="preserve"> </w:t>
      </w:r>
      <w:r w:rsidRPr="004C3224">
        <w:rPr>
          <w:rFonts w:eastAsia="SimSun"/>
          <w:sz w:val="24"/>
          <w:szCs w:val="24"/>
          <w:lang w:eastAsia="zh-CN"/>
        </w:rPr>
        <w:t>размещают</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p>
    <w:p w14:paraId="651ACDF9"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общественных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спортивно-оздоровительных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санаторно-курортных</w:t>
      </w:r>
      <w:r w:rsidR="00F86750" w:rsidRPr="004C3224">
        <w:rPr>
          <w:rFonts w:eastAsia="SimSun"/>
          <w:sz w:val="24"/>
          <w:szCs w:val="24"/>
          <w:lang w:eastAsia="zh-CN"/>
        </w:rPr>
        <w:t xml:space="preserve"> </w:t>
      </w:r>
      <w:r w:rsidRPr="004C3224">
        <w:rPr>
          <w:rFonts w:eastAsia="SimSun"/>
          <w:sz w:val="24"/>
          <w:szCs w:val="24"/>
          <w:lang w:eastAsia="zh-CN"/>
        </w:rPr>
        <w:t>зон:</w:t>
      </w:r>
    </w:p>
    <w:p w14:paraId="505CB115" w14:textId="77777777" w:rsidR="00F34200" w:rsidRPr="004C3224" w:rsidRDefault="00F34200" w:rsidP="0028053E">
      <w:pPr>
        <w:ind w:firstLine="709"/>
        <w:jc w:val="both"/>
        <w:rPr>
          <w:sz w:val="24"/>
          <w:szCs w:val="24"/>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500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00547D51"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sz w:val="24"/>
          <w:szCs w:val="24"/>
        </w:rPr>
        <w:t>кладбищ</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40</w:t>
      </w:r>
      <w:r w:rsidR="00F86750" w:rsidRPr="004C3224">
        <w:rPr>
          <w:sz w:val="24"/>
          <w:szCs w:val="24"/>
        </w:rPr>
        <w:t xml:space="preserve"> </w:t>
      </w:r>
      <w:r w:rsidRPr="004C3224">
        <w:rPr>
          <w:sz w:val="24"/>
          <w:szCs w:val="24"/>
        </w:rPr>
        <w:t>га;</w:t>
      </w:r>
    </w:p>
    <w:p w14:paraId="0F02547D" w14:textId="77777777" w:rsidR="00F34200" w:rsidRPr="004C3224" w:rsidRDefault="00F34200"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300</w:t>
      </w:r>
      <w:r w:rsidR="00F86750" w:rsidRPr="004C3224">
        <w:rPr>
          <w:sz w:val="24"/>
          <w:szCs w:val="24"/>
        </w:rPr>
        <w:t xml:space="preserve"> </w:t>
      </w:r>
      <w:r w:rsidRPr="004C3224">
        <w:rPr>
          <w:sz w:val="24"/>
          <w:szCs w:val="24"/>
        </w:rPr>
        <w:t>м.</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га;</w:t>
      </w:r>
    </w:p>
    <w:p w14:paraId="676FFB6D" w14:textId="77777777" w:rsidR="00F34200" w:rsidRPr="004C3224" w:rsidRDefault="00F34200" w:rsidP="0028053E">
      <w:pPr>
        <w:ind w:firstLine="709"/>
        <w:jc w:val="both"/>
        <w:rPr>
          <w:rFonts w:eastAsia="SimSun"/>
          <w:sz w:val="24"/>
          <w:szCs w:val="24"/>
          <w:lang w:eastAsia="zh-CN"/>
        </w:rPr>
      </w:pPr>
      <w:r w:rsidRPr="004C3224">
        <w:rPr>
          <w:sz w:val="24"/>
          <w:szCs w:val="24"/>
        </w:rPr>
        <w:t>-</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r w:rsidR="00F86750" w:rsidRPr="004C3224">
        <w:rPr>
          <w:sz w:val="24"/>
          <w:szCs w:val="24"/>
        </w:rPr>
        <w:t xml:space="preserve"> </w:t>
      </w:r>
      <w:r w:rsidR="00547D51" w:rsidRPr="004C3224">
        <w:rPr>
          <w:sz w:val="24"/>
          <w:szCs w:val="24"/>
        </w:rPr>
        <w:t>-</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площадью</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га;</w:t>
      </w:r>
    </w:p>
    <w:p w14:paraId="4E0D7165"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50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закрытых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мемориальных</w:t>
      </w:r>
      <w:r w:rsidR="00F86750" w:rsidRPr="004C3224">
        <w:rPr>
          <w:rFonts w:eastAsia="SimSun"/>
          <w:sz w:val="24"/>
          <w:szCs w:val="24"/>
          <w:lang w:eastAsia="zh-CN"/>
        </w:rPr>
        <w:t xml:space="preserve"> </w:t>
      </w:r>
      <w:r w:rsidRPr="004C3224">
        <w:rPr>
          <w:rFonts w:eastAsia="SimSun"/>
          <w:sz w:val="24"/>
          <w:szCs w:val="24"/>
          <w:lang w:eastAsia="zh-CN"/>
        </w:rPr>
        <w:t>комплексов,</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погребением</w:t>
      </w:r>
      <w:r w:rsidR="00F86750" w:rsidRPr="004C3224">
        <w:rPr>
          <w:rFonts w:eastAsia="SimSun"/>
          <w:sz w:val="24"/>
          <w:szCs w:val="24"/>
          <w:lang w:eastAsia="zh-CN"/>
        </w:rPr>
        <w:t xml:space="preserve"> </w:t>
      </w:r>
      <w:r w:rsidRPr="004C3224">
        <w:rPr>
          <w:rFonts w:eastAsia="SimSun"/>
          <w:sz w:val="24"/>
          <w:szCs w:val="24"/>
          <w:lang w:eastAsia="zh-CN"/>
        </w:rPr>
        <w:t>после</w:t>
      </w:r>
      <w:r w:rsidR="00F86750" w:rsidRPr="004C3224">
        <w:rPr>
          <w:rFonts w:eastAsia="SimSun"/>
          <w:sz w:val="24"/>
          <w:szCs w:val="24"/>
          <w:lang w:eastAsia="zh-CN"/>
        </w:rPr>
        <w:t xml:space="preserve"> </w:t>
      </w:r>
      <w:r w:rsidRPr="004C3224">
        <w:rPr>
          <w:rFonts w:eastAsia="SimSun"/>
          <w:sz w:val="24"/>
          <w:szCs w:val="24"/>
          <w:lang w:eastAsia="zh-CN"/>
        </w:rPr>
        <w:t>кремации;</w:t>
      </w:r>
    </w:p>
    <w:p w14:paraId="74C3FFA3"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водозаборных</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централизованного</w:t>
      </w:r>
      <w:r w:rsidR="00F86750" w:rsidRPr="004C3224">
        <w:rPr>
          <w:rFonts w:eastAsia="SimSun"/>
          <w:sz w:val="24"/>
          <w:szCs w:val="24"/>
          <w:lang w:eastAsia="zh-CN"/>
        </w:rPr>
        <w:t xml:space="preserve"> </w:t>
      </w:r>
      <w:r w:rsidRPr="004C3224">
        <w:rPr>
          <w:rFonts w:eastAsia="SimSun"/>
          <w:sz w:val="24"/>
          <w:szCs w:val="24"/>
          <w:lang w:eastAsia="zh-CN"/>
        </w:rPr>
        <w:t>источника</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населения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1000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подтверждением</w:t>
      </w:r>
      <w:r w:rsidR="00F86750" w:rsidRPr="004C3224">
        <w:rPr>
          <w:rFonts w:eastAsia="SimSun"/>
          <w:sz w:val="24"/>
          <w:szCs w:val="24"/>
          <w:lang w:eastAsia="zh-CN"/>
        </w:rPr>
        <w:t xml:space="preserve"> </w:t>
      </w:r>
      <w:r w:rsidRPr="004C3224">
        <w:rPr>
          <w:rFonts w:eastAsia="SimSun"/>
          <w:sz w:val="24"/>
          <w:szCs w:val="24"/>
          <w:lang w:eastAsia="zh-CN"/>
        </w:rPr>
        <w:t>достаточности</w:t>
      </w:r>
      <w:r w:rsidR="00F86750" w:rsidRPr="004C3224">
        <w:rPr>
          <w:rFonts w:eastAsia="SimSun"/>
          <w:sz w:val="24"/>
          <w:szCs w:val="24"/>
          <w:lang w:eastAsia="zh-CN"/>
        </w:rPr>
        <w:t xml:space="preserve"> </w:t>
      </w:r>
      <w:r w:rsidRPr="004C3224">
        <w:rPr>
          <w:rFonts w:eastAsia="SimSun"/>
          <w:sz w:val="24"/>
          <w:szCs w:val="24"/>
          <w:lang w:eastAsia="zh-CN"/>
        </w:rPr>
        <w:t>расстояния</w:t>
      </w:r>
      <w:r w:rsidR="00F86750" w:rsidRPr="004C3224">
        <w:rPr>
          <w:rFonts w:eastAsia="SimSun"/>
          <w:sz w:val="24"/>
          <w:szCs w:val="24"/>
          <w:lang w:eastAsia="zh-CN"/>
        </w:rPr>
        <w:t xml:space="preserve"> </w:t>
      </w:r>
      <w:r w:rsidRPr="004C3224">
        <w:rPr>
          <w:rFonts w:eastAsia="SimSun"/>
          <w:sz w:val="24"/>
          <w:szCs w:val="24"/>
          <w:lang w:eastAsia="zh-CN"/>
        </w:rPr>
        <w:t>расчетами</w:t>
      </w:r>
      <w:r w:rsidR="00F86750" w:rsidRPr="004C3224">
        <w:rPr>
          <w:rFonts w:eastAsia="SimSun"/>
          <w:sz w:val="24"/>
          <w:szCs w:val="24"/>
          <w:lang w:eastAsia="zh-CN"/>
        </w:rPr>
        <w:t xml:space="preserve"> </w:t>
      </w:r>
      <w:r w:rsidRPr="004C3224">
        <w:rPr>
          <w:rFonts w:eastAsia="SimSun"/>
          <w:sz w:val="24"/>
          <w:szCs w:val="24"/>
          <w:lang w:eastAsia="zh-CN"/>
        </w:rPr>
        <w:t>поясов</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санитарной</w:t>
      </w:r>
      <w:r w:rsidR="00F86750" w:rsidRPr="004C3224">
        <w:rPr>
          <w:rFonts w:eastAsia="SimSun"/>
          <w:sz w:val="24"/>
          <w:szCs w:val="24"/>
          <w:lang w:eastAsia="zh-CN"/>
        </w:rPr>
        <w:t xml:space="preserve"> </w:t>
      </w:r>
      <w:r w:rsidRPr="004C3224">
        <w:rPr>
          <w:rFonts w:eastAsia="SimSun"/>
          <w:sz w:val="24"/>
          <w:szCs w:val="24"/>
          <w:lang w:eastAsia="zh-CN"/>
        </w:rPr>
        <w:t>охраны</w:t>
      </w:r>
      <w:r w:rsidR="00F86750" w:rsidRPr="004C3224">
        <w:rPr>
          <w:rFonts w:eastAsia="SimSun"/>
          <w:sz w:val="24"/>
          <w:szCs w:val="24"/>
          <w:lang w:eastAsia="zh-CN"/>
        </w:rPr>
        <w:t xml:space="preserve"> </w:t>
      </w:r>
      <w:r w:rsidRPr="004C3224">
        <w:rPr>
          <w:rFonts w:eastAsia="SimSun"/>
          <w:sz w:val="24"/>
          <w:szCs w:val="24"/>
          <w:lang w:eastAsia="zh-CN"/>
        </w:rPr>
        <w:t>водоисточника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времени</w:t>
      </w:r>
      <w:r w:rsidR="00F86750" w:rsidRPr="004C3224">
        <w:rPr>
          <w:rFonts w:eastAsia="SimSun"/>
          <w:sz w:val="24"/>
          <w:szCs w:val="24"/>
          <w:lang w:eastAsia="zh-CN"/>
        </w:rPr>
        <w:t xml:space="preserve"> </w:t>
      </w:r>
      <w:r w:rsidRPr="004C3224">
        <w:rPr>
          <w:rFonts w:eastAsia="SimSun"/>
          <w:sz w:val="24"/>
          <w:szCs w:val="24"/>
          <w:lang w:eastAsia="zh-CN"/>
        </w:rPr>
        <w:t>фильтрации;</w:t>
      </w:r>
    </w:p>
    <w:p w14:paraId="1E330927"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сельских</w:t>
      </w:r>
      <w:r w:rsidR="00F86750" w:rsidRPr="004C3224">
        <w:rPr>
          <w:rFonts w:eastAsia="SimSun"/>
          <w:sz w:val="24"/>
          <w:szCs w:val="24"/>
          <w:lang w:eastAsia="zh-CN"/>
        </w:rPr>
        <w:t xml:space="preserve"> </w:t>
      </w:r>
      <w:r w:rsidRPr="004C3224">
        <w:rPr>
          <w:rFonts w:eastAsia="SimSun"/>
          <w:sz w:val="24"/>
          <w:szCs w:val="24"/>
          <w:lang w:eastAsia="zh-CN"/>
        </w:rPr>
        <w:t>населенных</w:t>
      </w:r>
      <w:r w:rsidR="00F86750" w:rsidRPr="004C3224">
        <w:rPr>
          <w:rFonts w:eastAsia="SimSun"/>
          <w:sz w:val="24"/>
          <w:szCs w:val="24"/>
          <w:lang w:eastAsia="zh-CN"/>
        </w:rPr>
        <w:t xml:space="preserve"> </w:t>
      </w:r>
      <w:r w:rsidRPr="004C3224">
        <w:rPr>
          <w:rFonts w:eastAsia="SimSun"/>
          <w:sz w:val="24"/>
          <w:szCs w:val="24"/>
          <w:lang w:eastAsia="zh-CN"/>
        </w:rPr>
        <w:t>пунктах,</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которых</w:t>
      </w:r>
      <w:r w:rsidR="00F86750" w:rsidRPr="004C3224">
        <w:rPr>
          <w:rFonts w:eastAsia="SimSun"/>
          <w:sz w:val="24"/>
          <w:szCs w:val="24"/>
          <w:lang w:eastAsia="zh-CN"/>
        </w:rPr>
        <w:t xml:space="preserve"> </w:t>
      </w:r>
      <w:r w:rsidRPr="004C3224">
        <w:rPr>
          <w:rFonts w:eastAsia="SimSun"/>
          <w:sz w:val="24"/>
          <w:szCs w:val="24"/>
          <w:lang w:eastAsia="zh-CN"/>
        </w:rPr>
        <w:t>используются</w:t>
      </w:r>
      <w:r w:rsidR="00F86750" w:rsidRPr="004C3224">
        <w:rPr>
          <w:rFonts w:eastAsia="SimSun"/>
          <w:sz w:val="24"/>
          <w:szCs w:val="24"/>
          <w:lang w:eastAsia="zh-CN"/>
        </w:rPr>
        <w:t xml:space="preserve"> </w:t>
      </w:r>
      <w:r w:rsidRPr="004C3224">
        <w:rPr>
          <w:rFonts w:eastAsia="SimSun"/>
          <w:sz w:val="24"/>
          <w:szCs w:val="24"/>
          <w:lang w:eastAsia="zh-CN"/>
        </w:rPr>
        <w:t>колодцы,</w:t>
      </w:r>
      <w:r w:rsidR="00F86750" w:rsidRPr="004C3224">
        <w:rPr>
          <w:rFonts w:eastAsia="SimSun"/>
          <w:sz w:val="24"/>
          <w:szCs w:val="24"/>
          <w:lang w:eastAsia="zh-CN"/>
        </w:rPr>
        <w:t xml:space="preserve"> </w:t>
      </w:r>
      <w:r w:rsidRPr="004C3224">
        <w:rPr>
          <w:rFonts w:eastAsia="SimSun"/>
          <w:sz w:val="24"/>
          <w:szCs w:val="24"/>
          <w:lang w:eastAsia="zh-CN"/>
        </w:rPr>
        <w:t>каптажи,</w:t>
      </w:r>
      <w:r w:rsidR="00F86750" w:rsidRPr="004C3224">
        <w:rPr>
          <w:rFonts w:eastAsia="SimSun"/>
          <w:sz w:val="24"/>
          <w:szCs w:val="24"/>
          <w:lang w:eastAsia="zh-CN"/>
        </w:rPr>
        <w:t xml:space="preserve"> </w:t>
      </w:r>
      <w:r w:rsidRPr="004C3224">
        <w:rPr>
          <w:rFonts w:eastAsia="SimSun"/>
          <w:sz w:val="24"/>
          <w:szCs w:val="24"/>
          <w:lang w:eastAsia="zh-CN"/>
        </w:rPr>
        <w:t>родники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другие</w:t>
      </w:r>
      <w:r w:rsidR="00F86750" w:rsidRPr="004C3224">
        <w:rPr>
          <w:rFonts w:eastAsia="SimSun"/>
          <w:sz w:val="24"/>
          <w:szCs w:val="24"/>
          <w:lang w:eastAsia="zh-CN"/>
        </w:rPr>
        <w:t xml:space="preserve"> </w:t>
      </w:r>
      <w:r w:rsidRPr="004C3224">
        <w:rPr>
          <w:rFonts w:eastAsia="SimSun"/>
          <w:sz w:val="24"/>
          <w:szCs w:val="24"/>
          <w:lang w:eastAsia="zh-CN"/>
        </w:rPr>
        <w:t>природные</w:t>
      </w:r>
      <w:r w:rsidR="00F86750" w:rsidRPr="004C3224">
        <w:rPr>
          <w:rFonts w:eastAsia="SimSun"/>
          <w:sz w:val="24"/>
          <w:szCs w:val="24"/>
          <w:lang w:eastAsia="zh-CN"/>
        </w:rPr>
        <w:t xml:space="preserve"> </w:t>
      </w:r>
      <w:r w:rsidRPr="004C3224">
        <w:rPr>
          <w:rFonts w:eastAsia="SimSun"/>
          <w:sz w:val="24"/>
          <w:szCs w:val="24"/>
          <w:lang w:eastAsia="zh-CN"/>
        </w:rPr>
        <w:t>источники</w:t>
      </w:r>
      <w:r w:rsidR="00F86750" w:rsidRPr="004C3224">
        <w:rPr>
          <w:rFonts w:eastAsia="SimSun"/>
          <w:sz w:val="24"/>
          <w:szCs w:val="24"/>
          <w:lang w:eastAsia="zh-CN"/>
        </w:rPr>
        <w:t xml:space="preserve"> </w:t>
      </w:r>
      <w:r w:rsidRPr="004C3224">
        <w:rPr>
          <w:rFonts w:eastAsia="SimSun"/>
          <w:sz w:val="24"/>
          <w:szCs w:val="24"/>
          <w:lang w:eastAsia="zh-CN"/>
        </w:rPr>
        <w:t>водоснабжения,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размещении</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выше</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потоку</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санитарно-защитная</w:t>
      </w:r>
      <w:r w:rsidR="00F86750" w:rsidRPr="004C3224">
        <w:rPr>
          <w:rFonts w:eastAsia="SimSun"/>
          <w:sz w:val="24"/>
          <w:szCs w:val="24"/>
          <w:lang w:eastAsia="zh-CN"/>
        </w:rPr>
        <w:t xml:space="preserve"> </w:t>
      </w:r>
      <w:r w:rsidRPr="004C3224">
        <w:rPr>
          <w:rFonts w:eastAsia="SimSun"/>
          <w:sz w:val="24"/>
          <w:szCs w:val="24"/>
          <w:lang w:eastAsia="zh-CN"/>
        </w:rPr>
        <w:t>зона</w:t>
      </w:r>
      <w:r w:rsidR="00F86750" w:rsidRPr="004C3224">
        <w:rPr>
          <w:rFonts w:eastAsia="SimSun"/>
          <w:sz w:val="24"/>
          <w:szCs w:val="24"/>
          <w:lang w:eastAsia="zh-CN"/>
        </w:rPr>
        <w:t xml:space="preserve"> </w:t>
      </w:r>
      <w:r w:rsidRPr="004C3224">
        <w:rPr>
          <w:rFonts w:eastAsia="SimSun"/>
          <w:sz w:val="24"/>
          <w:szCs w:val="24"/>
          <w:lang w:eastAsia="zh-CN"/>
        </w:rPr>
        <w:t>между</w:t>
      </w:r>
      <w:r w:rsidR="00F86750" w:rsidRPr="004C3224">
        <w:rPr>
          <w:rFonts w:eastAsia="SimSun"/>
          <w:sz w:val="24"/>
          <w:szCs w:val="24"/>
          <w:lang w:eastAsia="zh-CN"/>
        </w:rPr>
        <w:t xml:space="preserve"> </w:t>
      </w:r>
      <w:r w:rsidRPr="004C3224">
        <w:rPr>
          <w:rFonts w:eastAsia="SimSun"/>
          <w:sz w:val="24"/>
          <w:szCs w:val="24"/>
          <w:lang w:eastAsia="zh-CN"/>
        </w:rPr>
        <w:t>кладбищем</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населенным</w:t>
      </w:r>
      <w:r w:rsidR="00F86750" w:rsidRPr="004C3224">
        <w:rPr>
          <w:rFonts w:eastAsia="SimSun"/>
          <w:sz w:val="24"/>
          <w:szCs w:val="24"/>
          <w:lang w:eastAsia="zh-CN"/>
        </w:rPr>
        <w:t xml:space="preserve"> </w:t>
      </w:r>
      <w:r w:rsidRPr="004C3224">
        <w:rPr>
          <w:rFonts w:eastAsia="SimSun"/>
          <w:sz w:val="24"/>
          <w:szCs w:val="24"/>
          <w:lang w:eastAsia="zh-CN"/>
        </w:rPr>
        <w:t>пунктом</w:t>
      </w:r>
      <w:r w:rsidR="00F86750" w:rsidRPr="004C3224">
        <w:rPr>
          <w:rFonts w:eastAsia="SimSun"/>
          <w:sz w:val="24"/>
          <w:szCs w:val="24"/>
          <w:lang w:eastAsia="zh-CN"/>
        </w:rPr>
        <w:t xml:space="preserve"> </w:t>
      </w:r>
      <w:r w:rsidRPr="004C3224">
        <w:rPr>
          <w:rFonts w:eastAsia="SimSun"/>
          <w:sz w:val="24"/>
          <w:szCs w:val="24"/>
          <w:lang w:eastAsia="zh-CN"/>
        </w:rPr>
        <w:t>обеспечивается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результатами</w:t>
      </w:r>
      <w:r w:rsidR="00F86750" w:rsidRPr="004C3224">
        <w:rPr>
          <w:rFonts w:eastAsia="SimSun"/>
          <w:sz w:val="24"/>
          <w:szCs w:val="24"/>
          <w:lang w:eastAsia="zh-CN"/>
        </w:rPr>
        <w:t xml:space="preserve"> </w:t>
      </w:r>
      <w:r w:rsidRPr="004C3224">
        <w:rPr>
          <w:rFonts w:eastAsia="SimSun"/>
          <w:sz w:val="24"/>
          <w:szCs w:val="24"/>
          <w:lang w:eastAsia="zh-CN"/>
        </w:rPr>
        <w:t>расчетов</w:t>
      </w:r>
      <w:r w:rsidR="00F86750" w:rsidRPr="004C3224">
        <w:rPr>
          <w:rFonts w:eastAsia="SimSun"/>
          <w:sz w:val="24"/>
          <w:szCs w:val="24"/>
          <w:lang w:eastAsia="zh-CN"/>
        </w:rPr>
        <w:t xml:space="preserve"> </w:t>
      </w:r>
      <w:r w:rsidRPr="004C3224">
        <w:rPr>
          <w:rFonts w:eastAsia="SimSun"/>
          <w:sz w:val="24"/>
          <w:szCs w:val="24"/>
          <w:lang w:eastAsia="zh-CN"/>
        </w:rPr>
        <w:t>очистки</w:t>
      </w:r>
      <w:r w:rsidR="00F86750" w:rsidRPr="004C3224">
        <w:rPr>
          <w:rFonts w:eastAsia="SimSun"/>
          <w:sz w:val="24"/>
          <w:szCs w:val="24"/>
          <w:lang w:eastAsia="zh-CN"/>
        </w:rPr>
        <w:t xml:space="preserve"> </w:t>
      </w:r>
      <w:r w:rsidRPr="004C3224">
        <w:rPr>
          <w:rFonts w:eastAsia="SimSun"/>
          <w:sz w:val="24"/>
          <w:szCs w:val="24"/>
          <w:lang w:eastAsia="zh-CN"/>
        </w:rPr>
        <w:t>грунтовых</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данными</w:t>
      </w:r>
      <w:r w:rsidR="00F86750" w:rsidRPr="004C3224">
        <w:rPr>
          <w:rFonts w:eastAsia="SimSun"/>
          <w:sz w:val="24"/>
          <w:szCs w:val="24"/>
          <w:lang w:eastAsia="zh-CN"/>
        </w:rPr>
        <w:t xml:space="preserve"> </w:t>
      </w:r>
      <w:r w:rsidRPr="004C3224">
        <w:rPr>
          <w:rFonts w:eastAsia="SimSun"/>
          <w:sz w:val="24"/>
          <w:szCs w:val="24"/>
          <w:lang w:eastAsia="zh-CN"/>
        </w:rPr>
        <w:t>лабораторных</w:t>
      </w:r>
      <w:r w:rsidR="00F86750" w:rsidRPr="004C3224">
        <w:rPr>
          <w:rFonts w:eastAsia="SimSun"/>
          <w:sz w:val="24"/>
          <w:szCs w:val="24"/>
          <w:lang w:eastAsia="zh-CN"/>
        </w:rPr>
        <w:t xml:space="preserve"> </w:t>
      </w:r>
      <w:r w:rsidRPr="004C3224">
        <w:rPr>
          <w:rFonts w:eastAsia="SimSun"/>
          <w:sz w:val="24"/>
          <w:szCs w:val="24"/>
          <w:lang w:eastAsia="zh-CN"/>
        </w:rPr>
        <w:t>исследований.</w:t>
      </w:r>
    </w:p>
    <w:p w14:paraId="26F2D73D"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Территория</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должна</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спланирована,</w:t>
      </w:r>
      <w:r w:rsidR="00F86750" w:rsidRPr="004C3224">
        <w:rPr>
          <w:rFonts w:eastAsia="SimSun"/>
          <w:sz w:val="24"/>
          <w:szCs w:val="24"/>
          <w:lang w:eastAsia="zh-CN"/>
        </w:rPr>
        <w:t xml:space="preserve"> </w:t>
      </w:r>
      <w:r w:rsidRPr="004C3224">
        <w:rPr>
          <w:rFonts w:eastAsia="SimSun"/>
          <w:sz w:val="24"/>
          <w:szCs w:val="24"/>
          <w:lang w:eastAsia="zh-CN"/>
        </w:rPr>
        <w:t>благоустроена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озеленена,</w:t>
      </w:r>
      <w:r w:rsidR="00F86750" w:rsidRPr="004C3224">
        <w:rPr>
          <w:rFonts w:eastAsia="SimSun"/>
          <w:sz w:val="24"/>
          <w:szCs w:val="24"/>
          <w:lang w:eastAsia="zh-CN"/>
        </w:rPr>
        <w:t xml:space="preserve"> </w:t>
      </w:r>
      <w:r w:rsidRPr="004C3224">
        <w:rPr>
          <w:rFonts w:eastAsia="SimSun"/>
          <w:sz w:val="24"/>
          <w:szCs w:val="24"/>
          <w:lang w:eastAsia="zh-CN"/>
        </w:rPr>
        <w:t>иметь</w:t>
      </w:r>
      <w:r w:rsidR="00F86750" w:rsidRPr="004C3224">
        <w:rPr>
          <w:rFonts w:eastAsia="SimSun"/>
          <w:sz w:val="24"/>
          <w:szCs w:val="24"/>
          <w:lang w:eastAsia="zh-CN"/>
        </w:rPr>
        <w:t xml:space="preserve"> </w:t>
      </w:r>
      <w:r w:rsidRPr="004C3224">
        <w:rPr>
          <w:rFonts w:eastAsia="SimSun"/>
          <w:sz w:val="24"/>
          <w:szCs w:val="24"/>
          <w:lang w:eastAsia="zh-CN"/>
        </w:rPr>
        <w:t>транспортные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инженерные</w:t>
      </w:r>
      <w:r w:rsidR="00F86750" w:rsidRPr="004C3224">
        <w:rPr>
          <w:rFonts w:eastAsia="SimSun"/>
          <w:sz w:val="24"/>
          <w:szCs w:val="24"/>
          <w:lang w:eastAsia="zh-CN"/>
        </w:rPr>
        <w:t xml:space="preserve"> </w:t>
      </w:r>
      <w:r w:rsidRPr="004C3224">
        <w:rPr>
          <w:rFonts w:eastAsia="SimSun"/>
          <w:sz w:val="24"/>
          <w:szCs w:val="24"/>
          <w:lang w:eastAsia="zh-CN"/>
        </w:rPr>
        <w:t>коридоры.</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озеленения</w:t>
      </w:r>
      <w:r w:rsidR="00F86750" w:rsidRPr="004C3224">
        <w:rPr>
          <w:rFonts w:eastAsia="SimSun"/>
          <w:sz w:val="24"/>
          <w:szCs w:val="24"/>
          <w:lang w:eastAsia="zh-CN"/>
        </w:rPr>
        <w:t xml:space="preserve"> </w:t>
      </w:r>
      <w:r w:rsidRPr="004C3224">
        <w:rPr>
          <w:rFonts w:eastAsia="SimSun"/>
          <w:sz w:val="24"/>
          <w:szCs w:val="24"/>
          <w:lang w:eastAsia="zh-CN"/>
        </w:rPr>
        <w:t>определяется</w:t>
      </w:r>
      <w:r w:rsidR="00F86750" w:rsidRPr="004C3224">
        <w:rPr>
          <w:rFonts w:eastAsia="SimSun"/>
          <w:sz w:val="24"/>
          <w:szCs w:val="24"/>
          <w:lang w:eastAsia="zh-CN"/>
        </w:rPr>
        <w:t xml:space="preserve"> </w:t>
      </w:r>
      <w:r w:rsidRPr="004C3224">
        <w:rPr>
          <w:rFonts w:eastAsia="SimSun"/>
          <w:sz w:val="24"/>
          <w:szCs w:val="24"/>
          <w:lang w:eastAsia="zh-CN"/>
        </w:rPr>
        <w:t>расчетным</w:t>
      </w:r>
      <w:r w:rsidR="00F86750" w:rsidRPr="004C3224">
        <w:rPr>
          <w:rFonts w:eastAsia="SimSun"/>
          <w:sz w:val="24"/>
          <w:szCs w:val="24"/>
          <w:lang w:eastAsia="zh-CN"/>
        </w:rPr>
        <w:t xml:space="preserve"> </w:t>
      </w:r>
      <w:r w:rsidRPr="004C3224">
        <w:rPr>
          <w:rFonts w:eastAsia="SimSun"/>
          <w:sz w:val="24"/>
          <w:szCs w:val="24"/>
          <w:lang w:eastAsia="zh-CN"/>
        </w:rPr>
        <w:t>путем</w:t>
      </w:r>
      <w:r w:rsidR="00F86750" w:rsidRPr="004C3224">
        <w:rPr>
          <w:rFonts w:eastAsia="SimSun"/>
          <w:sz w:val="24"/>
          <w:szCs w:val="24"/>
          <w:lang w:eastAsia="zh-CN"/>
        </w:rPr>
        <w:t xml:space="preserve"> </w:t>
      </w:r>
      <w:r w:rsidRPr="004C3224">
        <w:rPr>
          <w:rFonts w:eastAsia="SimSun"/>
          <w:sz w:val="24"/>
          <w:szCs w:val="24"/>
          <w:lang w:eastAsia="zh-CN"/>
        </w:rPr>
        <w:t>из</w:t>
      </w:r>
      <w:r w:rsidR="00F86750" w:rsidRPr="004C3224">
        <w:rPr>
          <w:rFonts w:eastAsia="SimSun"/>
          <w:sz w:val="24"/>
          <w:szCs w:val="24"/>
          <w:lang w:eastAsia="zh-CN"/>
        </w:rPr>
        <w:t xml:space="preserve"> </w:t>
      </w:r>
      <w:r w:rsidRPr="004C3224">
        <w:rPr>
          <w:rFonts w:eastAsia="SimSun"/>
          <w:sz w:val="24"/>
          <w:szCs w:val="24"/>
          <w:lang w:eastAsia="zh-CN"/>
        </w:rPr>
        <w:t>условия</w:t>
      </w:r>
      <w:r w:rsidR="00F86750" w:rsidRPr="004C3224">
        <w:rPr>
          <w:rFonts w:eastAsia="SimSun"/>
          <w:sz w:val="24"/>
          <w:szCs w:val="24"/>
          <w:lang w:eastAsia="zh-CN"/>
        </w:rPr>
        <w:t xml:space="preserve"> </w:t>
      </w:r>
      <w:r w:rsidRPr="004C3224">
        <w:rPr>
          <w:rFonts w:eastAsia="SimSun"/>
          <w:sz w:val="24"/>
          <w:szCs w:val="24"/>
          <w:lang w:eastAsia="zh-CN"/>
        </w:rPr>
        <w:t>участия</w:t>
      </w:r>
      <w:r w:rsidR="00F86750" w:rsidRPr="004C3224">
        <w:rPr>
          <w:rFonts w:eastAsia="SimSun"/>
          <w:sz w:val="24"/>
          <w:szCs w:val="24"/>
          <w:lang w:eastAsia="zh-CN"/>
        </w:rPr>
        <w:t xml:space="preserve"> </w:t>
      </w:r>
      <w:r w:rsidRPr="004C3224">
        <w:rPr>
          <w:rFonts w:eastAsia="SimSun"/>
          <w:sz w:val="24"/>
          <w:szCs w:val="24"/>
          <w:lang w:eastAsia="zh-CN"/>
        </w:rPr>
        <w:t>растительности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регулировании</w:t>
      </w:r>
      <w:r w:rsidR="00F86750" w:rsidRPr="004C3224">
        <w:rPr>
          <w:rFonts w:eastAsia="SimSun"/>
          <w:sz w:val="24"/>
          <w:szCs w:val="24"/>
          <w:lang w:eastAsia="zh-CN"/>
        </w:rPr>
        <w:t xml:space="preserve"> </w:t>
      </w:r>
      <w:r w:rsidRPr="004C3224">
        <w:rPr>
          <w:rFonts w:eastAsia="SimSun"/>
          <w:sz w:val="24"/>
          <w:szCs w:val="24"/>
          <w:lang w:eastAsia="zh-CN"/>
        </w:rPr>
        <w:t>водного</w:t>
      </w:r>
      <w:r w:rsidR="00F86750" w:rsidRPr="004C3224">
        <w:rPr>
          <w:rFonts w:eastAsia="SimSun"/>
          <w:sz w:val="24"/>
          <w:szCs w:val="24"/>
          <w:lang w:eastAsia="zh-CN"/>
        </w:rPr>
        <w:t xml:space="preserve"> </w:t>
      </w:r>
      <w:r w:rsidRPr="004C3224">
        <w:rPr>
          <w:rFonts w:eastAsia="SimSun"/>
          <w:sz w:val="24"/>
          <w:szCs w:val="24"/>
          <w:lang w:eastAsia="zh-CN"/>
        </w:rPr>
        <w:t>режима</w:t>
      </w:r>
      <w:r w:rsidR="00F86750" w:rsidRPr="004C3224">
        <w:rPr>
          <w:rFonts w:eastAsia="SimSun"/>
          <w:sz w:val="24"/>
          <w:szCs w:val="24"/>
          <w:lang w:eastAsia="zh-CN"/>
        </w:rPr>
        <w:t xml:space="preserve"> </w:t>
      </w:r>
      <w:r w:rsidRPr="004C3224">
        <w:rPr>
          <w:rFonts w:eastAsia="SimSun"/>
          <w:sz w:val="24"/>
          <w:szCs w:val="24"/>
          <w:lang w:eastAsia="zh-CN"/>
        </w:rPr>
        <w:t>территории.</w:t>
      </w:r>
    </w:p>
    <w:p w14:paraId="4D38103B"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крематориев,</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связанных</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обслуживанием</w:t>
      </w:r>
      <w:r w:rsidR="00F86750" w:rsidRPr="004C3224">
        <w:rPr>
          <w:rFonts w:eastAsia="SimSun"/>
          <w:sz w:val="24"/>
          <w:szCs w:val="24"/>
          <w:lang w:eastAsia="zh-CN"/>
        </w:rPr>
        <w:t xml:space="preserve"> </w:t>
      </w:r>
      <w:r w:rsidRPr="004C3224">
        <w:rPr>
          <w:rFonts w:eastAsia="SimSun"/>
          <w:sz w:val="24"/>
          <w:szCs w:val="24"/>
          <w:lang w:eastAsia="zh-CN"/>
        </w:rPr>
        <w:t>указанных</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за</w:t>
      </w:r>
      <w:r w:rsidR="00F86750" w:rsidRPr="004C3224">
        <w:rPr>
          <w:rFonts w:eastAsia="SimSun"/>
          <w:sz w:val="24"/>
          <w:szCs w:val="24"/>
          <w:lang w:eastAsia="zh-CN"/>
        </w:rPr>
        <w:t xml:space="preserve"> </w:t>
      </w:r>
      <w:r w:rsidRPr="004C3224">
        <w:rPr>
          <w:rFonts w:eastAsia="SimSun"/>
          <w:sz w:val="24"/>
          <w:szCs w:val="24"/>
          <w:lang w:eastAsia="zh-CN"/>
        </w:rPr>
        <w:t>исключением</w:t>
      </w:r>
      <w:r w:rsidR="00F86750" w:rsidRPr="004C3224">
        <w:rPr>
          <w:rFonts w:eastAsia="SimSun"/>
          <w:sz w:val="24"/>
          <w:szCs w:val="24"/>
          <w:lang w:eastAsia="zh-CN"/>
        </w:rPr>
        <w:t xml:space="preserve"> </w:t>
      </w:r>
      <w:r w:rsidRPr="004C3224">
        <w:rPr>
          <w:rFonts w:eastAsia="SimSun"/>
          <w:sz w:val="24"/>
          <w:szCs w:val="24"/>
          <w:lang w:eastAsia="zh-CN"/>
        </w:rPr>
        <w:t>культовых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обрядовых</w:t>
      </w:r>
      <w:r w:rsidR="00F86750" w:rsidRPr="004C3224">
        <w:rPr>
          <w:rFonts w:eastAsia="SimSun"/>
          <w:sz w:val="24"/>
          <w:szCs w:val="24"/>
          <w:lang w:eastAsia="zh-CN"/>
        </w:rPr>
        <w:t xml:space="preserve"> </w:t>
      </w:r>
      <w:r w:rsidRPr="004C3224">
        <w:rPr>
          <w:rFonts w:eastAsia="SimSun"/>
          <w:sz w:val="24"/>
          <w:szCs w:val="24"/>
          <w:lang w:eastAsia="zh-CN"/>
        </w:rPr>
        <w:t>объектов.</w:t>
      </w:r>
    </w:p>
    <w:p w14:paraId="7AD395CD"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крематориев,</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предусматриваются</w:t>
      </w:r>
      <w:r w:rsidR="00F86750" w:rsidRPr="004C3224">
        <w:rPr>
          <w:rFonts w:eastAsia="SimSun"/>
          <w:sz w:val="24"/>
          <w:szCs w:val="24"/>
          <w:lang w:eastAsia="zh-CN"/>
        </w:rPr>
        <w:t xml:space="preserve"> </w:t>
      </w:r>
      <w:r w:rsidRPr="004C3224">
        <w:rPr>
          <w:rFonts w:eastAsia="SimSun"/>
          <w:sz w:val="24"/>
          <w:szCs w:val="24"/>
          <w:lang w:eastAsia="zh-CN"/>
        </w:rPr>
        <w:t>зона</w:t>
      </w:r>
      <w:r w:rsidR="00F86750" w:rsidRPr="004C3224">
        <w:rPr>
          <w:rFonts w:eastAsia="SimSun"/>
          <w:sz w:val="24"/>
          <w:szCs w:val="24"/>
          <w:lang w:eastAsia="zh-CN"/>
        </w:rPr>
        <w:t xml:space="preserve"> </w:t>
      </w:r>
      <w:r w:rsidRPr="004C3224">
        <w:rPr>
          <w:rFonts w:eastAsia="SimSun"/>
          <w:sz w:val="24"/>
          <w:szCs w:val="24"/>
          <w:lang w:eastAsia="zh-CN"/>
        </w:rPr>
        <w:t>зеленых</w:t>
      </w:r>
      <w:r w:rsidR="00F86750" w:rsidRPr="004C3224">
        <w:rPr>
          <w:rFonts w:eastAsia="SimSun"/>
          <w:sz w:val="24"/>
          <w:szCs w:val="24"/>
          <w:lang w:eastAsia="zh-CN"/>
        </w:rPr>
        <w:t xml:space="preserve"> </w:t>
      </w:r>
      <w:r w:rsidRPr="004C3224">
        <w:rPr>
          <w:rFonts w:eastAsia="SimSun"/>
          <w:sz w:val="24"/>
          <w:szCs w:val="24"/>
          <w:lang w:eastAsia="zh-CN"/>
        </w:rPr>
        <w:t>насаждений</w:t>
      </w:r>
      <w:r w:rsidR="00F86750" w:rsidRPr="004C3224">
        <w:rPr>
          <w:rFonts w:eastAsia="SimSun"/>
          <w:sz w:val="24"/>
          <w:szCs w:val="24"/>
          <w:lang w:eastAsia="zh-CN"/>
        </w:rPr>
        <w:t xml:space="preserve"> </w:t>
      </w:r>
      <w:r w:rsidRPr="004C3224">
        <w:rPr>
          <w:rFonts w:eastAsia="SimSun"/>
          <w:sz w:val="24"/>
          <w:szCs w:val="24"/>
          <w:lang w:eastAsia="zh-CN"/>
        </w:rPr>
        <w:t>шириной</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20</w:t>
      </w:r>
      <w:r w:rsidR="00F86750" w:rsidRPr="004C3224">
        <w:rPr>
          <w:rFonts w:eastAsia="SimSun"/>
          <w:sz w:val="24"/>
          <w:szCs w:val="24"/>
          <w:lang w:eastAsia="zh-CN"/>
        </w:rPr>
        <w:t xml:space="preserve"> </w:t>
      </w:r>
      <w:r w:rsidRPr="004C3224">
        <w:rPr>
          <w:rFonts w:eastAsia="SimSun"/>
          <w:sz w:val="24"/>
          <w:szCs w:val="24"/>
          <w:lang w:eastAsia="zh-CN"/>
        </w:rPr>
        <w:t>метров,</w:t>
      </w:r>
      <w:r w:rsidR="00F86750" w:rsidRPr="004C3224">
        <w:rPr>
          <w:rFonts w:eastAsia="SimSun"/>
          <w:sz w:val="24"/>
          <w:szCs w:val="24"/>
          <w:lang w:eastAsia="zh-CN"/>
        </w:rPr>
        <w:t xml:space="preserve"> </w:t>
      </w:r>
      <w:r w:rsidRPr="004C3224">
        <w:rPr>
          <w:rFonts w:eastAsia="SimSun"/>
          <w:sz w:val="24"/>
          <w:szCs w:val="24"/>
          <w:lang w:eastAsia="zh-CN"/>
        </w:rPr>
        <w:t>стоянки</w:t>
      </w:r>
      <w:r w:rsidR="00F86750" w:rsidRPr="004C3224">
        <w:rPr>
          <w:rFonts w:eastAsia="SimSun"/>
          <w:sz w:val="24"/>
          <w:szCs w:val="24"/>
          <w:lang w:eastAsia="zh-CN"/>
        </w:rPr>
        <w:t xml:space="preserve"> </w:t>
      </w:r>
      <w:r w:rsidRPr="004C3224">
        <w:rPr>
          <w:rFonts w:eastAsia="SimSun"/>
          <w:sz w:val="24"/>
          <w:szCs w:val="24"/>
          <w:lang w:eastAsia="zh-CN"/>
        </w:rPr>
        <w:t>автокатафалков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автотранспорта,</w:t>
      </w:r>
      <w:r w:rsidR="00F86750" w:rsidRPr="004C3224">
        <w:rPr>
          <w:rFonts w:eastAsia="SimSun"/>
          <w:sz w:val="24"/>
          <w:szCs w:val="24"/>
          <w:lang w:eastAsia="zh-CN"/>
        </w:rPr>
        <w:t xml:space="preserve"> </w:t>
      </w:r>
      <w:r w:rsidRPr="004C3224">
        <w:rPr>
          <w:rFonts w:eastAsia="SimSun"/>
          <w:sz w:val="24"/>
          <w:szCs w:val="24"/>
          <w:lang w:eastAsia="zh-CN"/>
        </w:rPr>
        <w:t>урны</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сбора</w:t>
      </w:r>
      <w:r w:rsidR="00F86750" w:rsidRPr="004C3224">
        <w:rPr>
          <w:rFonts w:eastAsia="SimSun"/>
          <w:sz w:val="24"/>
          <w:szCs w:val="24"/>
          <w:lang w:eastAsia="zh-CN"/>
        </w:rPr>
        <w:t xml:space="preserve"> </w:t>
      </w:r>
      <w:r w:rsidRPr="004C3224">
        <w:rPr>
          <w:rFonts w:eastAsia="SimSun"/>
          <w:sz w:val="24"/>
          <w:szCs w:val="24"/>
          <w:lang w:eastAsia="zh-CN"/>
        </w:rPr>
        <w:t>мусора,</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мусоросборников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подъездами</w:t>
      </w:r>
      <w:r w:rsidR="00F86750" w:rsidRPr="004C3224">
        <w:rPr>
          <w:rFonts w:eastAsia="SimSun"/>
          <w:sz w:val="24"/>
          <w:szCs w:val="24"/>
          <w:lang w:eastAsia="zh-CN"/>
        </w:rPr>
        <w:t xml:space="preserve"> </w:t>
      </w:r>
      <w:r w:rsidRPr="004C3224">
        <w:rPr>
          <w:rFonts w:eastAsia="SimSun"/>
          <w:sz w:val="24"/>
          <w:szCs w:val="24"/>
          <w:lang w:eastAsia="zh-CN"/>
        </w:rPr>
        <w:t>к</w:t>
      </w:r>
      <w:r w:rsidR="00F86750" w:rsidRPr="004C3224">
        <w:rPr>
          <w:rFonts w:eastAsia="SimSun"/>
          <w:sz w:val="24"/>
          <w:szCs w:val="24"/>
          <w:lang w:eastAsia="zh-CN"/>
        </w:rPr>
        <w:t xml:space="preserve"> </w:t>
      </w:r>
      <w:r w:rsidRPr="004C3224">
        <w:rPr>
          <w:rFonts w:eastAsia="SimSun"/>
          <w:sz w:val="24"/>
          <w:szCs w:val="24"/>
          <w:lang w:eastAsia="zh-CN"/>
        </w:rPr>
        <w:t>ним.</w:t>
      </w:r>
    </w:p>
    <w:p w14:paraId="2226C8AB"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переносе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захоронений</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проводить</w:t>
      </w:r>
      <w:r w:rsidR="00F86750" w:rsidRPr="004C3224">
        <w:rPr>
          <w:rFonts w:eastAsia="SimSun"/>
          <w:sz w:val="24"/>
          <w:szCs w:val="24"/>
          <w:lang w:eastAsia="zh-CN"/>
        </w:rPr>
        <w:t xml:space="preserve"> </w:t>
      </w:r>
      <w:r w:rsidRPr="004C3224">
        <w:rPr>
          <w:rFonts w:eastAsia="SimSun"/>
          <w:sz w:val="24"/>
          <w:szCs w:val="24"/>
          <w:lang w:eastAsia="zh-CN"/>
        </w:rPr>
        <w:t>рекультивацию</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Использование</w:t>
      </w:r>
      <w:r w:rsidR="00F86750" w:rsidRPr="004C3224">
        <w:rPr>
          <w:rFonts w:eastAsia="SimSun"/>
          <w:sz w:val="24"/>
          <w:szCs w:val="24"/>
          <w:lang w:eastAsia="zh-CN"/>
        </w:rPr>
        <w:t xml:space="preserve"> </w:t>
      </w:r>
      <w:r w:rsidRPr="004C3224">
        <w:rPr>
          <w:rFonts w:eastAsia="SimSun"/>
          <w:sz w:val="24"/>
          <w:szCs w:val="24"/>
          <w:lang w:eastAsia="zh-CN"/>
        </w:rPr>
        <w:t>грунтов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ликвидируемых</w:t>
      </w:r>
      <w:r w:rsidR="00F86750" w:rsidRPr="004C3224">
        <w:rPr>
          <w:rFonts w:eastAsia="SimSun"/>
          <w:sz w:val="24"/>
          <w:szCs w:val="24"/>
          <w:lang w:eastAsia="zh-CN"/>
        </w:rPr>
        <w:t xml:space="preserve"> </w:t>
      </w:r>
      <w:r w:rsidRPr="004C3224">
        <w:rPr>
          <w:rFonts w:eastAsia="SimSun"/>
          <w:sz w:val="24"/>
          <w:szCs w:val="24"/>
          <w:lang w:eastAsia="zh-CN"/>
        </w:rPr>
        <w:t>мест</w:t>
      </w:r>
      <w:r w:rsidR="00F86750" w:rsidRPr="004C3224">
        <w:rPr>
          <w:rFonts w:eastAsia="SimSun"/>
          <w:sz w:val="24"/>
          <w:szCs w:val="24"/>
          <w:lang w:eastAsia="zh-CN"/>
        </w:rPr>
        <w:t xml:space="preserve"> </w:t>
      </w:r>
      <w:r w:rsidRPr="004C3224">
        <w:rPr>
          <w:rFonts w:eastAsia="SimSun"/>
          <w:sz w:val="24"/>
          <w:szCs w:val="24"/>
          <w:lang w:eastAsia="zh-CN"/>
        </w:rPr>
        <w:t>захоронений</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планировки</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допускается.</w:t>
      </w:r>
    </w:p>
    <w:p w14:paraId="44ED10E0"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Использование</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места</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разрешается</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истечении</w:t>
      </w:r>
      <w:r w:rsidR="00F86750" w:rsidRPr="004C3224">
        <w:rPr>
          <w:rFonts w:eastAsia="SimSun"/>
          <w:sz w:val="24"/>
          <w:szCs w:val="24"/>
          <w:lang w:eastAsia="zh-CN"/>
        </w:rPr>
        <w:t xml:space="preserve"> </w:t>
      </w:r>
      <w:r w:rsidRPr="004C3224">
        <w:rPr>
          <w:rFonts w:eastAsia="SimSun"/>
          <w:sz w:val="24"/>
          <w:szCs w:val="24"/>
          <w:lang w:eastAsia="zh-CN"/>
        </w:rPr>
        <w:t>двадцати</w:t>
      </w:r>
      <w:r w:rsidR="00F86750" w:rsidRPr="004C3224">
        <w:rPr>
          <w:rFonts w:eastAsia="SimSun"/>
          <w:sz w:val="24"/>
          <w:szCs w:val="24"/>
          <w:lang w:eastAsia="zh-CN"/>
        </w:rPr>
        <w:t xml:space="preserve"> </w:t>
      </w:r>
      <w:r w:rsidRPr="004C3224">
        <w:rPr>
          <w:rFonts w:eastAsia="SimSun"/>
          <w:sz w:val="24"/>
          <w:szCs w:val="24"/>
          <w:lang w:eastAsia="zh-CN"/>
        </w:rPr>
        <w:t>лет</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момента</w:t>
      </w:r>
      <w:r w:rsidR="00F86750" w:rsidRPr="004C3224">
        <w:rPr>
          <w:rFonts w:eastAsia="SimSun"/>
          <w:sz w:val="24"/>
          <w:szCs w:val="24"/>
          <w:lang w:eastAsia="zh-CN"/>
        </w:rPr>
        <w:t xml:space="preserve"> </w:t>
      </w:r>
      <w:r w:rsidRPr="004C3224">
        <w:rPr>
          <w:rFonts w:eastAsia="SimSun"/>
          <w:sz w:val="24"/>
          <w:szCs w:val="24"/>
          <w:lang w:eastAsia="zh-CN"/>
        </w:rPr>
        <w:t>его</w:t>
      </w:r>
      <w:r w:rsidR="00F86750" w:rsidRPr="004C3224">
        <w:rPr>
          <w:rFonts w:eastAsia="SimSun"/>
          <w:sz w:val="24"/>
          <w:szCs w:val="24"/>
          <w:lang w:eastAsia="zh-CN"/>
        </w:rPr>
        <w:t xml:space="preserve"> </w:t>
      </w:r>
      <w:r w:rsidRPr="004C3224">
        <w:rPr>
          <w:rFonts w:eastAsia="SimSun"/>
          <w:sz w:val="24"/>
          <w:szCs w:val="24"/>
          <w:lang w:eastAsia="zh-CN"/>
        </w:rPr>
        <w:t>переноса.</w:t>
      </w:r>
      <w:r w:rsidR="00F86750" w:rsidRPr="004C3224">
        <w:rPr>
          <w:rFonts w:eastAsia="SimSun"/>
          <w:sz w:val="24"/>
          <w:szCs w:val="24"/>
          <w:lang w:eastAsia="zh-CN"/>
        </w:rPr>
        <w:t xml:space="preserve"> </w:t>
      </w:r>
      <w:r w:rsidRPr="004C3224">
        <w:rPr>
          <w:rFonts w:eastAsia="SimSun"/>
          <w:sz w:val="24"/>
          <w:szCs w:val="24"/>
          <w:lang w:eastAsia="zh-CN"/>
        </w:rPr>
        <w:t>Территория</w:t>
      </w:r>
      <w:r w:rsidR="00F86750" w:rsidRPr="004C3224">
        <w:rPr>
          <w:rFonts w:eastAsia="SimSun"/>
          <w:sz w:val="24"/>
          <w:szCs w:val="24"/>
          <w:lang w:eastAsia="zh-CN"/>
        </w:rPr>
        <w:t xml:space="preserve"> </w:t>
      </w:r>
      <w:r w:rsidRPr="004C3224">
        <w:rPr>
          <w:rFonts w:eastAsia="SimSun"/>
          <w:sz w:val="24"/>
          <w:szCs w:val="24"/>
          <w:lang w:eastAsia="zh-CN"/>
        </w:rPr>
        <w:t>места</w:t>
      </w:r>
      <w:r w:rsidR="00F86750" w:rsidRPr="004C3224">
        <w:rPr>
          <w:rFonts w:eastAsia="SimSun"/>
          <w:sz w:val="24"/>
          <w:szCs w:val="24"/>
          <w:lang w:eastAsia="zh-CN"/>
        </w:rPr>
        <w:t xml:space="preserve"> </w:t>
      </w:r>
      <w:r w:rsidRPr="004C3224">
        <w:rPr>
          <w:rFonts w:eastAsia="SimSun"/>
          <w:sz w:val="24"/>
          <w:szCs w:val="24"/>
          <w:lang w:eastAsia="zh-CN"/>
        </w:rPr>
        <w:t>погребения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этих</w:t>
      </w:r>
      <w:r w:rsidR="00F86750" w:rsidRPr="004C3224">
        <w:rPr>
          <w:rFonts w:eastAsia="SimSun"/>
          <w:sz w:val="24"/>
          <w:szCs w:val="24"/>
          <w:lang w:eastAsia="zh-CN"/>
        </w:rPr>
        <w:t xml:space="preserve"> </w:t>
      </w:r>
      <w:r w:rsidRPr="004C3224">
        <w:rPr>
          <w:rFonts w:eastAsia="SimSun"/>
          <w:sz w:val="24"/>
          <w:szCs w:val="24"/>
          <w:lang w:eastAsia="zh-CN"/>
        </w:rPr>
        <w:t>случаях</w:t>
      </w:r>
      <w:r w:rsidR="00F86750" w:rsidRPr="004C3224">
        <w:rPr>
          <w:rFonts w:eastAsia="SimSun"/>
          <w:sz w:val="24"/>
          <w:szCs w:val="24"/>
          <w:lang w:eastAsia="zh-CN"/>
        </w:rPr>
        <w:t xml:space="preserve"> </w:t>
      </w:r>
      <w:r w:rsidRPr="004C3224">
        <w:rPr>
          <w:rFonts w:eastAsia="SimSun"/>
          <w:sz w:val="24"/>
          <w:szCs w:val="24"/>
          <w:lang w:eastAsia="zh-CN"/>
        </w:rPr>
        <w:t>может</w:t>
      </w:r>
      <w:r w:rsidR="00F86750" w:rsidRPr="004C3224">
        <w:rPr>
          <w:rFonts w:eastAsia="SimSun"/>
          <w:sz w:val="24"/>
          <w:szCs w:val="24"/>
          <w:lang w:eastAsia="zh-CN"/>
        </w:rPr>
        <w:t xml:space="preserve"> </w:t>
      </w:r>
      <w:r w:rsidRPr="004C3224">
        <w:rPr>
          <w:rFonts w:eastAsia="SimSun"/>
          <w:sz w:val="24"/>
          <w:szCs w:val="24"/>
          <w:lang w:eastAsia="zh-CN"/>
        </w:rPr>
        <w:t>быть</w:t>
      </w:r>
      <w:r w:rsidR="00F86750" w:rsidRPr="004C3224">
        <w:rPr>
          <w:rFonts w:eastAsia="SimSun"/>
          <w:sz w:val="24"/>
          <w:szCs w:val="24"/>
          <w:lang w:eastAsia="zh-CN"/>
        </w:rPr>
        <w:t xml:space="preserve"> </w:t>
      </w:r>
      <w:r w:rsidRPr="004C3224">
        <w:rPr>
          <w:rFonts w:eastAsia="SimSun"/>
          <w:sz w:val="24"/>
          <w:szCs w:val="24"/>
          <w:lang w:eastAsia="zh-CN"/>
        </w:rPr>
        <w:t>использована</w:t>
      </w:r>
      <w:r w:rsidR="00F86750" w:rsidRPr="004C3224">
        <w:rPr>
          <w:rFonts w:eastAsia="SimSun"/>
          <w:sz w:val="24"/>
          <w:szCs w:val="24"/>
          <w:lang w:eastAsia="zh-CN"/>
        </w:rPr>
        <w:t xml:space="preserve"> </w:t>
      </w:r>
      <w:r w:rsidRPr="004C3224">
        <w:rPr>
          <w:rFonts w:eastAsia="SimSun"/>
          <w:sz w:val="24"/>
          <w:szCs w:val="24"/>
          <w:lang w:eastAsia="zh-CN"/>
        </w:rPr>
        <w:t>только</w:t>
      </w:r>
      <w:r w:rsidR="00F86750" w:rsidRPr="004C3224">
        <w:rPr>
          <w:rFonts w:eastAsia="SimSun"/>
          <w:sz w:val="24"/>
          <w:szCs w:val="24"/>
          <w:lang w:eastAsia="zh-CN"/>
        </w:rPr>
        <w:t xml:space="preserve"> </w:t>
      </w:r>
      <w:r w:rsidRPr="004C3224">
        <w:rPr>
          <w:rFonts w:eastAsia="SimSun"/>
          <w:sz w:val="24"/>
          <w:szCs w:val="24"/>
          <w:lang w:eastAsia="zh-CN"/>
        </w:rPr>
        <w:t>под</w:t>
      </w:r>
      <w:r w:rsidR="00F86750" w:rsidRPr="004C3224">
        <w:rPr>
          <w:rFonts w:eastAsia="SimSun"/>
          <w:sz w:val="24"/>
          <w:szCs w:val="24"/>
          <w:lang w:eastAsia="zh-CN"/>
        </w:rPr>
        <w:t xml:space="preserve"> </w:t>
      </w:r>
      <w:r w:rsidRPr="004C3224">
        <w:rPr>
          <w:rFonts w:eastAsia="SimSun"/>
          <w:sz w:val="24"/>
          <w:szCs w:val="24"/>
          <w:lang w:eastAsia="zh-CN"/>
        </w:rPr>
        <w:t>зеленые</w:t>
      </w:r>
      <w:r w:rsidR="00F86750" w:rsidRPr="004C3224">
        <w:rPr>
          <w:rFonts w:eastAsia="SimSun"/>
          <w:sz w:val="24"/>
          <w:szCs w:val="24"/>
          <w:lang w:eastAsia="zh-CN"/>
        </w:rPr>
        <w:t xml:space="preserve"> </w:t>
      </w:r>
      <w:r w:rsidRPr="004C3224">
        <w:rPr>
          <w:rFonts w:eastAsia="SimSun"/>
          <w:sz w:val="24"/>
          <w:szCs w:val="24"/>
          <w:lang w:eastAsia="zh-CN"/>
        </w:rPr>
        <w:t>насаждения.</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этой</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запрещается.</w:t>
      </w:r>
    </w:p>
    <w:p w14:paraId="55AD4986"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lastRenderedPageBreak/>
        <w:t>Размер</w:t>
      </w:r>
      <w:r w:rsidR="00F86750" w:rsidRPr="004C3224">
        <w:rPr>
          <w:rFonts w:eastAsia="SimSun"/>
          <w:sz w:val="24"/>
          <w:szCs w:val="24"/>
          <w:lang w:eastAsia="zh-CN"/>
        </w:rPr>
        <w:t xml:space="preserve"> </w:t>
      </w:r>
      <w:r w:rsidRPr="004C3224">
        <w:rPr>
          <w:rFonts w:eastAsia="SimSun"/>
          <w:sz w:val="24"/>
          <w:szCs w:val="24"/>
          <w:lang w:eastAsia="zh-CN"/>
        </w:rPr>
        <w:t>санитарно-защитных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после</w:t>
      </w:r>
      <w:r w:rsidR="00F86750" w:rsidRPr="004C3224">
        <w:rPr>
          <w:rFonts w:eastAsia="SimSun"/>
          <w:sz w:val="24"/>
          <w:szCs w:val="24"/>
          <w:lang w:eastAsia="zh-CN"/>
        </w:rPr>
        <w:t xml:space="preserve"> </w:t>
      </w:r>
      <w:r w:rsidRPr="004C3224">
        <w:rPr>
          <w:rFonts w:eastAsia="SimSun"/>
          <w:sz w:val="24"/>
          <w:szCs w:val="24"/>
          <w:lang w:eastAsia="zh-CN"/>
        </w:rPr>
        <w:t>переноса</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закрытых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новых</w:t>
      </w:r>
      <w:r w:rsidR="00F86750" w:rsidRPr="004C3224">
        <w:rPr>
          <w:rFonts w:eastAsia="SimSun"/>
          <w:sz w:val="24"/>
          <w:szCs w:val="24"/>
          <w:lang w:eastAsia="zh-CN"/>
        </w:rPr>
        <w:t xml:space="preserve"> </w:t>
      </w:r>
      <w:r w:rsidRPr="004C3224">
        <w:rPr>
          <w:rFonts w:eastAsia="SimSun"/>
          <w:sz w:val="24"/>
          <w:szCs w:val="24"/>
          <w:lang w:eastAsia="zh-CN"/>
        </w:rPr>
        <w:t>погребений</w:t>
      </w:r>
      <w:r w:rsidR="00F86750" w:rsidRPr="004C3224">
        <w:rPr>
          <w:rFonts w:eastAsia="SimSun"/>
          <w:sz w:val="24"/>
          <w:szCs w:val="24"/>
          <w:lang w:eastAsia="zh-CN"/>
        </w:rPr>
        <w:t xml:space="preserve"> </w:t>
      </w:r>
      <w:r w:rsidRPr="004C3224">
        <w:rPr>
          <w:rFonts w:eastAsia="SimSun"/>
          <w:sz w:val="24"/>
          <w:szCs w:val="24"/>
          <w:lang w:eastAsia="zh-CN"/>
        </w:rPr>
        <w:t>остается</w:t>
      </w:r>
      <w:r w:rsidR="00F86750" w:rsidRPr="004C3224">
        <w:rPr>
          <w:rFonts w:eastAsia="SimSun"/>
          <w:sz w:val="24"/>
          <w:szCs w:val="24"/>
          <w:lang w:eastAsia="zh-CN"/>
        </w:rPr>
        <w:t xml:space="preserve"> </w:t>
      </w:r>
      <w:r w:rsidRPr="004C3224">
        <w:rPr>
          <w:rFonts w:eastAsia="SimSun"/>
          <w:sz w:val="24"/>
          <w:szCs w:val="24"/>
          <w:lang w:eastAsia="zh-CN"/>
        </w:rPr>
        <w:t>неизменным.</w:t>
      </w:r>
    </w:p>
    <w:p w14:paraId="73EA85F3"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Похоронные</w:t>
      </w:r>
      <w:r w:rsidR="00F86750" w:rsidRPr="004C3224">
        <w:rPr>
          <w:rFonts w:eastAsia="SimSun"/>
          <w:sz w:val="24"/>
          <w:szCs w:val="24"/>
          <w:lang w:eastAsia="zh-CN"/>
        </w:rPr>
        <w:t xml:space="preserve"> </w:t>
      </w:r>
      <w:r w:rsidRPr="004C3224">
        <w:rPr>
          <w:rFonts w:eastAsia="SimSun"/>
          <w:sz w:val="24"/>
          <w:szCs w:val="24"/>
          <w:lang w:eastAsia="zh-CN"/>
        </w:rPr>
        <w:t>бюро,</w:t>
      </w:r>
      <w:r w:rsidR="00F86750" w:rsidRPr="004C3224">
        <w:rPr>
          <w:rFonts w:eastAsia="SimSun"/>
          <w:sz w:val="24"/>
          <w:szCs w:val="24"/>
          <w:lang w:eastAsia="zh-CN"/>
        </w:rPr>
        <w:t xml:space="preserve"> </w:t>
      </w:r>
      <w:r w:rsidRPr="004C3224">
        <w:rPr>
          <w:rFonts w:eastAsia="SimSun"/>
          <w:sz w:val="24"/>
          <w:szCs w:val="24"/>
          <w:lang w:eastAsia="zh-CN"/>
        </w:rPr>
        <w:t>бюро-магазины</w:t>
      </w:r>
      <w:r w:rsidR="00F86750" w:rsidRPr="004C3224">
        <w:rPr>
          <w:rFonts w:eastAsia="SimSun"/>
          <w:sz w:val="24"/>
          <w:szCs w:val="24"/>
          <w:lang w:eastAsia="zh-CN"/>
        </w:rPr>
        <w:t xml:space="preserve"> </w:t>
      </w:r>
      <w:r w:rsidRPr="004C3224">
        <w:rPr>
          <w:rFonts w:eastAsia="SimSun"/>
          <w:sz w:val="24"/>
          <w:szCs w:val="24"/>
          <w:lang w:eastAsia="zh-CN"/>
        </w:rPr>
        <w:t>похоронного</w:t>
      </w:r>
      <w:r w:rsidR="00F86750" w:rsidRPr="004C3224">
        <w:rPr>
          <w:rFonts w:eastAsia="SimSun"/>
          <w:sz w:val="24"/>
          <w:szCs w:val="24"/>
          <w:lang w:eastAsia="zh-CN"/>
        </w:rPr>
        <w:t xml:space="preserve"> </w:t>
      </w:r>
      <w:r w:rsidRPr="004C3224">
        <w:rPr>
          <w:rFonts w:eastAsia="SimSun"/>
          <w:sz w:val="24"/>
          <w:szCs w:val="24"/>
          <w:lang w:eastAsia="zh-CN"/>
        </w:rPr>
        <w:t>обслуживания</w:t>
      </w:r>
      <w:r w:rsidR="00F86750" w:rsidRPr="004C3224">
        <w:rPr>
          <w:rFonts w:eastAsia="SimSun"/>
          <w:sz w:val="24"/>
          <w:szCs w:val="24"/>
          <w:lang w:eastAsia="zh-CN"/>
        </w:rPr>
        <w:t xml:space="preserve"> </w:t>
      </w:r>
      <w:r w:rsidRPr="004C3224">
        <w:rPr>
          <w:rFonts w:eastAsia="SimSun"/>
          <w:sz w:val="24"/>
          <w:szCs w:val="24"/>
          <w:lang w:eastAsia="zh-CN"/>
        </w:rPr>
        <w:t>следует</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первых</w:t>
      </w:r>
      <w:r w:rsidR="00F86750" w:rsidRPr="004C3224">
        <w:rPr>
          <w:rFonts w:eastAsia="SimSun"/>
          <w:sz w:val="24"/>
          <w:szCs w:val="24"/>
          <w:lang w:eastAsia="zh-CN"/>
        </w:rPr>
        <w:t xml:space="preserve"> </w:t>
      </w:r>
      <w:r w:rsidRPr="004C3224">
        <w:rPr>
          <w:rFonts w:eastAsia="SimSun"/>
          <w:sz w:val="24"/>
          <w:szCs w:val="24"/>
          <w:lang w:eastAsia="zh-CN"/>
        </w:rPr>
        <w:t>этажах</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коммунально-бытового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пределах</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обособленных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удобно</w:t>
      </w:r>
      <w:r w:rsidR="00F86750" w:rsidRPr="004C3224">
        <w:rPr>
          <w:rFonts w:eastAsia="SimSun"/>
          <w:sz w:val="24"/>
          <w:szCs w:val="24"/>
          <w:lang w:eastAsia="zh-CN"/>
        </w:rPr>
        <w:t xml:space="preserve"> </w:t>
      </w:r>
      <w:r w:rsidRPr="004C3224">
        <w:rPr>
          <w:rFonts w:eastAsia="SimSun"/>
          <w:sz w:val="24"/>
          <w:szCs w:val="24"/>
          <w:lang w:eastAsia="zh-CN"/>
        </w:rPr>
        <w:t>расположенных</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подъезда</w:t>
      </w:r>
      <w:r w:rsidR="00F86750" w:rsidRPr="004C3224">
        <w:rPr>
          <w:rFonts w:eastAsia="SimSun"/>
          <w:sz w:val="24"/>
          <w:szCs w:val="24"/>
          <w:lang w:eastAsia="zh-CN"/>
        </w:rPr>
        <w:t xml:space="preserve"> </w:t>
      </w:r>
      <w:r w:rsidRPr="004C3224">
        <w:rPr>
          <w:rFonts w:eastAsia="SimSun"/>
          <w:sz w:val="24"/>
          <w:szCs w:val="24"/>
          <w:lang w:eastAsia="zh-CN"/>
        </w:rPr>
        <w:t>транспорта,</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расстоянии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50</w:t>
      </w:r>
      <w:r w:rsidR="00F86750" w:rsidRPr="004C3224">
        <w:rPr>
          <w:rFonts w:eastAsia="SimSun"/>
          <w:sz w:val="24"/>
          <w:szCs w:val="24"/>
          <w:lang w:eastAsia="zh-CN"/>
        </w:rPr>
        <w:t xml:space="preserve"> </w:t>
      </w:r>
      <w:r w:rsidRPr="004C3224">
        <w:rPr>
          <w:rFonts w:eastAsia="SimSun"/>
          <w:sz w:val="24"/>
          <w:szCs w:val="24"/>
          <w:lang w:eastAsia="zh-CN"/>
        </w:rPr>
        <w:t>м</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территорий</w:t>
      </w:r>
      <w:r w:rsidR="00F86750" w:rsidRPr="004C3224">
        <w:rPr>
          <w:rFonts w:eastAsia="SimSun"/>
          <w:sz w:val="24"/>
          <w:szCs w:val="24"/>
          <w:lang w:eastAsia="zh-CN"/>
        </w:rPr>
        <w:t xml:space="preserve"> </w:t>
      </w:r>
      <w:r w:rsidRPr="004C3224">
        <w:rPr>
          <w:rFonts w:eastAsia="SimSun"/>
          <w:sz w:val="24"/>
          <w:szCs w:val="24"/>
          <w:lang w:eastAsia="zh-CN"/>
        </w:rPr>
        <w:t>лечебных,</w:t>
      </w:r>
      <w:r w:rsidR="00F86750" w:rsidRPr="004C3224">
        <w:rPr>
          <w:rFonts w:eastAsia="SimSun"/>
          <w:sz w:val="24"/>
          <w:szCs w:val="24"/>
          <w:lang w:eastAsia="zh-CN"/>
        </w:rPr>
        <w:t xml:space="preserve"> </w:t>
      </w:r>
      <w:r w:rsidRPr="004C3224">
        <w:rPr>
          <w:rFonts w:eastAsia="SimSun"/>
          <w:sz w:val="24"/>
          <w:szCs w:val="24"/>
          <w:lang w:eastAsia="zh-CN"/>
        </w:rPr>
        <w:t>детских,</w:t>
      </w:r>
      <w:r w:rsidR="00F86750" w:rsidRPr="004C3224">
        <w:rPr>
          <w:rFonts w:eastAsia="SimSun"/>
          <w:sz w:val="24"/>
          <w:szCs w:val="24"/>
          <w:lang w:eastAsia="zh-CN"/>
        </w:rPr>
        <w:t xml:space="preserve"> </w:t>
      </w:r>
      <w:r w:rsidRPr="004C3224">
        <w:rPr>
          <w:rFonts w:eastAsia="SimSun"/>
          <w:sz w:val="24"/>
          <w:szCs w:val="24"/>
          <w:lang w:eastAsia="zh-CN"/>
        </w:rPr>
        <w:t>образовательных,</w:t>
      </w:r>
      <w:r w:rsidR="00F86750" w:rsidRPr="004C3224">
        <w:rPr>
          <w:rFonts w:eastAsia="SimSun"/>
          <w:sz w:val="24"/>
          <w:szCs w:val="24"/>
          <w:lang w:eastAsia="zh-CN"/>
        </w:rPr>
        <w:t xml:space="preserve"> </w:t>
      </w:r>
      <w:r w:rsidRPr="004C3224">
        <w:rPr>
          <w:rFonts w:eastAsia="SimSun"/>
          <w:sz w:val="24"/>
          <w:szCs w:val="24"/>
          <w:lang w:eastAsia="zh-CN"/>
        </w:rPr>
        <w:t>спортивно-оздоровительных,</w:t>
      </w:r>
      <w:r w:rsidR="00F86750" w:rsidRPr="004C3224">
        <w:rPr>
          <w:rFonts w:eastAsia="SimSun"/>
          <w:sz w:val="24"/>
          <w:szCs w:val="24"/>
          <w:lang w:eastAsia="zh-CN"/>
        </w:rPr>
        <w:t xml:space="preserve"> </w:t>
      </w:r>
      <w:r w:rsidRPr="004C3224">
        <w:rPr>
          <w:rFonts w:eastAsia="SimSun"/>
          <w:sz w:val="24"/>
          <w:szCs w:val="24"/>
          <w:lang w:eastAsia="zh-CN"/>
        </w:rPr>
        <w:t>культурно-просветительных</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социального</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населения.</w:t>
      </w:r>
    </w:p>
    <w:p w14:paraId="0721A72E"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Дома</w:t>
      </w:r>
      <w:r w:rsidR="00F86750" w:rsidRPr="004C3224">
        <w:rPr>
          <w:rFonts w:eastAsia="SimSun"/>
          <w:sz w:val="24"/>
          <w:szCs w:val="24"/>
          <w:lang w:eastAsia="zh-CN"/>
        </w:rPr>
        <w:t xml:space="preserve"> </w:t>
      </w:r>
      <w:r w:rsidRPr="004C3224">
        <w:rPr>
          <w:rFonts w:eastAsia="SimSun"/>
          <w:sz w:val="24"/>
          <w:szCs w:val="24"/>
          <w:lang w:eastAsia="zh-CN"/>
        </w:rPr>
        <w:t>траурных</w:t>
      </w:r>
      <w:r w:rsidR="00F86750" w:rsidRPr="004C3224">
        <w:rPr>
          <w:rFonts w:eastAsia="SimSun"/>
          <w:sz w:val="24"/>
          <w:szCs w:val="24"/>
          <w:lang w:eastAsia="zh-CN"/>
        </w:rPr>
        <w:t xml:space="preserve"> </w:t>
      </w:r>
      <w:r w:rsidRPr="004C3224">
        <w:rPr>
          <w:rFonts w:eastAsia="SimSun"/>
          <w:sz w:val="24"/>
          <w:szCs w:val="24"/>
          <w:lang w:eastAsia="zh-CN"/>
        </w:rPr>
        <w:t>обрядов</w:t>
      </w:r>
      <w:r w:rsidR="00F86750" w:rsidRPr="004C3224">
        <w:rPr>
          <w:rFonts w:eastAsia="SimSun"/>
          <w:sz w:val="24"/>
          <w:szCs w:val="24"/>
          <w:lang w:eastAsia="zh-CN"/>
        </w:rPr>
        <w:t xml:space="preserve"> </w:t>
      </w:r>
      <w:r w:rsidRPr="004C3224">
        <w:rPr>
          <w:rFonts w:eastAsia="SimSun"/>
          <w:sz w:val="24"/>
          <w:szCs w:val="24"/>
          <w:lang w:eastAsia="zh-CN"/>
        </w:rPr>
        <w:t>размещают</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действующих</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вновь</w:t>
      </w:r>
      <w:r w:rsidR="00F86750" w:rsidRPr="004C3224">
        <w:rPr>
          <w:rFonts w:eastAsia="SimSun"/>
          <w:sz w:val="24"/>
          <w:szCs w:val="24"/>
          <w:lang w:eastAsia="zh-CN"/>
        </w:rPr>
        <w:t xml:space="preserve"> </w:t>
      </w:r>
      <w:r w:rsidRPr="004C3224">
        <w:rPr>
          <w:rFonts w:eastAsia="SimSun"/>
          <w:sz w:val="24"/>
          <w:szCs w:val="24"/>
          <w:lang w:eastAsia="zh-CN"/>
        </w:rPr>
        <w:t>проектируемых</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коммунальных</w:t>
      </w:r>
      <w:r w:rsidR="00F86750" w:rsidRPr="004C3224">
        <w:rPr>
          <w:rFonts w:eastAsia="SimSun"/>
          <w:sz w:val="24"/>
          <w:szCs w:val="24"/>
          <w:lang w:eastAsia="zh-CN"/>
        </w:rPr>
        <w:t xml:space="preserve"> </w:t>
      </w:r>
      <w:r w:rsidRPr="004C3224">
        <w:rPr>
          <w:rFonts w:eastAsia="SimSun"/>
          <w:sz w:val="24"/>
          <w:szCs w:val="24"/>
          <w:lang w:eastAsia="zh-CN"/>
        </w:rPr>
        <w:t>зон,</w:t>
      </w:r>
      <w:r w:rsidR="00F86750" w:rsidRPr="004C3224">
        <w:rPr>
          <w:rFonts w:eastAsia="SimSun"/>
          <w:sz w:val="24"/>
          <w:szCs w:val="24"/>
          <w:lang w:eastAsia="zh-CN"/>
        </w:rPr>
        <w:t xml:space="preserve"> </w:t>
      </w:r>
      <w:r w:rsidRPr="004C3224">
        <w:rPr>
          <w:rFonts w:eastAsia="SimSun"/>
          <w:sz w:val="24"/>
          <w:szCs w:val="24"/>
          <w:lang w:eastAsia="zh-CN"/>
        </w:rPr>
        <w:t>обособленных</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участках</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жилой</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пригородных</w:t>
      </w:r>
      <w:r w:rsidR="00F86750" w:rsidRPr="004C3224">
        <w:rPr>
          <w:rFonts w:eastAsia="SimSun"/>
          <w:sz w:val="24"/>
          <w:szCs w:val="24"/>
          <w:lang w:eastAsia="zh-CN"/>
        </w:rPr>
        <w:t xml:space="preserve"> </w:t>
      </w:r>
      <w:r w:rsidRPr="004C3224">
        <w:rPr>
          <w:rFonts w:eastAsia="SimSun"/>
          <w:sz w:val="24"/>
          <w:szCs w:val="24"/>
          <w:lang w:eastAsia="zh-CN"/>
        </w:rPr>
        <w:t>зон.</w:t>
      </w:r>
    </w:p>
    <w:p w14:paraId="31173267"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домов</w:t>
      </w:r>
      <w:r w:rsidR="00F86750" w:rsidRPr="004C3224">
        <w:rPr>
          <w:rFonts w:eastAsia="SimSun"/>
          <w:sz w:val="24"/>
          <w:szCs w:val="24"/>
          <w:lang w:eastAsia="zh-CN"/>
        </w:rPr>
        <w:t xml:space="preserve"> </w:t>
      </w:r>
      <w:r w:rsidRPr="004C3224">
        <w:rPr>
          <w:rFonts w:eastAsia="SimSun"/>
          <w:sz w:val="24"/>
          <w:szCs w:val="24"/>
          <w:lang w:eastAsia="zh-CN"/>
        </w:rPr>
        <w:t>траурных</w:t>
      </w:r>
      <w:r w:rsidR="00F86750" w:rsidRPr="004C3224">
        <w:rPr>
          <w:rFonts w:eastAsia="SimSun"/>
          <w:sz w:val="24"/>
          <w:szCs w:val="24"/>
          <w:lang w:eastAsia="zh-CN"/>
        </w:rPr>
        <w:t xml:space="preserve"> </w:t>
      </w:r>
      <w:r w:rsidRPr="004C3224">
        <w:rPr>
          <w:rFonts w:eastAsia="SimSun"/>
          <w:sz w:val="24"/>
          <w:szCs w:val="24"/>
          <w:lang w:eastAsia="zh-CN"/>
        </w:rPr>
        <w:t>обрядов</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жилых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лечебных,</w:t>
      </w:r>
      <w:r w:rsidR="00F86750" w:rsidRPr="004C3224">
        <w:rPr>
          <w:rFonts w:eastAsia="SimSun"/>
          <w:sz w:val="24"/>
          <w:szCs w:val="24"/>
          <w:lang w:eastAsia="zh-CN"/>
        </w:rPr>
        <w:t xml:space="preserve"> </w:t>
      </w:r>
      <w:r w:rsidRPr="004C3224">
        <w:rPr>
          <w:rFonts w:eastAsia="SimSun"/>
          <w:sz w:val="24"/>
          <w:szCs w:val="24"/>
          <w:lang w:eastAsia="zh-CN"/>
        </w:rPr>
        <w:t>детских,</w:t>
      </w:r>
      <w:r w:rsidR="00F86750" w:rsidRPr="004C3224">
        <w:rPr>
          <w:rFonts w:eastAsia="SimSun"/>
          <w:sz w:val="24"/>
          <w:szCs w:val="24"/>
          <w:lang w:eastAsia="zh-CN"/>
        </w:rPr>
        <w:t xml:space="preserve"> </w:t>
      </w:r>
      <w:r w:rsidRPr="004C3224">
        <w:rPr>
          <w:rFonts w:eastAsia="SimSun"/>
          <w:sz w:val="24"/>
          <w:szCs w:val="24"/>
          <w:lang w:eastAsia="zh-CN"/>
        </w:rPr>
        <w:t>образовательных,</w:t>
      </w:r>
      <w:r w:rsidR="00F86750" w:rsidRPr="004C3224">
        <w:rPr>
          <w:rFonts w:eastAsia="SimSun"/>
          <w:sz w:val="24"/>
          <w:szCs w:val="24"/>
          <w:lang w:eastAsia="zh-CN"/>
        </w:rPr>
        <w:t xml:space="preserve"> </w:t>
      </w:r>
      <w:r w:rsidRPr="004C3224">
        <w:rPr>
          <w:rFonts w:eastAsia="SimSun"/>
          <w:sz w:val="24"/>
          <w:szCs w:val="24"/>
          <w:lang w:eastAsia="zh-CN"/>
        </w:rPr>
        <w:t>спортивно-оздоровительных,</w:t>
      </w:r>
      <w:r w:rsidR="00F86750" w:rsidRPr="004C3224">
        <w:rPr>
          <w:rFonts w:eastAsia="SimSun"/>
          <w:sz w:val="24"/>
          <w:szCs w:val="24"/>
          <w:lang w:eastAsia="zh-CN"/>
        </w:rPr>
        <w:t xml:space="preserve"> </w:t>
      </w:r>
      <w:r w:rsidRPr="004C3224">
        <w:rPr>
          <w:rFonts w:eastAsia="SimSun"/>
          <w:sz w:val="24"/>
          <w:szCs w:val="24"/>
          <w:lang w:eastAsia="zh-CN"/>
        </w:rPr>
        <w:t>культурно-просветительных</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организаций</w:t>
      </w:r>
      <w:r w:rsidR="00F86750" w:rsidRPr="004C3224">
        <w:rPr>
          <w:rFonts w:eastAsia="SimSun"/>
          <w:sz w:val="24"/>
          <w:szCs w:val="24"/>
          <w:lang w:eastAsia="zh-CN"/>
        </w:rPr>
        <w:t xml:space="preserve"> </w:t>
      </w:r>
      <w:r w:rsidRPr="004C3224">
        <w:rPr>
          <w:rFonts w:eastAsia="SimSun"/>
          <w:sz w:val="24"/>
          <w:szCs w:val="24"/>
          <w:lang w:eastAsia="zh-CN"/>
        </w:rPr>
        <w:t>социального</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регламентируется</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учетом</w:t>
      </w:r>
      <w:r w:rsidR="00F86750" w:rsidRPr="004C3224">
        <w:rPr>
          <w:rFonts w:eastAsia="SimSun"/>
          <w:sz w:val="24"/>
          <w:szCs w:val="24"/>
          <w:lang w:eastAsia="zh-CN"/>
        </w:rPr>
        <w:t xml:space="preserve"> </w:t>
      </w:r>
      <w:r w:rsidRPr="004C3224">
        <w:rPr>
          <w:rFonts w:eastAsia="SimSun"/>
          <w:sz w:val="24"/>
          <w:szCs w:val="24"/>
          <w:lang w:eastAsia="zh-CN"/>
        </w:rPr>
        <w:t>характера</w:t>
      </w:r>
      <w:r w:rsidR="00F86750" w:rsidRPr="004C3224">
        <w:rPr>
          <w:rFonts w:eastAsia="SimSun"/>
          <w:sz w:val="24"/>
          <w:szCs w:val="24"/>
          <w:lang w:eastAsia="zh-CN"/>
        </w:rPr>
        <w:t xml:space="preserve"> </w:t>
      </w:r>
      <w:r w:rsidRPr="004C3224">
        <w:rPr>
          <w:rFonts w:eastAsia="SimSun"/>
          <w:sz w:val="24"/>
          <w:szCs w:val="24"/>
          <w:lang w:eastAsia="zh-CN"/>
        </w:rPr>
        <w:t>траурного</w:t>
      </w:r>
      <w:r w:rsidR="00F86750" w:rsidRPr="004C3224">
        <w:rPr>
          <w:rFonts w:eastAsia="SimSun"/>
          <w:sz w:val="24"/>
          <w:szCs w:val="24"/>
          <w:lang w:eastAsia="zh-CN"/>
        </w:rPr>
        <w:t xml:space="preserve"> </w:t>
      </w:r>
      <w:r w:rsidRPr="004C3224">
        <w:rPr>
          <w:rFonts w:eastAsia="SimSun"/>
          <w:sz w:val="24"/>
          <w:szCs w:val="24"/>
          <w:lang w:eastAsia="zh-CN"/>
        </w:rPr>
        <w:t>обряда</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должно</w:t>
      </w:r>
      <w:r w:rsidR="00F86750" w:rsidRPr="004C3224">
        <w:rPr>
          <w:rFonts w:eastAsia="SimSun"/>
          <w:sz w:val="24"/>
          <w:szCs w:val="24"/>
          <w:lang w:eastAsia="zh-CN"/>
        </w:rPr>
        <w:t xml:space="preserve"> </w:t>
      </w:r>
      <w:r w:rsidRPr="004C3224">
        <w:rPr>
          <w:rFonts w:eastAsia="SimSun"/>
          <w:sz w:val="24"/>
          <w:szCs w:val="24"/>
          <w:lang w:eastAsia="zh-CN"/>
        </w:rPr>
        <w:t>составлять</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менее</w:t>
      </w:r>
      <w:r w:rsidR="00F86750" w:rsidRPr="004C3224">
        <w:rPr>
          <w:rFonts w:eastAsia="SimSun"/>
          <w:sz w:val="24"/>
          <w:szCs w:val="24"/>
          <w:lang w:eastAsia="zh-CN"/>
        </w:rPr>
        <w:t xml:space="preserve"> </w:t>
      </w:r>
      <w:r w:rsidRPr="004C3224">
        <w:rPr>
          <w:rFonts w:eastAsia="SimSun"/>
          <w:sz w:val="24"/>
          <w:szCs w:val="24"/>
          <w:lang w:eastAsia="zh-CN"/>
        </w:rPr>
        <w:t>100</w:t>
      </w:r>
      <w:r w:rsidR="00F86750" w:rsidRPr="004C3224">
        <w:rPr>
          <w:rFonts w:eastAsia="SimSun"/>
          <w:sz w:val="24"/>
          <w:szCs w:val="24"/>
          <w:lang w:eastAsia="zh-CN"/>
        </w:rPr>
        <w:t xml:space="preserve"> </w:t>
      </w:r>
      <w:r w:rsidRPr="004C3224">
        <w:rPr>
          <w:rFonts w:eastAsia="SimSun"/>
          <w:sz w:val="24"/>
          <w:szCs w:val="24"/>
          <w:lang w:eastAsia="zh-CN"/>
        </w:rPr>
        <w:t>м.</w:t>
      </w:r>
    </w:p>
    <w:p w14:paraId="61F57714" w14:textId="77777777" w:rsidR="00F34200" w:rsidRPr="004C3224" w:rsidRDefault="00F34200" w:rsidP="0028053E">
      <w:pPr>
        <w:ind w:firstLine="709"/>
        <w:jc w:val="both"/>
        <w:rPr>
          <w:rFonts w:eastAsia="SimSun"/>
          <w:sz w:val="24"/>
          <w:szCs w:val="24"/>
          <w:lang w:eastAsia="zh-CN"/>
        </w:rPr>
      </w:pP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территориях,</w:t>
      </w:r>
      <w:r w:rsidR="00F86750" w:rsidRPr="004C3224">
        <w:rPr>
          <w:rFonts w:eastAsia="SimSun"/>
          <w:sz w:val="24"/>
          <w:szCs w:val="24"/>
          <w:lang w:eastAsia="zh-CN"/>
        </w:rPr>
        <w:t xml:space="preserve"> </w:t>
      </w:r>
      <w:r w:rsidRPr="004C3224">
        <w:rPr>
          <w:rFonts w:eastAsia="SimSun"/>
          <w:sz w:val="24"/>
          <w:szCs w:val="24"/>
          <w:lang w:eastAsia="zh-CN"/>
        </w:rPr>
        <w:t>подверженных</w:t>
      </w:r>
      <w:r w:rsidR="00F86750" w:rsidRPr="004C3224">
        <w:rPr>
          <w:rFonts w:eastAsia="SimSun"/>
          <w:sz w:val="24"/>
          <w:szCs w:val="24"/>
          <w:lang w:eastAsia="zh-CN"/>
        </w:rPr>
        <w:t xml:space="preserve"> </w:t>
      </w:r>
      <w:r w:rsidRPr="004C3224">
        <w:rPr>
          <w:rFonts w:eastAsia="SimSun"/>
          <w:sz w:val="24"/>
          <w:szCs w:val="24"/>
          <w:lang w:eastAsia="zh-CN"/>
        </w:rPr>
        <w:t>затоплению,</w:t>
      </w:r>
      <w:r w:rsidR="00F86750" w:rsidRPr="004C3224">
        <w:rPr>
          <w:rFonts w:eastAsia="SimSun"/>
          <w:sz w:val="24"/>
          <w:szCs w:val="24"/>
          <w:lang w:eastAsia="zh-CN"/>
        </w:rPr>
        <w:t xml:space="preserve"> </w:t>
      </w:r>
      <w:r w:rsidRPr="004C3224">
        <w:rPr>
          <w:rFonts w:eastAsia="SimSun"/>
          <w:sz w:val="24"/>
          <w:szCs w:val="24"/>
          <w:lang w:eastAsia="zh-CN"/>
        </w:rPr>
        <w:t>размещение</w:t>
      </w:r>
      <w:r w:rsidR="00F86750" w:rsidRPr="004C3224">
        <w:rPr>
          <w:rFonts w:eastAsia="SimSun"/>
          <w:sz w:val="24"/>
          <w:szCs w:val="24"/>
          <w:lang w:eastAsia="zh-CN"/>
        </w:rPr>
        <w:t xml:space="preserve"> </w:t>
      </w:r>
      <w:r w:rsidRPr="004C3224">
        <w:rPr>
          <w:rFonts w:eastAsia="SimSun"/>
          <w:sz w:val="24"/>
          <w:szCs w:val="24"/>
          <w:lang w:eastAsia="zh-CN"/>
        </w:rPr>
        <w:t>кладбищ,</w:t>
      </w:r>
      <w:r w:rsidR="00F86750" w:rsidRPr="004C3224">
        <w:rPr>
          <w:rFonts w:eastAsia="SimSun"/>
          <w:sz w:val="24"/>
          <w:szCs w:val="24"/>
          <w:lang w:eastAsia="zh-CN"/>
        </w:rPr>
        <w:t xml:space="preserve"> </w:t>
      </w:r>
      <w:r w:rsidRPr="004C3224">
        <w:rPr>
          <w:rFonts w:eastAsia="SimSun"/>
          <w:sz w:val="24"/>
          <w:szCs w:val="24"/>
          <w:lang w:eastAsia="zh-CN"/>
        </w:rPr>
        <w:t>скотомогильников</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капитальных</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без</w:t>
      </w:r>
      <w:r w:rsidR="00F86750" w:rsidRPr="004C3224">
        <w:rPr>
          <w:rFonts w:eastAsia="SimSun"/>
          <w:sz w:val="24"/>
          <w:szCs w:val="24"/>
          <w:lang w:eastAsia="zh-CN"/>
        </w:rPr>
        <w:t xml:space="preserve"> </w:t>
      </w:r>
      <w:r w:rsidRPr="004C3224">
        <w:rPr>
          <w:rFonts w:eastAsia="SimSun"/>
          <w:sz w:val="24"/>
          <w:szCs w:val="24"/>
          <w:lang w:eastAsia="zh-CN"/>
        </w:rPr>
        <w:t>проведения</w:t>
      </w:r>
      <w:r w:rsidR="00F86750" w:rsidRPr="004C3224">
        <w:rPr>
          <w:rFonts w:eastAsia="SimSun"/>
          <w:sz w:val="24"/>
          <w:szCs w:val="24"/>
          <w:lang w:eastAsia="zh-CN"/>
        </w:rPr>
        <w:t xml:space="preserve"> </w:t>
      </w:r>
      <w:r w:rsidRPr="004C3224">
        <w:rPr>
          <w:rFonts w:eastAsia="SimSun"/>
          <w:sz w:val="24"/>
          <w:szCs w:val="24"/>
          <w:lang w:eastAsia="zh-CN"/>
        </w:rPr>
        <w:t>специальных</w:t>
      </w:r>
      <w:r w:rsidR="00F86750" w:rsidRPr="004C3224">
        <w:rPr>
          <w:rFonts w:eastAsia="SimSun"/>
          <w:sz w:val="24"/>
          <w:szCs w:val="24"/>
          <w:lang w:eastAsia="zh-CN"/>
        </w:rPr>
        <w:t xml:space="preserve"> </w:t>
      </w:r>
      <w:r w:rsidRPr="004C3224">
        <w:rPr>
          <w:rFonts w:eastAsia="SimSun"/>
          <w:sz w:val="24"/>
          <w:szCs w:val="24"/>
          <w:lang w:eastAsia="zh-CN"/>
        </w:rPr>
        <w:t>защитных</w:t>
      </w:r>
      <w:r w:rsidR="00F86750" w:rsidRPr="004C3224">
        <w:rPr>
          <w:rFonts w:eastAsia="SimSun"/>
          <w:sz w:val="24"/>
          <w:szCs w:val="24"/>
          <w:lang w:eastAsia="zh-CN"/>
        </w:rPr>
        <w:t xml:space="preserve"> </w:t>
      </w:r>
      <w:r w:rsidRPr="004C3224">
        <w:rPr>
          <w:rFonts w:eastAsia="SimSun"/>
          <w:sz w:val="24"/>
          <w:szCs w:val="24"/>
          <w:lang w:eastAsia="zh-CN"/>
        </w:rPr>
        <w:t>мероприятий</w:t>
      </w:r>
      <w:r w:rsidR="00F86750" w:rsidRPr="004C3224">
        <w:rPr>
          <w:rFonts w:eastAsia="SimSun"/>
          <w:sz w:val="24"/>
          <w:szCs w:val="24"/>
          <w:lang w:eastAsia="zh-CN"/>
        </w:rPr>
        <w:t xml:space="preserve"> </w:t>
      </w:r>
      <w:r w:rsidRPr="004C3224">
        <w:rPr>
          <w:rFonts w:eastAsia="SimSun"/>
          <w:sz w:val="24"/>
          <w:szCs w:val="24"/>
          <w:lang w:eastAsia="zh-CN"/>
        </w:rPr>
        <w:t>по</w:t>
      </w:r>
      <w:r w:rsidR="00F86750" w:rsidRPr="004C3224">
        <w:rPr>
          <w:rFonts w:eastAsia="SimSun"/>
          <w:sz w:val="24"/>
          <w:szCs w:val="24"/>
          <w:lang w:eastAsia="zh-CN"/>
        </w:rPr>
        <w:t xml:space="preserve"> </w:t>
      </w:r>
      <w:r w:rsidRPr="004C3224">
        <w:rPr>
          <w:rFonts w:eastAsia="SimSun"/>
          <w:sz w:val="24"/>
          <w:szCs w:val="24"/>
          <w:lang w:eastAsia="zh-CN"/>
        </w:rPr>
        <w:t>предотвращению</w:t>
      </w:r>
      <w:r w:rsidR="00F86750" w:rsidRPr="004C3224">
        <w:rPr>
          <w:rFonts w:eastAsia="SimSun"/>
          <w:sz w:val="24"/>
          <w:szCs w:val="24"/>
          <w:lang w:eastAsia="zh-CN"/>
        </w:rPr>
        <w:t xml:space="preserve"> </w:t>
      </w:r>
      <w:r w:rsidRPr="004C3224">
        <w:rPr>
          <w:rFonts w:eastAsia="SimSun"/>
          <w:sz w:val="24"/>
          <w:szCs w:val="24"/>
          <w:lang w:eastAsia="zh-CN"/>
        </w:rPr>
        <w:t>негативного</w:t>
      </w:r>
      <w:r w:rsidR="00F86750" w:rsidRPr="004C3224">
        <w:rPr>
          <w:rFonts w:eastAsia="SimSun"/>
          <w:sz w:val="24"/>
          <w:szCs w:val="24"/>
          <w:lang w:eastAsia="zh-CN"/>
        </w:rPr>
        <w:t xml:space="preserve"> </w:t>
      </w:r>
      <w:r w:rsidRPr="004C3224">
        <w:rPr>
          <w:rFonts w:eastAsia="SimSun"/>
          <w:sz w:val="24"/>
          <w:szCs w:val="24"/>
          <w:lang w:eastAsia="zh-CN"/>
        </w:rPr>
        <w:t>воздействия</w:t>
      </w:r>
      <w:r w:rsidR="00F86750" w:rsidRPr="004C3224">
        <w:rPr>
          <w:rFonts w:eastAsia="SimSun"/>
          <w:sz w:val="24"/>
          <w:szCs w:val="24"/>
          <w:lang w:eastAsia="zh-CN"/>
        </w:rPr>
        <w:t xml:space="preserve"> </w:t>
      </w:r>
      <w:r w:rsidRPr="004C3224">
        <w:rPr>
          <w:rFonts w:eastAsia="SimSun"/>
          <w:sz w:val="24"/>
          <w:szCs w:val="24"/>
          <w:lang w:eastAsia="zh-CN"/>
        </w:rPr>
        <w:t>вод</w:t>
      </w:r>
      <w:r w:rsidR="00F86750" w:rsidRPr="004C3224">
        <w:rPr>
          <w:rFonts w:eastAsia="SimSun"/>
          <w:sz w:val="24"/>
          <w:szCs w:val="24"/>
          <w:lang w:eastAsia="zh-CN"/>
        </w:rPr>
        <w:t xml:space="preserve"> </w:t>
      </w:r>
      <w:r w:rsidRPr="004C3224">
        <w:rPr>
          <w:rFonts w:eastAsia="SimSun"/>
          <w:sz w:val="24"/>
          <w:szCs w:val="24"/>
          <w:lang w:eastAsia="zh-CN"/>
        </w:rPr>
        <w:t>запрещаются.</w:t>
      </w:r>
    </w:p>
    <w:p w14:paraId="20E6160E" w14:textId="77777777" w:rsidR="00895126" w:rsidRPr="004C3224" w:rsidRDefault="00F34200" w:rsidP="0058504B">
      <w:pPr>
        <w:ind w:firstLine="709"/>
        <w:jc w:val="both"/>
        <w:rPr>
          <w:rFonts w:eastAsia="SimSun"/>
          <w:sz w:val="24"/>
          <w:szCs w:val="24"/>
          <w:lang w:eastAsia="zh-CN"/>
        </w:rPr>
      </w:pP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проектировании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строительстве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зонах</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необходимо</w:t>
      </w:r>
      <w:r w:rsidR="00F86750" w:rsidRPr="004C3224">
        <w:rPr>
          <w:rFonts w:eastAsia="SimSun"/>
          <w:sz w:val="24"/>
          <w:szCs w:val="24"/>
          <w:lang w:eastAsia="zh-CN"/>
        </w:rPr>
        <w:t xml:space="preserve"> </w:t>
      </w:r>
      <w:r w:rsidRPr="004C3224">
        <w:rPr>
          <w:rFonts w:eastAsia="SimSun"/>
          <w:sz w:val="24"/>
          <w:szCs w:val="24"/>
          <w:lang w:eastAsia="zh-CN"/>
        </w:rPr>
        <w:t>предусматривать</w:t>
      </w:r>
      <w:r w:rsidR="00F86750" w:rsidRPr="004C3224">
        <w:rPr>
          <w:rFonts w:eastAsia="SimSun"/>
          <w:sz w:val="24"/>
          <w:szCs w:val="24"/>
          <w:lang w:eastAsia="zh-CN"/>
        </w:rPr>
        <w:t xml:space="preserve"> </w:t>
      </w:r>
      <w:r w:rsidRPr="004C3224">
        <w:rPr>
          <w:rFonts w:eastAsia="SimSun"/>
          <w:sz w:val="24"/>
          <w:szCs w:val="24"/>
          <w:lang w:eastAsia="zh-CN"/>
        </w:rPr>
        <w:t>инженерную</w:t>
      </w:r>
      <w:r w:rsidR="00F86750" w:rsidRPr="004C3224">
        <w:rPr>
          <w:rFonts w:eastAsia="SimSun"/>
          <w:sz w:val="24"/>
          <w:szCs w:val="24"/>
          <w:lang w:eastAsia="zh-CN"/>
        </w:rPr>
        <w:t xml:space="preserve"> </w:t>
      </w:r>
      <w:r w:rsidRPr="004C3224">
        <w:rPr>
          <w:rFonts w:eastAsia="SimSun"/>
          <w:sz w:val="24"/>
          <w:szCs w:val="24"/>
          <w:lang w:eastAsia="zh-CN"/>
        </w:rPr>
        <w:t>защиту</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затопления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подтопления</w:t>
      </w:r>
      <w:r w:rsidR="00F86750" w:rsidRPr="004C3224">
        <w:rPr>
          <w:rFonts w:eastAsia="SimSun"/>
          <w:sz w:val="24"/>
          <w:szCs w:val="24"/>
          <w:lang w:eastAsia="zh-CN"/>
        </w:rPr>
        <w:t xml:space="preserve"> </w:t>
      </w:r>
      <w:r w:rsidRPr="004C3224">
        <w:rPr>
          <w:rFonts w:eastAsia="SimSun"/>
          <w:sz w:val="24"/>
          <w:szCs w:val="24"/>
          <w:lang w:eastAsia="zh-CN"/>
        </w:rPr>
        <w:t>зданий.</w:t>
      </w:r>
    </w:p>
    <w:p w14:paraId="35E8DE1E" w14:textId="77777777" w:rsidR="00072F63" w:rsidRPr="004C3224" w:rsidRDefault="00072F63" w:rsidP="0058504B">
      <w:pPr>
        <w:widowControl w:val="0"/>
        <w:ind w:firstLine="426"/>
        <w:jc w:val="center"/>
        <w:rPr>
          <w:b/>
          <w:sz w:val="24"/>
          <w:szCs w:val="24"/>
        </w:rPr>
      </w:pPr>
      <w:r w:rsidRPr="004C3224">
        <w:rPr>
          <w:rFonts w:eastAsia="SimSun"/>
          <w:b/>
          <w:sz w:val="24"/>
          <w:szCs w:val="24"/>
          <w:lang w:eastAsia="zh-CN"/>
        </w:rPr>
        <w:t>Вспомогательные</w:t>
      </w:r>
      <w:r w:rsidR="00F86750" w:rsidRPr="004C3224">
        <w:rPr>
          <w:rFonts w:eastAsia="SimSun"/>
          <w:b/>
          <w:sz w:val="24"/>
          <w:szCs w:val="24"/>
          <w:lang w:eastAsia="zh-CN"/>
        </w:rPr>
        <w:t xml:space="preserve"> </w:t>
      </w:r>
      <w:r w:rsidRPr="004C3224">
        <w:rPr>
          <w:rFonts w:eastAsia="SimSun"/>
          <w:b/>
          <w:sz w:val="24"/>
          <w:szCs w:val="24"/>
          <w:lang w:eastAsia="zh-CN"/>
        </w:rPr>
        <w:t>виды</w:t>
      </w:r>
      <w:r w:rsidR="00F86750" w:rsidRPr="004C3224">
        <w:rPr>
          <w:rFonts w:eastAsia="SimSun"/>
          <w:b/>
          <w:sz w:val="24"/>
          <w:szCs w:val="24"/>
          <w:lang w:eastAsia="zh-CN"/>
        </w:rPr>
        <w:t xml:space="preserve"> </w:t>
      </w:r>
      <w:r w:rsidRPr="004C3224">
        <w:rPr>
          <w:rFonts w:eastAsia="SimSun"/>
          <w:b/>
          <w:sz w:val="24"/>
          <w:szCs w:val="24"/>
          <w:lang w:eastAsia="zh-CN"/>
        </w:rPr>
        <w:t>разрешенного</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объектов</w:t>
      </w:r>
      <w:r w:rsidR="00F86750" w:rsidRPr="004C3224">
        <w:rPr>
          <w:rFonts w:eastAsia="SimSun"/>
          <w:b/>
          <w:sz w:val="24"/>
          <w:szCs w:val="24"/>
          <w:lang w:eastAsia="zh-CN"/>
        </w:rPr>
        <w:t xml:space="preserve"> </w:t>
      </w:r>
      <w:r w:rsidRPr="004C3224">
        <w:rPr>
          <w:rFonts w:eastAsia="SimSun"/>
          <w:b/>
          <w:sz w:val="24"/>
          <w:szCs w:val="24"/>
          <w:lang w:eastAsia="zh-CN"/>
        </w:rPr>
        <w:t>капитального</w:t>
      </w:r>
      <w:r w:rsidR="00F86750" w:rsidRPr="004C3224">
        <w:rPr>
          <w:rFonts w:eastAsia="SimSun"/>
          <w:b/>
          <w:sz w:val="24"/>
          <w:szCs w:val="24"/>
          <w:lang w:eastAsia="zh-CN"/>
        </w:rPr>
        <w:t xml:space="preserve"> </w:t>
      </w:r>
      <w:r w:rsidRPr="004C3224">
        <w:rPr>
          <w:rFonts w:eastAsia="SimSun"/>
          <w:b/>
          <w:sz w:val="24"/>
          <w:szCs w:val="24"/>
          <w:lang w:eastAsia="zh-CN"/>
        </w:rPr>
        <w:t>строительства,</w:t>
      </w:r>
      <w:r w:rsidR="00F86750" w:rsidRPr="004C3224">
        <w:rPr>
          <w:rFonts w:eastAsia="SimSun"/>
          <w:b/>
          <w:sz w:val="24"/>
          <w:szCs w:val="24"/>
          <w:lang w:eastAsia="zh-CN"/>
        </w:rPr>
        <w:t xml:space="preserve"> </w:t>
      </w:r>
      <w:r w:rsidRPr="004C3224">
        <w:rPr>
          <w:rFonts w:eastAsia="SimSun"/>
          <w:b/>
          <w:sz w:val="24"/>
          <w:szCs w:val="24"/>
          <w:lang w:eastAsia="zh-CN"/>
        </w:rPr>
        <w:t>допустимые</w:t>
      </w:r>
      <w:r w:rsidR="00F86750" w:rsidRPr="004C3224">
        <w:rPr>
          <w:rFonts w:eastAsia="SimSun"/>
          <w:b/>
          <w:sz w:val="24"/>
          <w:szCs w:val="24"/>
          <w:lang w:eastAsia="zh-CN"/>
        </w:rPr>
        <w:t xml:space="preserve"> </w:t>
      </w:r>
      <w:r w:rsidRPr="004C3224">
        <w:rPr>
          <w:rFonts w:eastAsia="SimSun"/>
          <w:b/>
          <w:sz w:val="24"/>
          <w:szCs w:val="24"/>
          <w:lang w:eastAsia="zh-CN"/>
        </w:rPr>
        <w:t>только</w:t>
      </w:r>
      <w:r w:rsidR="00F86750" w:rsidRPr="004C3224">
        <w:rPr>
          <w:rFonts w:eastAsia="SimSun"/>
          <w:b/>
          <w:sz w:val="24"/>
          <w:szCs w:val="24"/>
          <w:lang w:eastAsia="zh-CN"/>
        </w:rPr>
        <w:t xml:space="preserve"> </w:t>
      </w:r>
      <w:r w:rsidRPr="004C3224">
        <w:rPr>
          <w:rFonts w:eastAsia="SimSun"/>
          <w:b/>
          <w:sz w:val="24"/>
          <w:szCs w:val="24"/>
          <w:lang w:eastAsia="zh-CN"/>
        </w:rPr>
        <w:t>в</w:t>
      </w:r>
      <w:r w:rsidR="00F86750" w:rsidRPr="004C3224">
        <w:rPr>
          <w:rFonts w:eastAsia="SimSun"/>
          <w:b/>
          <w:sz w:val="24"/>
          <w:szCs w:val="24"/>
          <w:lang w:eastAsia="zh-CN"/>
        </w:rPr>
        <w:t xml:space="preserve"> </w:t>
      </w:r>
      <w:r w:rsidRPr="004C3224">
        <w:rPr>
          <w:rFonts w:eastAsia="SimSun"/>
          <w:b/>
          <w:sz w:val="24"/>
          <w:szCs w:val="24"/>
          <w:lang w:eastAsia="zh-CN"/>
        </w:rPr>
        <w:t>качестве</w:t>
      </w:r>
      <w:r w:rsidR="00F86750" w:rsidRPr="004C3224">
        <w:rPr>
          <w:rFonts w:eastAsia="SimSun"/>
          <w:b/>
          <w:sz w:val="24"/>
          <w:szCs w:val="24"/>
          <w:lang w:eastAsia="zh-CN"/>
        </w:rPr>
        <w:t xml:space="preserve"> </w:t>
      </w:r>
      <w:r w:rsidRPr="004C3224">
        <w:rPr>
          <w:rFonts w:eastAsia="SimSun"/>
          <w:b/>
          <w:sz w:val="24"/>
          <w:szCs w:val="24"/>
          <w:lang w:eastAsia="zh-CN"/>
        </w:rPr>
        <w:t>дополнительных</w:t>
      </w:r>
      <w:r w:rsidR="00F86750" w:rsidRPr="004C3224">
        <w:rPr>
          <w:rFonts w:eastAsia="SimSun"/>
          <w:b/>
          <w:sz w:val="24"/>
          <w:szCs w:val="24"/>
          <w:lang w:eastAsia="zh-CN"/>
        </w:rPr>
        <w:t xml:space="preserve"> </w:t>
      </w:r>
      <w:r w:rsidRPr="004C3224">
        <w:rPr>
          <w:rFonts w:eastAsia="SimSun"/>
          <w:b/>
          <w:sz w:val="24"/>
          <w:szCs w:val="24"/>
          <w:lang w:eastAsia="zh-CN"/>
        </w:rPr>
        <w:t>по</w:t>
      </w:r>
      <w:r w:rsidR="00F86750" w:rsidRPr="004C3224">
        <w:rPr>
          <w:rFonts w:eastAsia="SimSun"/>
          <w:b/>
          <w:sz w:val="24"/>
          <w:szCs w:val="24"/>
          <w:lang w:eastAsia="zh-CN"/>
        </w:rPr>
        <w:t xml:space="preserve"> </w:t>
      </w:r>
      <w:r w:rsidRPr="004C3224">
        <w:rPr>
          <w:rFonts w:eastAsia="SimSun"/>
          <w:b/>
          <w:sz w:val="24"/>
          <w:szCs w:val="24"/>
          <w:lang w:eastAsia="zh-CN"/>
        </w:rPr>
        <w:t>отношению</w:t>
      </w:r>
      <w:r w:rsidR="00F86750" w:rsidRPr="004C3224">
        <w:rPr>
          <w:rFonts w:eastAsia="SimSun"/>
          <w:b/>
          <w:sz w:val="24"/>
          <w:szCs w:val="24"/>
          <w:lang w:eastAsia="zh-CN"/>
        </w:rPr>
        <w:t xml:space="preserve"> </w:t>
      </w:r>
      <w:r w:rsidRPr="004C3224">
        <w:rPr>
          <w:rFonts w:eastAsia="SimSun"/>
          <w:b/>
          <w:sz w:val="24"/>
          <w:szCs w:val="24"/>
          <w:lang w:eastAsia="zh-CN"/>
        </w:rPr>
        <w:t>к</w:t>
      </w:r>
      <w:r w:rsidR="00F86750" w:rsidRPr="004C3224">
        <w:rPr>
          <w:rFonts w:eastAsia="SimSun"/>
          <w:b/>
          <w:sz w:val="24"/>
          <w:szCs w:val="24"/>
          <w:lang w:eastAsia="zh-CN"/>
        </w:rPr>
        <w:t xml:space="preserve"> </w:t>
      </w:r>
      <w:r w:rsidRPr="004C3224">
        <w:rPr>
          <w:rFonts w:eastAsia="SimSun"/>
          <w:b/>
          <w:sz w:val="24"/>
          <w:szCs w:val="24"/>
          <w:lang w:eastAsia="zh-CN"/>
        </w:rPr>
        <w:t>основным</w:t>
      </w:r>
      <w:r w:rsidR="00F86750" w:rsidRPr="004C3224">
        <w:rPr>
          <w:rFonts w:eastAsia="SimSun"/>
          <w:b/>
          <w:sz w:val="24"/>
          <w:szCs w:val="24"/>
          <w:lang w:eastAsia="zh-CN"/>
        </w:rPr>
        <w:t xml:space="preserve"> </w:t>
      </w:r>
      <w:r w:rsidRPr="004C3224">
        <w:rPr>
          <w:rFonts w:eastAsia="SimSun"/>
          <w:b/>
          <w:sz w:val="24"/>
          <w:szCs w:val="24"/>
          <w:lang w:eastAsia="zh-CN"/>
        </w:rPr>
        <w:t>видам</w:t>
      </w:r>
      <w:r w:rsidR="00F86750" w:rsidRPr="004C3224">
        <w:rPr>
          <w:rFonts w:eastAsia="SimSun"/>
          <w:b/>
          <w:sz w:val="24"/>
          <w:szCs w:val="24"/>
          <w:lang w:eastAsia="zh-CN"/>
        </w:rPr>
        <w:t xml:space="preserve"> </w:t>
      </w:r>
      <w:r w:rsidRPr="004C3224">
        <w:rPr>
          <w:rFonts w:eastAsia="SimSun"/>
          <w:b/>
          <w:sz w:val="24"/>
          <w:szCs w:val="24"/>
          <w:lang w:eastAsia="zh-CN"/>
        </w:rPr>
        <w:t>разрешенного</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условно</w:t>
      </w:r>
      <w:r w:rsidR="00F86750" w:rsidRPr="004C3224">
        <w:rPr>
          <w:rFonts w:eastAsia="SimSun"/>
          <w:b/>
          <w:sz w:val="24"/>
          <w:szCs w:val="24"/>
          <w:lang w:eastAsia="zh-CN"/>
        </w:rPr>
        <w:t xml:space="preserve"> </w:t>
      </w:r>
      <w:r w:rsidRPr="004C3224">
        <w:rPr>
          <w:rFonts w:eastAsia="SimSun"/>
          <w:b/>
          <w:sz w:val="24"/>
          <w:szCs w:val="24"/>
          <w:lang w:eastAsia="zh-CN"/>
        </w:rPr>
        <w:t>разрешенным</w:t>
      </w:r>
      <w:r w:rsidR="00F86750" w:rsidRPr="004C3224">
        <w:rPr>
          <w:rFonts w:eastAsia="SimSun"/>
          <w:b/>
          <w:sz w:val="24"/>
          <w:szCs w:val="24"/>
          <w:lang w:eastAsia="zh-CN"/>
        </w:rPr>
        <w:t xml:space="preserve"> </w:t>
      </w:r>
      <w:r w:rsidRPr="004C3224">
        <w:rPr>
          <w:rFonts w:eastAsia="SimSun"/>
          <w:b/>
          <w:sz w:val="24"/>
          <w:szCs w:val="24"/>
          <w:lang w:eastAsia="zh-CN"/>
        </w:rPr>
        <w:t>видам</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осуществляемые</w:t>
      </w:r>
      <w:r w:rsidR="00F86750" w:rsidRPr="004C3224">
        <w:rPr>
          <w:rFonts w:eastAsia="SimSun"/>
          <w:b/>
          <w:sz w:val="24"/>
          <w:szCs w:val="24"/>
          <w:lang w:eastAsia="zh-CN"/>
        </w:rPr>
        <w:t xml:space="preserve"> </w:t>
      </w:r>
      <w:r w:rsidRPr="004C3224">
        <w:rPr>
          <w:rFonts w:eastAsia="SimSun"/>
          <w:b/>
          <w:sz w:val="24"/>
          <w:szCs w:val="24"/>
          <w:lang w:eastAsia="zh-CN"/>
        </w:rPr>
        <w:t>совместно</w:t>
      </w:r>
      <w:r w:rsidR="00F86750" w:rsidRPr="004C3224">
        <w:rPr>
          <w:rFonts w:eastAsia="SimSun"/>
          <w:b/>
          <w:sz w:val="24"/>
          <w:szCs w:val="24"/>
          <w:lang w:eastAsia="zh-CN"/>
        </w:rPr>
        <w:t xml:space="preserve"> </w:t>
      </w:r>
      <w:r w:rsidRPr="004C3224">
        <w:rPr>
          <w:rFonts w:eastAsia="SimSun"/>
          <w:b/>
          <w:sz w:val="24"/>
          <w:szCs w:val="24"/>
          <w:lang w:eastAsia="zh-CN"/>
        </w:rPr>
        <w:t>с</w:t>
      </w:r>
      <w:r w:rsidR="00F86750" w:rsidRPr="004C3224">
        <w:rPr>
          <w:rFonts w:eastAsia="SimSun"/>
          <w:b/>
          <w:sz w:val="24"/>
          <w:szCs w:val="24"/>
          <w:lang w:eastAsia="zh-CN"/>
        </w:rPr>
        <w:t xml:space="preserve"> </w:t>
      </w:r>
      <w:r w:rsidRPr="004C3224">
        <w:rPr>
          <w:rFonts w:eastAsia="SimSun"/>
          <w:b/>
          <w:sz w:val="24"/>
          <w:szCs w:val="24"/>
          <w:lang w:eastAsia="zh-CN"/>
        </w:rPr>
        <w:t>ними</w:t>
      </w:r>
      <w:r w:rsidR="00F86750" w:rsidRPr="004C3224">
        <w:rPr>
          <w:rFonts w:eastAsia="SimSun"/>
          <w:b/>
          <w:sz w:val="24"/>
          <w:szCs w:val="24"/>
          <w:lang w:eastAsia="zh-CN"/>
        </w:rPr>
        <w:t xml:space="preserve"> </w:t>
      </w:r>
      <w:r w:rsidRPr="004C3224">
        <w:rPr>
          <w:b/>
          <w:sz w:val="24"/>
          <w:szCs w:val="24"/>
        </w:rPr>
        <w:t>и</w:t>
      </w:r>
      <w:r w:rsidR="00F86750" w:rsidRPr="004C3224">
        <w:rPr>
          <w:b/>
          <w:sz w:val="24"/>
          <w:szCs w:val="24"/>
        </w:rPr>
        <w:t xml:space="preserve"> </w:t>
      </w:r>
      <w:r w:rsidRPr="004C3224">
        <w:rPr>
          <w:b/>
          <w:sz w:val="24"/>
          <w:szCs w:val="24"/>
        </w:rPr>
        <w:t>предельные</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реконструкции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4C3224" w:rsidRPr="004C3224" w14:paraId="53777555" w14:textId="77777777" w:rsidTr="00DB29FC">
        <w:trPr>
          <w:trHeight w:val="20"/>
          <w:jc w:val="center"/>
        </w:trPr>
        <w:tc>
          <w:tcPr>
            <w:tcW w:w="7655" w:type="dxa"/>
            <w:vAlign w:val="center"/>
          </w:tcPr>
          <w:p w14:paraId="419E063B" w14:textId="77777777" w:rsidR="00072F63" w:rsidRPr="004C3224" w:rsidRDefault="00072F63" w:rsidP="0028053E">
            <w:pPr>
              <w:tabs>
                <w:tab w:val="left" w:pos="-1667"/>
              </w:tabs>
              <w:ind w:firstLine="426"/>
              <w:rPr>
                <w:rFonts w:eastAsia="SimSun"/>
                <w:sz w:val="24"/>
                <w:szCs w:val="24"/>
                <w:lang w:eastAsia="zh-CN"/>
              </w:rPr>
            </w:pPr>
            <w:r w:rsidRPr="004C3224">
              <w:rPr>
                <w:rFonts w:eastAsia="SimSun"/>
                <w:b/>
                <w:sz w:val="24"/>
                <w:szCs w:val="24"/>
                <w:lang w:eastAsia="zh-CN"/>
              </w:rPr>
              <w:t>Виды</w:t>
            </w:r>
            <w:r w:rsidR="00F86750" w:rsidRPr="004C3224">
              <w:rPr>
                <w:rFonts w:eastAsia="SimSun"/>
                <w:b/>
                <w:sz w:val="24"/>
                <w:szCs w:val="24"/>
                <w:lang w:eastAsia="zh-CN"/>
              </w:rPr>
              <w:t xml:space="preserve"> </w:t>
            </w:r>
            <w:r w:rsidRPr="004C3224">
              <w:rPr>
                <w:rFonts w:eastAsia="SimSun"/>
                <w:b/>
                <w:sz w:val="24"/>
                <w:szCs w:val="24"/>
                <w:lang w:eastAsia="zh-CN"/>
              </w:rPr>
              <w:t>разрешенного</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c>
          <w:tcPr>
            <w:tcW w:w="7938" w:type="dxa"/>
            <w:vAlign w:val="center"/>
          </w:tcPr>
          <w:p w14:paraId="6661DD66" w14:textId="77777777" w:rsidR="00072F63" w:rsidRPr="004C3224" w:rsidRDefault="00072F63" w:rsidP="0028053E">
            <w:pPr>
              <w:tabs>
                <w:tab w:val="left" w:pos="-6204"/>
              </w:tabs>
              <w:ind w:firstLine="426"/>
              <w:jc w:val="center"/>
              <w:rPr>
                <w:rFonts w:eastAsia="SimSun"/>
                <w:sz w:val="24"/>
                <w:szCs w:val="24"/>
                <w:lang w:eastAsia="zh-CN"/>
              </w:rPr>
            </w:pPr>
            <w:r w:rsidRPr="004C3224">
              <w:rPr>
                <w:b/>
                <w:sz w:val="24"/>
                <w:szCs w:val="24"/>
              </w:rPr>
              <w:t>Предельные</w:t>
            </w:r>
            <w:r w:rsidR="00F86750" w:rsidRPr="004C3224">
              <w:rPr>
                <w:b/>
                <w:sz w:val="24"/>
                <w:szCs w:val="24"/>
              </w:rPr>
              <w:t xml:space="preserve"> </w:t>
            </w:r>
            <w:r w:rsidRPr="004C3224">
              <w:rPr>
                <w:b/>
                <w:sz w:val="24"/>
                <w:szCs w:val="24"/>
              </w:rPr>
              <w:t>параметры</w:t>
            </w:r>
            <w:r w:rsidR="00F86750" w:rsidRPr="004C3224">
              <w:rPr>
                <w:b/>
                <w:sz w:val="24"/>
                <w:szCs w:val="24"/>
              </w:rPr>
              <w:t xml:space="preserve"> </w:t>
            </w:r>
            <w:r w:rsidRPr="004C3224">
              <w:rPr>
                <w:b/>
                <w:sz w:val="24"/>
                <w:szCs w:val="24"/>
              </w:rPr>
              <w:t>разрешенного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реконструкции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p>
        </w:tc>
      </w:tr>
      <w:tr w:rsidR="0028053E" w:rsidRPr="004C3224" w14:paraId="0B1DD1A1" w14:textId="77777777" w:rsidTr="00DB29FC">
        <w:trPr>
          <w:trHeight w:val="20"/>
          <w:jc w:val="center"/>
        </w:trPr>
        <w:tc>
          <w:tcPr>
            <w:tcW w:w="7655" w:type="dxa"/>
            <w:vAlign w:val="center"/>
          </w:tcPr>
          <w:p w14:paraId="28DD3192" w14:textId="77777777"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Виды</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аналогичны</w:t>
            </w:r>
            <w:r w:rsidR="00F86750" w:rsidRPr="004C3224">
              <w:rPr>
                <w:sz w:val="24"/>
                <w:szCs w:val="24"/>
              </w:rPr>
              <w:t xml:space="preserve"> </w:t>
            </w:r>
            <w:r w:rsidRPr="004C3224">
              <w:rPr>
                <w:sz w:val="24"/>
                <w:szCs w:val="24"/>
              </w:rPr>
              <w:t>видам</w:t>
            </w:r>
            <w:r w:rsidR="00F86750" w:rsidRPr="004C3224">
              <w:rPr>
                <w:sz w:val="24"/>
                <w:szCs w:val="24"/>
              </w:rPr>
              <w:t xml:space="preserve"> </w:t>
            </w:r>
            <w:r w:rsidRPr="004C3224">
              <w:rPr>
                <w:sz w:val="24"/>
                <w:szCs w:val="24"/>
              </w:rPr>
              <w:t>разрешенного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p>
          <w:p w14:paraId="48C372E6" w14:textId="77777777"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Возведение</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осуществляется</w:t>
            </w:r>
            <w:r w:rsidR="00F86750" w:rsidRPr="004C3224">
              <w:rPr>
                <w:rFonts w:eastAsia="SimSun"/>
                <w:sz w:val="24"/>
                <w:szCs w:val="24"/>
                <w:lang w:eastAsia="zh-CN"/>
              </w:rPr>
              <w:t xml:space="preserve"> </w:t>
            </w:r>
            <w:r w:rsidRPr="004C3224">
              <w:rPr>
                <w:rFonts w:eastAsia="SimSun"/>
                <w:sz w:val="24"/>
                <w:szCs w:val="24"/>
                <w:lang w:eastAsia="zh-CN"/>
              </w:rPr>
              <w:t>только</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наличии</w:t>
            </w:r>
            <w:r w:rsidR="00F86750" w:rsidRPr="004C3224">
              <w:rPr>
                <w:rFonts w:eastAsia="SimSun"/>
                <w:sz w:val="24"/>
                <w:szCs w:val="24"/>
                <w:lang w:eastAsia="zh-CN"/>
              </w:rPr>
              <w:t xml:space="preserve"> </w:t>
            </w:r>
            <w:r w:rsidRPr="004C3224">
              <w:rPr>
                <w:rFonts w:eastAsia="SimSun"/>
                <w:sz w:val="24"/>
                <w:szCs w:val="24"/>
                <w:lang w:eastAsia="zh-CN"/>
              </w:rPr>
              <w:t>действующего</w:t>
            </w:r>
            <w:r w:rsidR="00F86750" w:rsidRPr="004C3224">
              <w:rPr>
                <w:rFonts w:eastAsia="SimSun"/>
                <w:sz w:val="24"/>
                <w:szCs w:val="24"/>
                <w:lang w:eastAsia="zh-CN"/>
              </w:rPr>
              <w:t xml:space="preserve"> </w:t>
            </w:r>
            <w:r w:rsidRPr="004C3224">
              <w:rPr>
                <w:rFonts w:eastAsia="SimSun"/>
                <w:sz w:val="24"/>
                <w:szCs w:val="24"/>
                <w:lang w:eastAsia="zh-CN"/>
              </w:rPr>
              <w:t>разрешения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строительство</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разрешенных</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капитального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p>
          <w:p w14:paraId="0D1BB8A0" w14:textId="77777777"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всех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вспомогательные</w:t>
            </w:r>
            <w:r w:rsidR="00F86750" w:rsidRPr="004C3224">
              <w:rPr>
                <w:rFonts w:eastAsia="SimSun"/>
                <w:sz w:val="24"/>
                <w:szCs w:val="24"/>
                <w:lang w:eastAsia="zh-CN"/>
              </w:rPr>
              <w:t xml:space="preserve"> </w:t>
            </w:r>
            <w:r w:rsidRPr="004C3224">
              <w:rPr>
                <w:rFonts w:eastAsia="SimSun"/>
                <w:sz w:val="24"/>
                <w:szCs w:val="24"/>
                <w:lang w:eastAsia="zh-CN"/>
              </w:rPr>
              <w:t>виды</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применяются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отношении</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технологически</w:t>
            </w:r>
            <w:r w:rsidR="00F86750" w:rsidRPr="004C3224">
              <w:rPr>
                <w:rFonts w:eastAsia="SimSun"/>
                <w:sz w:val="24"/>
                <w:szCs w:val="24"/>
                <w:lang w:eastAsia="zh-CN"/>
              </w:rPr>
              <w:t xml:space="preserve"> </w:t>
            </w:r>
            <w:r w:rsidRPr="004C3224">
              <w:rPr>
                <w:rFonts w:eastAsia="SimSun"/>
                <w:sz w:val="24"/>
                <w:szCs w:val="24"/>
                <w:lang w:eastAsia="zh-CN"/>
              </w:rPr>
              <w:t>связанных</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объектами,</w:t>
            </w:r>
            <w:r w:rsidR="00F86750" w:rsidRPr="004C3224">
              <w:rPr>
                <w:rFonts w:eastAsia="SimSun"/>
                <w:sz w:val="24"/>
                <w:szCs w:val="24"/>
                <w:lang w:eastAsia="zh-CN"/>
              </w:rPr>
              <w:t xml:space="preserve"> </w:t>
            </w:r>
            <w:r w:rsidRPr="004C3224">
              <w:rPr>
                <w:rFonts w:eastAsia="SimSun"/>
                <w:sz w:val="24"/>
                <w:szCs w:val="24"/>
                <w:lang w:eastAsia="zh-CN"/>
              </w:rPr>
              <w:t>имеющими</w:t>
            </w:r>
            <w:r w:rsidR="00F86750" w:rsidRPr="004C3224">
              <w:rPr>
                <w:rFonts w:eastAsia="SimSun"/>
                <w:sz w:val="24"/>
                <w:szCs w:val="24"/>
                <w:lang w:eastAsia="zh-CN"/>
              </w:rPr>
              <w:t xml:space="preserve"> </w:t>
            </w:r>
            <w:r w:rsidRPr="004C3224">
              <w:rPr>
                <w:rFonts w:eastAsia="SimSun"/>
                <w:sz w:val="24"/>
                <w:szCs w:val="24"/>
                <w:lang w:eastAsia="zh-CN"/>
              </w:rPr>
              <w:t>основной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разрешенный</w:t>
            </w:r>
            <w:r w:rsidR="00F86750" w:rsidRPr="004C3224">
              <w:rPr>
                <w:rFonts w:eastAsia="SimSun"/>
                <w:sz w:val="24"/>
                <w:szCs w:val="24"/>
                <w:lang w:eastAsia="zh-CN"/>
              </w:rPr>
              <w:t xml:space="preserve"> </w:t>
            </w:r>
            <w:r w:rsidRPr="004C3224">
              <w:rPr>
                <w:rFonts w:eastAsia="SimSun"/>
                <w:sz w:val="24"/>
                <w:szCs w:val="24"/>
                <w:lang w:eastAsia="zh-CN"/>
              </w:rPr>
              <w:t>вид</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или</w:t>
            </w:r>
            <w:r w:rsidR="00F86750" w:rsidRPr="004C3224">
              <w:rPr>
                <w:rFonts w:eastAsia="SimSun"/>
                <w:sz w:val="24"/>
                <w:szCs w:val="24"/>
                <w:lang w:eastAsia="zh-CN"/>
              </w:rPr>
              <w:t xml:space="preserve"> </w:t>
            </w:r>
            <w:r w:rsidRPr="004C3224">
              <w:rPr>
                <w:rFonts w:eastAsia="SimSun"/>
                <w:sz w:val="24"/>
                <w:szCs w:val="24"/>
                <w:lang w:eastAsia="zh-CN"/>
              </w:rPr>
              <w:t>обеспечивающих</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безопасность</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соответствии</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нормативно-техническими</w:t>
            </w:r>
            <w:r w:rsidR="00F86750" w:rsidRPr="004C3224">
              <w:rPr>
                <w:rFonts w:eastAsia="SimSun"/>
                <w:sz w:val="24"/>
                <w:szCs w:val="24"/>
                <w:lang w:eastAsia="zh-CN"/>
              </w:rPr>
              <w:t xml:space="preserve"> </w:t>
            </w:r>
            <w:r w:rsidRPr="004C3224">
              <w:rPr>
                <w:rFonts w:eastAsia="SimSun"/>
                <w:sz w:val="24"/>
                <w:szCs w:val="24"/>
                <w:lang w:eastAsia="zh-CN"/>
              </w:rPr>
              <w:t>документами,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p>
          <w:p w14:paraId="7B868825" w14:textId="77777777"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объекты</w:t>
            </w:r>
            <w:r w:rsidR="00F86750" w:rsidRPr="004C3224">
              <w:rPr>
                <w:rFonts w:eastAsia="SimSun"/>
                <w:sz w:val="24"/>
                <w:szCs w:val="24"/>
                <w:lang w:eastAsia="zh-CN"/>
              </w:rPr>
              <w:t xml:space="preserve"> </w:t>
            </w:r>
            <w:r w:rsidRPr="004C3224">
              <w:rPr>
                <w:rFonts w:eastAsia="SimSun"/>
                <w:sz w:val="24"/>
                <w:szCs w:val="24"/>
                <w:lang w:eastAsia="zh-CN"/>
              </w:rPr>
              <w:t>коммунального</w:t>
            </w:r>
            <w:r w:rsidR="00F86750" w:rsidRPr="004C3224">
              <w:rPr>
                <w:rFonts w:eastAsia="SimSun"/>
                <w:sz w:val="24"/>
                <w:szCs w:val="24"/>
                <w:lang w:eastAsia="zh-CN"/>
              </w:rPr>
              <w:t xml:space="preserve"> </w:t>
            </w:r>
            <w:r w:rsidRPr="004C3224">
              <w:rPr>
                <w:rFonts w:eastAsia="SimSun"/>
                <w:sz w:val="24"/>
                <w:szCs w:val="24"/>
                <w:lang w:eastAsia="zh-CN"/>
              </w:rPr>
              <w:t>хозяйства</w:t>
            </w:r>
            <w:r w:rsidR="00F86750" w:rsidRPr="004C3224">
              <w:rPr>
                <w:rFonts w:eastAsia="SimSun"/>
                <w:sz w:val="24"/>
                <w:szCs w:val="24"/>
                <w:lang w:eastAsia="zh-CN"/>
              </w:rPr>
              <w:t xml:space="preserve"> </w:t>
            </w:r>
            <w:r w:rsidRPr="004C3224">
              <w:rPr>
                <w:rFonts w:eastAsia="SimSun"/>
                <w:sz w:val="24"/>
                <w:szCs w:val="24"/>
                <w:lang w:eastAsia="zh-CN"/>
              </w:rPr>
              <w:t>(электро-,</w:t>
            </w:r>
            <w:r w:rsidR="00F86750" w:rsidRPr="004C3224">
              <w:rPr>
                <w:rFonts w:eastAsia="SimSun"/>
                <w:sz w:val="24"/>
                <w:szCs w:val="24"/>
                <w:lang w:eastAsia="zh-CN"/>
              </w:rPr>
              <w:t xml:space="preserve"> </w:t>
            </w:r>
            <w:r w:rsidRPr="004C3224">
              <w:rPr>
                <w:rFonts w:eastAsia="SimSun"/>
                <w:sz w:val="24"/>
                <w:szCs w:val="24"/>
                <w:lang w:eastAsia="zh-CN"/>
              </w:rPr>
              <w:t>тепло-,</w:t>
            </w:r>
            <w:r w:rsidR="00F86750" w:rsidRPr="004C3224">
              <w:rPr>
                <w:rFonts w:eastAsia="SimSun"/>
                <w:sz w:val="24"/>
                <w:szCs w:val="24"/>
                <w:lang w:eastAsia="zh-CN"/>
              </w:rPr>
              <w:t xml:space="preserve"> </w:t>
            </w:r>
            <w:r w:rsidRPr="004C3224">
              <w:rPr>
                <w:rFonts w:eastAsia="SimSun"/>
                <w:sz w:val="24"/>
                <w:szCs w:val="24"/>
                <w:lang w:eastAsia="zh-CN"/>
              </w:rPr>
              <w:t>газо-,</w:t>
            </w:r>
            <w:r w:rsidR="00F86750" w:rsidRPr="004C3224">
              <w:rPr>
                <w:rFonts w:eastAsia="SimSun"/>
                <w:sz w:val="24"/>
                <w:szCs w:val="24"/>
                <w:lang w:eastAsia="zh-CN"/>
              </w:rPr>
              <w:t xml:space="preserve"> </w:t>
            </w:r>
            <w:r w:rsidRPr="004C3224">
              <w:rPr>
                <w:rFonts w:eastAsia="SimSun"/>
                <w:sz w:val="24"/>
                <w:szCs w:val="24"/>
                <w:lang w:eastAsia="zh-CN"/>
              </w:rPr>
              <w:t>водоснабжение,</w:t>
            </w:r>
            <w:r w:rsidR="00F86750" w:rsidRPr="004C3224">
              <w:rPr>
                <w:rFonts w:eastAsia="SimSun"/>
                <w:sz w:val="24"/>
                <w:szCs w:val="24"/>
                <w:lang w:eastAsia="zh-CN"/>
              </w:rPr>
              <w:t xml:space="preserve"> </w:t>
            </w:r>
            <w:r w:rsidRPr="004C3224">
              <w:rPr>
                <w:rFonts w:eastAsia="SimSun"/>
                <w:sz w:val="24"/>
                <w:szCs w:val="24"/>
                <w:lang w:eastAsia="zh-CN"/>
              </w:rPr>
              <w:t>водоотведение,</w:t>
            </w:r>
            <w:r w:rsidR="00F86750" w:rsidRPr="004C3224">
              <w:rPr>
                <w:rFonts w:eastAsia="SimSun"/>
                <w:sz w:val="24"/>
                <w:szCs w:val="24"/>
                <w:lang w:eastAsia="zh-CN"/>
              </w:rPr>
              <w:t xml:space="preserve"> </w:t>
            </w:r>
            <w:r w:rsidRPr="004C3224">
              <w:rPr>
                <w:rFonts w:eastAsia="SimSun"/>
                <w:sz w:val="24"/>
                <w:szCs w:val="24"/>
                <w:lang w:eastAsia="zh-CN"/>
              </w:rPr>
              <w:t>телефонизация</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т.д.),</w:t>
            </w:r>
            <w:r w:rsidR="00F86750" w:rsidRPr="004C3224">
              <w:rPr>
                <w:rFonts w:eastAsia="SimSun"/>
                <w:sz w:val="24"/>
                <w:szCs w:val="24"/>
                <w:lang w:eastAsia="zh-CN"/>
              </w:rPr>
              <w:t xml:space="preserve"> </w:t>
            </w:r>
            <w:r w:rsidRPr="004C3224">
              <w:rPr>
                <w:rFonts w:eastAsia="SimSun"/>
                <w:sz w:val="24"/>
                <w:szCs w:val="24"/>
                <w:lang w:eastAsia="zh-CN"/>
              </w:rPr>
              <w:t>необходимые</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инженерного</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lastRenderedPageBreak/>
              <w:t>разрешенных,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иных</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p>
          <w:p w14:paraId="7321F238" w14:textId="77777777"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проезды</w:t>
            </w:r>
            <w:r w:rsidR="00F86750" w:rsidRPr="004C3224">
              <w:rPr>
                <w:rFonts w:eastAsia="SimSun"/>
                <w:sz w:val="24"/>
                <w:szCs w:val="24"/>
                <w:lang w:eastAsia="zh-CN"/>
              </w:rPr>
              <w:t xml:space="preserve"> </w:t>
            </w:r>
            <w:r w:rsidRPr="004C3224">
              <w:rPr>
                <w:rFonts w:eastAsia="SimSun"/>
                <w:sz w:val="24"/>
                <w:szCs w:val="24"/>
                <w:lang w:eastAsia="zh-CN"/>
              </w:rPr>
              <w:t>общего</w:t>
            </w:r>
            <w:r w:rsidR="00F86750" w:rsidRPr="004C3224">
              <w:rPr>
                <w:rFonts w:eastAsia="SimSun"/>
                <w:sz w:val="24"/>
                <w:szCs w:val="24"/>
                <w:lang w:eastAsia="zh-CN"/>
              </w:rPr>
              <w:t xml:space="preserve"> </w:t>
            </w:r>
            <w:r w:rsidRPr="004C3224">
              <w:rPr>
                <w:rFonts w:eastAsia="SimSun"/>
                <w:sz w:val="24"/>
                <w:szCs w:val="24"/>
                <w:lang w:eastAsia="zh-CN"/>
              </w:rPr>
              <w:t>пользования;</w:t>
            </w:r>
          </w:p>
          <w:p w14:paraId="78563511" w14:textId="77777777"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автостоянки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гаражи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открытого</w:t>
            </w:r>
            <w:r w:rsidR="00F86750" w:rsidRPr="004C3224">
              <w:rPr>
                <w:rFonts w:eastAsia="SimSun"/>
                <w:sz w:val="24"/>
                <w:szCs w:val="24"/>
                <w:lang w:eastAsia="zh-CN"/>
              </w:rPr>
              <w:t xml:space="preserve"> </w:t>
            </w:r>
            <w:r w:rsidRPr="004C3224">
              <w:rPr>
                <w:rFonts w:eastAsia="SimSun"/>
                <w:sz w:val="24"/>
                <w:szCs w:val="24"/>
                <w:lang w:eastAsia="zh-CN"/>
              </w:rPr>
              <w:t>типа,</w:t>
            </w:r>
            <w:r w:rsidR="00F86750" w:rsidRPr="004C3224">
              <w:rPr>
                <w:rFonts w:eastAsia="SimSun"/>
                <w:sz w:val="24"/>
                <w:szCs w:val="24"/>
                <w:lang w:eastAsia="zh-CN"/>
              </w:rPr>
              <w:t xml:space="preserve"> </w:t>
            </w:r>
            <w:r w:rsidRPr="004C3224">
              <w:rPr>
                <w:rFonts w:eastAsia="SimSun"/>
                <w:sz w:val="24"/>
                <w:szCs w:val="24"/>
                <w:lang w:eastAsia="zh-CN"/>
              </w:rPr>
              <w:t>наземные,</w:t>
            </w:r>
            <w:r w:rsidR="00F86750" w:rsidRPr="004C3224">
              <w:rPr>
                <w:rFonts w:eastAsia="SimSun"/>
                <w:sz w:val="24"/>
                <w:szCs w:val="24"/>
                <w:lang w:eastAsia="zh-CN"/>
              </w:rPr>
              <w:t xml:space="preserve"> </w:t>
            </w:r>
            <w:r w:rsidRPr="004C3224">
              <w:rPr>
                <w:rFonts w:eastAsia="SimSun"/>
                <w:sz w:val="24"/>
                <w:szCs w:val="24"/>
                <w:lang w:eastAsia="zh-CN"/>
              </w:rPr>
              <w:t>подземные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многоэтажные)</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обслуживания</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разрешенных,</w:t>
            </w:r>
            <w:r w:rsidR="00F86750" w:rsidRPr="004C3224">
              <w:rPr>
                <w:rFonts w:eastAsia="SimSun"/>
                <w:sz w:val="24"/>
                <w:szCs w:val="24"/>
                <w:lang w:eastAsia="zh-CN"/>
              </w:rPr>
              <w:t xml:space="preserve"> </w:t>
            </w:r>
            <w:r w:rsidRPr="004C3224">
              <w:rPr>
                <w:rFonts w:eastAsia="SimSun"/>
                <w:sz w:val="24"/>
                <w:szCs w:val="24"/>
                <w:lang w:eastAsia="zh-CN"/>
              </w:rPr>
              <w:t>а</w:t>
            </w:r>
            <w:r w:rsidR="00F86750" w:rsidRPr="004C3224">
              <w:rPr>
                <w:rFonts w:eastAsia="SimSun"/>
                <w:sz w:val="24"/>
                <w:szCs w:val="24"/>
                <w:lang w:eastAsia="zh-CN"/>
              </w:rPr>
              <w:t xml:space="preserve"> </w:t>
            </w:r>
            <w:r w:rsidRPr="004C3224">
              <w:rPr>
                <w:rFonts w:eastAsia="SimSun"/>
                <w:sz w:val="24"/>
                <w:szCs w:val="24"/>
                <w:lang w:eastAsia="zh-CN"/>
              </w:rPr>
              <w:t>также</w:t>
            </w:r>
            <w:r w:rsidR="00F86750" w:rsidRPr="004C3224">
              <w:rPr>
                <w:rFonts w:eastAsia="SimSun"/>
                <w:sz w:val="24"/>
                <w:szCs w:val="24"/>
                <w:lang w:eastAsia="zh-CN"/>
              </w:rPr>
              <w:t xml:space="preserve"> </w:t>
            </w:r>
            <w:r w:rsidRPr="004C3224">
              <w:rPr>
                <w:rFonts w:eastAsia="SimSun"/>
                <w:sz w:val="24"/>
                <w:szCs w:val="24"/>
                <w:lang w:eastAsia="zh-CN"/>
              </w:rPr>
              <w:t>иных</w:t>
            </w:r>
            <w:r w:rsidR="00F86750" w:rsidRPr="004C3224">
              <w:rPr>
                <w:rFonts w:eastAsia="SimSun"/>
                <w:sz w:val="24"/>
                <w:szCs w:val="24"/>
                <w:lang w:eastAsia="zh-CN"/>
              </w:rPr>
              <w:t xml:space="preserve"> </w:t>
            </w:r>
            <w:r w:rsidRPr="004C3224">
              <w:rPr>
                <w:rFonts w:eastAsia="SimSun"/>
                <w:sz w:val="24"/>
                <w:szCs w:val="24"/>
                <w:lang w:eastAsia="zh-CN"/>
              </w:rPr>
              <w:t>вспомогательных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использования;</w:t>
            </w:r>
          </w:p>
          <w:p w14:paraId="1E3ECE94" w14:textId="77777777"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благоустроенные,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озелененные</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отдыха;</w:t>
            </w:r>
          </w:p>
          <w:p w14:paraId="6A87D1EA" w14:textId="77777777"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постройки</w:t>
            </w:r>
            <w:r w:rsidR="00F86750" w:rsidRPr="004C3224">
              <w:rPr>
                <w:rFonts w:eastAsia="SimSun"/>
                <w:sz w:val="24"/>
                <w:szCs w:val="24"/>
                <w:lang w:eastAsia="zh-CN"/>
              </w:rPr>
              <w:t xml:space="preserve"> </w:t>
            </w:r>
            <w:r w:rsidRPr="004C3224">
              <w:rPr>
                <w:rFonts w:eastAsia="SimSun"/>
                <w:sz w:val="24"/>
                <w:szCs w:val="24"/>
                <w:lang w:eastAsia="zh-CN"/>
              </w:rPr>
              <w:t>хозяйственного</w:t>
            </w:r>
            <w:r w:rsidR="00F86750" w:rsidRPr="004C3224">
              <w:rPr>
                <w:rFonts w:eastAsia="SimSun"/>
                <w:sz w:val="24"/>
                <w:szCs w:val="24"/>
                <w:lang w:eastAsia="zh-CN"/>
              </w:rPr>
              <w:t xml:space="preserve"> </w:t>
            </w:r>
            <w:r w:rsidRPr="004C3224">
              <w:rPr>
                <w:rFonts w:eastAsia="SimSun"/>
                <w:sz w:val="24"/>
                <w:szCs w:val="24"/>
                <w:lang w:eastAsia="zh-CN"/>
              </w:rPr>
              <w:t>назначения;</w:t>
            </w:r>
            <w:r w:rsidR="00F86750" w:rsidRPr="004C3224">
              <w:rPr>
                <w:rFonts w:eastAsia="SimSun"/>
                <w:sz w:val="24"/>
                <w:szCs w:val="24"/>
                <w:lang w:eastAsia="zh-CN"/>
              </w:rPr>
              <w:t xml:space="preserve"> </w:t>
            </w:r>
          </w:p>
          <w:p w14:paraId="778CE927" w14:textId="77777777"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хозяйственные,</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том</w:t>
            </w:r>
            <w:r w:rsidR="00F86750" w:rsidRPr="004C3224">
              <w:rPr>
                <w:rFonts w:eastAsia="SimSun"/>
                <w:sz w:val="24"/>
                <w:szCs w:val="24"/>
                <w:lang w:eastAsia="zh-CN"/>
              </w:rPr>
              <w:t xml:space="preserve"> </w:t>
            </w:r>
            <w:r w:rsidRPr="004C3224">
              <w:rPr>
                <w:rFonts w:eastAsia="SimSun"/>
                <w:sz w:val="24"/>
                <w:szCs w:val="24"/>
                <w:lang w:eastAsia="zh-CN"/>
              </w:rPr>
              <w:t>числе</w:t>
            </w:r>
            <w:r w:rsidR="00F86750" w:rsidRPr="004C3224">
              <w:rPr>
                <w:rFonts w:eastAsia="SimSun"/>
                <w:sz w:val="24"/>
                <w:szCs w:val="24"/>
                <w:lang w:eastAsia="zh-CN"/>
              </w:rPr>
              <w:t xml:space="preserve"> </w:t>
            </w:r>
            <w:r w:rsidRPr="004C3224">
              <w:rPr>
                <w:rFonts w:eastAsia="SimSun"/>
                <w:sz w:val="24"/>
                <w:szCs w:val="24"/>
                <w:lang w:eastAsia="zh-CN"/>
              </w:rPr>
              <w:t>площадки</w:t>
            </w:r>
            <w:r w:rsidR="00F86750" w:rsidRPr="004C3224">
              <w:rPr>
                <w:rFonts w:eastAsia="SimSun"/>
                <w:sz w:val="24"/>
                <w:szCs w:val="24"/>
                <w:lang w:eastAsia="zh-CN"/>
              </w:rPr>
              <w:t xml:space="preserve"> </w:t>
            </w:r>
            <w:r w:rsidRPr="004C3224">
              <w:rPr>
                <w:rFonts w:eastAsia="SimSun"/>
                <w:sz w:val="24"/>
                <w:szCs w:val="24"/>
                <w:lang w:eastAsia="zh-CN"/>
              </w:rPr>
              <w:t>для</w:t>
            </w:r>
            <w:r w:rsidR="00F86750" w:rsidRPr="004C3224">
              <w:rPr>
                <w:rFonts w:eastAsia="SimSun"/>
                <w:sz w:val="24"/>
                <w:szCs w:val="24"/>
                <w:lang w:eastAsia="zh-CN"/>
              </w:rPr>
              <w:t xml:space="preserve"> </w:t>
            </w:r>
            <w:r w:rsidRPr="004C3224">
              <w:rPr>
                <w:rFonts w:eastAsia="SimSun"/>
                <w:sz w:val="24"/>
                <w:szCs w:val="24"/>
                <w:lang w:eastAsia="zh-CN"/>
              </w:rPr>
              <w:t>мусоросборников;</w:t>
            </w:r>
          </w:p>
          <w:p w14:paraId="73D973A0" w14:textId="77777777"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общественные</w:t>
            </w:r>
            <w:r w:rsidR="00F86750" w:rsidRPr="004C3224">
              <w:rPr>
                <w:rFonts w:eastAsia="SimSun"/>
                <w:sz w:val="24"/>
                <w:szCs w:val="24"/>
                <w:lang w:eastAsia="zh-CN"/>
              </w:rPr>
              <w:t xml:space="preserve"> </w:t>
            </w:r>
            <w:r w:rsidRPr="004C3224">
              <w:rPr>
                <w:rFonts w:eastAsia="SimSun"/>
                <w:sz w:val="24"/>
                <w:szCs w:val="24"/>
                <w:lang w:eastAsia="zh-CN"/>
              </w:rPr>
              <w:t>туалеты,</w:t>
            </w:r>
            <w:r w:rsidR="00F86750" w:rsidRPr="004C3224">
              <w:rPr>
                <w:rFonts w:eastAsia="SimSun"/>
                <w:sz w:val="24"/>
                <w:szCs w:val="24"/>
                <w:lang w:eastAsia="zh-CN"/>
              </w:rPr>
              <w:t xml:space="preserve"> </w:t>
            </w:r>
            <w:r w:rsidRPr="004C3224">
              <w:rPr>
                <w:rFonts w:eastAsia="SimSun"/>
                <w:sz w:val="24"/>
                <w:szCs w:val="24"/>
                <w:lang w:eastAsia="zh-CN"/>
              </w:rPr>
              <w:t>надворные</w:t>
            </w:r>
            <w:r w:rsidR="00F86750" w:rsidRPr="004C3224">
              <w:rPr>
                <w:rFonts w:eastAsia="SimSun"/>
                <w:sz w:val="24"/>
                <w:szCs w:val="24"/>
                <w:lang w:eastAsia="zh-CN"/>
              </w:rPr>
              <w:t xml:space="preserve"> </w:t>
            </w:r>
            <w:r w:rsidRPr="004C3224">
              <w:rPr>
                <w:rFonts w:eastAsia="SimSun"/>
                <w:sz w:val="24"/>
                <w:szCs w:val="24"/>
                <w:lang w:eastAsia="zh-CN"/>
              </w:rPr>
              <w:t>туалеты,</w:t>
            </w:r>
            <w:r w:rsidR="00F86750" w:rsidRPr="004C3224">
              <w:rPr>
                <w:rFonts w:eastAsia="SimSun"/>
                <w:sz w:val="24"/>
                <w:szCs w:val="24"/>
                <w:lang w:eastAsia="zh-CN"/>
              </w:rPr>
              <w:t xml:space="preserve"> </w:t>
            </w:r>
            <w:r w:rsidRPr="004C3224">
              <w:rPr>
                <w:rFonts w:eastAsia="SimSun"/>
                <w:sz w:val="24"/>
                <w:szCs w:val="24"/>
                <w:lang w:eastAsia="zh-CN"/>
              </w:rPr>
              <w:t>гидронепроницаемые</w:t>
            </w:r>
            <w:r w:rsidR="00F86750" w:rsidRPr="004C3224">
              <w:rPr>
                <w:rFonts w:eastAsia="SimSun"/>
                <w:sz w:val="24"/>
                <w:szCs w:val="24"/>
                <w:lang w:eastAsia="zh-CN"/>
              </w:rPr>
              <w:t xml:space="preserve"> </w:t>
            </w:r>
            <w:r w:rsidRPr="004C3224">
              <w:rPr>
                <w:rFonts w:eastAsia="SimSun"/>
                <w:sz w:val="24"/>
                <w:szCs w:val="24"/>
                <w:lang w:eastAsia="zh-CN"/>
              </w:rPr>
              <w:t>выгребы,</w:t>
            </w:r>
            <w:r w:rsidR="00F86750" w:rsidRPr="004C3224">
              <w:rPr>
                <w:rFonts w:eastAsia="SimSun"/>
                <w:sz w:val="24"/>
                <w:szCs w:val="24"/>
                <w:lang w:eastAsia="zh-CN"/>
              </w:rPr>
              <w:t xml:space="preserve"> </w:t>
            </w:r>
            <w:r w:rsidRPr="004C3224">
              <w:rPr>
                <w:rFonts w:eastAsia="SimSun"/>
                <w:sz w:val="24"/>
                <w:szCs w:val="24"/>
                <w:lang w:eastAsia="zh-CN"/>
              </w:rPr>
              <w:t>септики;</w:t>
            </w:r>
          </w:p>
          <w:p w14:paraId="7835C811" w14:textId="77777777" w:rsidR="00072F63" w:rsidRPr="004C3224" w:rsidRDefault="00072F63" w:rsidP="0028053E">
            <w:pPr>
              <w:tabs>
                <w:tab w:val="left" w:pos="2520"/>
              </w:tabs>
              <w:ind w:firstLine="426"/>
              <w:rPr>
                <w:rFonts w:eastAsia="SimSun"/>
                <w:sz w:val="24"/>
                <w:szCs w:val="24"/>
                <w:lang w:eastAsia="zh-CN"/>
              </w:rPr>
            </w:pP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объекты,</w:t>
            </w:r>
            <w:r w:rsidR="00F86750" w:rsidRPr="004C3224">
              <w:rPr>
                <w:rFonts w:eastAsia="SimSun"/>
                <w:sz w:val="24"/>
                <w:szCs w:val="24"/>
                <w:lang w:eastAsia="zh-CN"/>
              </w:rPr>
              <w:t xml:space="preserve"> </w:t>
            </w:r>
            <w:r w:rsidRPr="004C3224">
              <w:rPr>
                <w:rFonts w:eastAsia="SimSun"/>
                <w:sz w:val="24"/>
                <w:szCs w:val="24"/>
                <w:lang w:eastAsia="zh-CN"/>
              </w:rPr>
              <w:t>обеспечивающие</w:t>
            </w:r>
            <w:r w:rsidR="00F86750" w:rsidRPr="004C3224">
              <w:rPr>
                <w:rFonts w:eastAsia="SimSun"/>
                <w:sz w:val="24"/>
                <w:szCs w:val="24"/>
                <w:lang w:eastAsia="zh-CN"/>
              </w:rPr>
              <w:t xml:space="preserve"> </w:t>
            </w:r>
            <w:r w:rsidRPr="004C3224">
              <w:rPr>
                <w:rFonts w:eastAsia="SimSun"/>
                <w:sz w:val="24"/>
                <w:szCs w:val="24"/>
                <w:lang w:eastAsia="zh-CN"/>
              </w:rPr>
              <w:t>общественную</w:t>
            </w:r>
            <w:r w:rsidR="00F86750" w:rsidRPr="004C3224">
              <w:rPr>
                <w:rFonts w:eastAsia="SimSun"/>
                <w:sz w:val="24"/>
                <w:szCs w:val="24"/>
                <w:lang w:eastAsia="zh-CN"/>
              </w:rPr>
              <w:t xml:space="preserve"> </w:t>
            </w:r>
            <w:r w:rsidRPr="004C3224">
              <w:rPr>
                <w:rFonts w:eastAsia="SimSun"/>
                <w:sz w:val="24"/>
                <w:szCs w:val="24"/>
                <w:lang w:eastAsia="zh-CN"/>
              </w:rPr>
              <w:t>безопасность</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безопасность</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основных</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разрешенных</w:t>
            </w:r>
            <w:r w:rsidR="00F86750" w:rsidRPr="004C3224">
              <w:rPr>
                <w:rFonts w:eastAsia="SimSun"/>
                <w:sz w:val="24"/>
                <w:szCs w:val="24"/>
                <w:lang w:eastAsia="zh-CN"/>
              </w:rPr>
              <w:t xml:space="preserve"> </w:t>
            </w:r>
            <w:r w:rsidRPr="004C3224">
              <w:rPr>
                <w:rFonts w:eastAsia="SimSun"/>
                <w:sz w:val="24"/>
                <w:szCs w:val="24"/>
                <w:lang w:eastAsia="zh-CN"/>
              </w:rPr>
              <w:t>видов</w:t>
            </w:r>
            <w:r w:rsidR="00F86750" w:rsidRPr="004C3224">
              <w:rPr>
                <w:rFonts w:eastAsia="SimSun"/>
                <w:sz w:val="24"/>
                <w:szCs w:val="24"/>
                <w:lang w:eastAsia="zh-CN"/>
              </w:rPr>
              <w:t xml:space="preserve"> </w:t>
            </w:r>
            <w:r w:rsidRPr="004C3224">
              <w:rPr>
                <w:rFonts w:eastAsia="SimSun"/>
                <w:sz w:val="24"/>
                <w:szCs w:val="24"/>
                <w:lang w:eastAsia="zh-CN"/>
              </w:rPr>
              <w:t>использования,</w:t>
            </w:r>
            <w:r w:rsidR="00F86750" w:rsidRPr="004C3224">
              <w:rPr>
                <w:rFonts w:eastAsia="SimSun"/>
                <w:sz w:val="24"/>
                <w:szCs w:val="24"/>
                <w:lang w:eastAsia="zh-CN"/>
              </w:rPr>
              <w:t xml:space="preserve"> </w:t>
            </w:r>
            <w:r w:rsidRPr="004C3224">
              <w:rPr>
                <w:rFonts w:eastAsia="SimSun"/>
                <w:sz w:val="24"/>
                <w:szCs w:val="24"/>
                <w:lang w:eastAsia="zh-CN"/>
              </w:rPr>
              <w:t>включая</w:t>
            </w:r>
            <w:r w:rsidR="00F86750" w:rsidRPr="004C3224">
              <w:rPr>
                <w:rFonts w:eastAsia="SimSun"/>
                <w:sz w:val="24"/>
                <w:szCs w:val="24"/>
                <w:lang w:eastAsia="zh-CN"/>
              </w:rPr>
              <w:t xml:space="preserve"> </w:t>
            </w:r>
            <w:r w:rsidRPr="004C3224">
              <w:rPr>
                <w:rFonts w:eastAsia="SimSun"/>
                <w:sz w:val="24"/>
                <w:szCs w:val="24"/>
                <w:lang w:eastAsia="zh-CN"/>
              </w:rPr>
              <w:t>противопожарную.</w:t>
            </w:r>
          </w:p>
        </w:tc>
        <w:tc>
          <w:tcPr>
            <w:tcW w:w="7938" w:type="dxa"/>
            <w:vAlign w:val="center"/>
          </w:tcPr>
          <w:p w14:paraId="424939A0" w14:textId="77777777" w:rsidR="00072F63" w:rsidRPr="004C3224" w:rsidRDefault="00072F63" w:rsidP="0028053E">
            <w:pPr>
              <w:ind w:firstLine="459"/>
              <w:rPr>
                <w:rFonts w:eastAsia="SimSun"/>
                <w:sz w:val="24"/>
                <w:szCs w:val="24"/>
                <w:lang w:eastAsia="zh-CN"/>
              </w:rPr>
            </w:pPr>
            <w:r w:rsidRPr="004C3224">
              <w:rPr>
                <w:rFonts w:eastAsia="SimSun"/>
                <w:sz w:val="24"/>
                <w:szCs w:val="24"/>
                <w:lang w:eastAsia="zh-CN"/>
              </w:rPr>
              <w:lastRenderedPageBreak/>
              <w:t>минимальная/максимальная</w:t>
            </w:r>
            <w:r w:rsidR="00F86750" w:rsidRPr="004C3224">
              <w:rPr>
                <w:rFonts w:eastAsia="SimSun"/>
                <w:sz w:val="24"/>
                <w:szCs w:val="24"/>
                <w:lang w:eastAsia="zh-CN"/>
              </w:rPr>
              <w:t xml:space="preserve"> </w:t>
            </w:r>
            <w:r w:rsidRPr="004C3224">
              <w:rPr>
                <w:rFonts w:eastAsia="SimSun"/>
                <w:sz w:val="24"/>
                <w:szCs w:val="24"/>
                <w:lang w:eastAsia="zh-CN"/>
              </w:rPr>
              <w:t>площадь</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минимальная</w:t>
            </w:r>
            <w:r w:rsidR="00F86750" w:rsidRPr="004C3224">
              <w:rPr>
                <w:rFonts w:eastAsia="SimSun"/>
                <w:sz w:val="24"/>
                <w:szCs w:val="24"/>
                <w:lang w:eastAsia="zh-CN"/>
              </w:rPr>
              <w:t xml:space="preserve"> </w:t>
            </w:r>
            <w:r w:rsidRPr="004C3224">
              <w:rPr>
                <w:rFonts w:eastAsia="SimSun"/>
                <w:sz w:val="24"/>
                <w:szCs w:val="24"/>
                <w:lang w:eastAsia="zh-CN"/>
              </w:rPr>
              <w:t>ширина</w:t>
            </w:r>
            <w:r w:rsidR="00F86750" w:rsidRPr="004C3224">
              <w:rPr>
                <w:rFonts w:eastAsia="SimSun"/>
                <w:sz w:val="24"/>
                <w:szCs w:val="24"/>
                <w:lang w:eastAsia="zh-CN"/>
              </w:rPr>
              <w:t xml:space="preserve"> </w:t>
            </w:r>
            <w:r w:rsidRPr="004C3224">
              <w:rPr>
                <w:rFonts w:eastAsia="SimSun"/>
                <w:sz w:val="24"/>
                <w:szCs w:val="24"/>
                <w:lang w:eastAsia="zh-CN"/>
              </w:rPr>
              <w:t>земельных</w:t>
            </w:r>
            <w:r w:rsidR="00F86750" w:rsidRPr="004C3224">
              <w:rPr>
                <w:rFonts w:eastAsia="SimSun"/>
                <w:sz w:val="24"/>
                <w:szCs w:val="24"/>
                <w:lang w:eastAsia="zh-CN"/>
              </w:rPr>
              <w:t xml:space="preserve"> </w:t>
            </w:r>
            <w:r w:rsidRPr="004C3224">
              <w:rPr>
                <w:rFonts w:eastAsia="SimSun"/>
                <w:sz w:val="24"/>
                <w:szCs w:val="24"/>
                <w:lang w:eastAsia="zh-CN"/>
              </w:rPr>
              <w:t>участков</w:t>
            </w:r>
            <w:r w:rsidR="00F86750" w:rsidRPr="004C3224">
              <w:rPr>
                <w:rFonts w:eastAsia="SimSun"/>
                <w:sz w:val="24"/>
                <w:szCs w:val="24"/>
                <w:lang w:eastAsia="zh-CN"/>
              </w:rPr>
              <w:t xml:space="preserve"> </w:t>
            </w:r>
            <w:r w:rsidRPr="004C3224">
              <w:rPr>
                <w:rFonts w:eastAsia="SimSun"/>
                <w:sz w:val="24"/>
                <w:szCs w:val="24"/>
                <w:lang w:eastAsia="zh-CN"/>
              </w:rPr>
              <w:t>вдоль</w:t>
            </w:r>
            <w:r w:rsidR="00F86750" w:rsidRPr="004C3224">
              <w:rPr>
                <w:rFonts w:eastAsia="SimSun"/>
                <w:sz w:val="24"/>
                <w:szCs w:val="24"/>
                <w:lang w:eastAsia="zh-CN"/>
              </w:rPr>
              <w:t xml:space="preserve"> </w:t>
            </w:r>
            <w:r w:rsidRPr="004C3224">
              <w:rPr>
                <w:rFonts w:eastAsia="SimSun"/>
                <w:sz w:val="24"/>
                <w:szCs w:val="24"/>
                <w:lang w:eastAsia="zh-CN"/>
              </w:rPr>
              <w:t>фронта</w:t>
            </w:r>
            <w:r w:rsidR="00F86750" w:rsidRPr="004C3224">
              <w:rPr>
                <w:rFonts w:eastAsia="SimSun"/>
                <w:sz w:val="24"/>
                <w:szCs w:val="24"/>
                <w:lang w:eastAsia="zh-CN"/>
              </w:rPr>
              <w:t xml:space="preserve"> </w:t>
            </w:r>
            <w:r w:rsidRPr="004C3224">
              <w:rPr>
                <w:rFonts w:eastAsia="SimSun"/>
                <w:sz w:val="24"/>
                <w:szCs w:val="24"/>
                <w:lang w:eastAsia="zh-CN"/>
              </w:rPr>
              <w:t>улицы</w:t>
            </w:r>
            <w:r w:rsidR="00F86750" w:rsidRPr="004C3224">
              <w:rPr>
                <w:rFonts w:eastAsia="SimSun"/>
                <w:sz w:val="24"/>
                <w:szCs w:val="24"/>
                <w:lang w:eastAsia="zh-CN"/>
              </w:rPr>
              <w:t xml:space="preserve"> </w:t>
            </w:r>
            <w:r w:rsidRPr="004C3224">
              <w:rPr>
                <w:rFonts w:eastAsia="SimSun"/>
                <w:sz w:val="24"/>
                <w:szCs w:val="24"/>
                <w:lang w:eastAsia="zh-CN"/>
              </w:rPr>
              <w:t>(проезда)</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аналогичны,</w:t>
            </w:r>
            <w:r w:rsidR="00F86750" w:rsidRPr="004C3224">
              <w:rPr>
                <w:rFonts w:eastAsia="SimSun"/>
                <w:sz w:val="24"/>
                <w:szCs w:val="24"/>
                <w:lang w:eastAsia="zh-CN"/>
              </w:rPr>
              <w:t xml:space="preserve"> </w:t>
            </w:r>
            <w:r w:rsidRPr="004C3224">
              <w:rPr>
                <w:rFonts w:eastAsia="SimSun"/>
                <w:sz w:val="24"/>
                <w:szCs w:val="24"/>
                <w:lang w:eastAsia="zh-CN"/>
              </w:rPr>
              <w:t>параметрам</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реконструкции</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Pr="004C3224">
              <w:rPr>
                <w:rFonts w:eastAsia="SimSun"/>
                <w:sz w:val="24"/>
                <w:szCs w:val="24"/>
                <w:lang w:eastAsia="zh-CN"/>
              </w:rPr>
              <w:t>использования;</w:t>
            </w:r>
          </w:p>
          <w:p w14:paraId="0E3475F0" w14:textId="77777777" w:rsidR="00072F63" w:rsidRPr="004C3224" w:rsidRDefault="00072F63" w:rsidP="0028053E">
            <w:pPr>
              <w:ind w:firstLine="459"/>
              <w:rPr>
                <w:rFonts w:eastAsia="SimSun"/>
                <w:sz w:val="24"/>
                <w:szCs w:val="24"/>
                <w:lang w:eastAsia="zh-CN"/>
              </w:rPr>
            </w:pPr>
            <w:r w:rsidRPr="004C3224">
              <w:rPr>
                <w:rFonts w:eastAsia="SimSun"/>
                <w:sz w:val="24"/>
                <w:szCs w:val="24"/>
                <w:lang w:eastAsia="zh-CN"/>
              </w:rPr>
              <w:t>максимальный</w:t>
            </w:r>
            <w:r w:rsidR="00F86750" w:rsidRPr="004C3224">
              <w:rPr>
                <w:rFonts w:eastAsia="SimSun"/>
                <w:sz w:val="24"/>
                <w:szCs w:val="24"/>
                <w:lang w:eastAsia="zh-CN"/>
              </w:rPr>
              <w:t xml:space="preserve"> </w:t>
            </w:r>
            <w:r w:rsidRPr="004C3224">
              <w:rPr>
                <w:rFonts w:eastAsia="SimSun"/>
                <w:sz w:val="24"/>
                <w:szCs w:val="24"/>
                <w:lang w:eastAsia="zh-CN"/>
              </w:rPr>
              <w:t>процент</w:t>
            </w:r>
            <w:r w:rsidR="00F86750" w:rsidRPr="004C3224">
              <w:rPr>
                <w:rFonts w:eastAsia="SimSun"/>
                <w:sz w:val="24"/>
                <w:szCs w:val="24"/>
                <w:lang w:eastAsia="zh-CN"/>
              </w:rPr>
              <w:t xml:space="preserve"> </w:t>
            </w:r>
            <w:r w:rsidRPr="004C3224">
              <w:rPr>
                <w:rFonts w:eastAsia="SimSun"/>
                <w:sz w:val="24"/>
                <w:szCs w:val="24"/>
                <w:lang w:eastAsia="zh-CN"/>
              </w:rPr>
              <w:t>застройки</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границах</w:t>
            </w:r>
            <w:r w:rsidR="00F86750" w:rsidRPr="004C3224">
              <w:rPr>
                <w:rFonts w:eastAsia="SimSun"/>
                <w:sz w:val="24"/>
                <w:szCs w:val="24"/>
                <w:lang w:eastAsia="zh-CN"/>
              </w:rPr>
              <w:t xml:space="preserve"> </w:t>
            </w:r>
            <w:r w:rsidRPr="004C3224">
              <w:rPr>
                <w:rFonts w:eastAsia="SimSun"/>
                <w:sz w:val="24"/>
                <w:szCs w:val="24"/>
                <w:lang w:eastAsia="zh-CN"/>
              </w:rPr>
              <w:t>земельного</w:t>
            </w:r>
            <w:r w:rsidR="00F86750" w:rsidRPr="004C3224">
              <w:rPr>
                <w:rFonts w:eastAsia="SimSun"/>
                <w:sz w:val="24"/>
                <w:szCs w:val="24"/>
                <w:lang w:eastAsia="zh-CN"/>
              </w:rPr>
              <w:t xml:space="preserve"> </w:t>
            </w:r>
            <w:r w:rsidRPr="004C3224">
              <w:rPr>
                <w:rFonts w:eastAsia="SimSun"/>
                <w:sz w:val="24"/>
                <w:szCs w:val="24"/>
                <w:lang w:eastAsia="zh-CN"/>
              </w:rPr>
              <w:t>участка,</w:t>
            </w:r>
            <w:r w:rsidR="00F86750" w:rsidRPr="004C3224">
              <w:rPr>
                <w:rFonts w:eastAsia="SimSun"/>
                <w:sz w:val="24"/>
                <w:szCs w:val="24"/>
                <w:lang w:eastAsia="zh-CN"/>
              </w:rPr>
              <w:t xml:space="preserve"> </w:t>
            </w:r>
            <w:r w:rsidRPr="004C3224">
              <w:rPr>
                <w:rFonts w:eastAsia="SimSun"/>
                <w:sz w:val="24"/>
                <w:szCs w:val="24"/>
                <w:lang w:eastAsia="zh-CN"/>
              </w:rPr>
              <w:t>максимальная</w:t>
            </w:r>
            <w:r w:rsidR="00F86750" w:rsidRPr="004C3224">
              <w:rPr>
                <w:rFonts w:eastAsia="SimSun"/>
                <w:sz w:val="24"/>
                <w:szCs w:val="24"/>
                <w:lang w:eastAsia="zh-CN"/>
              </w:rPr>
              <w:t xml:space="preserve"> </w:t>
            </w:r>
            <w:r w:rsidRPr="004C3224">
              <w:rPr>
                <w:rFonts w:eastAsia="SimSun"/>
                <w:sz w:val="24"/>
                <w:szCs w:val="24"/>
                <w:lang w:eastAsia="zh-CN"/>
              </w:rPr>
              <w:t>высота</w:t>
            </w:r>
            <w:r w:rsidR="00F86750" w:rsidRPr="004C3224">
              <w:rPr>
                <w:rFonts w:eastAsia="SimSun"/>
                <w:sz w:val="24"/>
                <w:szCs w:val="24"/>
                <w:lang w:eastAsia="zh-CN"/>
              </w:rPr>
              <w:t xml:space="preserve"> </w:t>
            </w:r>
            <w:r w:rsidRPr="004C3224">
              <w:rPr>
                <w:rFonts w:eastAsia="SimSun"/>
                <w:sz w:val="24"/>
                <w:szCs w:val="24"/>
                <w:lang w:eastAsia="zh-CN"/>
              </w:rPr>
              <w:t>строений,</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уровня</w:t>
            </w:r>
            <w:r w:rsidR="00F86750" w:rsidRPr="004C3224">
              <w:rPr>
                <w:rFonts w:eastAsia="SimSun"/>
                <w:sz w:val="24"/>
                <w:szCs w:val="24"/>
                <w:lang w:eastAsia="zh-CN"/>
              </w:rPr>
              <w:t xml:space="preserve"> </w:t>
            </w:r>
            <w:r w:rsidRPr="004C3224">
              <w:rPr>
                <w:rFonts w:eastAsia="SimSun"/>
                <w:sz w:val="24"/>
                <w:szCs w:val="24"/>
                <w:lang w:eastAsia="zh-CN"/>
              </w:rPr>
              <w:t>земли</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аналогичны,</w:t>
            </w:r>
            <w:r w:rsidR="00F86750" w:rsidRPr="004C3224">
              <w:rPr>
                <w:rFonts w:eastAsia="SimSun"/>
                <w:sz w:val="24"/>
                <w:szCs w:val="24"/>
                <w:lang w:eastAsia="zh-CN"/>
              </w:rPr>
              <w:t xml:space="preserve"> </w:t>
            </w:r>
            <w:r w:rsidRPr="004C3224">
              <w:rPr>
                <w:rFonts w:eastAsia="SimSun"/>
                <w:sz w:val="24"/>
                <w:szCs w:val="24"/>
                <w:lang w:eastAsia="zh-CN"/>
              </w:rPr>
              <w:t>параметрам</w:t>
            </w:r>
            <w:r w:rsidR="00F86750" w:rsidRPr="004C3224">
              <w:rPr>
                <w:rFonts w:eastAsia="SimSun"/>
                <w:sz w:val="24"/>
                <w:szCs w:val="24"/>
                <w:lang w:eastAsia="zh-CN"/>
              </w:rPr>
              <w:t xml:space="preserve"> </w:t>
            </w:r>
            <w:r w:rsidRPr="004C3224">
              <w:rPr>
                <w:rFonts w:eastAsia="SimSun"/>
                <w:sz w:val="24"/>
                <w:szCs w:val="24"/>
                <w:lang w:eastAsia="zh-CN"/>
              </w:rPr>
              <w:t>разрешенного</w:t>
            </w:r>
            <w:r w:rsidR="00F86750" w:rsidRPr="004C3224">
              <w:rPr>
                <w:rFonts w:eastAsia="SimSun"/>
                <w:sz w:val="24"/>
                <w:szCs w:val="24"/>
                <w:lang w:eastAsia="zh-CN"/>
              </w:rPr>
              <w:t xml:space="preserve"> </w:t>
            </w:r>
            <w:r w:rsidRPr="004C3224">
              <w:rPr>
                <w:rFonts w:eastAsia="SimSun"/>
                <w:sz w:val="24"/>
                <w:szCs w:val="24"/>
                <w:lang w:eastAsia="zh-CN"/>
              </w:rPr>
              <w:t>строительства,</w:t>
            </w:r>
            <w:r w:rsidR="00F86750" w:rsidRPr="004C3224">
              <w:rPr>
                <w:rFonts w:eastAsia="SimSun"/>
                <w:sz w:val="24"/>
                <w:szCs w:val="24"/>
                <w:lang w:eastAsia="zh-CN"/>
              </w:rPr>
              <w:t xml:space="preserve"> </w:t>
            </w:r>
            <w:r w:rsidRPr="004C3224">
              <w:rPr>
                <w:rFonts w:eastAsia="SimSun"/>
                <w:sz w:val="24"/>
                <w:szCs w:val="24"/>
                <w:lang w:eastAsia="zh-CN"/>
              </w:rPr>
              <w:t>реконструкции</w:t>
            </w:r>
            <w:r w:rsidR="00F86750" w:rsidRPr="004C3224">
              <w:rPr>
                <w:rFonts w:eastAsia="SimSun"/>
                <w:sz w:val="24"/>
                <w:szCs w:val="24"/>
                <w:lang w:eastAsia="zh-CN"/>
              </w:rPr>
              <w:t xml:space="preserve"> </w:t>
            </w:r>
            <w:r w:rsidRPr="004C3224">
              <w:rPr>
                <w:rFonts w:eastAsia="SimSun"/>
                <w:sz w:val="24"/>
                <w:szCs w:val="24"/>
                <w:lang w:eastAsia="zh-CN"/>
              </w:rPr>
              <w:t>объектов</w:t>
            </w:r>
            <w:r w:rsidR="00F86750" w:rsidRPr="004C3224">
              <w:rPr>
                <w:rFonts w:eastAsia="SimSun"/>
                <w:sz w:val="24"/>
                <w:szCs w:val="24"/>
                <w:lang w:eastAsia="zh-CN"/>
              </w:rPr>
              <w:t xml:space="preserve"> </w:t>
            </w:r>
            <w:r w:rsidRPr="004C3224">
              <w:rPr>
                <w:rFonts w:eastAsia="SimSun"/>
                <w:sz w:val="24"/>
                <w:szCs w:val="24"/>
                <w:lang w:eastAsia="zh-CN"/>
              </w:rPr>
              <w:t>с</w:t>
            </w:r>
            <w:r w:rsidR="00F86750" w:rsidRPr="004C3224">
              <w:rPr>
                <w:rFonts w:eastAsia="SimSun"/>
                <w:sz w:val="24"/>
                <w:szCs w:val="24"/>
                <w:lang w:eastAsia="zh-CN"/>
              </w:rPr>
              <w:t xml:space="preserve"> </w:t>
            </w:r>
            <w:r w:rsidRPr="004C3224">
              <w:rPr>
                <w:rFonts w:eastAsia="SimSun"/>
                <w:sz w:val="24"/>
                <w:szCs w:val="24"/>
                <w:lang w:eastAsia="zh-CN"/>
              </w:rPr>
              <w:t>основными</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условно</w:t>
            </w:r>
            <w:r w:rsidR="00F86750" w:rsidRPr="004C3224">
              <w:rPr>
                <w:rFonts w:eastAsia="SimSun"/>
                <w:sz w:val="24"/>
                <w:szCs w:val="24"/>
                <w:lang w:eastAsia="zh-CN"/>
              </w:rPr>
              <w:t xml:space="preserve"> </w:t>
            </w:r>
            <w:r w:rsidRPr="004C3224">
              <w:rPr>
                <w:rFonts w:eastAsia="SimSun"/>
                <w:sz w:val="24"/>
                <w:szCs w:val="24"/>
                <w:lang w:eastAsia="zh-CN"/>
              </w:rPr>
              <w:t>разрешенными</w:t>
            </w:r>
            <w:r w:rsidR="00F86750" w:rsidRPr="004C3224">
              <w:rPr>
                <w:rFonts w:eastAsia="SimSun"/>
                <w:sz w:val="24"/>
                <w:szCs w:val="24"/>
                <w:lang w:eastAsia="zh-CN"/>
              </w:rPr>
              <w:t xml:space="preserve"> </w:t>
            </w:r>
            <w:r w:rsidRPr="004C3224">
              <w:rPr>
                <w:rFonts w:eastAsia="SimSun"/>
                <w:sz w:val="24"/>
                <w:szCs w:val="24"/>
                <w:lang w:eastAsia="zh-CN"/>
              </w:rPr>
              <w:t>видами</w:t>
            </w:r>
            <w:r w:rsidR="00F86750" w:rsidRPr="004C3224">
              <w:rPr>
                <w:rFonts w:eastAsia="SimSun"/>
                <w:sz w:val="24"/>
                <w:szCs w:val="24"/>
                <w:lang w:eastAsia="zh-CN"/>
              </w:rPr>
              <w:t xml:space="preserve"> </w:t>
            </w:r>
            <w:r w:rsidR="00DB29FC" w:rsidRPr="004C3224">
              <w:rPr>
                <w:rFonts w:eastAsia="SimSun"/>
                <w:sz w:val="24"/>
                <w:szCs w:val="24"/>
                <w:lang w:eastAsia="zh-CN"/>
              </w:rPr>
              <w:t>использования, с</w:t>
            </w:r>
            <w:r w:rsidR="00F86750" w:rsidRPr="004C3224">
              <w:rPr>
                <w:rFonts w:eastAsia="SimSun"/>
                <w:sz w:val="24"/>
                <w:szCs w:val="24"/>
                <w:lang w:eastAsia="zh-CN"/>
              </w:rPr>
              <w:t xml:space="preserve"> </w:t>
            </w:r>
            <w:r w:rsidRPr="004C3224">
              <w:rPr>
                <w:rFonts w:eastAsia="SimSun"/>
                <w:sz w:val="24"/>
                <w:szCs w:val="24"/>
                <w:lang w:eastAsia="zh-CN"/>
              </w:rPr>
              <w:t>условием</w:t>
            </w:r>
            <w:r w:rsidR="00F86750" w:rsidRPr="004C3224">
              <w:rPr>
                <w:rFonts w:eastAsia="SimSun"/>
                <w:sz w:val="24"/>
                <w:szCs w:val="24"/>
                <w:lang w:eastAsia="zh-CN"/>
              </w:rPr>
              <w:t xml:space="preserve"> </w:t>
            </w:r>
            <w:r w:rsidRPr="004C3224">
              <w:rPr>
                <w:rFonts w:eastAsia="SimSun"/>
                <w:sz w:val="24"/>
                <w:szCs w:val="24"/>
                <w:lang w:eastAsia="zh-CN"/>
              </w:rPr>
              <w:t>применения</w:t>
            </w:r>
            <w:r w:rsidR="00F86750" w:rsidRPr="004C3224">
              <w:rPr>
                <w:rFonts w:eastAsia="SimSun"/>
                <w:sz w:val="24"/>
                <w:szCs w:val="24"/>
                <w:lang w:eastAsia="zh-CN"/>
              </w:rPr>
              <w:t xml:space="preserve"> </w:t>
            </w:r>
            <w:r w:rsidRPr="004C3224">
              <w:rPr>
                <w:rFonts w:eastAsia="SimSun"/>
                <w:sz w:val="24"/>
                <w:szCs w:val="24"/>
                <w:lang w:eastAsia="zh-CN"/>
              </w:rPr>
              <w:t>понижающего</w:t>
            </w:r>
            <w:r w:rsidR="00F86750" w:rsidRPr="004C3224">
              <w:rPr>
                <w:rFonts w:eastAsia="SimSun"/>
                <w:sz w:val="24"/>
                <w:szCs w:val="24"/>
                <w:lang w:eastAsia="zh-CN"/>
              </w:rPr>
              <w:t xml:space="preserve"> </w:t>
            </w:r>
            <w:r w:rsidRPr="004C3224">
              <w:rPr>
                <w:rFonts w:eastAsia="SimSun"/>
                <w:sz w:val="24"/>
                <w:szCs w:val="24"/>
                <w:lang w:eastAsia="zh-CN"/>
              </w:rPr>
              <w:t>коэффициента</w:t>
            </w:r>
            <w:r w:rsidR="00F86750" w:rsidRPr="004C3224">
              <w:rPr>
                <w:rFonts w:eastAsia="SimSun"/>
                <w:sz w:val="24"/>
                <w:szCs w:val="24"/>
                <w:lang w:eastAsia="zh-CN"/>
              </w:rPr>
              <w:t xml:space="preserve"> </w:t>
            </w:r>
            <w:r w:rsidRPr="004C3224">
              <w:rPr>
                <w:rFonts w:eastAsia="SimSun"/>
                <w:sz w:val="24"/>
                <w:szCs w:val="24"/>
                <w:lang w:eastAsia="zh-CN"/>
              </w:rPr>
              <w:t>0,5</w:t>
            </w:r>
            <w:r w:rsidR="00F86750" w:rsidRPr="004C3224">
              <w:rPr>
                <w:rFonts w:eastAsia="SimSun"/>
                <w:sz w:val="24"/>
                <w:szCs w:val="24"/>
                <w:lang w:eastAsia="zh-CN"/>
              </w:rPr>
              <w:t xml:space="preserve"> </w:t>
            </w:r>
            <w:r w:rsidRPr="004C3224">
              <w:rPr>
                <w:rFonts w:eastAsia="SimSun"/>
                <w:sz w:val="24"/>
                <w:szCs w:val="24"/>
                <w:lang w:eastAsia="zh-CN"/>
              </w:rPr>
              <w:t>(если</w:t>
            </w:r>
            <w:r w:rsidR="00F86750" w:rsidRPr="004C3224">
              <w:rPr>
                <w:rFonts w:eastAsia="SimSun"/>
                <w:sz w:val="24"/>
                <w:szCs w:val="24"/>
                <w:lang w:eastAsia="zh-CN"/>
              </w:rPr>
              <w:t xml:space="preserve"> </w:t>
            </w:r>
            <w:r w:rsidRPr="004C3224">
              <w:rPr>
                <w:rFonts w:eastAsia="SimSun"/>
                <w:sz w:val="24"/>
                <w:szCs w:val="24"/>
                <w:lang w:eastAsia="zh-CN"/>
              </w:rPr>
              <w:t>иное</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оговорено</w:t>
            </w:r>
            <w:r w:rsidR="00F86750" w:rsidRPr="004C3224">
              <w:rPr>
                <w:rFonts w:eastAsia="SimSun"/>
                <w:sz w:val="24"/>
                <w:szCs w:val="24"/>
                <w:lang w:eastAsia="zh-CN"/>
              </w:rPr>
              <w:t xml:space="preserve"> </w:t>
            </w:r>
            <w:r w:rsidRPr="004C3224">
              <w:rPr>
                <w:rFonts w:eastAsia="SimSun"/>
                <w:sz w:val="24"/>
                <w:szCs w:val="24"/>
                <w:lang w:eastAsia="zh-CN"/>
              </w:rPr>
              <w:t>отдельно)</w:t>
            </w:r>
            <w:r w:rsidRPr="004C3224">
              <w:rPr>
                <w:bCs/>
                <w:sz w:val="24"/>
                <w:szCs w:val="24"/>
              </w:rPr>
              <w:t>;</w:t>
            </w:r>
          </w:p>
          <w:p w14:paraId="0D9D1E41" w14:textId="77777777" w:rsidR="00072F63" w:rsidRPr="004C3224" w:rsidRDefault="00072F63" w:rsidP="0028053E">
            <w:pPr>
              <w:ind w:firstLine="459"/>
              <w:rPr>
                <w:sz w:val="24"/>
                <w:szCs w:val="24"/>
              </w:rPr>
            </w:pPr>
            <w:r w:rsidRPr="004C3224">
              <w:rPr>
                <w:sz w:val="24"/>
                <w:szCs w:val="24"/>
              </w:rPr>
              <w:t>минимальные</w:t>
            </w:r>
            <w:r w:rsidR="00F86750" w:rsidRPr="004C3224">
              <w:rPr>
                <w:sz w:val="24"/>
                <w:szCs w:val="24"/>
              </w:rPr>
              <w:t xml:space="preserve"> </w:t>
            </w:r>
            <w:r w:rsidRPr="004C3224">
              <w:rPr>
                <w:sz w:val="24"/>
                <w:szCs w:val="24"/>
              </w:rPr>
              <w:t>отступы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границ</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3</w:t>
            </w:r>
            <w:r w:rsidR="00F86750" w:rsidRPr="004C3224">
              <w:rPr>
                <w:sz w:val="24"/>
                <w:szCs w:val="24"/>
              </w:rPr>
              <w:t xml:space="preserve"> </w:t>
            </w:r>
            <w:r w:rsidRPr="004C3224">
              <w:rPr>
                <w:sz w:val="24"/>
                <w:szCs w:val="24"/>
              </w:rPr>
              <w:t>м;</w:t>
            </w:r>
          </w:p>
          <w:p w14:paraId="5F9E6194" w14:textId="77777777" w:rsidR="00072F63" w:rsidRPr="004C3224" w:rsidRDefault="00072F63" w:rsidP="0028053E">
            <w:pPr>
              <w:ind w:firstLine="459"/>
              <w:rPr>
                <w:rFonts w:eastAsia="SimSun"/>
                <w:sz w:val="24"/>
                <w:szCs w:val="24"/>
                <w:lang w:eastAsia="zh-CN"/>
              </w:rPr>
            </w:pPr>
            <w:r w:rsidRPr="004C3224">
              <w:rPr>
                <w:rFonts w:eastAsia="SimSun"/>
                <w:sz w:val="24"/>
                <w:szCs w:val="24"/>
                <w:lang w:eastAsia="zh-CN"/>
              </w:rPr>
              <w:t>максимальное</w:t>
            </w:r>
            <w:r w:rsidR="00F86750" w:rsidRPr="004C3224">
              <w:rPr>
                <w:rFonts w:eastAsia="SimSun"/>
                <w:sz w:val="24"/>
                <w:szCs w:val="24"/>
                <w:lang w:eastAsia="zh-CN"/>
              </w:rPr>
              <w:t xml:space="preserve"> </w:t>
            </w:r>
            <w:r w:rsidRPr="004C3224">
              <w:rPr>
                <w:rFonts w:eastAsia="SimSun"/>
                <w:sz w:val="24"/>
                <w:szCs w:val="24"/>
                <w:lang w:eastAsia="zh-CN"/>
              </w:rPr>
              <w:t>количество</w:t>
            </w:r>
            <w:r w:rsidR="00F86750" w:rsidRPr="004C3224">
              <w:rPr>
                <w:rFonts w:eastAsia="SimSun"/>
                <w:sz w:val="24"/>
                <w:szCs w:val="24"/>
                <w:lang w:eastAsia="zh-CN"/>
              </w:rPr>
              <w:t xml:space="preserve"> </w:t>
            </w:r>
            <w:r w:rsidRPr="004C3224">
              <w:rPr>
                <w:rFonts w:eastAsia="SimSun"/>
                <w:sz w:val="24"/>
                <w:szCs w:val="24"/>
                <w:lang w:eastAsia="zh-CN"/>
              </w:rPr>
              <w:t>надземных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005726DE"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2</w:t>
            </w:r>
            <w:r w:rsidR="00F86750" w:rsidRPr="004C3224">
              <w:rPr>
                <w:rFonts w:eastAsia="SimSun"/>
                <w:sz w:val="24"/>
                <w:szCs w:val="24"/>
                <w:lang w:eastAsia="zh-CN"/>
              </w:rPr>
              <w:t xml:space="preserve"> </w:t>
            </w:r>
            <w:r w:rsidRPr="004C3224">
              <w:rPr>
                <w:rFonts w:eastAsia="SimSun"/>
                <w:sz w:val="24"/>
                <w:szCs w:val="24"/>
                <w:lang w:eastAsia="zh-CN"/>
              </w:rPr>
              <w:t>этажа</w:t>
            </w:r>
            <w:r w:rsidR="00F86750" w:rsidRPr="004C3224">
              <w:rPr>
                <w:rFonts w:eastAsia="SimSun"/>
                <w:sz w:val="24"/>
                <w:szCs w:val="24"/>
                <w:lang w:eastAsia="zh-CN"/>
              </w:rPr>
              <w:t xml:space="preserve"> </w:t>
            </w:r>
            <w:r w:rsidRPr="004C3224">
              <w:rPr>
                <w:rFonts w:eastAsia="SimSun"/>
                <w:sz w:val="24"/>
                <w:szCs w:val="24"/>
                <w:lang w:eastAsia="zh-CN"/>
              </w:rPr>
              <w:t>(включая</w:t>
            </w:r>
            <w:r w:rsidR="00F86750" w:rsidRPr="004C3224">
              <w:rPr>
                <w:rFonts w:eastAsia="SimSun"/>
                <w:sz w:val="24"/>
                <w:szCs w:val="24"/>
                <w:lang w:eastAsia="zh-CN"/>
              </w:rPr>
              <w:t xml:space="preserve"> </w:t>
            </w:r>
            <w:r w:rsidRPr="004C3224">
              <w:rPr>
                <w:rFonts w:eastAsia="SimSun"/>
                <w:sz w:val="24"/>
                <w:szCs w:val="24"/>
                <w:lang w:eastAsia="zh-CN"/>
              </w:rPr>
              <w:t>мансардный</w:t>
            </w:r>
            <w:r w:rsidR="00F86750" w:rsidRPr="004C3224">
              <w:rPr>
                <w:rFonts w:eastAsia="SimSun"/>
                <w:sz w:val="24"/>
                <w:szCs w:val="24"/>
                <w:lang w:eastAsia="zh-CN"/>
              </w:rPr>
              <w:t xml:space="preserve"> </w:t>
            </w:r>
            <w:r w:rsidRPr="004C3224">
              <w:rPr>
                <w:rFonts w:eastAsia="SimSun"/>
                <w:sz w:val="24"/>
                <w:szCs w:val="24"/>
                <w:lang w:eastAsia="zh-CN"/>
              </w:rPr>
              <w:t>этаж);</w:t>
            </w:r>
          </w:p>
          <w:p w14:paraId="5A124CEC" w14:textId="77777777" w:rsidR="00072F63" w:rsidRPr="004C3224" w:rsidRDefault="00072F63" w:rsidP="00DB29FC">
            <w:pPr>
              <w:tabs>
                <w:tab w:val="left" w:pos="-6204"/>
              </w:tabs>
              <w:ind w:firstLine="459"/>
              <w:rPr>
                <w:rFonts w:eastAsia="SimSun"/>
                <w:sz w:val="24"/>
                <w:szCs w:val="24"/>
                <w:lang w:eastAsia="zh-CN"/>
              </w:rPr>
            </w:pPr>
            <w:r w:rsidRPr="004C3224">
              <w:rPr>
                <w:rFonts w:eastAsia="SimSun"/>
                <w:sz w:val="24"/>
                <w:szCs w:val="24"/>
                <w:lang w:eastAsia="zh-CN"/>
              </w:rPr>
              <w:t>требования</w:t>
            </w:r>
            <w:r w:rsidR="00F86750" w:rsidRPr="004C3224">
              <w:rPr>
                <w:rFonts w:eastAsia="SimSun"/>
                <w:sz w:val="24"/>
                <w:szCs w:val="24"/>
                <w:lang w:eastAsia="zh-CN"/>
              </w:rPr>
              <w:t xml:space="preserve"> </w:t>
            </w:r>
            <w:r w:rsidRPr="004C3224">
              <w:rPr>
                <w:rFonts w:eastAsia="SimSun"/>
                <w:sz w:val="24"/>
                <w:szCs w:val="24"/>
                <w:lang w:eastAsia="zh-CN"/>
              </w:rPr>
              <w:t>в</w:t>
            </w:r>
            <w:r w:rsidR="00F86750" w:rsidRPr="004C3224">
              <w:rPr>
                <w:rFonts w:eastAsia="SimSun"/>
                <w:sz w:val="24"/>
                <w:szCs w:val="24"/>
                <w:lang w:eastAsia="zh-CN"/>
              </w:rPr>
              <w:t xml:space="preserve"> </w:t>
            </w:r>
            <w:r w:rsidRPr="004C3224">
              <w:rPr>
                <w:rFonts w:eastAsia="SimSun"/>
                <w:sz w:val="24"/>
                <w:szCs w:val="24"/>
                <w:lang w:eastAsia="zh-CN"/>
              </w:rPr>
              <w:t>части</w:t>
            </w:r>
            <w:r w:rsidR="00F86750" w:rsidRPr="004C3224">
              <w:rPr>
                <w:rFonts w:eastAsia="SimSun"/>
                <w:sz w:val="24"/>
                <w:szCs w:val="24"/>
                <w:lang w:eastAsia="zh-CN"/>
              </w:rPr>
              <w:t xml:space="preserve"> </w:t>
            </w:r>
            <w:r w:rsidRPr="004C3224">
              <w:rPr>
                <w:rFonts w:eastAsia="SimSun"/>
                <w:sz w:val="24"/>
                <w:szCs w:val="24"/>
                <w:lang w:eastAsia="zh-CN"/>
              </w:rPr>
              <w:t>максимальной</w:t>
            </w:r>
            <w:r w:rsidR="00F86750" w:rsidRPr="004C3224">
              <w:rPr>
                <w:rFonts w:eastAsia="SimSun"/>
                <w:sz w:val="24"/>
                <w:szCs w:val="24"/>
                <w:lang w:eastAsia="zh-CN"/>
              </w:rPr>
              <w:t xml:space="preserve"> </w:t>
            </w:r>
            <w:r w:rsidRPr="004C3224">
              <w:rPr>
                <w:rFonts w:eastAsia="SimSun"/>
                <w:sz w:val="24"/>
                <w:szCs w:val="24"/>
                <w:lang w:eastAsia="zh-CN"/>
              </w:rPr>
              <w:t>высоты,</w:t>
            </w:r>
            <w:r w:rsidR="00F86750" w:rsidRPr="004C3224">
              <w:rPr>
                <w:rFonts w:eastAsia="SimSun"/>
                <w:sz w:val="24"/>
                <w:szCs w:val="24"/>
                <w:lang w:eastAsia="zh-CN"/>
              </w:rPr>
              <w:t xml:space="preserve"> </w:t>
            </w:r>
            <w:r w:rsidRPr="004C3224">
              <w:rPr>
                <w:rFonts w:eastAsia="SimSun"/>
                <w:sz w:val="24"/>
                <w:szCs w:val="24"/>
                <w:lang w:eastAsia="zh-CN"/>
              </w:rPr>
              <w:t>установленные</w:t>
            </w:r>
            <w:r w:rsidR="00F86750" w:rsidRPr="004C3224">
              <w:rPr>
                <w:rFonts w:eastAsia="SimSun"/>
                <w:sz w:val="24"/>
                <w:szCs w:val="24"/>
                <w:lang w:eastAsia="zh-CN"/>
              </w:rPr>
              <w:t xml:space="preserve"> </w:t>
            </w:r>
            <w:r w:rsidRPr="004C3224">
              <w:rPr>
                <w:rFonts w:eastAsia="SimSun"/>
                <w:sz w:val="24"/>
                <w:szCs w:val="24"/>
                <w:lang w:eastAsia="zh-CN"/>
              </w:rPr>
              <w:t>настоящими</w:t>
            </w:r>
            <w:r w:rsidR="00F86750" w:rsidRPr="004C3224">
              <w:rPr>
                <w:rFonts w:eastAsia="SimSun"/>
                <w:sz w:val="24"/>
                <w:szCs w:val="24"/>
                <w:lang w:eastAsia="zh-CN"/>
              </w:rPr>
              <w:t xml:space="preserve"> </w:t>
            </w:r>
            <w:r w:rsidRPr="004C3224">
              <w:rPr>
                <w:rFonts w:eastAsia="SimSun"/>
                <w:sz w:val="24"/>
                <w:szCs w:val="24"/>
                <w:lang w:eastAsia="zh-CN"/>
              </w:rPr>
              <w:t>Правилами,</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распространяются</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антенны,</w:t>
            </w:r>
            <w:r w:rsidR="00F86750" w:rsidRPr="004C3224">
              <w:rPr>
                <w:rFonts w:eastAsia="SimSun"/>
                <w:sz w:val="24"/>
                <w:szCs w:val="24"/>
                <w:lang w:eastAsia="zh-CN"/>
              </w:rPr>
              <w:t xml:space="preserve"> </w:t>
            </w:r>
            <w:r w:rsidRPr="004C3224">
              <w:rPr>
                <w:rFonts w:eastAsia="SimSun"/>
                <w:sz w:val="24"/>
                <w:szCs w:val="24"/>
                <w:lang w:eastAsia="zh-CN"/>
              </w:rPr>
              <w:lastRenderedPageBreak/>
              <w:t>вентиляционные</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дымовые</w:t>
            </w:r>
            <w:r w:rsidR="00F86750" w:rsidRPr="004C3224">
              <w:rPr>
                <w:rFonts w:eastAsia="SimSun"/>
                <w:sz w:val="24"/>
                <w:szCs w:val="24"/>
                <w:lang w:eastAsia="zh-CN"/>
              </w:rPr>
              <w:t xml:space="preserve"> </w:t>
            </w:r>
            <w:r w:rsidRPr="004C3224">
              <w:rPr>
                <w:rFonts w:eastAsia="SimSun"/>
                <w:sz w:val="24"/>
                <w:szCs w:val="24"/>
                <w:lang w:eastAsia="zh-CN"/>
              </w:rPr>
              <w:t>трубы</w:t>
            </w:r>
          </w:p>
        </w:tc>
      </w:tr>
    </w:tbl>
    <w:p w14:paraId="11FFC371" w14:textId="77777777" w:rsidR="00072F63" w:rsidRPr="004C3224" w:rsidRDefault="00072F63" w:rsidP="00DB29FC">
      <w:pPr>
        <w:jc w:val="both"/>
        <w:rPr>
          <w:rFonts w:eastAsia="SimSun"/>
          <w:caps/>
          <w:sz w:val="24"/>
          <w:szCs w:val="24"/>
          <w:lang w:eastAsia="zh-CN"/>
        </w:rPr>
      </w:pPr>
    </w:p>
    <w:p w14:paraId="1BF97123" w14:textId="77777777" w:rsidR="00072F63" w:rsidRPr="004C3224" w:rsidRDefault="00072F63" w:rsidP="00DB29FC">
      <w:pPr>
        <w:autoSpaceDE w:val="0"/>
        <w:autoSpaceDN w:val="0"/>
        <w:adjustRightInd w:val="0"/>
        <w:jc w:val="center"/>
        <w:rPr>
          <w:rFonts w:eastAsia="SimSun"/>
          <w:b/>
          <w:sz w:val="24"/>
          <w:szCs w:val="24"/>
          <w:lang w:eastAsia="zh-CN"/>
        </w:rPr>
      </w:pPr>
      <w:r w:rsidRPr="004C3224">
        <w:rPr>
          <w:rFonts w:eastAsia="SimSun"/>
          <w:b/>
          <w:sz w:val="24"/>
          <w:szCs w:val="24"/>
          <w:lang w:eastAsia="zh-CN"/>
        </w:rPr>
        <w:t>Ограничения</w:t>
      </w:r>
      <w:r w:rsidR="00F86750" w:rsidRPr="004C3224">
        <w:rPr>
          <w:rFonts w:eastAsia="SimSun"/>
          <w:b/>
          <w:sz w:val="24"/>
          <w:szCs w:val="24"/>
          <w:lang w:eastAsia="zh-CN"/>
        </w:rPr>
        <w:t xml:space="preserve"> </w:t>
      </w:r>
      <w:r w:rsidRPr="004C3224">
        <w:rPr>
          <w:rFonts w:eastAsia="SimSun"/>
          <w:b/>
          <w:sz w:val="24"/>
          <w:szCs w:val="24"/>
          <w:lang w:eastAsia="zh-CN"/>
        </w:rPr>
        <w:t>использования</w:t>
      </w:r>
      <w:r w:rsidR="00F86750" w:rsidRPr="004C3224">
        <w:rPr>
          <w:rFonts w:eastAsia="SimSun"/>
          <w:b/>
          <w:sz w:val="24"/>
          <w:szCs w:val="24"/>
          <w:lang w:eastAsia="zh-CN"/>
        </w:rPr>
        <w:t xml:space="preserve"> </w:t>
      </w:r>
      <w:r w:rsidRPr="004C3224">
        <w:rPr>
          <w:rFonts w:eastAsia="SimSun"/>
          <w:b/>
          <w:sz w:val="24"/>
          <w:szCs w:val="24"/>
          <w:lang w:eastAsia="zh-CN"/>
        </w:rPr>
        <w:t>земельных</w:t>
      </w:r>
      <w:r w:rsidR="00F86750" w:rsidRPr="004C3224">
        <w:rPr>
          <w:rFonts w:eastAsia="SimSun"/>
          <w:b/>
          <w:sz w:val="24"/>
          <w:szCs w:val="24"/>
          <w:lang w:eastAsia="zh-CN"/>
        </w:rPr>
        <w:t xml:space="preserve"> </w:t>
      </w:r>
      <w:r w:rsidRPr="004C3224">
        <w:rPr>
          <w:rFonts w:eastAsia="SimSun"/>
          <w:b/>
          <w:sz w:val="24"/>
          <w:szCs w:val="24"/>
          <w:lang w:eastAsia="zh-CN"/>
        </w:rPr>
        <w:t>участков</w:t>
      </w:r>
      <w:r w:rsidR="00F86750" w:rsidRPr="004C3224">
        <w:rPr>
          <w:rFonts w:eastAsia="SimSun"/>
          <w:b/>
          <w:sz w:val="24"/>
          <w:szCs w:val="24"/>
          <w:lang w:eastAsia="zh-CN"/>
        </w:rPr>
        <w:t xml:space="preserve"> </w:t>
      </w:r>
      <w:r w:rsidRPr="004C3224">
        <w:rPr>
          <w:rFonts w:eastAsia="SimSun"/>
          <w:b/>
          <w:sz w:val="24"/>
          <w:szCs w:val="24"/>
          <w:lang w:eastAsia="zh-CN"/>
        </w:rPr>
        <w:t>и</w:t>
      </w:r>
      <w:r w:rsidR="00F86750" w:rsidRPr="004C3224">
        <w:rPr>
          <w:rFonts w:eastAsia="SimSun"/>
          <w:b/>
          <w:sz w:val="24"/>
          <w:szCs w:val="24"/>
          <w:lang w:eastAsia="zh-CN"/>
        </w:rPr>
        <w:t xml:space="preserve"> </w:t>
      </w:r>
      <w:r w:rsidRPr="004C3224">
        <w:rPr>
          <w:rFonts w:eastAsia="SimSun"/>
          <w:b/>
          <w:sz w:val="24"/>
          <w:szCs w:val="24"/>
          <w:lang w:eastAsia="zh-CN"/>
        </w:rPr>
        <w:t>объектов</w:t>
      </w:r>
      <w:r w:rsidR="00F86750" w:rsidRPr="004C3224">
        <w:rPr>
          <w:rFonts w:eastAsia="SimSun"/>
          <w:b/>
          <w:sz w:val="24"/>
          <w:szCs w:val="24"/>
          <w:lang w:eastAsia="zh-CN"/>
        </w:rPr>
        <w:t xml:space="preserve"> </w:t>
      </w:r>
      <w:r w:rsidRPr="004C3224">
        <w:rPr>
          <w:rFonts w:eastAsia="SimSun"/>
          <w:b/>
          <w:sz w:val="24"/>
          <w:szCs w:val="24"/>
          <w:lang w:eastAsia="zh-CN"/>
        </w:rPr>
        <w:t>капитального</w:t>
      </w:r>
      <w:r w:rsidR="00F86750" w:rsidRPr="004C3224">
        <w:rPr>
          <w:rFonts w:eastAsia="SimSun"/>
          <w:b/>
          <w:sz w:val="24"/>
          <w:szCs w:val="24"/>
          <w:lang w:eastAsia="zh-CN"/>
        </w:rPr>
        <w:t xml:space="preserve"> </w:t>
      </w:r>
      <w:r w:rsidRPr="004C3224">
        <w:rPr>
          <w:rFonts w:eastAsia="SimSun"/>
          <w:b/>
          <w:sz w:val="24"/>
          <w:szCs w:val="24"/>
          <w:lang w:eastAsia="zh-CN"/>
        </w:rPr>
        <w:t>строительства:</w:t>
      </w:r>
    </w:p>
    <w:p w14:paraId="4B761033" w14:textId="77777777" w:rsidR="00072F63" w:rsidRPr="004C3224" w:rsidRDefault="00072F63" w:rsidP="0028053E">
      <w:pPr>
        <w:ind w:firstLine="426"/>
        <w:jc w:val="both"/>
        <w:rPr>
          <w:rFonts w:eastAsia="SimSun"/>
          <w:sz w:val="24"/>
          <w:szCs w:val="24"/>
          <w:lang w:eastAsia="zh-CN"/>
        </w:rPr>
      </w:pPr>
      <w:r w:rsidRPr="004C3224">
        <w:rPr>
          <w:rFonts w:eastAsia="SimSun"/>
          <w:sz w:val="24"/>
          <w:szCs w:val="24"/>
          <w:lang w:eastAsia="zh-CN"/>
        </w:rPr>
        <w:t>2.4.1.</w:t>
      </w:r>
      <w:r w:rsidR="00F86750" w:rsidRPr="004C3224">
        <w:rPr>
          <w:rFonts w:eastAsia="SimSun"/>
          <w:sz w:val="24"/>
          <w:szCs w:val="24"/>
          <w:lang w:eastAsia="zh-CN"/>
        </w:rPr>
        <w:t xml:space="preserve"> </w:t>
      </w:r>
      <w:r w:rsidRPr="004C3224">
        <w:rPr>
          <w:rFonts w:eastAsia="SimSun"/>
          <w:sz w:val="24"/>
          <w:szCs w:val="24"/>
          <w:lang w:eastAsia="zh-CN"/>
        </w:rPr>
        <w:t>Расстояние</w:t>
      </w:r>
      <w:r w:rsidR="00F86750" w:rsidRPr="004C3224">
        <w:rPr>
          <w:rFonts w:eastAsia="SimSun"/>
          <w:sz w:val="24"/>
          <w:szCs w:val="24"/>
          <w:lang w:eastAsia="zh-CN"/>
        </w:rPr>
        <w:t xml:space="preserve"> </w:t>
      </w:r>
      <w:r w:rsidRPr="004C3224">
        <w:rPr>
          <w:rFonts w:eastAsia="SimSun"/>
          <w:sz w:val="24"/>
          <w:szCs w:val="24"/>
          <w:lang w:eastAsia="zh-CN"/>
        </w:rPr>
        <w:t>до</w:t>
      </w:r>
      <w:r w:rsidR="00F86750" w:rsidRPr="004C3224">
        <w:rPr>
          <w:rFonts w:eastAsia="SimSun"/>
          <w:sz w:val="24"/>
          <w:szCs w:val="24"/>
          <w:lang w:eastAsia="zh-CN"/>
        </w:rPr>
        <w:t xml:space="preserve"> </w:t>
      </w:r>
      <w:r w:rsidRPr="004C3224">
        <w:rPr>
          <w:rFonts w:eastAsia="SimSun"/>
          <w:sz w:val="24"/>
          <w:szCs w:val="24"/>
          <w:lang w:eastAsia="zh-CN"/>
        </w:rPr>
        <w:t>красной</w:t>
      </w:r>
      <w:r w:rsidR="00F86750" w:rsidRPr="004C3224">
        <w:rPr>
          <w:rFonts w:eastAsia="SimSun"/>
          <w:sz w:val="24"/>
          <w:szCs w:val="24"/>
          <w:lang w:eastAsia="zh-CN"/>
        </w:rPr>
        <w:t xml:space="preserve"> </w:t>
      </w:r>
      <w:r w:rsidRPr="004C3224">
        <w:rPr>
          <w:rFonts w:eastAsia="SimSun"/>
          <w:sz w:val="24"/>
          <w:szCs w:val="24"/>
          <w:lang w:eastAsia="zh-CN"/>
        </w:rPr>
        <w:t>линии</w:t>
      </w:r>
      <w:r w:rsidR="00F86750" w:rsidRPr="004C3224">
        <w:rPr>
          <w:rFonts w:eastAsia="SimSun"/>
          <w:sz w:val="24"/>
          <w:szCs w:val="24"/>
          <w:lang w:eastAsia="zh-CN"/>
        </w:rPr>
        <w:t xml:space="preserve"> </w:t>
      </w:r>
      <w:r w:rsidRPr="004C3224">
        <w:rPr>
          <w:rFonts w:eastAsia="SimSun"/>
          <w:sz w:val="24"/>
          <w:szCs w:val="24"/>
          <w:lang w:eastAsia="zh-CN"/>
        </w:rPr>
        <w:t>улиц/проездов:</w:t>
      </w:r>
    </w:p>
    <w:p w14:paraId="0B584F1F" w14:textId="77777777" w:rsidR="00072F63" w:rsidRPr="004C3224" w:rsidRDefault="00072F63" w:rsidP="0028053E">
      <w:pPr>
        <w:ind w:firstLine="426"/>
        <w:jc w:val="both"/>
        <w:rPr>
          <w:rFonts w:eastAsia="SimSun"/>
          <w:sz w:val="24"/>
          <w:szCs w:val="24"/>
          <w:lang w:eastAsia="zh-CN"/>
        </w:rPr>
      </w:pPr>
      <w:r w:rsidRPr="004C3224">
        <w:rPr>
          <w:rFonts w:eastAsia="SimSun"/>
          <w:sz w:val="24"/>
          <w:szCs w:val="24"/>
          <w:lang w:eastAsia="zh-CN"/>
        </w:rPr>
        <w:t>1)</w:t>
      </w:r>
      <w:r w:rsidR="00F86750" w:rsidRPr="004C3224">
        <w:rPr>
          <w:rFonts w:eastAsia="SimSun"/>
          <w:sz w:val="24"/>
          <w:szCs w:val="24"/>
          <w:lang w:eastAsia="zh-CN"/>
        </w:rPr>
        <w:t xml:space="preserve"> </w:t>
      </w:r>
      <w:r w:rsidRPr="004C3224">
        <w:rPr>
          <w:rFonts w:eastAsia="SimSun"/>
          <w:sz w:val="24"/>
          <w:szCs w:val="24"/>
          <w:lang w:eastAsia="zh-CN"/>
        </w:rPr>
        <w:t>от</w:t>
      </w:r>
      <w:r w:rsidR="00F86750" w:rsidRPr="004C3224">
        <w:rPr>
          <w:rFonts w:eastAsia="SimSun"/>
          <w:sz w:val="24"/>
          <w:szCs w:val="24"/>
          <w:lang w:eastAsia="zh-CN"/>
        </w:rPr>
        <w:t xml:space="preserve"> </w:t>
      </w:r>
      <w:r w:rsidRPr="004C3224">
        <w:rPr>
          <w:rFonts w:eastAsia="SimSun"/>
          <w:sz w:val="24"/>
          <w:szCs w:val="24"/>
          <w:lang w:eastAsia="zh-CN"/>
        </w:rPr>
        <w:t>зданий</w:t>
      </w:r>
      <w:r w:rsidR="00F86750" w:rsidRPr="004C3224">
        <w:rPr>
          <w:rFonts w:eastAsia="SimSun"/>
          <w:sz w:val="24"/>
          <w:szCs w:val="24"/>
          <w:lang w:eastAsia="zh-CN"/>
        </w:rPr>
        <w:t xml:space="preserve"> </w:t>
      </w:r>
      <w:r w:rsidRPr="004C3224">
        <w:rPr>
          <w:rFonts w:eastAsia="SimSun"/>
          <w:sz w:val="24"/>
          <w:szCs w:val="24"/>
          <w:lang w:eastAsia="zh-CN"/>
        </w:rPr>
        <w:t>и</w:t>
      </w:r>
      <w:r w:rsidR="00F86750" w:rsidRPr="004C3224">
        <w:rPr>
          <w:rFonts w:eastAsia="SimSun"/>
          <w:sz w:val="24"/>
          <w:szCs w:val="24"/>
          <w:lang w:eastAsia="zh-CN"/>
        </w:rPr>
        <w:t xml:space="preserve"> </w:t>
      </w:r>
      <w:r w:rsidRPr="004C3224">
        <w:rPr>
          <w:rFonts w:eastAsia="SimSun"/>
          <w:sz w:val="24"/>
          <w:szCs w:val="24"/>
          <w:lang w:eastAsia="zh-CN"/>
        </w:rPr>
        <w:t>сооружений</w:t>
      </w:r>
      <w:r w:rsidR="00F86750" w:rsidRPr="004C3224">
        <w:rPr>
          <w:rFonts w:eastAsia="SimSun"/>
          <w:sz w:val="24"/>
          <w:szCs w:val="24"/>
          <w:lang w:eastAsia="zh-CN"/>
        </w:rPr>
        <w:t xml:space="preserve"> </w:t>
      </w:r>
      <w:r w:rsidRPr="004C3224">
        <w:rPr>
          <w:rFonts w:eastAsia="SimSun"/>
          <w:sz w:val="24"/>
          <w:szCs w:val="24"/>
          <w:lang w:eastAsia="zh-CN"/>
        </w:rPr>
        <w:t>-</w:t>
      </w:r>
      <w:r w:rsidR="00F86750" w:rsidRPr="004C3224">
        <w:rPr>
          <w:rFonts w:eastAsia="SimSun"/>
          <w:sz w:val="24"/>
          <w:szCs w:val="24"/>
          <w:lang w:eastAsia="zh-CN"/>
        </w:rPr>
        <w:t xml:space="preserve"> </w:t>
      </w:r>
      <w:r w:rsidRPr="004C3224">
        <w:rPr>
          <w:rFonts w:eastAsia="SimSun"/>
          <w:sz w:val="24"/>
          <w:szCs w:val="24"/>
          <w:lang w:eastAsia="zh-CN"/>
        </w:rPr>
        <w:t>5</w:t>
      </w:r>
      <w:r w:rsidR="00F86750" w:rsidRPr="004C3224">
        <w:rPr>
          <w:rFonts w:eastAsia="SimSun"/>
          <w:sz w:val="24"/>
          <w:szCs w:val="24"/>
          <w:lang w:eastAsia="zh-CN"/>
        </w:rPr>
        <w:t xml:space="preserve"> </w:t>
      </w:r>
      <w:r w:rsidRPr="004C3224">
        <w:rPr>
          <w:rFonts w:eastAsia="SimSun"/>
          <w:sz w:val="24"/>
          <w:szCs w:val="24"/>
          <w:lang w:eastAsia="zh-CN"/>
        </w:rPr>
        <w:t>м/3</w:t>
      </w:r>
      <w:r w:rsidR="00F86750" w:rsidRPr="004C3224">
        <w:rPr>
          <w:rFonts w:eastAsia="SimSun"/>
          <w:sz w:val="24"/>
          <w:szCs w:val="24"/>
          <w:lang w:eastAsia="zh-CN"/>
        </w:rPr>
        <w:t xml:space="preserve"> </w:t>
      </w:r>
      <w:r w:rsidRPr="004C3224">
        <w:rPr>
          <w:rFonts w:eastAsia="SimSun"/>
          <w:sz w:val="24"/>
          <w:szCs w:val="24"/>
          <w:lang w:eastAsia="zh-CN"/>
        </w:rPr>
        <w:t>м.</w:t>
      </w:r>
    </w:p>
    <w:p w14:paraId="55DFFC87" w14:textId="77777777" w:rsidR="00072F63" w:rsidRPr="004C3224" w:rsidRDefault="00072F63" w:rsidP="0028053E">
      <w:pPr>
        <w:ind w:firstLine="426"/>
        <w:jc w:val="both"/>
        <w:rPr>
          <w:rFonts w:eastAsia="SimSun"/>
          <w:sz w:val="24"/>
          <w:szCs w:val="24"/>
          <w:lang w:eastAsia="zh-CN"/>
        </w:rPr>
      </w:pPr>
      <w:r w:rsidRPr="004C3224">
        <w:rPr>
          <w:rFonts w:eastAsia="SimSun"/>
          <w:sz w:val="24"/>
          <w:szCs w:val="24"/>
          <w:lang w:eastAsia="zh-CN"/>
        </w:rPr>
        <w:t>2.4.</w:t>
      </w:r>
      <w:r w:rsidR="00DB29FC" w:rsidRPr="004C3224">
        <w:rPr>
          <w:rFonts w:eastAsia="SimSun"/>
          <w:sz w:val="24"/>
          <w:szCs w:val="24"/>
          <w:lang w:eastAsia="zh-CN"/>
        </w:rPr>
        <w:t>2. Вспомогательные</w:t>
      </w:r>
      <w:r w:rsidR="00F86750" w:rsidRPr="004C3224">
        <w:rPr>
          <w:rFonts w:eastAsia="SimSun"/>
          <w:sz w:val="24"/>
          <w:szCs w:val="24"/>
          <w:lang w:eastAsia="zh-CN"/>
        </w:rPr>
        <w:t xml:space="preserve"> </w:t>
      </w:r>
      <w:r w:rsidRPr="004C3224">
        <w:rPr>
          <w:rFonts w:eastAsia="SimSun"/>
          <w:sz w:val="24"/>
          <w:szCs w:val="24"/>
          <w:lang w:eastAsia="zh-CN"/>
        </w:rPr>
        <w:t>строения</w:t>
      </w:r>
      <w:r w:rsidR="00F86750" w:rsidRPr="004C3224">
        <w:rPr>
          <w:rFonts w:eastAsia="SimSun"/>
          <w:sz w:val="24"/>
          <w:szCs w:val="24"/>
          <w:lang w:eastAsia="zh-CN"/>
        </w:rPr>
        <w:t xml:space="preserve"> </w:t>
      </w:r>
      <w:r w:rsidRPr="004C3224">
        <w:rPr>
          <w:rFonts w:eastAsia="SimSun"/>
          <w:sz w:val="24"/>
          <w:szCs w:val="24"/>
          <w:lang w:eastAsia="zh-CN"/>
        </w:rPr>
        <w:t>размещать</w:t>
      </w:r>
      <w:r w:rsidR="00F86750" w:rsidRPr="004C3224">
        <w:rPr>
          <w:rFonts w:eastAsia="SimSun"/>
          <w:sz w:val="24"/>
          <w:szCs w:val="24"/>
          <w:lang w:eastAsia="zh-CN"/>
        </w:rPr>
        <w:t xml:space="preserve"> </w:t>
      </w:r>
      <w:r w:rsidRPr="004C3224">
        <w:rPr>
          <w:rFonts w:eastAsia="SimSun"/>
          <w:sz w:val="24"/>
          <w:szCs w:val="24"/>
          <w:lang w:eastAsia="zh-CN"/>
        </w:rPr>
        <w:t>со</w:t>
      </w:r>
      <w:r w:rsidR="00F86750" w:rsidRPr="004C3224">
        <w:rPr>
          <w:rFonts w:eastAsia="SimSun"/>
          <w:sz w:val="24"/>
          <w:szCs w:val="24"/>
          <w:lang w:eastAsia="zh-CN"/>
        </w:rPr>
        <w:t xml:space="preserve"> </w:t>
      </w:r>
      <w:r w:rsidRPr="004C3224">
        <w:rPr>
          <w:rFonts w:eastAsia="SimSun"/>
          <w:sz w:val="24"/>
          <w:szCs w:val="24"/>
          <w:lang w:eastAsia="zh-CN"/>
        </w:rPr>
        <w:t>стороны</w:t>
      </w:r>
      <w:r w:rsidR="00F86750" w:rsidRPr="004C3224">
        <w:rPr>
          <w:rFonts w:eastAsia="SimSun"/>
          <w:sz w:val="24"/>
          <w:szCs w:val="24"/>
          <w:lang w:eastAsia="zh-CN"/>
        </w:rPr>
        <w:t xml:space="preserve"> </w:t>
      </w:r>
      <w:r w:rsidRPr="004C3224">
        <w:rPr>
          <w:rFonts w:eastAsia="SimSun"/>
          <w:sz w:val="24"/>
          <w:szCs w:val="24"/>
          <w:lang w:eastAsia="zh-CN"/>
        </w:rPr>
        <w:t>улиц</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допускается.</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этом</w:t>
      </w:r>
      <w:r w:rsidR="00F86750" w:rsidRPr="004C3224">
        <w:rPr>
          <w:rFonts w:eastAsia="SimSun"/>
          <w:sz w:val="24"/>
          <w:szCs w:val="24"/>
          <w:lang w:eastAsia="zh-CN"/>
        </w:rPr>
        <w:t xml:space="preserve"> </w:t>
      </w:r>
      <w:r w:rsidRPr="004C3224">
        <w:rPr>
          <w:rFonts w:eastAsia="SimSun"/>
          <w:sz w:val="24"/>
          <w:szCs w:val="24"/>
          <w:lang w:eastAsia="zh-CN"/>
        </w:rPr>
        <w:t>этажность</w:t>
      </w:r>
      <w:r w:rsidR="00F86750" w:rsidRPr="004C3224">
        <w:rPr>
          <w:rFonts w:eastAsia="SimSun"/>
          <w:sz w:val="24"/>
          <w:szCs w:val="24"/>
          <w:lang w:eastAsia="zh-CN"/>
        </w:rPr>
        <w:t xml:space="preserve"> </w:t>
      </w:r>
      <w:r w:rsidRPr="004C3224">
        <w:rPr>
          <w:rFonts w:eastAsia="SimSun"/>
          <w:sz w:val="24"/>
          <w:szCs w:val="24"/>
          <w:lang w:eastAsia="zh-CN"/>
        </w:rPr>
        <w:t>их</w:t>
      </w:r>
      <w:r w:rsidR="00F86750" w:rsidRPr="004C3224">
        <w:rPr>
          <w:rFonts w:eastAsia="SimSun"/>
          <w:sz w:val="24"/>
          <w:szCs w:val="24"/>
          <w:lang w:eastAsia="zh-CN"/>
        </w:rPr>
        <w:t xml:space="preserve"> </w:t>
      </w:r>
      <w:r w:rsidRPr="004C3224">
        <w:rPr>
          <w:rFonts w:eastAsia="SimSun"/>
          <w:sz w:val="24"/>
          <w:szCs w:val="24"/>
          <w:lang w:eastAsia="zh-CN"/>
        </w:rPr>
        <w:t>не</w:t>
      </w:r>
      <w:r w:rsidR="00F86750" w:rsidRPr="004C3224">
        <w:rPr>
          <w:rFonts w:eastAsia="SimSun"/>
          <w:sz w:val="24"/>
          <w:szCs w:val="24"/>
          <w:lang w:eastAsia="zh-CN"/>
        </w:rPr>
        <w:t xml:space="preserve"> </w:t>
      </w:r>
      <w:r w:rsidRPr="004C3224">
        <w:rPr>
          <w:rFonts w:eastAsia="SimSun"/>
          <w:sz w:val="24"/>
          <w:szCs w:val="24"/>
          <w:lang w:eastAsia="zh-CN"/>
        </w:rPr>
        <w:t>должна</w:t>
      </w:r>
      <w:r w:rsidR="00F86750" w:rsidRPr="004C3224">
        <w:rPr>
          <w:rFonts w:eastAsia="SimSun"/>
          <w:sz w:val="24"/>
          <w:szCs w:val="24"/>
          <w:lang w:eastAsia="zh-CN"/>
        </w:rPr>
        <w:t xml:space="preserve"> </w:t>
      </w:r>
      <w:r w:rsidRPr="004C3224">
        <w:rPr>
          <w:rFonts w:eastAsia="SimSun"/>
          <w:sz w:val="24"/>
          <w:szCs w:val="24"/>
          <w:lang w:eastAsia="zh-CN"/>
        </w:rPr>
        <w:t>превышать</w:t>
      </w:r>
      <w:r w:rsidR="00F86750" w:rsidRPr="004C3224">
        <w:rPr>
          <w:rFonts w:eastAsia="SimSun"/>
          <w:sz w:val="24"/>
          <w:szCs w:val="24"/>
          <w:lang w:eastAsia="zh-CN"/>
        </w:rPr>
        <w:t xml:space="preserve"> </w:t>
      </w:r>
      <w:r w:rsidRPr="004C3224">
        <w:rPr>
          <w:rFonts w:eastAsia="SimSun"/>
          <w:sz w:val="24"/>
          <w:szCs w:val="24"/>
          <w:lang w:eastAsia="zh-CN"/>
        </w:rPr>
        <w:t>двух</w:t>
      </w:r>
      <w:r w:rsidR="00F86750" w:rsidRPr="004C3224">
        <w:rPr>
          <w:rFonts w:eastAsia="SimSun"/>
          <w:sz w:val="24"/>
          <w:szCs w:val="24"/>
          <w:lang w:eastAsia="zh-CN"/>
        </w:rPr>
        <w:t xml:space="preserve"> </w:t>
      </w:r>
      <w:r w:rsidRPr="004C3224">
        <w:rPr>
          <w:rFonts w:eastAsia="SimSun"/>
          <w:sz w:val="24"/>
          <w:szCs w:val="24"/>
          <w:lang w:eastAsia="zh-CN"/>
        </w:rPr>
        <w:t>этажей,</w:t>
      </w:r>
      <w:r w:rsidR="00F86750" w:rsidRPr="004C3224">
        <w:rPr>
          <w:rFonts w:eastAsia="SimSun"/>
          <w:sz w:val="24"/>
          <w:szCs w:val="24"/>
          <w:lang w:eastAsia="zh-CN"/>
        </w:rPr>
        <w:t xml:space="preserve"> </w:t>
      </w:r>
      <w:r w:rsidRPr="004C3224">
        <w:rPr>
          <w:rFonts w:eastAsia="SimSun"/>
          <w:sz w:val="24"/>
          <w:szCs w:val="24"/>
          <w:lang w:eastAsia="zh-CN"/>
        </w:rPr>
        <w:t>при</w:t>
      </w:r>
      <w:r w:rsidR="00F86750" w:rsidRPr="004C3224">
        <w:rPr>
          <w:rFonts w:eastAsia="SimSun"/>
          <w:sz w:val="24"/>
          <w:szCs w:val="24"/>
          <w:lang w:eastAsia="zh-CN"/>
        </w:rPr>
        <w:t xml:space="preserve"> </w:t>
      </w:r>
      <w:r w:rsidRPr="004C3224">
        <w:rPr>
          <w:rFonts w:eastAsia="SimSun"/>
          <w:sz w:val="24"/>
          <w:szCs w:val="24"/>
          <w:lang w:eastAsia="zh-CN"/>
        </w:rPr>
        <w:t>условии</w:t>
      </w:r>
      <w:r w:rsidR="00F86750" w:rsidRPr="004C3224">
        <w:rPr>
          <w:rFonts w:eastAsia="SimSun"/>
          <w:sz w:val="24"/>
          <w:szCs w:val="24"/>
          <w:lang w:eastAsia="zh-CN"/>
        </w:rPr>
        <w:t xml:space="preserve"> </w:t>
      </w:r>
      <w:r w:rsidRPr="004C3224">
        <w:rPr>
          <w:rFonts w:eastAsia="SimSun"/>
          <w:sz w:val="24"/>
          <w:szCs w:val="24"/>
          <w:lang w:eastAsia="zh-CN"/>
        </w:rPr>
        <w:t>обеспечения</w:t>
      </w:r>
      <w:r w:rsidR="00F86750" w:rsidRPr="004C3224">
        <w:rPr>
          <w:rFonts w:eastAsia="SimSun"/>
          <w:sz w:val="24"/>
          <w:szCs w:val="24"/>
          <w:lang w:eastAsia="zh-CN"/>
        </w:rPr>
        <w:t xml:space="preserve"> </w:t>
      </w:r>
      <w:r w:rsidRPr="004C3224">
        <w:rPr>
          <w:rFonts w:eastAsia="SimSun"/>
          <w:sz w:val="24"/>
          <w:szCs w:val="24"/>
          <w:lang w:eastAsia="zh-CN"/>
        </w:rPr>
        <w:t>нормативной</w:t>
      </w:r>
      <w:r w:rsidR="00F86750" w:rsidRPr="004C3224">
        <w:rPr>
          <w:rFonts w:eastAsia="SimSun"/>
          <w:sz w:val="24"/>
          <w:szCs w:val="24"/>
          <w:lang w:eastAsia="zh-CN"/>
        </w:rPr>
        <w:t xml:space="preserve"> </w:t>
      </w:r>
      <w:r w:rsidRPr="004C3224">
        <w:rPr>
          <w:rFonts w:eastAsia="SimSun"/>
          <w:sz w:val="24"/>
          <w:szCs w:val="24"/>
          <w:lang w:eastAsia="zh-CN"/>
        </w:rPr>
        <w:t>инсоляции</w:t>
      </w:r>
      <w:r w:rsidR="00F86750" w:rsidRPr="004C3224">
        <w:rPr>
          <w:rFonts w:eastAsia="SimSun"/>
          <w:sz w:val="24"/>
          <w:szCs w:val="24"/>
          <w:lang w:eastAsia="zh-CN"/>
        </w:rPr>
        <w:t xml:space="preserve"> </w:t>
      </w:r>
      <w:r w:rsidRPr="004C3224">
        <w:rPr>
          <w:rFonts w:eastAsia="SimSun"/>
          <w:sz w:val="24"/>
          <w:szCs w:val="24"/>
          <w:lang w:eastAsia="zh-CN"/>
        </w:rPr>
        <w:t>на</w:t>
      </w:r>
      <w:r w:rsidR="00F86750" w:rsidRPr="004C3224">
        <w:rPr>
          <w:rFonts w:eastAsia="SimSun"/>
          <w:sz w:val="24"/>
          <w:szCs w:val="24"/>
          <w:lang w:eastAsia="zh-CN"/>
        </w:rPr>
        <w:t xml:space="preserve"> </w:t>
      </w:r>
      <w:r w:rsidRPr="004C3224">
        <w:rPr>
          <w:rFonts w:eastAsia="SimSun"/>
          <w:sz w:val="24"/>
          <w:szCs w:val="24"/>
          <w:lang w:eastAsia="zh-CN"/>
        </w:rPr>
        <w:t>территории</w:t>
      </w:r>
      <w:r w:rsidR="00F86750" w:rsidRPr="004C3224">
        <w:rPr>
          <w:rFonts w:eastAsia="SimSun"/>
          <w:sz w:val="24"/>
          <w:szCs w:val="24"/>
          <w:lang w:eastAsia="zh-CN"/>
        </w:rPr>
        <w:t xml:space="preserve"> </w:t>
      </w:r>
      <w:r w:rsidRPr="004C3224">
        <w:rPr>
          <w:rFonts w:eastAsia="SimSun"/>
          <w:sz w:val="24"/>
          <w:szCs w:val="24"/>
          <w:lang w:eastAsia="zh-CN"/>
        </w:rPr>
        <w:t>соседних</w:t>
      </w:r>
      <w:r w:rsidR="00F86750" w:rsidRPr="004C3224">
        <w:rPr>
          <w:rFonts w:eastAsia="SimSun"/>
          <w:sz w:val="24"/>
          <w:szCs w:val="24"/>
          <w:lang w:eastAsia="zh-CN"/>
        </w:rPr>
        <w:t xml:space="preserve"> </w:t>
      </w:r>
      <w:r w:rsidRPr="004C3224">
        <w:rPr>
          <w:rFonts w:eastAsia="SimSun"/>
          <w:sz w:val="24"/>
          <w:szCs w:val="24"/>
          <w:lang w:eastAsia="zh-CN"/>
        </w:rPr>
        <w:t>участков.</w:t>
      </w:r>
    </w:p>
    <w:p w14:paraId="0CE79D97" w14:textId="77777777" w:rsidR="0058504B" w:rsidRPr="004C3224" w:rsidRDefault="0058504B" w:rsidP="0028053E">
      <w:pPr>
        <w:jc w:val="both"/>
        <w:rPr>
          <w:rFonts w:eastAsia="SimSun"/>
          <w:sz w:val="24"/>
          <w:szCs w:val="24"/>
          <w:lang w:eastAsia="zh-CN"/>
        </w:rPr>
      </w:pPr>
    </w:p>
    <w:p w14:paraId="2C955577" w14:textId="77777777" w:rsidR="00A16E20" w:rsidRPr="004C3224" w:rsidRDefault="00A16E20" w:rsidP="00DB29FC">
      <w:pPr>
        <w:jc w:val="center"/>
        <w:rPr>
          <w:rFonts w:eastAsia="SimSun"/>
          <w:b/>
          <w:bCs/>
          <w:caps/>
          <w:sz w:val="24"/>
          <w:szCs w:val="24"/>
          <w:lang w:eastAsia="zh-CN"/>
        </w:rPr>
      </w:pPr>
      <w:r w:rsidRPr="004C3224">
        <w:rPr>
          <w:rFonts w:eastAsia="SimSun"/>
          <w:b/>
          <w:sz w:val="24"/>
          <w:szCs w:val="24"/>
          <w:lang w:eastAsia="zh-CN"/>
        </w:rPr>
        <w:t>Статья</w:t>
      </w:r>
      <w:r w:rsidR="00F86750" w:rsidRPr="004C3224">
        <w:rPr>
          <w:rFonts w:eastAsia="SimSun"/>
          <w:b/>
          <w:sz w:val="24"/>
          <w:szCs w:val="24"/>
          <w:lang w:eastAsia="zh-CN"/>
        </w:rPr>
        <w:t xml:space="preserve"> </w:t>
      </w:r>
      <w:r w:rsidRPr="004C3224">
        <w:rPr>
          <w:rFonts w:eastAsia="SimSun"/>
          <w:b/>
          <w:sz w:val="24"/>
          <w:szCs w:val="24"/>
          <w:lang w:eastAsia="zh-CN"/>
        </w:rPr>
        <w:t>33.</w:t>
      </w:r>
      <w:r w:rsidR="00F86750" w:rsidRPr="004C3224">
        <w:rPr>
          <w:rFonts w:eastAsia="SimSun"/>
          <w:b/>
          <w:sz w:val="24"/>
          <w:szCs w:val="24"/>
          <w:lang w:eastAsia="zh-CN"/>
        </w:rPr>
        <w:t xml:space="preserve"> </w:t>
      </w:r>
      <w:r w:rsidRPr="004C3224">
        <w:rPr>
          <w:rFonts w:eastAsia="SimSun"/>
          <w:b/>
          <w:bCs/>
          <w:caps/>
          <w:sz w:val="24"/>
          <w:szCs w:val="24"/>
          <w:lang w:eastAsia="zh-CN"/>
        </w:rPr>
        <w:t>Зон</w:t>
      </w:r>
      <w:r w:rsidR="00D30D6E" w:rsidRPr="004C3224">
        <w:rPr>
          <w:rFonts w:eastAsia="SimSun"/>
          <w:b/>
          <w:bCs/>
          <w:caps/>
          <w:sz w:val="24"/>
          <w:szCs w:val="24"/>
          <w:lang w:eastAsia="zh-CN"/>
        </w:rPr>
        <w:t>А</w:t>
      </w:r>
      <w:r w:rsidR="00F86750" w:rsidRPr="004C3224">
        <w:rPr>
          <w:rFonts w:eastAsia="SimSun"/>
          <w:b/>
          <w:bCs/>
          <w:caps/>
          <w:sz w:val="24"/>
          <w:szCs w:val="24"/>
          <w:lang w:eastAsia="zh-CN"/>
        </w:rPr>
        <w:t xml:space="preserve"> </w:t>
      </w:r>
      <w:r w:rsidR="00895126" w:rsidRPr="004C3224">
        <w:rPr>
          <w:rFonts w:eastAsia="SimSun"/>
          <w:b/>
          <w:bCs/>
          <w:caps/>
          <w:sz w:val="24"/>
          <w:szCs w:val="24"/>
          <w:lang w:eastAsia="zh-CN"/>
        </w:rPr>
        <w:t>ВОДНЫХ ОБЪЕКТОВ</w:t>
      </w:r>
      <w:r w:rsidR="00D30D6E" w:rsidRPr="004C3224">
        <w:rPr>
          <w:rFonts w:eastAsia="SimSun"/>
          <w:b/>
          <w:bCs/>
          <w:caps/>
          <w:sz w:val="24"/>
          <w:szCs w:val="24"/>
          <w:lang w:eastAsia="zh-CN"/>
        </w:rPr>
        <w:t>.</w:t>
      </w:r>
    </w:p>
    <w:p w14:paraId="77FC8520" w14:textId="77777777" w:rsidR="00A16E20" w:rsidRPr="004C3224" w:rsidRDefault="00A16E20" w:rsidP="00DB29FC">
      <w:pPr>
        <w:jc w:val="both"/>
        <w:rPr>
          <w:rFonts w:eastAsia="SimSun"/>
          <w:bCs/>
          <w:caps/>
          <w:sz w:val="24"/>
          <w:szCs w:val="24"/>
          <w:lang w:eastAsia="zh-CN"/>
        </w:rPr>
      </w:pPr>
    </w:p>
    <w:p w14:paraId="2D8C2718" w14:textId="77777777" w:rsidR="002F7ED0" w:rsidRPr="004C3224" w:rsidRDefault="00D30D6E" w:rsidP="0028053E">
      <w:pPr>
        <w:ind w:firstLine="709"/>
        <w:jc w:val="center"/>
        <w:rPr>
          <w:rFonts w:eastAsia="SimSun"/>
          <w:sz w:val="24"/>
          <w:szCs w:val="24"/>
          <w:lang w:eastAsia="zh-CN"/>
        </w:rPr>
      </w:pPr>
      <w:r w:rsidRPr="004C3224">
        <w:rPr>
          <w:rFonts w:eastAsia="SimSun"/>
          <w:b/>
          <w:sz w:val="24"/>
          <w:szCs w:val="24"/>
          <w:lang w:eastAsia="zh-CN"/>
        </w:rPr>
        <w:t xml:space="preserve">АЗ 1001. </w:t>
      </w:r>
      <w:r w:rsidR="002F7ED0" w:rsidRPr="004C3224">
        <w:rPr>
          <w:rFonts w:eastAsia="SimSun"/>
          <w:b/>
          <w:sz w:val="24"/>
          <w:szCs w:val="24"/>
          <w:lang w:eastAsia="zh-CN"/>
        </w:rPr>
        <w:t>Зоны</w:t>
      </w:r>
      <w:r w:rsidR="00F86750" w:rsidRPr="004C3224">
        <w:rPr>
          <w:rFonts w:eastAsia="SimSun"/>
          <w:b/>
          <w:sz w:val="24"/>
          <w:szCs w:val="24"/>
          <w:lang w:eastAsia="zh-CN"/>
        </w:rPr>
        <w:t xml:space="preserve"> </w:t>
      </w:r>
      <w:r w:rsidRPr="004C3224">
        <w:rPr>
          <w:rFonts w:eastAsia="SimSun"/>
          <w:b/>
          <w:sz w:val="24"/>
          <w:szCs w:val="24"/>
          <w:lang w:eastAsia="zh-CN"/>
        </w:rPr>
        <w:t>акваторий.</w:t>
      </w:r>
    </w:p>
    <w:p w14:paraId="74C490F8" w14:textId="77777777" w:rsidR="00D30D6E" w:rsidRPr="004C3224" w:rsidRDefault="002F7ED0" w:rsidP="0028053E">
      <w:pPr>
        <w:ind w:firstLine="709"/>
        <w:jc w:val="both"/>
        <w:rPr>
          <w:rFonts w:eastAsia="SimSun"/>
          <w:bCs/>
          <w:sz w:val="24"/>
          <w:szCs w:val="24"/>
          <w:lang w:eastAsia="zh-CN"/>
        </w:rPr>
      </w:pPr>
      <w:r w:rsidRPr="004C3224">
        <w:rPr>
          <w:rFonts w:eastAsia="SimSun"/>
          <w:bCs/>
          <w:sz w:val="24"/>
          <w:szCs w:val="24"/>
          <w:lang w:eastAsia="zh-CN"/>
        </w:rPr>
        <w:t>Зона</w:t>
      </w:r>
      <w:r w:rsidR="00F86750" w:rsidRPr="004C3224">
        <w:rPr>
          <w:rFonts w:eastAsia="SimSun"/>
          <w:bCs/>
          <w:sz w:val="24"/>
          <w:szCs w:val="24"/>
          <w:lang w:eastAsia="zh-CN"/>
        </w:rPr>
        <w:t xml:space="preserve"> </w:t>
      </w:r>
      <w:r w:rsidRPr="004C3224">
        <w:rPr>
          <w:rFonts w:eastAsia="SimSun"/>
          <w:bCs/>
          <w:sz w:val="24"/>
          <w:szCs w:val="24"/>
          <w:lang w:eastAsia="zh-CN"/>
        </w:rPr>
        <w:t>выделена</w:t>
      </w:r>
      <w:r w:rsidR="00F86750" w:rsidRPr="004C3224">
        <w:rPr>
          <w:rFonts w:eastAsia="SimSun"/>
          <w:bCs/>
          <w:sz w:val="24"/>
          <w:szCs w:val="24"/>
          <w:lang w:eastAsia="zh-CN"/>
        </w:rPr>
        <w:t xml:space="preserve"> </w:t>
      </w:r>
      <w:r w:rsidRPr="004C3224">
        <w:rPr>
          <w:rFonts w:eastAsia="SimSun"/>
          <w:bCs/>
          <w:sz w:val="24"/>
          <w:szCs w:val="24"/>
          <w:lang w:eastAsia="zh-CN"/>
        </w:rPr>
        <w:t>для</w:t>
      </w:r>
      <w:r w:rsidR="00F86750" w:rsidRPr="004C3224">
        <w:rPr>
          <w:rFonts w:eastAsia="SimSun"/>
          <w:bCs/>
          <w:sz w:val="24"/>
          <w:szCs w:val="24"/>
          <w:lang w:eastAsia="zh-CN"/>
        </w:rPr>
        <w:t xml:space="preserve"> </w:t>
      </w:r>
      <w:r w:rsidRPr="004C3224">
        <w:rPr>
          <w:rFonts w:eastAsia="SimSun"/>
          <w:bCs/>
          <w:sz w:val="24"/>
          <w:szCs w:val="24"/>
          <w:lang w:eastAsia="zh-CN"/>
        </w:rPr>
        <w:t>обеспечения</w:t>
      </w:r>
      <w:r w:rsidR="00F86750" w:rsidRPr="004C3224">
        <w:rPr>
          <w:rFonts w:eastAsia="SimSun"/>
          <w:bCs/>
          <w:sz w:val="24"/>
          <w:szCs w:val="24"/>
          <w:lang w:eastAsia="zh-CN"/>
        </w:rPr>
        <w:t xml:space="preserve"> </w:t>
      </w:r>
      <w:r w:rsidRPr="004C3224">
        <w:rPr>
          <w:rFonts w:eastAsia="SimSun"/>
          <w:bCs/>
          <w:sz w:val="24"/>
          <w:szCs w:val="24"/>
          <w:lang w:eastAsia="zh-CN"/>
        </w:rPr>
        <w:t>рационального</w:t>
      </w:r>
      <w:r w:rsidR="00F86750" w:rsidRPr="004C3224">
        <w:rPr>
          <w:rFonts w:eastAsia="SimSun"/>
          <w:bCs/>
          <w:sz w:val="24"/>
          <w:szCs w:val="24"/>
          <w:lang w:eastAsia="zh-CN"/>
        </w:rPr>
        <w:t xml:space="preserve"> </w:t>
      </w:r>
      <w:r w:rsidRPr="004C3224">
        <w:rPr>
          <w:rFonts w:eastAsia="SimSun"/>
          <w:bCs/>
          <w:sz w:val="24"/>
          <w:szCs w:val="24"/>
          <w:lang w:eastAsia="zh-CN"/>
        </w:rPr>
        <w:t>использования</w:t>
      </w:r>
      <w:r w:rsidR="00F86750" w:rsidRPr="004C3224">
        <w:rPr>
          <w:rFonts w:eastAsia="SimSun"/>
          <w:bCs/>
          <w:sz w:val="24"/>
          <w:szCs w:val="24"/>
          <w:lang w:eastAsia="zh-CN"/>
        </w:rPr>
        <w:t xml:space="preserve"> </w:t>
      </w:r>
      <w:r w:rsidRPr="004C3224">
        <w:rPr>
          <w:rFonts w:eastAsia="SimSun"/>
          <w:bCs/>
          <w:sz w:val="24"/>
          <w:szCs w:val="24"/>
          <w:lang w:eastAsia="zh-CN"/>
        </w:rPr>
        <w:t>и</w:t>
      </w:r>
      <w:r w:rsidR="00F86750" w:rsidRPr="004C3224">
        <w:rPr>
          <w:rFonts w:eastAsia="SimSun"/>
          <w:bCs/>
          <w:sz w:val="24"/>
          <w:szCs w:val="24"/>
          <w:lang w:eastAsia="zh-CN"/>
        </w:rPr>
        <w:t xml:space="preserve"> </w:t>
      </w:r>
      <w:r w:rsidRPr="004C3224">
        <w:rPr>
          <w:rFonts w:eastAsia="SimSun"/>
          <w:bCs/>
          <w:sz w:val="24"/>
          <w:szCs w:val="24"/>
          <w:lang w:eastAsia="zh-CN"/>
        </w:rPr>
        <w:t>охраны</w:t>
      </w:r>
      <w:r w:rsidR="00F86750" w:rsidRPr="004C3224">
        <w:rPr>
          <w:rFonts w:eastAsia="SimSun"/>
          <w:bCs/>
          <w:sz w:val="24"/>
          <w:szCs w:val="24"/>
          <w:lang w:eastAsia="zh-CN"/>
        </w:rPr>
        <w:t xml:space="preserve"> </w:t>
      </w:r>
      <w:r w:rsidRPr="004C3224">
        <w:rPr>
          <w:rFonts w:eastAsia="SimSun"/>
          <w:bCs/>
          <w:sz w:val="24"/>
          <w:szCs w:val="24"/>
          <w:lang w:eastAsia="zh-CN"/>
        </w:rPr>
        <w:t>водных</w:t>
      </w:r>
      <w:r w:rsidR="00F86750" w:rsidRPr="004C3224">
        <w:rPr>
          <w:rFonts w:eastAsia="SimSun"/>
          <w:bCs/>
          <w:sz w:val="24"/>
          <w:szCs w:val="24"/>
          <w:lang w:eastAsia="zh-CN"/>
        </w:rPr>
        <w:t xml:space="preserve"> </w:t>
      </w:r>
      <w:r w:rsidRPr="004C3224">
        <w:rPr>
          <w:rFonts w:eastAsia="SimSun"/>
          <w:bCs/>
          <w:sz w:val="24"/>
          <w:szCs w:val="24"/>
          <w:lang w:eastAsia="zh-CN"/>
        </w:rPr>
        <w:t>ресурсов,</w:t>
      </w:r>
      <w:r w:rsidR="00F86750" w:rsidRPr="004C3224">
        <w:rPr>
          <w:rFonts w:eastAsia="SimSun"/>
          <w:bCs/>
          <w:sz w:val="24"/>
          <w:szCs w:val="24"/>
          <w:lang w:eastAsia="zh-CN"/>
        </w:rPr>
        <w:t xml:space="preserve"> </w:t>
      </w:r>
      <w:r w:rsidRPr="004C3224">
        <w:rPr>
          <w:rFonts w:eastAsia="SimSun"/>
          <w:bCs/>
          <w:sz w:val="24"/>
          <w:szCs w:val="24"/>
          <w:lang w:eastAsia="zh-CN"/>
        </w:rPr>
        <w:t>гидротехнических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p>
    <w:p w14:paraId="33FA5E59" w14:textId="77777777" w:rsidR="002F7ED0" w:rsidRPr="004C3224" w:rsidRDefault="002F7ED0" w:rsidP="0028053E">
      <w:pPr>
        <w:ind w:firstLine="709"/>
        <w:jc w:val="both"/>
        <w:rPr>
          <w:rFonts w:eastAsia="SimSun"/>
          <w:bCs/>
          <w:sz w:val="24"/>
          <w:szCs w:val="24"/>
          <w:lang w:eastAsia="zh-CN"/>
        </w:rPr>
      </w:pPr>
      <w:r w:rsidRPr="004C3224">
        <w:rPr>
          <w:rFonts w:eastAsia="SimSun"/>
          <w:b/>
          <w:bCs/>
          <w:sz w:val="24"/>
          <w:szCs w:val="24"/>
          <w:lang w:eastAsia="zh-CN"/>
        </w:rPr>
        <w:t>Зона</w:t>
      </w:r>
      <w:r w:rsidR="00F86750" w:rsidRPr="004C3224">
        <w:rPr>
          <w:rFonts w:eastAsia="SimSun"/>
          <w:b/>
          <w:bCs/>
          <w:sz w:val="24"/>
          <w:szCs w:val="24"/>
          <w:lang w:eastAsia="zh-CN"/>
        </w:rPr>
        <w:t xml:space="preserve"> </w:t>
      </w:r>
      <w:r w:rsidRPr="004C3224">
        <w:rPr>
          <w:rFonts w:eastAsia="SimSun"/>
          <w:b/>
          <w:bCs/>
          <w:sz w:val="24"/>
          <w:szCs w:val="24"/>
          <w:lang w:eastAsia="zh-CN"/>
        </w:rPr>
        <w:t>гидротехнических</w:t>
      </w:r>
      <w:r w:rsidR="00F86750" w:rsidRPr="004C3224">
        <w:rPr>
          <w:rFonts w:eastAsia="SimSun"/>
          <w:b/>
          <w:bCs/>
          <w:sz w:val="24"/>
          <w:szCs w:val="24"/>
          <w:lang w:eastAsia="zh-CN"/>
        </w:rPr>
        <w:t xml:space="preserve"> </w:t>
      </w:r>
      <w:r w:rsidRPr="004C3224">
        <w:rPr>
          <w:rFonts w:eastAsia="SimSun"/>
          <w:b/>
          <w:bCs/>
          <w:sz w:val="24"/>
          <w:szCs w:val="24"/>
          <w:lang w:eastAsia="zh-CN"/>
        </w:rPr>
        <w:t>сооружений</w:t>
      </w:r>
      <w:r w:rsidR="00F86750" w:rsidRPr="004C3224">
        <w:rPr>
          <w:rFonts w:eastAsia="SimSun"/>
          <w:b/>
          <w:bCs/>
          <w:sz w:val="24"/>
          <w:szCs w:val="24"/>
          <w:lang w:eastAsia="zh-CN"/>
        </w:rPr>
        <w:t xml:space="preserve"> </w:t>
      </w:r>
      <w:r w:rsidRPr="004C3224">
        <w:rPr>
          <w:rFonts w:eastAsia="SimSun"/>
          <w:b/>
          <w:bCs/>
          <w:sz w:val="24"/>
          <w:szCs w:val="24"/>
          <w:lang w:eastAsia="zh-CN"/>
        </w:rPr>
        <w:t>(код</w:t>
      </w:r>
      <w:r w:rsidR="00F86750" w:rsidRPr="004C3224">
        <w:rPr>
          <w:rFonts w:eastAsia="SimSun"/>
          <w:b/>
          <w:bCs/>
          <w:sz w:val="24"/>
          <w:szCs w:val="24"/>
          <w:lang w:eastAsia="zh-CN"/>
        </w:rPr>
        <w:t xml:space="preserve"> </w:t>
      </w:r>
      <w:r w:rsidRPr="004C3224">
        <w:rPr>
          <w:rFonts w:eastAsia="SimSun"/>
          <w:b/>
          <w:bCs/>
          <w:sz w:val="24"/>
          <w:szCs w:val="24"/>
          <w:lang w:eastAsia="zh-CN"/>
        </w:rPr>
        <w:t>11.3)</w:t>
      </w:r>
      <w:r w:rsidRPr="004C3224">
        <w:rPr>
          <w:rFonts w:eastAsia="SimSun"/>
          <w:bCs/>
          <w:sz w:val="24"/>
          <w:szCs w:val="24"/>
          <w:lang w:eastAsia="zh-CN"/>
        </w:rPr>
        <w:t>:</w:t>
      </w:r>
      <w:r w:rsidR="00F86750" w:rsidRPr="004C3224">
        <w:rPr>
          <w:rFonts w:eastAsia="SimSun"/>
          <w:bCs/>
          <w:sz w:val="24"/>
          <w:szCs w:val="24"/>
          <w:lang w:eastAsia="zh-CN"/>
        </w:rPr>
        <w:t xml:space="preserve"> </w:t>
      </w:r>
      <w:r w:rsidRPr="004C3224">
        <w:rPr>
          <w:rFonts w:eastAsia="SimSun"/>
          <w:bCs/>
          <w:sz w:val="24"/>
          <w:szCs w:val="24"/>
          <w:lang w:eastAsia="zh-CN"/>
        </w:rPr>
        <w:t>Размещение</w:t>
      </w:r>
      <w:r w:rsidR="00F86750" w:rsidRPr="004C3224">
        <w:rPr>
          <w:rFonts w:eastAsia="SimSun"/>
          <w:bCs/>
          <w:sz w:val="24"/>
          <w:szCs w:val="24"/>
          <w:lang w:eastAsia="zh-CN"/>
        </w:rPr>
        <w:t xml:space="preserve"> </w:t>
      </w:r>
      <w:r w:rsidRPr="004C3224">
        <w:rPr>
          <w:rFonts w:eastAsia="SimSun"/>
          <w:bCs/>
          <w:sz w:val="24"/>
          <w:szCs w:val="24"/>
          <w:lang w:eastAsia="zh-CN"/>
        </w:rPr>
        <w:t>гидротехнических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необходимых</w:t>
      </w:r>
      <w:r w:rsidR="00F86750" w:rsidRPr="004C3224">
        <w:rPr>
          <w:rFonts w:eastAsia="SimSun"/>
          <w:bCs/>
          <w:sz w:val="24"/>
          <w:szCs w:val="24"/>
          <w:lang w:eastAsia="zh-CN"/>
        </w:rPr>
        <w:t xml:space="preserve"> </w:t>
      </w:r>
      <w:r w:rsidRPr="004C3224">
        <w:rPr>
          <w:rFonts w:eastAsia="SimSun"/>
          <w:bCs/>
          <w:sz w:val="24"/>
          <w:szCs w:val="24"/>
          <w:lang w:eastAsia="zh-CN"/>
        </w:rPr>
        <w:t>для</w:t>
      </w:r>
      <w:r w:rsidR="00F86750" w:rsidRPr="004C3224">
        <w:rPr>
          <w:rFonts w:eastAsia="SimSun"/>
          <w:bCs/>
          <w:sz w:val="24"/>
          <w:szCs w:val="24"/>
          <w:lang w:eastAsia="zh-CN"/>
        </w:rPr>
        <w:t xml:space="preserve"> </w:t>
      </w:r>
      <w:r w:rsidRPr="004C3224">
        <w:rPr>
          <w:rFonts w:eastAsia="SimSun"/>
          <w:bCs/>
          <w:sz w:val="24"/>
          <w:szCs w:val="24"/>
          <w:lang w:eastAsia="zh-CN"/>
        </w:rPr>
        <w:t>эксплуатации</w:t>
      </w:r>
      <w:r w:rsidR="00F86750" w:rsidRPr="004C3224">
        <w:rPr>
          <w:rFonts w:eastAsia="SimSun"/>
          <w:bCs/>
          <w:sz w:val="24"/>
          <w:szCs w:val="24"/>
          <w:lang w:eastAsia="zh-CN"/>
        </w:rPr>
        <w:t xml:space="preserve"> </w:t>
      </w:r>
      <w:r w:rsidRPr="004C3224">
        <w:rPr>
          <w:rFonts w:eastAsia="SimSun"/>
          <w:bCs/>
          <w:sz w:val="24"/>
          <w:szCs w:val="24"/>
          <w:lang w:eastAsia="zh-CN"/>
        </w:rPr>
        <w:t>водохранилищ</w:t>
      </w:r>
      <w:r w:rsidR="00F86750" w:rsidRPr="004C3224">
        <w:rPr>
          <w:rFonts w:eastAsia="SimSun"/>
          <w:bCs/>
          <w:sz w:val="24"/>
          <w:szCs w:val="24"/>
          <w:lang w:eastAsia="zh-CN"/>
        </w:rPr>
        <w:t xml:space="preserve"> </w:t>
      </w:r>
      <w:r w:rsidRPr="004C3224">
        <w:rPr>
          <w:rFonts w:eastAsia="SimSun"/>
          <w:bCs/>
          <w:sz w:val="24"/>
          <w:szCs w:val="24"/>
          <w:lang w:eastAsia="zh-CN"/>
        </w:rPr>
        <w:t>(плотин,</w:t>
      </w:r>
      <w:r w:rsidR="00F86750" w:rsidRPr="004C3224">
        <w:rPr>
          <w:rFonts w:eastAsia="SimSun"/>
          <w:bCs/>
          <w:sz w:val="24"/>
          <w:szCs w:val="24"/>
          <w:lang w:eastAsia="zh-CN"/>
        </w:rPr>
        <w:t xml:space="preserve"> </w:t>
      </w:r>
      <w:r w:rsidRPr="004C3224">
        <w:rPr>
          <w:rFonts w:eastAsia="SimSun"/>
          <w:bCs/>
          <w:sz w:val="24"/>
          <w:szCs w:val="24"/>
          <w:lang w:eastAsia="zh-CN"/>
        </w:rPr>
        <w:t>водосбросов,</w:t>
      </w:r>
      <w:r w:rsidR="00F86750" w:rsidRPr="004C3224">
        <w:rPr>
          <w:rFonts w:eastAsia="SimSun"/>
          <w:bCs/>
          <w:sz w:val="24"/>
          <w:szCs w:val="24"/>
          <w:lang w:eastAsia="zh-CN"/>
        </w:rPr>
        <w:t xml:space="preserve"> </w:t>
      </w:r>
      <w:r w:rsidRPr="004C3224">
        <w:rPr>
          <w:rFonts w:eastAsia="SimSun"/>
          <w:bCs/>
          <w:sz w:val="24"/>
          <w:szCs w:val="24"/>
          <w:lang w:eastAsia="zh-CN"/>
        </w:rPr>
        <w:t>водозаборных,</w:t>
      </w:r>
      <w:r w:rsidR="00F86750" w:rsidRPr="004C3224">
        <w:rPr>
          <w:rFonts w:eastAsia="SimSun"/>
          <w:bCs/>
          <w:sz w:val="24"/>
          <w:szCs w:val="24"/>
          <w:lang w:eastAsia="zh-CN"/>
        </w:rPr>
        <w:t xml:space="preserve"> </w:t>
      </w:r>
      <w:r w:rsidRPr="004C3224">
        <w:rPr>
          <w:rFonts w:eastAsia="SimSun"/>
          <w:bCs/>
          <w:sz w:val="24"/>
          <w:szCs w:val="24"/>
          <w:lang w:eastAsia="zh-CN"/>
        </w:rPr>
        <w:t>водовыпускных</w:t>
      </w:r>
      <w:r w:rsidR="00F86750" w:rsidRPr="004C3224">
        <w:rPr>
          <w:rFonts w:eastAsia="SimSun"/>
          <w:bCs/>
          <w:sz w:val="24"/>
          <w:szCs w:val="24"/>
          <w:lang w:eastAsia="zh-CN"/>
        </w:rPr>
        <w:t xml:space="preserve"> </w:t>
      </w:r>
      <w:r w:rsidRPr="004C3224">
        <w:rPr>
          <w:rFonts w:eastAsia="SimSun"/>
          <w:bCs/>
          <w:sz w:val="24"/>
          <w:szCs w:val="24"/>
          <w:lang w:eastAsia="zh-CN"/>
        </w:rPr>
        <w:t>и</w:t>
      </w:r>
      <w:r w:rsidR="00F86750" w:rsidRPr="004C3224">
        <w:rPr>
          <w:rFonts w:eastAsia="SimSun"/>
          <w:bCs/>
          <w:sz w:val="24"/>
          <w:szCs w:val="24"/>
          <w:lang w:eastAsia="zh-CN"/>
        </w:rPr>
        <w:t xml:space="preserve"> </w:t>
      </w:r>
      <w:r w:rsidRPr="004C3224">
        <w:rPr>
          <w:rFonts w:eastAsia="SimSun"/>
          <w:bCs/>
          <w:sz w:val="24"/>
          <w:szCs w:val="24"/>
          <w:lang w:eastAsia="zh-CN"/>
        </w:rPr>
        <w:t>других</w:t>
      </w:r>
      <w:r w:rsidR="00F86750" w:rsidRPr="004C3224">
        <w:rPr>
          <w:rFonts w:eastAsia="SimSun"/>
          <w:bCs/>
          <w:sz w:val="24"/>
          <w:szCs w:val="24"/>
          <w:lang w:eastAsia="zh-CN"/>
        </w:rPr>
        <w:t xml:space="preserve"> </w:t>
      </w:r>
      <w:r w:rsidRPr="004C3224">
        <w:rPr>
          <w:rFonts w:eastAsia="SimSun"/>
          <w:bCs/>
          <w:sz w:val="24"/>
          <w:szCs w:val="24"/>
          <w:lang w:eastAsia="zh-CN"/>
        </w:rPr>
        <w:t>гидротехнических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судопропускных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proofErr w:type="spellStart"/>
      <w:r w:rsidRPr="004C3224">
        <w:rPr>
          <w:rFonts w:eastAsia="SimSun"/>
          <w:bCs/>
          <w:sz w:val="24"/>
          <w:szCs w:val="24"/>
          <w:lang w:eastAsia="zh-CN"/>
        </w:rPr>
        <w:t>рыбозащитных</w:t>
      </w:r>
      <w:proofErr w:type="spellEnd"/>
      <w:r w:rsidR="00F86750" w:rsidRPr="004C3224">
        <w:rPr>
          <w:rFonts w:eastAsia="SimSun"/>
          <w:bCs/>
          <w:sz w:val="24"/>
          <w:szCs w:val="24"/>
          <w:lang w:eastAsia="zh-CN"/>
        </w:rPr>
        <w:t xml:space="preserve"> </w:t>
      </w:r>
      <w:r w:rsidRPr="004C3224">
        <w:rPr>
          <w:rFonts w:eastAsia="SimSun"/>
          <w:bCs/>
          <w:sz w:val="24"/>
          <w:szCs w:val="24"/>
          <w:lang w:eastAsia="zh-CN"/>
        </w:rPr>
        <w:t>и</w:t>
      </w:r>
      <w:r w:rsidR="00F86750" w:rsidRPr="004C3224">
        <w:rPr>
          <w:rFonts w:eastAsia="SimSun"/>
          <w:bCs/>
          <w:sz w:val="24"/>
          <w:szCs w:val="24"/>
          <w:lang w:eastAsia="zh-CN"/>
        </w:rPr>
        <w:t xml:space="preserve"> </w:t>
      </w:r>
      <w:r w:rsidRPr="004C3224">
        <w:rPr>
          <w:rFonts w:eastAsia="SimSun"/>
          <w:bCs/>
          <w:sz w:val="24"/>
          <w:szCs w:val="24"/>
          <w:lang w:eastAsia="zh-CN"/>
        </w:rPr>
        <w:t>рыбопропускных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берегозащитных</w:t>
      </w:r>
      <w:r w:rsidR="00F86750" w:rsidRPr="004C3224">
        <w:rPr>
          <w:rFonts w:eastAsia="SimSun"/>
          <w:bCs/>
          <w:sz w:val="24"/>
          <w:szCs w:val="24"/>
          <w:lang w:eastAsia="zh-CN"/>
        </w:rPr>
        <w:t xml:space="preserve"> </w:t>
      </w:r>
      <w:r w:rsidRPr="004C3224">
        <w:rPr>
          <w:rFonts w:eastAsia="SimSun"/>
          <w:bCs/>
          <w:sz w:val="24"/>
          <w:szCs w:val="24"/>
          <w:lang w:eastAsia="zh-CN"/>
        </w:rPr>
        <w:t>сооружений)</w:t>
      </w:r>
      <w:r w:rsidR="00F86750" w:rsidRPr="004C3224">
        <w:rPr>
          <w:rFonts w:eastAsia="SimSun"/>
          <w:bCs/>
          <w:sz w:val="24"/>
          <w:szCs w:val="24"/>
          <w:lang w:eastAsia="zh-CN"/>
        </w:rPr>
        <w:t xml:space="preserve"> </w:t>
      </w:r>
      <w:r w:rsidRPr="004C3224">
        <w:rPr>
          <w:rFonts w:eastAsia="SimSun"/>
          <w:bCs/>
          <w:sz w:val="24"/>
          <w:szCs w:val="24"/>
          <w:lang w:eastAsia="zh-CN"/>
        </w:rPr>
        <w:t>-</w:t>
      </w:r>
      <w:r w:rsidR="00F86750" w:rsidRPr="004C3224">
        <w:rPr>
          <w:rFonts w:eastAsia="SimSun"/>
          <w:bCs/>
          <w:sz w:val="24"/>
          <w:szCs w:val="24"/>
          <w:lang w:eastAsia="zh-CN"/>
        </w:rPr>
        <w:t xml:space="preserve"> </w:t>
      </w:r>
      <w:r w:rsidRPr="004C3224">
        <w:rPr>
          <w:rFonts w:eastAsia="SimSun"/>
          <w:bCs/>
          <w:sz w:val="24"/>
          <w:szCs w:val="24"/>
          <w:lang w:eastAsia="zh-CN"/>
        </w:rPr>
        <w:t>Градостроительные</w:t>
      </w:r>
      <w:r w:rsidR="00F86750" w:rsidRPr="004C3224">
        <w:rPr>
          <w:rFonts w:eastAsia="SimSun"/>
          <w:bCs/>
          <w:sz w:val="24"/>
          <w:szCs w:val="24"/>
          <w:lang w:eastAsia="zh-CN"/>
        </w:rPr>
        <w:t xml:space="preserve"> </w:t>
      </w:r>
      <w:r w:rsidRPr="004C3224">
        <w:rPr>
          <w:rFonts w:eastAsia="SimSun"/>
          <w:bCs/>
          <w:sz w:val="24"/>
          <w:szCs w:val="24"/>
          <w:lang w:eastAsia="zh-CN"/>
        </w:rPr>
        <w:t>регламенты</w:t>
      </w:r>
      <w:r w:rsidR="00F86750" w:rsidRPr="004C3224">
        <w:rPr>
          <w:rFonts w:eastAsia="SimSun"/>
          <w:bCs/>
          <w:sz w:val="24"/>
          <w:szCs w:val="24"/>
          <w:lang w:eastAsia="zh-CN"/>
        </w:rPr>
        <w:t xml:space="preserve"> </w:t>
      </w:r>
      <w:r w:rsidRPr="004C3224">
        <w:rPr>
          <w:rFonts w:eastAsia="SimSun"/>
          <w:bCs/>
          <w:sz w:val="24"/>
          <w:szCs w:val="24"/>
          <w:lang w:eastAsia="zh-CN"/>
        </w:rPr>
        <w:t>не</w:t>
      </w:r>
      <w:r w:rsidR="00F86750" w:rsidRPr="004C3224">
        <w:rPr>
          <w:rFonts w:eastAsia="SimSun"/>
          <w:bCs/>
          <w:sz w:val="24"/>
          <w:szCs w:val="24"/>
          <w:lang w:eastAsia="zh-CN"/>
        </w:rPr>
        <w:t xml:space="preserve"> </w:t>
      </w:r>
      <w:r w:rsidRPr="004C3224">
        <w:rPr>
          <w:rFonts w:eastAsia="SimSun"/>
          <w:bCs/>
          <w:sz w:val="24"/>
          <w:szCs w:val="24"/>
          <w:lang w:eastAsia="zh-CN"/>
        </w:rPr>
        <w:t>устанавливаются.</w:t>
      </w:r>
    </w:p>
    <w:p w14:paraId="270257AC" w14:textId="77777777" w:rsidR="008210F8" w:rsidRPr="004C3224" w:rsidRDefault="008210F8" w:rsidP="0028053E">
      <w:pPr>
        <w:jc w:val="both"/>
        <w:rPr>
          <w:rFonts w:eastAsia="SimSun"/>
          <w:sz w:val="24"/>
          <w:szCs w:val="24"/>
          <w:lang w:eastAsia="zh-CN"/>
        </w:rPr>
      </w:pPr>
    </w:p>
    <w:p w14:paraId="1FEA2512" w14:textId="77777777" w:rsidR="00895EE9" w:rsidRPr="004C3224" w:rsidRDefault="00895EE9" w:rsidP="00D30D6E">
      <w:pPr>
        <w:jc w:val="center"/>
        <w:rPr>
          <w:rFonts w:eastAsia="SimSun"/>
          <w:b/>
          <w:sz w:val="24"/>
          <w:szCs w:val="24"/>
          <w:lang w:eastAsia="zh-CN"/>
        </w:rPr>
      </w:pPr>
    </w:p>
    <w:p w14:paraId="749CF73B" w14:textId="77777777" w:rsidR="00895EE9" w:rsidRPr="004C3224" w:rsidRDefault="00895EE9" w:rsidP="00D30D6E">
      <w:pPr>
        <w:jc w:val="center"/>
        <w:rPr>
          <w:rFonts w:eastAsia="SimSun"/>
          <w:b/>
          <w:sz w:val="24"/>
          <w:szCs w:val="24"/>
          <w:lang w:eastAsia="zh-CN"/>
        </w:rPr>
      </w:pPr>
    </w:p>
    <w:p w14:paraId="44C58E84" w14:textId="77777777" w:rsidR="00895EE9" w:rsidRPr="004C3224" w:rsidRDefault="00895EE9" w:rsidP="00D30D6E">
      <w:pPr>
        <w:jc w:val="center"/>
        <w:rPr>
          <w:rFonts w:eastAsia="SimSun"/>
          <w:b/>
          <w:sz w:val="24"/>
          <w:szCs w:val="24"/>
          <w:lang w:eastAsia="zh-CN"/>
        </w:rPr>
      </w:pPr>
    </w:p>
    <w:p w14:paraId="69F92FFF" w14:textId="77777777" w:rsidR="00895EE9" w:rsidRPr="004C3224" w:rsidRDefault="00895EE9" w:rsidP="00D30D6E">
      <w:pPr>
        <w:jc w:val="center"/>
        <w:rPr>
          <w:rFonts w:eastAsia="SimSun"/>
          <w:b/>
          <w:sz w:val="24"/>
          <w:szCs w:val="24"/>
          <w:lang w:eastAsia="zh-CN"/>
        </w:rPr>
      </w:pPr>
    </w:p>
    <w:p w14:paraId="17B345DF" w14:textId="77777777" w:rsidR="00895EE9" w:rsidRPr="004C3224" w:rsidRDefault="00895EE9" w:rsidP="00D30D6E">
      <w:pPr>
        <w:jc w:val="center"/>
        <w:rPr>
          <w:rFonts w:eastAsia="SimSun"/>
          <w:b/>
          <w:sz w:val="24"/>
          <w:szCs w:val="24"/>
          <w:lang w:eastAsia="zh-CN"/>
        </w:rPr>
      </w:pPr>
    </w:p>
    <w:p w14:paraId="538C35A1" w14:textId="77777777" w:rsidR="00D30D6E" w:rsidRPr="004C3224" w:rsidRDefault="00D30D6E" w:rsidP="00D30D6E">
      <w:pPr>
        <w:jc w:val="center"/>
        <w:rPr>
          <w:rFonts w:eastAsia="SimSun"/>
          <w:b/>
          <w:bCs/>
          <w:caps/>
          <w:sz w:val="24"/>
          <w:szCs w:val="24"/>
          <w:lang w:eastAsia="zh-CN"/>
        </w:rPr>
      </w:pPr>
      <w:r w:rsidRPr="004C3224">
        <w:rPr>
          <w:rFonts w:eastAsia="SimSun"/>
          <w:b/>
          <w:sz w:val="24"/>
          <w:szCs w:val="24"/>
          <w:lang w:eastAsia="zh-CN"/>
        </w:rPr>
        <w:lastRenderedPageBreak/>
        <w:t xml:space="preserve">Статья 34. </w:t>
      </w:r>
      <w:r w:rsidRPr="004C3224">
        <w:rPr>
          <w:rFonts w:eastAsia="SimSun"/>
          <w:b/>
          <w:bCs/>
          <w:caps/>
          <w:sz w:val="24"/>
          <w:szCs w:val="24"/>
          <w:lang w:eastAsia="zh-CN"/>
        </w:rPr>
        <w:t>ЗонА ЛЕСН</w:t>
      </w:r>
      <w:r w:rsidR="00895126" w:rsidRPr="004C3224">
        <w:rPr>
          <w:rFonts w:eastAsia="SimSun"/>
          <w:b/>
          <w:bCs/>
          <w:caps/>
          <w:sz w:val="24"/>
          <w:szCs w:val="24"/>
          <w:lang w:eastAsia="zh-CN"/>
        </w:rPr>
        <w:t>Ых</w:t>
      </w:r>
      <w:r w:rsidRPr="004C3224">
        <w:rPr>
          <w:rFonts w:eastAsia="SimSun"/>
          <w:b/>
          <w:bCs/>
          <w:caps/>
          <w:sz w:val="24"/>
          <w:szCs w:val="24"/>
          <w:lang w:eastAsia="zh-CN"/>
        </w:rPr>
        <w:t xml:space="preserve"> </w:t>
      </w:r>
      <w:r w:rsidR="00895126" w:rsidRPr="004C3224">
        <w:rPr>
          <w:rFonts w:eastAsia="SimSun"/>
          <w:b/>
          <w:bCs/>
          <w:caps/>
          <w:sz w:val="24"/>
          <w:szCs w:val="24"/>
          <w:lang w:eastAsia="zh-CN"/>
        </w:rPr>
        <w:t>ОБЪЕКТОВ</w:t>
      </w:r>
      <w:r w:rsidRPr="004C3224">
        <w:rPr>
          <w:rFonts w:eastAsia="SimSun"/>
          <w:b/>
          <w:bCs/>
          <w:caps/>
          <w:sz w:val="24"/>
          <w:szCs w:val="24"/>
          <w:lang w:eastAsia="zh-CN"/>
        </w:rPr>
        <w:t>.</w:t>
      </w:r>
    </w:p>
    <w:p w14:paraId="44F2557A" w14:textId="77777777" w:rsidR="00D30D6E" w:rsidRPr="004C3224" w:rsidRDefault="00D30D6E" w:rsidP="00D30D6E">
      <w:pPr>
        <w:ind w:firstLine="709"/>
        <w:jc w:val="center"/>
        <w:rPr>
          <w:rFonts w:eastAsia="SimSun"/>
          <w:b/>
          <w:sz w:val="24"/>
          <w:szCs w:val="24"/>
          <w:lang w:eastAsia="zh-CN"/>
        </w:rPr>
      </w:pPr>
    </w:p>
    <w:p w14:paraId="1FC60A0E" w14:textId="77777777" w:rsidR="00D30D6E" w:rsidRPr="004C3224" w:rsidRDefault="00D30D6E" w:rsidP="00D30D6E">
      <w:pPr>
        <w:ind w:firstLine="709"/>
        <w:jc w:val="center"/>
        <w:rPr>
          <w:rFonts w:eastAsia="SimSun"/>
          <w:sz w:val="24"/>
          <w:szCs w:val="24"/>
          <w:lang w:eastAsia="zh-CN"/>
        </w:rPr>
      </w:pPr>
      <w:r w:rsidRPr="004C3224">
        <w:rPr>
          <w:rFonts w:eastAsia="SimSun"/>
          <w:b/>
          <w:sz w:val="24"/>
          <w:szCs w:val="24"/>
          <w:lang w:eastAsia="zh-CN"/>
        </w:rPr>
        <w:t>ЛЗ 901. Зона лесного фонда.</w:t>
      </w:r>
    </w:p>
    <w:p w14:paraId="0B7C81AC" w14:textId="77777777" w:rsidR="00D30D6E" w:rsidRPr="004C3224" w:rsidRDefault="00D30D6E" w:rsidP="00D30D6E">
      <w:pPr>
        <w:autoSpaceDE w:val="0"/>
        <w:ind w:firstLine="426"/>
        <w:jc w:val="both"/>
        <w:rPr>
          <w:spacing w:val="-6"/>
          <w:sz w:val="24"/>
          <w:szCs w:val="24"/>
        </w:rPr>
      </w:pPr>
      <w:r w:rsidRPr="004C3224">
        <w:rPr>
          <w:spacing w:val="-6"/>
          <w:sz w:val="24"/>
          <w:szCs w:val="24"/>
        </w:rPr>
        <w:t xml:space="preserve">   Зона выделена для обеспечения правовых условий и процедур охраны лесов.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 </w:t>
      </w:r>
    </w:p>
    <w:p w14:paraId="42875B02" w14:textId="77777777" w:rsidR="00D30D6E" w:rsidRPr="004C3224" w:rsidRDefault="00D30D6E" w:rsidP="00D30D6E">
      <w:pPr>
        <w:autoSpaceDE w:val="0"/>
        <w:ind w:firstLine="567"/>
        <w:jc w:val="both"/>
        <w:rPr>
          <w:spacing w:val="-6"/>
          <w:sz w:val="24"/>
          <w:szCs w:val="24"/>
        </w:rPr>
      </w:pPr>
      <w:r w:rsidRPr="004C3224">
        <w:rPr>
          <w:spacing w:val="-6"/>
          <w:sz w:val="24"/>
          <w:szCs w:val="24"/>
        </w:rPr>
        <w:t>Виды разрешенного использования (а также предельные (минимальные и (или) максимальные) размеры земельных участков, предельные параметры разрешенного строительства) не подлежат ограничению и устанавливаются в индивидуальном порядке в соответствии с Лесным кодексом РФ, порядок об охране и использованию земель лесного фонда регулируется Земельным кодексом РФ и лесным законодательством (п. 6 статьи 101 Земельного кодекса)</w:t>
      </w:r>
    </w:p>
    <w:p w14:paraId="5DBB260E" w14:textId="77777777" w:rsidR="00355FEA" w:rsidRPr="004C3224" w:rsidRDefault="00355FEA" w:rsidP="0028053E">
      <w:pPr>
        <w:jc w:val="both"/>
        <w:rPr>
          <w:rFonts w:eastAsia="SimSun"/>
          <w:sz w:val="24"/>
          <w:szCs w:val="24"/>
          <w:lang w:eastAsia="zh-CN"/>
        </w:rPr>
      </w:pPr>
    </w:p>
    <w:p w14:paraId="6FAFC81E" w14:textId="77777777" w:rsidR="00104372" w:rsidRPr="004C3224" w:rsidRDefault="00DF74D8" w:rsidP="0028053E">
      <w:pPr>
        <w:jc w:val="center"/>
        <w:rPr>
          <w:b/>
          <w:sz w:val="24"/>
          <w:szCs w:val="24"/>
        </w:rPr>
      </w:pPr>
      <w:r w:rsidRPr="004C3224">
        <w:rPr>
          <w:b/>
          <w:sz w:val="24"/>
          <w:szCs w:val="24"/>
        </w:rPr>
        <w:t>Статья</w:t>
      </w:r>
      <w:r w:rsidR="00F86750" w:rsidRPr="004C3224">
        <w:rPr>
          <w:b/>
          <w:sz w:val="24"/>
          <w:szCs w:val="24"/>
        </w:rPr>
        <w:t xml:space="preserve"> </w:t>
      </w:r>
      <w:r w:rsidR="00373E90" w:rsidRPr="004C3224">
        <w:rPr>
          <w:b/>
          <w:sz w:val="24"/>
          <w:szCs w:val="24"/>
        </w:rPr>
        <w:t>3</w:t>
      </w:r>
      <w:r w:rsidR="00D30D6E" w:rsidRPr="004C3224">
        <w:rPr>
          <w:b/>
          <w:sz w:val="24"/>
          <w:szCs w:val="24"/>
        </w:rPr>
        <w:t>5</w:t>
      </w:r>
      <w:r w:rsidR="00104372" w:rsidRPr="004C3224">
        <w:rPr>
          <w:b/>
          <w:sz w:val="24"/>
          <w:szCs w:val="24"/>
        </w:rPr>
        <w:t>.</w:t>
      </w:r>
      <w:r w:rsidR="00F86750" w:rsidRPr="004C3224">
        <w:rPr>
          <w:b/>
          <w:sz w:val="24"/>
          <w:szCs w:val="24"/>
        </w:rPr>
        <w:t xml:space="preserve"> </w:t>
      </w:r>
      <w:r w:rsidR="00104372" w:rsidRPr="004C3224">
        <w:rPr>
          <w:b/>
          <w:sz w:val="24"/>
          <w:szCs w:val="24"/>
        </w:rPr>
        <w:t>Обеспечение</w:t>
      </w:r>
      <w:r w:rsidR="00F86750" w:rsidRPr="004C3224">
        <w:rPr>
          <w:b/>
          <w:sz w:val="24"/>
          <w:szCs w:val="24"/>
        </w:rPr>
        <w:t xml:space="preserve"> </w:t>
      </w:r>
      <w:r w:rsidR="00104372" w:rsidRPr="004C3224">
        <w:rPr>
          <w:b/>
          <w:sz w:val="24"/>
          <w:szCs w:val="24"/>
        </w:rPr>
        <w:t>доступности</w:t>
      </w:r>
      <w:r w:rsidR="00F86750" w:rsidRPr="004C3224">
        <w:rPr>
          <w:b/>
          <w:sz w:val="24"/>
          <w:szCs w:val="24"/>
        </w:rPr>
        <w:t xml:space="preserve"> </w:t>
      </w:r>
      <w:r w:rsidR="00104372" w:rsidRPr="004C3224">
        <w:rPr>
          <w:b/>
          <w:sz w:val="24"/>
          <w:szCs w:val="24"/>
        </w:rPr>
        <w:t>объектов</w:t>
      </w:r>
      <w:r w:rsidR="00F86750" w:rsidRPr="004C3224">
        <w:rPr>
          <w:b/>
          <w:sz w:val="24"/>
          <w:szCs w:val="24"/>
        </w:rPr>
        <w:t xml:space="preserve"> </w:t>
      </w:r>
      <w:r w:rsidR="00104372" w:rsidRPr="004C3224">
        <w:rPr>
          <w:b/>
          <w:sz w:val="24"/>
          <w:szCs w:val="24"/>
        </w:rPr>
        <w:t>социальной</w:t>
      </w:r>
      <w:r w:rsidR="00F86750" w:rsidRPr="004C3224">
        <w:rPr>
          <w:b/>
          <w:sz w:val="24"/>
          <w:szCs w:val="24"/>
        </w:rPr>
        <w:t xml:space="preserve"> </w:t>
      </w:r>
      <w:r w:rsidR="00104372" w:rsidRPr="004C3224">
        <w:rPr>
          <w:b/>
          <w:sz w:val="24"/>
          <w:szCs w:val="24"/>
        </w:rPr>
        <w:t>инфраструктуры</w:t>
      </w:r>
      <w:r w:rsidR="00570DD2" w:rsidRPr="004C3224">
        <w:rPr>
          <w:b/>
          <w:sz w:val="24"/>
          <w:szCs w:val="24"/>
        </w:rPr>
        <w:br/>
      </w:r>
      <w:r w:rsidR="00104372" w:rsidRPr="004C3224">
        <w:rPr>
          <w:b/>
          <w:sz w:val="24"/>
          <w:szCs w:val="24"/>
        </w:rPr>
        <w:t>для</w:t>
      </w:r>
      <w:r w:rsidR="00F86750" w:rsidRPr="004C3224">
        <w:rPr>
          <w:b/>
          <w:sz w:val="24"/>
          <w:szCs w:val="24"/>
        </w:rPr>
        <w:t xml:space="preserve"> </w:t>
      </w:r>
      <w:r w:rsidR="00104372" w:rsidRPr="004C3224">
        <w:rPr>
          <w:b/>
          <w:sz w:val="24"/>
          <w:szCs w:val="24"/>
        </w:rPr>
        <w:t>инвалидов</w:t>
      </w:r>
      <w:r w:rsidR="00F86750" w:rsidRPr="004C3224">
        <w:rPr>
          <w:b/>
          <w:sz w:val="24"/>
          <w:szCs w:val="24"/>
        </w:rPr>
        <w:t xml:space="preserve"> </w:t>
      </w:r>
      <w:r w:rsidR="00104372" w:rsidRPr="004C3224">
        <w:rPr>
          <w:b/>
          <w:sz w:val="24"/>
          <w:szCs w:val="24"/>
        </w:rPr>
        <w:t>и</w:t>
      </w:r>
      <w:r w:rsidR="00F86750" w:rsidRPr="004C3224">
        <w:rPr>
          <w:b/>
          <w:sz w:val="24"/>
          <w:szCs w:val="24"/>
        </w:rPr>
        <w:t xml:space="preserve"> </w:t>
      </w:r>
      <w:r w:rsidR="00104372" w:rsidRPr="004C3224">
        <w:rPr>
          <w:b/>
          <w:sz w:val="24"/>
          <w:szCs w:val="24"/>
        </w:rPr>
        <w:t>других</w:t>
      </w:r>
      <w:r w:rsidR="00F86750" w:rsidRPr="004C3224">
        <w:rPr>
          <w:b/>
          <w:sz w:val="24"/>
          <w:szCs w:val="24"/>
        </w:rPr>
        <w:t xml:space="preserve"> </w:t>
      </w:r>
      <w:r w:rsidR="00104372" w:rsidRPr="004C3224">
        <w:rPr>
          <w:b/>
          <w:sz w:val="24"/>
          <w:szCs w:val="24"/>
        </w:rPr>
        <w:t>маломобильных</w:t>
      </w:r>
      <w:r w:rsidR="00F86750" w:rsidRPr="004C3224">
        <w:rPr>
          <w:b/>
          <w:sz w:val="24"/>
          <w:szCs w:val="24"/>
        </w:rPr>
        <w:t xml:space="preserve"> </w:t>
      </w:r>
      <w:r w:rsidR="00104372" w:rsidRPr="004C3224">
        <w:rPr>
          <w:b/>
          <w:sz w:val="24"/>
          <w:szCs w:val="24"/>
        </w:rPr>
        <w:t>групп</w:t>
      </w:r>
      <w:r w:rsidR="00F86750" w:rsidRPr="004C3224">
        <w:rPr>
          <w:b/>
          <w:sz w:val="24"/>
          <w:szCs w:val="24"/>
        </w:rPr>
        <w:t xml:space="preserve"> </w:t>
      </w:r>
      <w:r w:rsidR="00104372" w:rsidRPr="004C3224">
        <w:rPr>
          <w:b/>
          <w:sz w:val="24"/>
          <w:szCs w:val="24"/>
        </w:rPr>
        <w:t>населения</w:t>
      </w:r>
    </w:p>
    <w:p w14:paraId="459D095B" w14:textId="77777777"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планировке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застройке</w:t>
      </w:r>
      <w:r w:rsidR="00F86750" w:rsidRPr="004C3224">
        <w:rPr>
          <w:sz w:val="24"/>
          <w:szCs w:val="24"/>
        </w:rPr>
        <w:t xml:space="preserve"> </w:t>
      </w:r>
      <w:r w:rsidRPr="004C3224">
        <w:rPr>
          <w:sz w:val="24"/>
          <w:szCs w:val="24"/>
        </w:rPr>
        <w:t>поселений</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доступность</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p>
    <w:p w14:paraId="347CB59C" w14:textId="77777777"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проектировании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общественных,</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промышленных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жизнедеятельности,</w:t>
      </w:r>
      <w:r w:rsidR="00F86750" w:rsidRPr="004C3224">
        <w:rPr>
          <w:sz w:val="24"/>
          <w:szCs w:val="24"/>
        </w:rPr>
        <w:t xml:space="preserve"> </w:t>
      </w:r>
      <w:r w:rsidRPr="004C3224">
        <w:rPr>
          <w:sz w:val="24"/>
          <w:szCs w:val="24"/>
        </w:rPr>
        <w:t>равные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остальных</w:t>
      </w:r>
      <w:r w:rsidR="00F86750" w:rsidRPr="004C3224">
        <w:rPr>
          <w:sz w:val="24"/>
          <w:szCs w:val="24"/>
        </w:rPr>
        <w:t xml:space="preserve"> </w:t>
      </w:r>
      <w:r w:rsidRPr="004C3224">
        <w:rPr>
          <w:sz w:val="24"/>
          <w:szCs w:val="24"/>
        </w:rPr>
        <w:t>категорий</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СНиП</w:t>
      </w:r>
      <w:r w:rsidR="00F86750" w:rsidRPr="004C3224">
        <w:rPr>
          <w:sz w:val="24"/>
          <w:szCs w:val="24"/>
        </w:rPr>
        <w:t xml:space="preserve"> </w:t>
      </w:r>
      <w:r w:rsidRPr="004C3224">
        <w:rPr>
          <w:sz w:val="24"/>
          <w:szCs w:val="24"/>
        </w:rPr>
        <w:t>35-01-2001,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35-101-2001,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35-102-2001,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31-102-99,</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35-103-2001,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35-104-2001,</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35-105-2002,</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35-106-2003,</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35-107-2003,</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36-109-2005,</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35-112-2005,</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35-114-2006,</w:t>
      </w:r>
      <w:r w:rsidR="00F86750" w:rsidRPr="004C3224">
        <w:rPr>
          <w:sz w:val="24"/>
          <w:szCs w:val="24"/>
        </w:rPr>
        <w:t xml:space="preserve"> </w:t>
      </w:r>
      <w:r w:rsidRPr="004C3224">
        <w:rPr>
          <w:sz w:val="24"/>
          <w:szCs w:val="24"/>
        </w:rPr>
        <w:t>СП</w:t>
      </w:r>
      <w:r w:rsidR="00F86750" w:rsidRPr="004C3224">
        <w:rPr>
          <w:sz w:val="24"/>
          <w:szCs w:val="24"/>
        </w:rPr>
        <w:t xml:space="preserve"> </w:t>
      </w:r>
      <w:r w:rsidRPr="004C3224">
        <w:rPr>
          <w:sz w:val="24"/>
          <w:szCs w:val="24"/>
        </w:rPr>
        <w:t>35-117-2006Ю</w:t>
      </w:r>
      <w:r w:rsidR="00F86750" w:rsidRPr="004C3224">
        <w:rPr>
          <w:sz w:val="24"/>
          <w:szCs w:val="24"/>
        </w:rPr>
        <w:t xml:space="preserve"> </w:t>
      </w:r>
      <w:r w:rsidRPr="004C3224">
        <w:rPr>
          <w:sz w:val="24"/>
          <w:szCs w:val="24"/>
        </w:rPr>
        <w:t>ВСН-62-91*,</w:t>
      </w:r>
      <w:r w:rsidR="00F86750" w:rsidRPr="004C3224">
        <w:rPr>
          <w:sz w:val="24"/>
          <w:szCs w:val="24"/>
        </w:rPr>
        <w:t xml:space="preserve"> </w:t>
      </w:r>
      <w:r w:rsidRPr="004C3224">
        <w:rPr>
          <w:sz w:val="24"/>
          <w:szCs w:val="24"/>
        </w:rPr>
        <w:t>РДС</w:t>
      </w:r>
      <w:r w:rsidR="00F86750" w:rsidRPr="004C3224">
        <w:rPr>
          <w:sz w:val="24"/>
          <w:szCs w:val="24"/>
        </w:rPr>
        <w:t xml:space="preserve"> </w:t>
      </w:r>
      <w:r w:rsidRPr="004C3224">
        <w:rPr>
          <w:sz w:val="24"/>
          <w:szCs w:val="24"/>
        </w:rPr>
        <w:t>35-201-99.</w:t>
      </w:r>
    </w:p>
    <w:p w14:paraId="2F4FFB70" w14:textId="77777777" w:rsidR="00104372" w:rsidRPr="004C3224" w:rsidRDefault="00104372" w:rsidP="0028053E">
      <w:pPr>
        <w:suppressAutoHyphens/>
        <w:ind w:firstLine="709"/>
        <w:jc w:val="both"/>
        <w:rPr>
          <w:sz w:val="24"/>
          <w:szCs w:val="24"/>
        </w:rPr>
      </w:pPr>
      <w:r w:rsidRPr="004C3224">
        <w:rPr>
          <w:sz w:val="24"/>
          <w:szCs w:val="24"/>
        </w:rPr>
        <w:t>Перечень</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доступных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расчетное</w:t>
      </w:r>
      <w:r w:rsidR="00F86750" w:rsidRPr="004C3224">
        <w:rPr>
          <w:sz w:val="24"/>
          <w:szCs w:val="24"/>
        </w:rPr>
        <w:t xml:space="preserve"> </w:t>
      </w:r>
      <w:r w:rsidRPr="004C3224">
        <w:rPr>
          <w:sz w:val="24"/>
          <w:szCs w:val="24"/>
        </w:rPr>
        <w:t>число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категория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группа</w:t>
      </w:r>
      <w:r w:rsidR="00F86750" w:rsidRPr="004C3224">
        <w:rPr>
          <w:sz w:val="24"/>
          <w:szCs w:val="24"/>
        </w:rPr>
        <w:t xml:space="preserve"> </w:t>
      </w:r>
      <w:r w:rsidRPr="004C3224">
        <w:rPr>
          <w:sz w:val="24"/>
          <w:szCs w:val="24"/>
        </w:rPr>
        <w:t>мобильности</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заданием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проектирование.</w:t>
      </w:r>
    </w:p>
    <w:p w14:paraId="2A6DC265" w14:textId="77777777" w:rsidR="00104372" w:rsidRPr="004C3224" w:rsidRDefault="00104372" w:rsidP="0028053E">
      <w:pPr>
        <w:suppressAutoHyphens/>
        <w:ind w:firstLine="709"/>
        <w:jc w:val="both"/>
        <w:rPr>
          <w:sz w:val="24"/>
          <w:szCs w:val="24"/>
        </w:rPr>
      </w:pPr>
      <w:r w:rsidRPr="004C3224">
        <w:rPr>
          <w:sz w:val="24"/>
          <w:szCs w:val="24"/>
        </w:rPr>
        <w:t>К</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подлежащим</w:t>
      </w:r>
      <w:r w:rsidR="00F86750" w:rsidRPr="004C3224">
        <w:rPr>
          <w:sz w:val="24"/>
          <w:szCs w:val="24"/>
        </w:rPr>
        <w:t xml:space="preserve"> </w:t>
      </w:r>
      <w:r w:rsidRPr="004C3224">
        <w:rPr>
          <w:sz w:val="24"/>
          <w:szCs w:val="24"/>
        </w:rPr>
        <w:t>оснащению</w:t>
      </w:r>
      <w:r w:rsidR="00F86750" w:rsidRPr="004C3224">
        <w:rPr>
          <w:sz w:val="24"/>
          <w:szCs w:val="24"/>
        </w:rPr>
        <w:t xml:space="preserve"> </w:t>
      </w:r>
      <w:r w:rsidRPr="004C3224">
        <w:rPr>
          <w:sz w:val="24"/>
          <w:szCs w:val="24"/>
        </w:rPr>
        <w:t>специальными</w:t>
      </w:r>
      <w:r w:rsidR="00F86750" w:rsidRPr="004C3224">
        <w:rPr>
          <w:sz w:val="24"/>
          <w:szCs w:val="24"/>
        </w:rPr>
        <w:t xml:space="preserve"> </w:t>
      </w:r>
      <w:r w:rsidRPr="004C3224">
        <w:rPr>
          <w:sz w:val="24"/>
          <w:szCs w:val="24"/>
        </w:rPr>
        <w:t>приспособлениями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оборудованием</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свободного</w:t>
      </w:r>
      <w:r w:rsidR="00F86750" w:rsidRPr="004C3224">
        <w:rPr>
          <w:sz w:val="24"/>
          <w:szCs w:val="24"/>
        </w:rPr>
        <w:t xml:space="preserve"> </w:t>
      </w:r>
      <w:r w:rsidRPr="004C3224">
        <w:rPr>
          <w:sz w:val="24"/>
          <w:szCs w:val="24"/>
        </w:rPr>
        <w:t>передвижения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доступа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относятся</w:t>
      </w:r>
      <w:r w:rsidR="00F86750" w:rsidRPr="004C3224">
        <w:rPr>
          <w:sz w:val="24"/>
          <w:szCs w:val="24"/>
        </w:rPr>
        <w:t xml:space="preserve"> </w:t>
      </w:r>
      <w:r w:rsidRPr="004C3224">
        <w:rPr>
          <w:sz w:val="24"/>
          <w:szCs w:val="24"/>
        </w:rPr>
        <w:t>жилые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административные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культурно-зрелищные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(театры,</w:t>
      </w:r>
      <w:r w:rsidR="00F86750" w:rsidRPr="004C3224">
        <w:rPr>
          <w:sz w:val="24"/>
          <w:szCs w:val="24"/>
        </w:rPr>
        <w:t xml:space="preserve"> </w:t>
      </w:r>
      <w:r w:rsidRPr="004C3224">
        <w:rPr>
          <w:sz w:val="24"/>
          <w:szCs w:val="24"/>
        </w:rPr>
        <w:t>библиотеки,</w:t>
      </w:r>
      <w:r w:rsidR="00F86750" w:rsidRPr="004C3224">
        <w:rPr>
          <w:sz w:val="24"/>
          <w:szCs w:val="24"/>
        </w:rPr>
        <w:t xml:space="preserve"> </w:t>
      </w:r>
      <w:r w:rsidRPr="004C3224">
        <w:rPr>
          <w:sz w:val="24"/>
          <w:szCs w:val="24"/>
        </w:rPr>
        <w:t>музеи,</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отправления</w:t>
      </w:r>
      <w:r w:rsidR="00F86750" w:rsidRPr="004C3224">
        <w:rPr>
          <w:sz w:val="24"/>
          <w:szCs w:val="24"/>
        </w:rPr>
        <w:t xml:space="preserve"> </w:t>
      </w:r>
      <w:r w:rsidRPr="004C3224">
        <w:rPr>
          <w:sz w:val="24"/>
          <w:szCs w:val="24"/>
        </w:rPr>
        <w:t>религиозных</w:t>
      </w:r>
      <w:r w:rsidR="00F86750" w:rsidRPr="004C3224">
        <w:rPr>
          <w:sz w:val="24"/>
          <w:szCs w:val="24"/>
        </w:rPr>
        <w:t xml:space="preserve"> </w:t>
      </w:r>
      <w:r w:rsidRPr="004C3224">
        <w:rPr>
          <w:sz w:val="24"/>
          <w:szCs w:val="24"/>
        </w:rPr>
        <w:t>обрядов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образования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науки,</w:t>
      </w:r>
      <w:r w:rsidR="00F86750" w:rsidRPr="004C3224">
        <w:rPr>
          <w:sz w:val="24"/>
          <w:szCs w:val="24"/>
        </w:rPr>
        <w:t xml:space="preserve"> </w:t>
      </w:r>
      <w:r w:rsidRPr="004C3224">
        <w:rPr>
          <w:sz w:val="24"/>
          <w:szCs w:val="24"/>
        </w:rPr>
        <w:t>здравоохранения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бытового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(парикмахерские,</w:t>
      </w:r>
      <w:r w:rsidR="00F86750" w:rsidRPr="004C3224">
        <w:rPr>
          <w:sz w:val="24"/>
          <w:szCs w:val="24"/>
        </w:rPr>
        <w:t xml:space="preserve"> </w:t>
      </w:r>
      <w:r w:rsidRPr="004C3224">
        <w:rPr>
          <w:sz w:val="24"/>
          <w:szCs w:val="24"/>
        </w:rPr>
        <w:t>прачечные,</w:t>
      </w:r>
      <w:r w:rsidR="00F86750" w:rsidRPr="004C3224">
        <w:rPr>
          <w:sz w:val="24"/>
          <w:szCs w:val="24"/>
        </w:rPr>
        <w:t xml:space="preserve"> </w:t>
      </w:r>
      <w:r w:rsidRPr="004C3224">
        <w:rPr>
          <w:sz w:val="24"/>
          <w:szCs w:val="24"/>
        </w:rPr>
        <w:t>общественные</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финансово-банковские</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гостиницы,</w:t>
      </w:r>
      <w:r w:rsidR="00F86750" w:rsidRPr="004C3224">
        <w:rPr>
          <w:sz w:val="24"/>
          <w:szCs w:val="24"/>
        </w:rPr>
        <w:t xml:space="preserve"> </w:t>
      </w:r>
      <w:r w:rsidRPr="004C3224">
        <w:rPr>
          <w:sz w:val="24"/>
          <w:szCs w:val="24"/>
        </w:rPr>
        <w:t>отели,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временного</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физкультурно-оздоровительные,</w:t>
      </w:r>
      <w:r w:rsidR="00F86750" w:rsidRPr="004C3224">
        <w:rPr>
          <w:sz w:val="24"/>
          <w:szCs w:val="24"/>
        </w:rPr>
        <w:t xml:space="preserve"> </w:t>
      </w:r>
      <w:r w:rsidRPr="004C3224">
        <w:rPr>
          <w:sz w:val="24"/>
          <w:szCs w:val="24"/>
        </w:rPr>
        <w:t>спортивные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парки,</w:t>
      </w:r>
      <w:r w:rsidR="00F86750" w:rsidRPr="004C3224">
        <w:rPr>
          <w:sz w:val="24"/>
          <w:szCs w:val="24"/>
        </w:rPr>
        <w:t xml:space="preserve"> </w:t>
      </w:r>
      <w:r w:rsidRPr="004C3224">
        <w:rPr>
          <w:sz w:val="24"/>
          <w:szCs w:val="24"/>
        </w:rPr>
        <w:t>сады,</w:t>
      </w:r>
      <w:r w:rsidR="00F86750" w:rsidRPr="004C3224">
        <w:rPr>
          <w:sz w:val="24"/>
          <w:szCs w:val="24"/>
        </w:rPr>
        <w:t xml:space="preserve"> </w:t>
      </w:r>
      <w:r w:rsidRPr="004C3224">
        <w:rPr>
          <w:sz w:val="24"/>
          <w:szCs w:val="24"/>
        </w:rPr>
        <w:t>лесопарки,</w:t>
      </w:r>
      <w:r w:rsidR="00F86750" w:rsidRPr="004C3224">
        <w:rPr>
          <w:sz w:val="24"/>
          <w:szCs w:val="24"/>
        </w:rPr>
        <w:t xml:space="preserve"> </w:t>
      </w:r>
      <w:r w:rsidRPr="004C3224">
        <w:rPr>
          <w:sz w:val="24"/>
          <w:szCs w:val="24"/>
        </w:rPr>
        <w:t>пляжи,</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оздоровительного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рекреационного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аллеи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пешеходные</w:t>
      </w:r>
      <w:r w:rsidR="00F86750" w:rsidRPr="004C3224">
        <w:rPr>
          <w:sz w:val="24"/>
          <w:szCs w:val="24"/>
        </w:rPr>
        <w:t xml:space="preserve"> </w:t>
      </w:r>
      <w:r w:rsidRPr="004C3224">
        <w:rPr>
          <w:sz w:val="24"/>
          <w:szCs w:val="24"/>
        </w:rPr>
        <w:t>дорожки;</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транспортного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железнодорожные</w:t>
      </w:r>
      <w:r w:rsidR="00F86750" w:rsidRPr="004C3224">
        <w:rPr>
          <w:sz w:val="24"/>
          <w:szCs w:val="24"/>
        </w:rPr>
        <w:t xml:space="preserve"> </w:t>
      </w:r>
      <w:r w:rsidRPr="004C3224">
        <w:rPr>
          <w:sz w:val="24"/>
          <w:szCs w:val="24"/>
        </w:rPr>
        <w:t>вокзалы,</w:t>
      </w:r>
      <w:r w:rsidR="00F86750" w:rsidRPr="004C3224">
        <w:rPr>
          <w:sz w:val="24"/>
          <w:szCs w:val="24"/>
        </w:rPr>
        <w:t xml:space="preserve"> </w:t>
      </w:r>
      <w:r w:rsidRPr="004C3224">
        <w:rPr>
          <w:sz w:val="24"/>
          <w:szCs w:val="24"/>
        </w:rPr>
        <w:t>автовокзалы,</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автомобильного,</w:t>
      </w:r>
      <w:r w:rsidR="00F86750" w:rsidRPr="004C3224">
        <w:rPr>
          <w:sz w:val="24"/>
          <w:szCs w:val="24"/>
        </w:rPr>
        <w:t xml:space="preserve"> </w:t>
      </w:r>
      <w:r w:rsidRPr="004C3224">
        <w:rPr>
          <w:sz w:val="24"/>
          <w:szCs w:val="24"/>
        </w:rPr>
        <w:t>железнодорожного,</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воздушного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обслуживающие</w:t>
      </w:r>
      <w:r w:rsidR="00F86750" w:rsidRPr="004C3224">
        <w:rPr>
          <w:sz w:val="24"/>
          <w:szCs w:val="24"/>
        </w:rPr>
        <w:t xml:space="preserve"> </w:t>
      </w:r>
      <w:r w:rsidRPr="004C3224">
        <w:rPr>
          <w:sz w:val="24"/>
          <w:szCs w:val="24"/>
        </w:rPr>
        <w:t>население;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остановки</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пригородного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почтово-телеграфные;</w:t>
      </w:r>
      <w:r w:rsidR="00F86750" w:rsidRPr="004C3224">
        <w:rPr>
          <w:sz w:val="24"/>
          <w:szCs w:val="24"/>
        </w:rPr>
        <w:t xml:space="preserve"> </w:t>
      </w:r>
      <w:r w:rsidRPr="004C3224">
        <w:rPr>
          <w:sz w:val="24"/>
          <w:szCs w:val="24"/>
        </w:rPr>
        <w:t>производственные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малого</w:t>
      </w:r>
      <w:r w:rsidR="00F86750" w:rsidRPr="004C3224">
        <w:rPr>
          <w:sz w:val="24"/>
          <w:szCs w:val="24"/>
        </w:rPr>
        <w:t xml:space="preserve"> </w:t>
      </w:r>
      <w:r w:rsidRPr="004C3224">
        <w:rPr>
          <w:sz w:val="24"/>
          <w:szCs w:val="24"/>
        </w:rPr>
        <w:t>бизнеса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приложения</w:t>
      </w:r>
      <w:r w:rsidR="00F86750" w:rsidRPr="004C3224">
        <w:rPr>
          <w:sz w:val="24"/>
          <w:szCs w:val="24"/>
        </w:rPr>
        <w:t xml:space="preserve"> </w:t>
      </w:r>
      <w:r w:rsidRPr="004C3224">
        <w:rPr>
          <w:sz w:val="24"/>
          <w:szCs w:val="24"/>
        </w:rPr>
        <w:t>труда;</w:t>
      </w:r>
      <w:r w:rsidR="00F86750" w:rsidRPr="004C3224">
        <w:rPr>
          <w:sz w:val="24"/>
          <w:szCs w:val="24"/>
        </w:rPr>
        <w:t xml:space="preserve"> </w:t>
      </w:r>
      <w:r w:rsidRPr="004C3224">
        <w:rPr>
          <w:sz w:val="24"/>
          <w:szCs w:val="24"/>
        </w:rPr>
        <w:t>тротуары,</w:t>
      </w:r>
      <w:r w:rsidR="00F86750" w:rsidRPr="004C3224">
        <w:rPr>
          <w:sz w:val="24"/>
          <w:szCs w:val="24"/>
        </w:rPr>
        <w:t xml:space="preserve"> </w:t>
      </w:r>
      <w:r w:rsidRPr="004C3224">
        <w:rPr>
          <w:sz w:val="24"/>
          <w:szCs w:val="24"/>
        </w:rPr>
        <w:t>переходы</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магистралей;</w:t>
      </w:r>
      <w:r w:rsidR="00F86750" w:rsidRPr="004C3224">
        <w:rPr>
          <w:sz w:val="24"/>
          <w:szCs w:val="24"/>
        </w:rPr>
        <w:t xml:space="preserve"> </w:t>
      </w:r>
      <w:r w:rsidRPr="004C3224">
        <w:rPr>
          <w:sz w:val="24"/>
          <w:szCs w:val="24"/>
        </w:rPr>
        <w:t>прилегающие</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вышеперечисленным</w:t>
      </w:r>
      <w:r w:rsidR="00F86750" w:rsidRPr="004C3224">
        <w:rPr>
          <w:sz w:val="24"/>
          <w:szCs w:val="24"/>
        </w:rPr>
        <w:t xml:space="preserve"> </w:t>
      </w:r>
      <w:r w:rsidRPr="004C3224">
        <w:rPr>
          <w:sz w:val="24"/>
          <w:szCs w:val="24"/>
        </w:rPr>
        <w:t>зданиям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сооружениям</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площади.</w:t>
      </w:r>
    </w:p>
    <w:p w14:paraId="4FC753D7" w14:textId="77777777" w:rsidR="00104372" w:rsidRPr="004C3224" w:rsidRDefault="00104372" w:rsidP="0028053E">
      <w:pPr>
        <w:suppressAutoHyphens/>
        <w:ind w:firstLine="709"/>
        <w:jc w:val="both"/>
        <w:rPr>
          <w:sz w:val="24"/>
          <w:szCs w:val="24"/>
        </w:rPr>
      </w:pPr>
      <w:r w:rsidRPr="004C3224">
        <w:rPr>
          <w:sz w:val="24"/>
          <w:szCs w:val="24"/>
        </w:rPr>
        <w:t>Проектные</w:t>
      </w:r>
      <w:r w:rsidR="00F86750" w:rsidRPr="004C3224">
        <w:rPr>
          <w:sz w:val="24"/>
          <w:szCs w:val="24"/>
        </w:rPr>
        <w:t xml:space="preserve"> </w:t>
      </w:r>
      <w:r w:rsidRPr="004C3224">
        <w:rPr>
          <w:sz w:val="24"/>
          <w:szCs w:val="24"/>
        </w:rPr>
        <w:t>решения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доступных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обеспечивать:</w:t>
      </w:r>
    </w:p>
    <w:p w14:paraId="2CE82CF5"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досягаемость</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целевого</w:t>
      </w:r>
      <w:r w:rsidR="00F86750" w:rsidRPr="004C3224">
        <w:rPr>
          <w:sz w:val="24"/>
          <w:szCs w:val="24"/>
        </w:rPr>
        <w:t xml:space="preserve"> </w:t>
      </w:r>
      <w:r w:rsidRPr="004C3224">
        <w:rPr>
          <w:sz w:val="24"/>
          <w:szCs w:val="24"/>
        </w:rPr>
        <w:t>посещения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беспрепятственность</w:t>
      </w:r>
      <w:r w:rsidR="00F86750" w:rsidRPr="004C3224">
        <w:rPr>
          <w:sz w:val="24"/>
          <w:szCs w:val="24"/>
        </w:rPr>
        <w:t xml:space="preserve"> </w:t>
      </w:r>
      <w:r w:rsidRPr="004C3224">
        <w:rPr>
          <w:sz w:val="24"/>
          <w:szCs w:val="24"/>
        </w:rPr>
        <w:t>перемещения</w:t>
      </w:r>
      <w:r w:rsidR="00F86750" w:rsidRPr="004C3224">
        <w:rPr>
          <w:sz w:val="24"/>
          <w:szCs w:val="24"/>
        </w:rPr>
        <w:t xml:space="preserve"> </w:t>
      </w:r>
      <w:r w:rsidRPr="004C3224">
        <w:rPr>
          <w:sz w:val="24"/>
          <w:szCs w:val="24"/>
        </w:rPr>
        <w:t>внутри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p>
    <w:p w14:paraId="62118247"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безопасность</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эвакуационных),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приложения</w:t>
      </w:r>
      <w:r w:rsidR="00F86750" w:rsidRPr="004C3224">
        <w:rPr>
          <w:sz w:val="24"/>
          <w:szCs w:val="24"/>
        </w:rPr>
        <w:t xml:space="preserve"> </w:t>
      </w:r>
      <w:r w:rsidRPr="004C3224">
        <w:rPr>
          <w:sz w:val="24"/>
          <w:szCs w:val="24"/>
        </w:rPr>
        <w:t>труда;</w:t>
      </w:r>
    </w:p>
    <w:p w14:paraId="54BFBE60"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своевременное</w:t>
      </w:r>
      <w:r w:rsidR="00F86750" w:rsidRPr="004C3224">
        <w:rPr>
          <w:sz w:val="24"/>
          <w:szCs w:val="24"/>
        </w:rPr>
        <w:t xml:space="preserve"> </w:t>
      </w:r>
      <w:r w:rsidRPr="004C3224">
        <w:rPr>
          <w:sz w:val="24"/>
          <w:szCs w:val="24"/>
        </w:rPr>
        <w:t>получение</w:t>
      </w:r>
      <w:r w:rsidR="00F86750" w:rsidRPr="004C3224">
        <w:rPr>
          <w:sz w:val="24"/>
          <w:szCs w:val="24"/>
        </w:rPr>
        <w:t xml:space="preserve"> </w:t>
      </w:r>
      <w:r w:rsidRPr="004C3224">
        <w:rPr>
          <w:sz w:val="24"/>
          <w:szCs w:val="24"/>
        </w:rPr>
        <w:t>полноценной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качественной</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позволяющей</w:t>
      </w:r>
      <w:r w:rsidR="00F86750" w:rsidRPr="004C3224">
        <w:rPr>
          <w:sz w:val="24"/>
          <w:szCs w:val="24"/>
        </w:rPr>
        <w:t xml:space="preserve"> </w:t>
      </w:r>
      <w:r w:rsidRPr="004C3224">
        <w:rPr>
          <w:sz w:val="24"/>
          <w:szCs w:val="24"/>
        </w:rPr>
        <w:t>ориентироваться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пространстве,</w:t>
      </w:r>
      <w:r w:rsidR="00F86750" w:rsidRPr="004C3224">
        <w:rPr>
          <w:sz w:val="24"/>
          <w:szCs w:val="24"/>
        </w:rPr>
        <w:t xml:space="preserve"> </w:t>
      </w:r>
      <w:r w:rsidRPr="004C3224">
        <w:rPr>
          <w:sz w:val="24"/>
          <w:szCs w:val="24"/>
        </w:rPr>
        <w:t>использовать</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самообслуживания),</w:t>
      </w:r>
      <w:r w:rsidR="00F86750" w:rsidRPr="004C3224">
        <w:rPr>
          <w:sz w:val="24"/>
          <w:szCs w:val="24"/>
        </w:rPr>
        <w:t xml:space="preserve"> </w:t>
      </w:r>
      <w:r w:rsidRPr="004C3224">
        <w:rPr>
          <w:sz w:val="24"/>
          <w:szCs w:val="24"/>
        </w:rPr>
        <w:t>получать</w:t>
      </w:r>
      <w:r w:rsidR="00F86750" w:rsidRPr="004C3224">
        <w:rPr>
          <w:sz w:val="24"/>
          <w:szCs w:val="24"/>
        </w:rPr>
        <w:t xml:space="preserve"> </w:t>
      </w:r>
      <w:r w:rsidRPr="004C3224">
        <w:rPr>
          <w:sz w:val="24"/>
          <w:szCs w:val="24"/>
        </w:rPr>
        <w:t>услуги,</w:t>
      </w:r>
      <w:r w:rsidR="00F86750" w:rsidRPr="004C3224">
        <w:rPr>
          <w:sz w:val="24"/>
          <w:szCs w:val="24"/>
        </w:rPr>
        <w:t xml:space="preserve"> </w:t>
      </w:r>
      <w:r w:rsidRPr="004C3224">
        <w:rPr>
          <w:sz w:val="24"/>
          <w:szCs w:val="24"/>
        </w:rPr>
        <w:t>участвовать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трудовом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учебном</w:t>
      </w:r>
      <w:r w:rsidR="00F86750" w:rsidRPr="004C3224">
        <w:rPr>
          <w:sz w:val="24"/>
          <w:szCs w:val="24"/>
        </w:rPr>
        <w:t xml:space="preserve"> </w:t>
      </w:r>
      <w:r w:rsidRPr="004C3224">
        <w:rPr>
          <w:sz w:val="24"/>
          <w:szCs w:val="24"/>
        </w:rPr>
        <w:t>процессе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прочие;</w:t>
      </w:r>
    </w:p>
    <w:p w14:paraId="5AF747E2" w14:textId="77777777" w:rsidR="00104372" w:rsidRPr="004C3224" w:rsidRDefault="00104372" w:rsidP="0028053E">
      <w:pPr>
        <w:suppressAutoHyphens/>
        <w:ind w:firstLine="709"/>
        <w:jc w:val="both"/>
        <w:rPr>
          <w:sz w:val="24"/>
          <w:szCs w:val="24"/>
        </w:rPr>
      </w:pPr>
      <w:r w:rsidRPr="004C3224">
        <w:rPr>
          <w:sz w:val="24"/>
          <w:szCs w:val="24"/>
        </w:rPr>
        <w:lastRenderedPageBreak/>
        <w:t>-</w:t>
      </w:r>
      <w:r w:rsidR="00F86750" w:rsidRPr="004C3224">
        <w:rPr>
          <w:sz w:val="24"/>
          <w:szCs w:val="24"/>
        </w:rPr>
        <w:t xml:space="preserve"> </w:t>
      </w:r>
      <w:r w:rsidRPr="004C3224">
        <w:rPr>
          <w:sz w:val="24"/>
          <w:szCs w:val="24"/>
        </w:rPr>
        <w:t>удобство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комфорт</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жизнедеятельности.</w:t>
      </w:r>
    </w:p>
    <w:p w14:paraId="5B8D8F3A" w14:textId="77777777" w:rsidR="00104372" w:rsidRPr="004C3224" w:rsidRDefault="00104372" w:rsidP="0028053E">
      <w:pPr>
        <w:suppressAutoHyphens/>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проектах</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предусмотрены</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беспрепятственного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удобного</w:t>
      </w:r>
      <w:r w:rsidR="00F86750" w:rsidRPr="004C3224">
        <w:rPr>
          <w:sz w:val="24"/>
          <w:szCs w:val="24"/>
        </w:rPr>
        <w:t xml:space="preserve"> </w:t>
      </w:r>
      <w:r w:rsidRPr="004C3224">
        <w:rPr>
          <w:sz w:val="24"/>
          <w:szCs w:val="24"/>
        </w:rPr>
        <w:t>передвижения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участку</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зданию</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предприятия,</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настоящих</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Система</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информационной</w:t>
      </w:r>
      <w:r w:rsidR="00F86750" w:rsidRPr="004C3224">
        <w:rPr>
          <w:sz w:val="24"/>
          <w:szCs w:val="24"/>
        </w:rPr>
        <w:t xml:space="preserve"> </w:t>
      </w:r>
      <w:r w:rsidRPr="004C3224">
        <w:rPr>
          <w:sz w:val="24"/>
          <w:szCs w:val="24"/>
        </w:rPr>
        <w:t>поддержки</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обеспечена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путях</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доступных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время</w:t>
      </w:r>
      <w:r w:rsidR="00F86750" w:rsidRPr="004C3224">
        <w:rPr>
          <w:sz w:val="24"/>
          <w:szCs w:val="24"/>
        </w:rPr>
        <w:t xml:space="preserve"> </w:t>
      </w:r>
      <w:r w:rsidRPr="004C3224">
        <w:rPr>
          <w:sz w:val="24"/>
          <w:szCs w:val="24"/>
        </w:rPr>
        <w:t>эксплуатации.</w:t>
      </w:r>
    </w:p>
    <w:p w14:paraId="60BC9403" w14:textId="77777777" w:rsidR="00104372" w:rsidRPr="004C3224" w:rsidRDefault="00104372" w:rsidP="0028053E">
      <w:pPr>
        <w:suppressAutoHyphens/>
        <w:ind w:firstLine="709"/>
        <w:jc w:val="both"/>
        <w:rPr>
          <w:b/>
          <w:sz w:val="24"/>
          <w:szCs w:val="24"/>
        </w:rPr>
      </w:pPr>
      <w:r w:rsidRPr="004C3224">
        <w:rPr>
          <w:b/>
          <w:sz w:val="24"/>
          <w:szCs w:val="24"/>
        </w:rPr>
        <w:t>Требования</w:t>
      </w:r>
      <w:r w:rsidR="00F86750" w:rsidRPr="004C3224">
        <w:rPr>
          <w:b/>
          <w:sz w:val="24"/>
          <w:szCs w:val="24"/>
        </w:rPr>
        <w:t xml:space="preserve"> </w:t>
      </w:r>
      <w:r w:rsidRPr="004C3224">
        <w:rPr>
          <w:b/>
          <w:sz w:val="24"/>
          <w:szCs w:val="24"/>
        </w:rPr>
        <w:t>к</w:t>
      </w:r>
      <w:r w:rsidR="00F86750" w:rsidRPr="004C3224">
        <w:rPr>
          <w:b/>
          <w:sz w:val="24"/>
          <w:szCs w:val="24"/>
        </w:rPr>
        <w:t xml:space="preserve"> </w:t>
      </w:r>
      <w:r w:rsidRPr="004C3224">
        <w:rPr>
          <w:b/>
          <w:sz w:val="24"/>
          <w:szCs w:val="24"/>
        </w:rPr>
        <w:t>зданиям,</w:t>
      </w:r>
      <w:r w:rsidR="00F86750" w:rsidRPr="004C3224">
        <w:rPr>
          <w:b/>
          <w:sz w:val="24"/>
          <w:szCs w:val="24"/>
        </w:rPr>
        <w:t xml:space="preserve"> </w:t>
      </w:r>
      <w:r w:rsidRPr="004C3224">
        <w:rPr>
          <w:b/>
          <w:sz w:val="24"/>
          <w:szCs w:val="24"/>
        </w:rPr>
        <w:t>сооружениям</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объектам</w:t>
      </w:r>
      <w:r w:rsidR="00F86750" w:rsidRPr="004C3224">
        <w:rPr>
          <w:b/>
          <w:sz w:val="24"/>
          <w:szCs w:val="24"/>
        </w:rPr>
        <w:t xml:space="preserve"> </w:t>
      </w:r>
      <w:r w:rsidRPr="004C3224">
        <w:rPr>
          <w:b/>
          <w:sz w:val="24"/>
          <w:szCs w:val="24"/>
        </w:rPr>
        <w:t>социальной</w:t>
      </w:r>
      <w:r w:rsidR="00F86750" w:rsidRPr="004C3224">
        <w:rPr>
          <w:b/>
          <w:sz w:val="24"/>
          <w:szCs w:val="24"/>
        </w:rPr>
        <w:t xml:space="preserve"> </w:t>
      </w:r>
      <w:r w:rsidRPr="004C3224">
        <w:rPr>
          <w:b/>
          <w:sz w:val="24"/>
          <w:szCs w:val="24"/>
        </w:rPr>
        <w:t>инфраструктуры</w:t>
      </w:r>
    </w:p>
    <w:p w14:paraId="3D871F2A" w14:textId="77777777" w:rsidR="00104372" w:rsidRPr="004C3224" w:rsidRDefault="00104372" w:rsidP="0028053E">
      <w:pPr>
        <w:suppressAutoHyphens/>
        <w:ind w:firstLine="709"/>
        <w:jc w:val="both"/>
        <w:rPr>
          <w:sz w:val="24"/>
          <w:szCs w:val="24"/>
        </w:rPr>
      </w:pPr>
      <w:r w:rsidRPr="004C3224">
        <w:rPr>
          <w:sz w:val="24"/>
          <w:szCs w:val="24"/>
        </w:rPr>
        <w:t>Объекты</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оснащаться</w:t>
      </w:r>
      <w:r w:rsidR="00F86750" w:rsidRPr="004C3224">
        <w:rPr>
          <w:sz w:val="24"/>
          <w:szCs w:val="24"/>
        </w:rPr>
        <w:t xml:space="preserve"> </w:t>
      </w:r>
      <w:r w:rsidRPr="004C3224">
        <w:rPr>
          <w:sz w:val="24"/>
          <w:szCs w:val="24"/>
        </w:rPr>
        <w:t>следующими</w:t>
      </w:r>
      <w:r w:rsidR="00F86750" w:rsidRPr="004C3224">
        <w:rPr>
          <w:sz w:val="24"/>
          <w:szCs w:val="24"/>
        </w:rPr>
        <w:t xml:space="preserve"> </w:t>
      </w:r>
      <w:r w:rsidRPr="004C3224">
        <w:rPr>
          <w:sz w:val="24"/>
          <w:szCs w:val="24"/>
        </w:rPr>
        <w:t>специальными</w:t>
      </w:r>
      <w:r w:rsidR="00F86750" w:rsidRPr="004C3224">
        <w:rPr>
          <w:sz w:val="24"/>
          <w:szCs w:val="24"/>
        </w:rPr>
        <w:t xml:space="preserve"> </w:t>
      </w:r>
      <w:r w:rsidRPr="004C3224">
        <w:rPr>
          <w:sz w:val="24"/>
          <w:szCs w:val="24"/>
        </w:rPr>
        <w:t>приспособлениями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оборудованием:</w:t>
      </w:r>
    </w:p>
    <w:p w14:paraId="03C37391"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визуальной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звуковой</w:t>
      </w:r>
      <w:r w:rsidR="00F86750" w:rsidRPr="004C3224">
        <w:rPr>
          <w:sz w:val="24"/>
          <w:szCs w:val="24"/>
        </w:rPr>
        <w:t xml:space="preserve"> </w:t>
      </w:r>
      <w:r w:rsidRPr="004C3224">
        <w:rPr>
          <w:sz w:val="24"/>
          <w:szCs w:val="24"/>
        </w:rPr>
        <w:t>информацией,</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специальные</w:t>
      </w:r>
      <w:r w:rsidR="00F86750" w:rsidRPr="004C3224">
        <w:rPr>
          <w:sz w:val="24"/>
          <w:szCs w:val="24"/>
        </w:rPr>
        <w:t xml:space="preserve"> </w:t>
      </w:r>
      <w:r w:rsidRPr="004C3224">
        <w:rPr>
          <w:sz w:val="24"/>
          <w:szCs w:val="24"/>
        </w:rPr>
        <w:t>знаки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строящихся,</w:t>
      </w:r>
      <w:r w:rsidR="00F86750" w:rsidRPr="004C3224">
        <w:rPr>
          <w:sz w:val="24"/>
          <w:szCs w:val="24"/>
        </w:rPr>
        <w:t xml:space="preserve"> </w:t>
      </w:r>
      <w:r w:rsidRPr="004C3224">
        <w:rPr>
          <w:sz w:val="24"/>
          <w:szCs w:val="24"/>
        </w:rPr>
        <w:t>ремонтируемых</w:t>
      </w:r>
      <w:r w:rsidR="00F86750" w:rsidRPr="004C3224">
        <w:rPr>
          <w:sz w:val="24"/>
          <w:szCs w:val="24"/>
        </w:rPr>
        <w:t xml:space="preserve"> </w:t>
      </w:r>
      <w:r w:rsidRPr="004C3224">
        <w:rPr>
          <w:sz w:val="24"/>
          <w:szCs w:val="24"/>
        </w:rPr>
        <w:t>объектов;</w:t>
      </w:r>
    </w:p>
    <w:p w14:paraId="7C3524F7"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телефонами-автоматами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иными</w:t>
      </w:r>
      <w:r w:rsidR="00F86750" w:rsidRPr="004C3224">
        <w:rPr>
          <w:sz w:val="24"/>
          <w:szCs w:val="24"/>
        </w:rPr>
        <w:t xml:space="preserve"> </w:t>
      </w:r>
      <w:r w:rsidRPr="004C3224">
        <w:rPr>
          <w:sz w:val="24"/>
          <w:szCs w:val="24"/>
        </w:rPr>
        <w:t>средствами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доступными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p>
    <w:p w14:paraId="1DD806C7"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санитарно-гигиеническими</w:t>
      </w:r>
      <w:r w:rsidR="00F86750" w:rsidRPr="004C3224">
        <w:rPr>
          <w:sz w:val="24"/>
          <w:szCs w:val="24"/>
        </w:rPr>
        <w:t xml:space="preserve"> </w:t>
      </w:r>
      <w:r w:rsidRPr="004C3224">
        <w:rPr>
          <w:sz w:val="24"/>
          <w:szCs w:val="24"/>
        </w:rPr>
        <w:t>помещениями,</w:t>
      </w:r>
      <w:r w:rsidR="00F86750" w:rsidRPr="004C3224">
        <w:rPr>
          <w:sz w:val="24"/>
          <w:szCs w:val="24"/>
        </w:rPr>
        <w:t xml:space="preserve"> </w:t>
      </w:r>
      <w:r w:rsidRPr="004C3224">
        <w:rPr>
          <w:sz w:val="24"/>
          <w:szCs w:val="24"/>
        </w:rPr>
        <w:t>доступными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p>
    <w:p w14:paraId="0388BB44"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поручнями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входах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p>
    <w:p w14:paraId="2F84D14F"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пологими</w:t>
      </w:r>
      <w:r w:rsidR="00F86750" w:rsidRPr="004C3224">
        <w:rPr>
          <w:sz w:val="24"/>
          <w:szCs w:val="24"/>
        </w:rPr>
        <w:t xml:space="preserve"> </w:t>
      </w:r>
      <w:r w:rsidRPr="004C3224">
        <w:rPr>
          <w:sz w:val="24"/>
          <w:szCs w:val="24"/>
        </w:rPr>
        <w:t>спусками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наземных</w:t>
      </w:r>
      <w:r w:rsidR="00F86750" w:rsidRPr="004C3224">
        <w:rPr>
          <w:sz w:val="24"/>
          <w:szCs w:val="24"/>
        </w:rPr>
        <w:t xml:space="preserve"> </w:t>
      </w:r>
      <w:r w:rsidRPr="004C3224">
        <w:rPr>
          <w:sz w:val="24"/>
          <w:szCs w:val="24"/>
        </w:rPr>
        <w:t>переходов</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магистралей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остановок</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p>
    <w:p w14:paraId="155E809E"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специальными</w:t>
      </w:r>
      <w:r w:rsidR="00F86750" w:rsidRPr="004C3224">
        <w:rPr>
          <w:sz w:val="24"/>
          <w:szCs w:val="24"/>
        </w:rPr>
        <w:t xml:space="preserve"> </w:t>
      </w:r>
      <w:r w:rsidRPr="004C3224">
        <w:rPr>
          <w:sz w:val="24"/>
          <w:szCs w:val="24"/>
        </w:rPr>
        <w:t>указателями</w:t>
      </w:r>
      <w:r w:rsidR="00F86750" w:rsidRPr="004C3224">
        <w:rPr>
          <w:sz w:val="24"/>
          <w:szCs w:val="24"/>
        </w:rPr>
        <w:t xml:space="preserve"> </w:t>
      </w:r>
      <w:r w:rsidRPr="004C3224">
        <w:rPr>
          <w:sz w:val="24"/>
          <w:szCs w:val="24"/>
        </w:rPr>
        <w:t>маршрутов</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вокзалов,</w:t>
      </w:r>
      <w:r w:rsidR="00F86750" w:rsidRPr="004C3224">
        <w:rPr>
          <w:sz w:val="24"/>
          <w:szCs w:val="24"/>
        </w:rPr>
        <w:t xml:space="preserve"> </w:t>
      </w:r>
      <w:r w:rsidRPr="004C3224">
        <w:rPr>
          <w:sz w:val="24"/>
          <w:szCs w:val="24"/>
        </w:rPr>
        <w:t>парков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рекреационных</w:t>
      </w:r>
      <w:r w:rsidR="00F86750" w:rsidRPr="004C3224">
        <w:rPr>
          <w:sz w:val="24"/>
          <w:szCs w:val="24"/>
        </w:rPr>
        <w:t xml:space="preserve"> </w:t>
      </w:r>
      <w:r w:rsidRPr="004C3224">
        <w:rPr>
          <w:sz w:val="24"/>
          <w:szCs w:val="24"/>
        </w:rPr>
        <w:t>зон;</w:t>
      </w:r>
    </w:p>
    <w:p w14:paraId="6578FAB9"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поручнями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привокзальных</w:t>
      </w:r>
      <w:r w:rsidR="00F86750" w:rsidRPr="004C3224">
        <w:rPr>
          <w:sz w:val="24"/>
          <w:szCs w:val="24"/>
        </w:rPr>
        <w:t xml:space="preserve"> </w:t>
      </w:r>
      <w:r w:rsidRPr="004C3224">
        <w:rPr>
          <w:sz w:val="24"/>
          <w:szCs w:val="24"/>
        </w:rPr>
        <w:t>площадей,</w:t>
      </w:r>
      <w:r w:rsidR="00F86750" w:rsidRPr="004C3224">
        <w:rPr>
          <w:sz w:val="24"/>
          <w:szCs w:val="24"/>
        </w:rPr>
        <w:t xml:space="preserve"> </w:t>
      </w:r>
      <w:r w:rsidRPr="004C3224">
        <w:rPr>
          <w:sz w:val="24"/>
          <w:szCs w:val="24"/>
        </w:rPr>
        <w:t>платформ,</w:t>
      </w:r>
      <w:r w:rsidR="00F86750" w:rsidRPr="004C3224">
        <w:rPr>
          <w:sz w:val="24"/>
          <w:szCs w:val="24"/>
        </w:rPr>
        <w:t xml:space="preserve"> </w:t>
      </w:r>
      <w:r w:rsidRPr="004C3224">
        <w:rPr>
          <w:sz w:val="24"/>
          <w:szCs w:val="24"/>
        </w:rPr>
        <w:t>остановок</w:t>
      </w:r>
      <w:r w:rsidR="00F86750" w:rsidRPr="004C3224">
        <w:rPr>
          <w:sz w:val="24"/>
          <w:szCs w:val="24"/>
        </w:rPr>
        <w:t xml:space="preserve"> </w:t>
      </w:r>
      <w:r w:rsidRPr="004C3224">
        <w:rPr>
          <w:sz w:val="24"/>
          <w:szCs w:val="24"/>
        </w:rPr>
        <w:t>маршрутных</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посадки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высадки</w:t>
      </w:r>
      <w:r w:rsidR="00F86750" w:rsidRPr="004C3224">
        <w:rPr>
          <w:sz w:val="24"/>
          <w:szCs w:val="24"/>
        </w:rPr>
        <w:t xml:space="preserve"> </w:t>
      </w:r>
      <w:r w:rsidRPr="004C3224">
        <w:rPr>
          <w:sz w:val="24"/>
          <w:szCs w:val="24"/>
        </w:rPr>
        <w:t>пассажиров;</w:t>
      </w:r>
    </w:p>
    <w:p w14:paraId="6D37766D"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входах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подъемными</w:t>
      </w:r>
      <w:r w:rsidR="00F86750" w:rsidRPr="004C3224">
        <w:rPr>
          <w:sz w:val="24"/>
          <w:szCs w:val="24"/>
        </w:rPr>
        <w:t xml:space="preserve"> </w:t>
      </w:r>
      <w:r w:rsidRPr="004C3224">
        <w:rPr>
          <w:sz w:val="24"/>
          <w:szCs w:val="24"/>
        </w:rPr>
        <w:t>устройствами</w:t>
      </w:r>
      <w:r w:rsidR="00F86750" w:rsidRPr="004C3224">
        <w:rPr>
          <w:sz w:val="24"/>
          <w:szCs w:val="24"/>
        </w:rPr>
        <w:t xml:space="preserve"> </w:t>
      </w:r>
      <w:r w:rsidRPr="004C3224">
        <w:rPr>
          <w:sz w:val="24"/>
          <w:szCs w:val="24"/>
        </w:rPr>
        <w:t>у</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лифтовых</w:t>
      </w:r>
      <w:r w:rsidR="00F86750" w:rsidRPr="004C3224">
        <w:rPr>
          <w:sz w:val="24"/>
          <w:szCs w:val="24"/>
        </w:rPr>
        <w:t xml:space="preserve"> </w:t>
      </w:r>
      <w:r w:rsidRPr="004C3224">
        <w:rPr>
          <w:sz w:val="24"/>
          <w:szCs w:val="24"/>
        </w:rPr>
        <w:t>площадках,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входах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переходы</w:t>
      </w:r>
      <w:r w:rsidR="00F86750" w:rsidRPr="004C3224">
        <w:rPr>
          <w:sz w:val="24"/>
          <w:szCs w:val="24"/>
        </w:rPr>
        <w:t xml:space="preserve"> </w:t>
      </w:r>
      <w:r w:rsidRPr="004C3224">
        <w:rPr>
          <w:sz w:val="24"/>
          <w:szCs w:val="24"/>
        </w:rPr>
        <w:t>улиц,</w:t>
      </w:r>
      <w:r w:rsidR="00F86750" w:rsidRPr="004C3224">
        <w:rPr>
          <w:sz w:val="24"/>
          <w:szCs w:val="24"/>
        </w:rPr>
        <w:t xml:space="preserve"> </w:t>
      </w:r>
      <w:r w:rsidRPr="004C3224">
        <w:rPr>
          <w:sz w:val="24"/>
          <w:szCs w:val="24"/>
        </w:rPr>
        <w:t>дорог</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магистралей.</w:t>
      </w:r>
    </w:p>
    <w:p w14:paraId="03C73108" w14:textId="77777777" w:rsidR="00104372" w:rsidRPr="004C3224" w:rsidRDefault="00104372" w:rsidP="0028053E">
      <w:pPr>
        <w:suppressAutoHyphens/>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специализированных</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медицинского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реабилитации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вместимость</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определять</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реальной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прогнозируемой</w:t>
      </w:r>
      <w:r w:rsidR="00F86750" w:rsidRPr="004C3224">
        <w:rPr>
          <w:sz w:val="24"/>
          <w:szCs w:val="24"/>
        </w:rPr>
        <w:t xml:space="preserve"> </w:t>
      </w:r>
      <w:r w:rsidRPr="004C3224">
        <w:rPr>
          <w:sz w:val="24"/>
          <w:szCs w:val="24"/>
        </w:rPr>
        <w:t>потребности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поселении,</w:t>
      </w:r>
      <w:r w:rsidR="00F86750" w:rsidRPr="004C3224">
        <w:rPr>
          <w:sz w:val="24"/>
          <w:szCs w:val="24"/>
        </w:rPr>
        <w:t xml:space="preserve"> </w:t>
      </w:r>
      <w:r w:rsidRPr="004C3224">
        <w:rPr>
          <w:sz w:val="24"/>
          <w:szCs w:val="24"/>
        </w:rPr>
        <w:t>районах,</w:t>
      </w:r>
      <w:r w:rsidR="00F86750" w:rsidRPr="004C3224">
        <w:rPr>
          <w:sz w:val="24"/>
          <w:szCs w:val="24"/>
        </w:rPr>
        <w:t xml:space="preserve"> </w:t>
      </w:r>
      <w:r w:rsidRPr="004C3224">
        <w:rPr>
          <w:sz w:val="24"/>
          <w:szCs w:val="24"/>
        </w:rPr>
        <w:t>микрорайонах.</w:t>
      </w:r>
    </w:p>
    <w:p w14:paraId="0BB0B615" w14:textId="77777777" w:rsidR="00104372" w:rsidRPr="004C3224" w:rsidRDefault="00104372" w:rsidP="0028053E">
      <w:pPr>
        <w:suppressAutoHyphens/>
        <w:ind w:firstLine="709"/>
        <w:jc w:val="both"/>
        <w:rPr>
          <w:sz w:val="24"/>
          <w:szCs w:val="24"/>
        </w:rPr>
      </w:pPr>
      <w:r w:rsidRPr="004C3224">
        <w:rPr>
          <w:sz w:val="24"/>
          <w:szCs w:val="24"/>
        </w:rPr>
        <w:t>Территориальные</w:t>
      </w:r>
      <w:r w:rsidR="00F86750" w:rsidRPr="004C3224">
        <w:rPr>
          <w:sz w:val="24"/>
          <w:szCs w:val="24"/>
        </w:rPr>
        <w:t xml:space="preserve"> </w:t>
      </w:r>
      <w:r w:rsidRPr="004C3224">
        <w:rPr>
          <w:sz w:val="24"/>
          <w:szCs w:val="24"/>
        </w:rPr>
        <w:t>центры</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пожилого</w:t>
      </w:r>
      <w:r w:rsidR="00F86750" w:rsidRPr="004C3224">
        <w:rPr>
          <w:sz w:val="24"/>
          <w:szCs w:val="24"/>
        </w:rPr>
        <w:t xml:space="preserve"> </w:t>
      </w:r>
      <w:r w:rsidRPr="004C3224">
        <w:rPr>
          <w:sz w:val="24"/>
          <w:szCs w:val="24"/>
        </w:rPr>
        <w:t>возраста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ГОСТ</w:t>
      </w:r>
      <w:r w:rsidR="00F86750" w:rsidRPr="004C3224">
        <w:rPr>
          <w:sz w:val="24"/>
          <w:szCs w:val="24"/>
        </w:rPr>
        <w:t xml:space="preserve"> </w:t>
      </w:r>
      <w:r w:rsidRPr="004C3224">
        <w:rPr>
          <w:sz w:val="24"/>
          <w:szCs w:val="24"/>
        </w:rPr>
        <w:t>Р</w:t>
      </w:r>
      <w:r w:rsidR="00F86750" w:rsidRPr="004C3224">
        <w:rPr>
          <w:sz w:val="24"/>
          <w:szCs w:val="24"/>
        </w:rPr>
        <w:t xml:space="preserve"> </w:t>
      </w:r>
      <w:r w:rsidRPr="004C3224">
        <w:rPr>
          <w:sz w:val="24"/>
          <w:szCs w:val="24"/>
        </w:rPr>
        <w:t>52495-2005</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следующих</w:t>
      </w:r>
      <w:r w:rsidR="00F86750" w:rsidRPr="004C3224">
        <w:rPr>
          <w:sz w:val="24"/>
          <w:szCs w:val="24"/>
        </w:rPr>
        <w:t xml:space="preserve"> </w:t>
      </w:r>
      <w:r w:rsidRPr="004C3224">
        <w:rPr>
          <w:sz w:val="24"/>
          <w:szCs w:val="24"/>
        </w:rPr>
        <w:t>типов:</w:t>
      </w:r>
    </w:p>
    <w:p w14:paraId="1546039F"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стационарное</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круглосуточного</w:t>
      </w:r>
      <w:r w:rsidR="00F86750" w:rsidRPr="004C3224">
        <w:rPr>
          <w:sz w:val="24"/>
          <w:szCs w:val="24"/>
        </w:rPr>
        <w:t xml:space="preserve"> </w:t>
      </w:r>
      <w:r w:rsidRPr="004C3224">
        <w:rPr>
          <w:sz w:val="24"/>
          <w:szCs w:val="24"/>
        </w:rPr>
        <w:t>пребывания;</w:t>
      </w:r>
    </w:p>
    <w:p w14:paraId="3A05A2E2"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полустационарное</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пребывания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учреждении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течение</w:t>
      </w:r>
      <w:r w:rsidR="00F86750" w:rsidRPr="004C3224">
        <w:rPr>
          <w:sz w:val="24"/>
          <w:szCs w:val="24"/>
        </w:rPr>
        <w:t xml:space="preserve"> </w:t>
      </w:r>
      <w:r w:rsidRPr="004C3224">
        <w:rPr>
          <w:sz w:val="24"/>
          <w:szCs w:val="24"/>
        </w:rPr>
        <w:t>определенного</w:t>
      </w:r>
      <w:r w:rsidR="00F86750" w:rsidRPr="004C3224">
        <w:rPr>
          <w:sz w:val="24"/>
          <w:szCs w:val="24"/>
        </w:rPr>
        <w:t xml:space="preserve"> </w:t>
      </w:r>
      <w:r w:rsidRPr="004C3224">
        <w:rPr>
          <w:sz w:val="24"/>
          <w:szCs w:val="24"/>
        </w:rPr>
        <w:t>времени</w:t>
      </w:r>
      <w:r w:rsidR="00F86750" w:rsidRPr="004C3224">
        <w:rPr>
          <w:sz w:val="24"/>
          <w:szCs w:val="24"/>
        </w:rPr>
        <w:t xml:space="preserve"> </w:t>
      </w:r>
      <w:r w:rsidRPr="004C3224">
        <w:rPr>
          <w:sz w:val="24"/>
          <w:szCs w:val="24"/>
        </w:rPr>
        <w:t>суток;</w:t>
      </w:r>
    </w:p>
    <w:p w14:paraId="054693D1"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нестационарное</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нестационарных</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проживания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указанном</w:t>
      </w:r>
      <w:r w:rsidR="00F86750" w:rsidRPr="004C3224">
        <w:rPr>
          <w:sz w:val="24"/>
          <w:szCs w:val="24"/>
        </w:rPr>
        <w:t xml:space="preserve"> </w:t>
      </w:r>
      <w:r w:rsidRPr="004C3224">
        <w:rPr>
          <w:sz w:val="24"/>
          <w:szCs w:val="24"/>
        </w:rPr>
        <w:t>учреждении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отделении</w:t>
      </w:r>
      <w:r w:rsidR="00F86750" w:rsidRPr="004C3224">
        <w:rPr>
          <w:sz w:val="24"/>
          <w:szCs w:val="24"/>
        </w:rPr>
        <w:t xml:space="preserve"> </w:t>
      </w:r>
      <w:r w:rsidRPr="004C3224">
        <w:rPr>
          <w:sz w:val="24"/>
          <w:szCs w:val="24"/>
        </w:rPr>
        <w:t>учреждения;</w:t>
      </w:r>
    </w:p>
    <w:p w14:paraId="7FA178FC" w14:textId="77777777" w:rsidR="00104372" w:rsidRPr="004C3224" w:rsidRDefault="00104372" w:rsidP="0028053E">
      <w:pPr>
        <w:suppressAutoHyphens/>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дому</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учреждение</w:t>
      </w:r>
      <w:r w:rsidR="00F86750" w:rsidRPr="004C3224">
        <w:rPr>
          <w:sz w:val="24"/>
          <w:szCs w:val="24"/>
        </w:rPr>
        <w:t xml:space="preserve"> </w:t>
      </w:r>
      <w:r w:rsidRPr="004C3224">
        <w:rPr>
          <w:sz w:val="24"/>
          <w:szCs w:val="24"/>
        </w:rPr>
        <w:t>социального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обеспечивающее</w:t>
      </w:r>
      <w:r w:rsidR="00F86750" w:rsidRPr="004C3224">
        <w:rPr>
          <w:sz w:val="24"/>
          <w:szCs w:val="24"/>
        </w:rPr>
        <w:t xml:space="preserve"> </w:t>
      </w:r>
      <w:r w:rsidRPr="004C3224">
        <w:rPr>
          <w:sz w:val="24"/>
          <w:szCs w:val="24"/>
        </w:rPr>
        <w:t>предоставление</w:t>
      </w:r>
      <w:r w:rsidR="00F86750" w:rsidRPr="004C3224">
        <w:rPr>
          <w:sz w:val="24"/>
          <w:szCs w:val="24"/>
        </w:rPr>
        <w:t xml:space="preserve"> </w:t>
      </w:r>
      <w:r w:rsidRPr="004C3224">
        <w:rPr>
          <w:sz w:val="24"/>
          <w:szCs w:val="24"/>
        </w:rPr>
        <w:t>социальных</w:t>
      </w:r>
      <w:r w:rsidR="00F86750" w:rsidRPr="004C3224">
        <w:rPr>
          <w:sz w:val="24"/>
          <w:szCs w:val="24"/>
        </w:rPr>
        <w:t xml:space="preserve"> </w:t>
      </w:r>
      <w:r w:rsidRPr="004C3224">
        <w:rPr>
          <w:sz w:val="24"/>
          <w:szCs w:val="24"/>
        </w:rPr>
        <w:t>услуг</w:t>
      </w:r>
      <w:r w:rsidR="00F86750" w:rsidRPr="004C3224">
        <w:rPr>
          <w:sz w:val="24"/>
          <w:szCs w:val="24"/>
        </w:rPr>
        <w:t xml:space="preserve"> </w:t>
      </w:r>
      <w:r w:rsidRPr="004C3224">
        <w:rPr>
          <w:sz w:val="24"/>
          <w:szCs w:val="24"/>
        </w:rPr>
        <w:t>клиентам</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месту</w:t>
      </w:r>
      <w:r w:rsidR="00F86750" w:rsidRPr="004C3224">
        <w:rPr>
          <w:sz w:val="24"/>
          <w:szCs w:val="24"/>
        </w:rPr>
        <w:t xml:space="preserve"> </w:t>
      </w:r>
      <w:r w:rsidRPr="004C3224">
        <w:rPr>
          <w:sz w:val="24"/>
          <w:szCs w:val="24"/>
        </w:rPr>
        <w:t>проживания.</w:t>
      </w:r>
    </w:p>
    <w:p w14:paraId="70AB675C" w14:textId="77777777" w:rsidR="00104372" w:rsidRPr="004C3224" w:rsidRDefault="00104372" w:rsidP="0028053E">
      <w:pPr>
        <w:suppressAutoHyphens/>
        <w:ind w:firstLine="709"/>
        <w:jc w:val="both"/>
        <w:rPr>
          <w:sz w:val="24"/>
          <w:szCs w:val="24"/>
        </w:rPr>
      </w:pPr>
      <w:r w:rsidRPr="004C3224">
        <w:rPr>
          <w:sz w:val="24"/>
          <w:szCs w:val="24"/>
        </w:rPr>
        <w:t>Здания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минимум</w:t>
      </w:r>
      <w:r w:rsidR="00F86750" w:rsidRPr="004C3224">
        <w:rPr>
          <w:sz w:val="24"/>
          <w:szCs w:val="24"/>
        </w:rPr>
        <w:t xml:space="preserve"> </w:t>
      </w:r>
      <w:r w:rsidRPr="004C3224">
        <w:rPr>
          <w:sz w:val="24"/>
          <w:szCs w:val="24"/>
        </w:rPr>
        <w:t>один</w:t>
      </w:r>
      <w:r w:rsidR="00F86750" w:rsidRPr="004C3224">
        <w:rPr>
          <w:sz w:val="24"/>
          <w:szCs w:val="24"/>
        </w:rPr>
        <w:t xml:space="preserve"> </w:t>
      </w:r>
      <w:r w:rsidRPr="004C3224">
        <w:rPr>
          <w:sz w:val="24"/>
          <w:szCs w:val="24"/>
        </w:rPr>
        <w:t>вход,</w:t>
      </w:r>
      <w:r w:rsidR="00F86750" w:rsidRPr="004C3224">
        <w:rPr>
          <w:sz w:val="24"/>
          <w:szCs w:val="24"/>
        </w:rPr>
        <w:t xml:space="preserve"> </w:t>
      </w:r>
      <w:r w:rsidRPr="004C3224">
        <w:rPr>
          <w:sz w:val="24"/>
          <w:szCs w:val="24"/>
        </w:rPr>
        <w:t>приспособленный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поверхности</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каждого</w:t>
      </w:r>
      <w:r w:rsidR="00F86750" w:rsidRPr="004C3224">
        <w:rPr>
          <w:sz w:val="24"/>
          <w:szCs w:val="24"/>
        </w:rPr>
        <w:t xml:space="preserve"> </w:t>
      </w:r>
      <w:r w:rsidRPr="004C3224">
        <w:rPr>
          <w:sz w:val="24"/>
          <w:szCs w:val="24"/>
        </w:rPr>
        <w:t>доступного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надземного</w:t>
      </w:r>
      <w:r w:rsidR="00F86750" w:rsidRPr="004C3224">
        <w:rPr>
          <w:sz w:val="24"/>
          <w:szCs w:val="24"/>
        </w:rPr>
        <w:t xml:space="preserve"> </w:t>
      </w:r>
      <w:r w:rsidRPr="004C3224">
        <w:rPr>
          <w:sz w:val="24"/>
          <w:szCs w:val="24"/>
        </w:rPr>
        <w:t>перехода,</w:t>
      </w:r>
      <w:r w:rsidR="00F86750" w:rsidRPr="004C3224">
        <w:rPr>
          <w:sz w:val="24"/>
          <w:szCs w:val="24"/>
        </w:rPr>
        <w:t xml:space="preserve"> </w:t>
      </w:r>
      <w:r w:rsidRPr="004C3224">
        <w:rPr>
          <w:sz w:val="24"/>
          <w:szCs w:val="24"/>
        </w:rPr>
        <w:t>соединенного</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этим</w:t>
      </w:r>
      <w:r w:rsidR="00F86750" w:rsidRPr="004C3224">
        <w:rPr>
          <w:sz w:val="24"/>
          <w:szCs w:val="24"/>
        </w:rPr>
        <w:t xml:space="preserve"> </w:t>
      </w:r>
      <w:r w:rsidRPr="004C3224">
        <w:rPr>
          <w:sz w:val="24"/>
          <w:szCs w:val="24"/>
        </w:rPr>
        <w:t>зданием.</w:t>
      </w:r>
    </w:p>
    <w:p w14:paraId="7AA93286" w14:textId="77777777" w:rsidR="00104372" w:rsidRPr="004C3224" w:rsidRDefault="00104372" w:rsidP="0028053E">
      <w:pPr>
        <w:suppressAutoHyphens/>
        <w:ind w:firstLine="709"/>
        <w:jc w:val="both"/>
        <w:rPr>
          <w:sz w:val="24"/>
          <w:szCs w:val="24"/>
        </w:rPr>
      </w:pPr>
      <w:r w:rsidRPr="004C3224">
        <w:rPr>
          <w:sz w:val="24"/>
          <w:szCs w:val="24"/>
        </w:rPr>
        <w:t>Места</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постоянного</w:t>
      </w:r>
      <w:r w:rsidR="00F86750" w:rsidRPr="004C3224">
        <w:rPr>
          <w:sz w:val="24"/>
          <w:szCs w:val="24"/>
        </w:rPr>
        <w:t xml:space="preserve"> </w:t>
      </w:r>
      <w:r w:rsidRPr="004C3224">
        <w:rPr>
          <w:sz w:val="24"/>
          <w:szCs w:val="24"/>
        </w:rPr>
        <w:t>нахождения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располагаться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минимально</w:t>
      </w:r>
      <w:r w:rsidR="00F86750" w:rsidRPr="004C3224">
        <w:rPr>
          <w:sz w:val="24"/>
          <w:szCs w:val="24"/>
        </w:rPr>
        <w:t xml:space="preserve"> </w:t>
      </w:r>
      <w:r w:rsidRPr="004C3224">
        <w:rPr>
          <w:sz w:val="24"/>
          <w:szCs w:val="24"/>
        </w:rPr>
        <w:t>возможных</w:t>
      </w:r>
      <w:r w:rsidR="00F86750" w:rsidRPr="004C3224">
        <w:rPr>
          <w:sz w:val="24"/>
          <w:szCs w:val="24"/>
        </w:rPr>
        <w:t xml:space="preserve"> </w:t>
      </w:r>
      <w:r w:rsidRPr="004C3224">
        <w:rPr>
          <w:sz w:val="24"/>
          <w:szCs w:val="24"/>
        </w:rPr>
        <w:t>расстояниях</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эвакуационных</w:t>
      </w:r>
      <w:r w:rsidR="00F86750" w:rsidRPr="004C3224">
        <w:rPr>
          <w:sz w:val="24"/>
          <w:szCs w:val="24"/>
        </w:rPr>
        <w:t xml:space="preserve"> </w:t>
      </w:r>
      <w:r w:rsidRPr="004C3224">
        <w:rPr>
          <w:sz w:val="24"/>
          <w:szCs w:val="24"/>
        </w:rPr>
        <w:t>выходов</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этажей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наружу.</w:t>
      </w:r>
      <w:r w:rsidR="00F86750" w:rsidRPr="004C3224">
        <w:rPr>
          <w:sz w:val="24"/>
          <w:szCs w:val="24"/>
        </w:rPr>
        <w:t xml:space="preserve"> </w:t>
      </w:r>
      <w:r w:rsidRPr="004C3224">
        <w:rPr>
          <w:sz w:val="24"/>
          <w:szCs w:val="24"/>
        </w:rPr>
        <w:t>Эвакуационные</w:t>
      </w:r>
      <w:r w:rsidR="00F86750" w:rsidRPr="004C3224">
        <w:rPr>
          <w:sz w:val="24"/>
          <w:szCs w:val="24"/>
        </w:rPr>
        <w:t xml:space="preserve"> </w:t>
      </w:r>
      <w:r w:rsidRPr="004C3224">
        <w:rPr>
          <w:sz w:val="24"/>
          <w:szCs w:val="24"/>
        </w:rPr>
        <w:t>выходы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проектироваться</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пожароопасных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соответствовать</w:t>
      </w:r>
      <w:r w:rsidR="00F86750" w:rsidRPr="004C3224">
        <w:rPr>
          <w:sz w:val="24"/>
          <w:szCs w:val="24"/>
        </w:rPr>
        <w:t xml:space="preserve"> </w:t>
      </w:r>
      <w:r w:rsidRPr="004C3224">
        <w:rPr>
          <w:sz w:val="24"/>
          <w:szCs w:val="24"/>
        </w:rPr>
        <w:t>требованиям</w:t>
      </w:r>
      <w:r w:rsidR="00F86750" w:rsidRPr="004C3224">
        <w:rPr>
          <w:sz w:val="24"/>
          <w:szCs w:val="24"/>
        </w:rPr>
        <w:t xml:space="preserve"> </w:t>
      </w:r>
      <w:r w:rsidRPr="004C3224">
        <w:rPr>
          <w:sz w:val="24"/>
          <w:szCs w:val="24"/>
        </w:rPr>
        <w:t>СНиП</w:t>
      </w:r>
      <w:r w:rsidR="00F86750" w:rsidRPr="004C3224">
        <w:rPr>
          <w:sz w:val="24"/>
          <w:szCs w:val="24"/>
        </w:rPr>
        <w:t xml:space="preserve"> </w:t>
      </w:r>
      <w:r w:rsidRPr="004C3224">
        <w:rPr>
          <w:sz w:val="24"/>
          <w:szCs w:val="24"/>
        </w:rPr>
        <w:t>35-01-2001,</w:t>
      </w:r>
      <w:r w:rsidR="00F86750" w:rsidRPr="004C3224">
        <w:rPr>
          <w:sz w:val="24"/>
          <w:szCs w:val="24"/>
        </w:rPr>
        <w:t xml:space="preserve"> </w:t>
      </w:r>
      <w:r w:rsidRPr="004C3224">
        <w:rPr>
          <w:sz w:val="24"/>
          <w:szCs w:val="24"/>
        </w:rPr>
        <w:t>СНиП</w:t>
      </w:r>
      <w:r w:rsidR="00F86750" w:rsidRPr="004C3224">
        <w:rPr>
          <w:sz w:val="24"/>
          <w:szCs w:val="24"/>
        </w:rPr>
        <w:t xml:space="preserve"> </w:t>
      </w:r>
      <w:r w:rsidRPr="004C3224">
        <w:rPr>
          <w:sz w:val="24"/>
          <w:szCs w:val="24"/>
        </w:rPr>
        <w:t>21-01-97*.</w:t>
      </w:r>
    </w:p>
    <w:p w14:paraId="4804337E" w14:textId="77777777" w:rsidR="00104372" w:rsidRPr="004C3224" w:rsidRDefault="00104372" w:rsidP="0028053E">
      <w:pPr>
        <w:suppressAutoHyphens/>
        <w:ind w:firstLine="709"/>
        <w:jc w:val="both"/>
        <w:rPr>
          <w:sz w:val="24"/>
          <w:szCs w:val="24"/>
        </w:rPr>
      </w:pP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параметрам</w:t>
      </w:r>
      <w:r w:rsidR="00F86750" w:rsidRPr="004C3224">
        <w:rPr>
          <w:sz w:val="24"/>
          <w:szCs w:val="24"/>
        </w:rPr>
        <w:t xml:space="preserve"> </w:t>
      </w:r>
      <w:r w:rsidRPr="004C3224">
        <w:rPr>
          <w:sz w:val="24"/>
          <w:szCs w:val="24"/>
        </w:rPr>
        <w:t>проездов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проходов,</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доступ</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лиц</w:t>
      </w:r>
    </w:p>
    <w:p w14:paraId="64384981" w14:textId="77777777" w:rsidR="00104372" w:rsidRPr="004C3224" w:rsidRDefault="00104372" w:rsidP="0028053E">
      <w:pPr>
        <w:suppressAutoHyphens/>
        <w:ind w:firstLine="709"/>
        <w:jc w:val="both"/>
        <w:rPr>
          <w:sz w:val="24"/>
          <w:szCs w:val="24"/>
        </w:rPr>
      </w:pPr>
      <w:r w:rsidRPr="004C3224">
        <w:rPr>
          <w:sz w:val="24"/>
          <w:szCs w:val="24"/>
        </w:rPr>
        <w:lastRenderedPageBreak/>
        <w:t>При</w:t>
      </w:r>
      <w:r w:rsidR="00F86750" w:rsidRPr="004C3224">
        <w:rPr>
          <w:sz w:val="24"/>
          <w:szCs w:val="24"/>
        </w:rPr>
        <w:t xml:space="preserve"> </w:t>
      </w:r>
      <w:r w:rsidRPr="004C3224">
        <w:rPr>
          <w:sz w:val="24"/>
          <w:szCs w:val="24"/>
        </w:rPr>
        <w:t>проектировании</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соблюдать</w:t>
      </w:r>
      <w:r w:rsidR="00F86750" w:rsidRPr="004C3224">
        <w:rPr>
          <w:sz w:val="24"/>
          <w:szCs w:val="24"/>
        </w:rPr>
        <w:t xml:space="preserve"> </w:t>
      </w:r>
      <w:r w:rsidRPr="004C3224">
        <w:rPr>
          <w:sz w:val="24"/>
          <w:szCs w:val="24"/>
        </w:rPr>
        <w:t>непрерывность</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обеспечивающих</w:t>
      </w:r>
      <w:r w:rsidR="00F86750" w:rsidRPr="004C3224">
        <w:rPr>
          <w:sz w:val="24"/>
          <w:szCs w:val="24"/>
        </w:rPr>
        <w:t xml:space="preserve"> </w:t>
      </w:r>
      <w:r w:rsidRPr="004C3224">
        <w:rPr>
          <w:sz w:val="24"/>
          <w:szCs w:val="24"/>
        </w:rPr>
        <w:t>доступ</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лиц</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Эти</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стыковаться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внешними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отношению</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участку</w:t>
      </w:r>
      <w:r w:rsidR="00F86750" w:rsidRPr="004C3224">
        <w:rPr>
          <w:sz w:val="24"/>
          <w:szCs w:val="24"/>
        </w:rPr>
        <w:t xml:space="preserve"> </w:t>
      </w:r>
      <w:r w:rsidRPr="004C3224">
        <w:rPr>
          <w:sz w:val="24"/>
          <w:szCs w:val="24"/>
        </w:rPr>
        <w:t>коммуникациями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остановками</w:t>
      </w:r>
      <w:r w:rsidR="00F86750" w:rsidRPr="004C3224">
        <w:rPr>
          <w:sz w:val="24"/>
          <w:szCs w:val="24"/>
        </w:rPr>
        <w:t xml:space="preserve"> </w:t>
      </w:r>
      <w:r w:rsidRPr="004C3224">
        <w:rPr>
          <w:sz w:val="24"/>
          <w:szCs w:val="24"/>
        </w:rPr>
        <w:t>транспорта.</w:t>
      </w:r>
    </w:p>
    <w:p w14:paraId="5E68C6CF" w14:textId="77777777" w:rsidR="00104372" w:rsidRPr="004C3224" w:rsidRDefault="00104372" w:rsidP="0028053E">
      <w:pPr>
        <w:suppressAutoHyphens/>
        <w:ind w:firstLine="709"/>
        <w:jc w:val="both"/>
        <w:rPr>
          <w:sz w:val="24"/>
          <w:szCs w:val="24"/>
        </w:rPr>
      </w:pPr>
      <w:r w:rsidRPr="004C3224">
        <w:rPr>
          <w:sz w:val="24"/>
          <w:szCs w:val="24"/>
        </w:rPr>
        <w:t>Ограждения</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возможность</w:t>
      </w:r>
      <w:r w:rsidR="00F86750" w:rsidRPr="004C3224">
        <w:rPr>
          <w:sz w:val="24"/>
          <w:szCs w:val="24"/>
        </w:rPr>
        <w:t xml:space="preserve"> </w:t>
      </w:r>
      <w:r w:rsidRPr="004C3224">
        <w:rPr>
          <w:sz w:val="24"/>
          <w:szCs w:val="24"/>
        </w:rPr>
        <w:t>опорного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проходы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них.</w:t>
      </w:r>
    </w:p>
    <w:p w14:paraId="749FD115" w14:textId="77777777" w:rsidR="00104372" w:rsidRPr="004C3224" w:rsidRDefault="00104372" w:rsidP="0028053E">
      <w:pPr>
        <w:suppressAutoHyphens/>
        <w:ind w:firstLine="709"/>
        <w:jc w:val="both"/>
        <w:rPr>
          <w:sz w:val="24"/>
          <w:szCs w:val="24"/>
        </w:rPr>
      </w:pPr>
      <w:r w:rsidRPr="004C3224">
        <w:rPr>
          <w:sz w:val="24"/>
          <w:szCs w:val="24"/>
        </w:rPr>
        <w:t>Транспортные</w:t>
      </w:r>
      <w:r w:rsidR="00F86750" w:rsidRPr="004C3224">
        <w:rPr>
          <w:sz w:val="24"/>
          <w:szCs w:val="24"/>
        </w:rPr>
        <w:t xml:space="preserve"> </w:t>
      </w:r>
      <w:r w:rsidRPr="004C3224">
        <w:rPr>
          <w:sz w:val="24"/>
          <w:szCs w:val="24"/>
        </w:rPr>
        <w:t>проезды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пешеходные</w:t>
      </w:r>
      <w:r w:rsidR="00F86750" w:rsidRPr="004C3224">
        <w:rPr>
          <w:sz w:val="24"/>
          <w:szCs w:val="24"/>
        </w:rPr>
        <w:t xml:space="preserve"> </w:t>
      </w:r>
      <w:r w:rsidRPr="004C3224">
        <w:rPr>
          <w:sz w:val="24"/>
          <w:szCs w:val="24"/>
        </w:rPr>
        <w:t>дороги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посещаемым</w:t>
      </w:r>
      <w:r w:rsidR="00F86750" w:rsidRPr="004C3224">
        <w:rPr>
          <w:sz w:val="24"/>
          <w:szCs w:val="24"/>
        </w:rPr>
        <w:t xml:space="preserve"> </w:t>
      </w:r>
      <w:r w:rsidRPr="004C3224">
        <w:rPr>
          <w:sz w:val="24"/>
          <w:szCs w:val="24"/>
        </w:rPr>
        <w:t>инвалидами,</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совмещать</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соблюдении</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параметрам</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p>
    <w:p w14:paraId="32250352" w14:textId="77777777" w:rsidR="00104372" w:rsidRPr="004C3224" w:rsidRDefault="00104372" w:rsidP="0028053E">
      <w:pPr>
        <w:suppressAutoHyphens/>
        <w:ind w:firstLine="709"/>
        <w:jc w:val="both"/>
        <w:rPr>
          <w:sz w:val="24"/>
          <w:szCs w:val="24"/>
        </w:rPr>
      </w:pPr>
      <w:r w:rsidRPr="004C3224">
        <w:rPr>
          <w:sz w:val="24"/>
          <w:szCs w:val="24"/>
        </w:rPr>
        <w:t>Ширина</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встречном</w:t>
      </w:r>
      <w:r w:rsidR="00F86750" w:rsidRPr="004C3224">
        <w:rPr>
          <w:sz w:val="24"/>
          <w:szCs w:val="24"/>
        </w:rPr>
        <w:t xml:space="preserve"> </w:t>
      </w:r>
      <w:r w:rsidRPr="004C3224">
        <w:rPr>
          <w:sz w:val="24"/>
          <w:szCs w:val="24"/>
        </w:rPr>
        <w:t>движении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габаритных</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кресел-колясок.</w:t>
      </w:r>
    </w:p>
    <w:p w14:paraId="50FD41D2" w14:textId="77777777" w:rsidR="00104372" w:rsidRPr="004C3224" w:rsidRDefault="00104372" w:rsidP="0028053E">
      <w:pPr>
        <w:suppressAutoHyphens/>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условиях</w:t>
      </w:r>
      <w:r w:rsidR="00F86750" w:rsidRPr="004C3224">
        <w:rPr>
          <w:sz w:val="24"/>
          <w:szCs w:val="24"/>
        </w:rPr>
        <w:t xml:space="preserve"> </w:t>
      </w:r>
      <w:r w:rsidRPr="004C3224">
        <w:rPr>
          <w:sz w:val="24"/>
          <w:szCs w:val="24"/>
        </w:rPr>
        <w:t>сложившейся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невозможности</w:t>
      </w:r>
      <w:r w:rsidR="00F86750" w:rsidRPr="004C3224">
        <w:rPr>
          <w:sz w:val="24"/>
          <w:szCs w:val="24"/>
        </w:rPr>
        <w:t xml:space="preserve"> </w:t>
      </w:r>
      <w:r w:rsidRPr="004C3224">
        <w:rPr>
          <w:sz w:val="24"/>
          <w:szCs w:val="24"/>
        </w:rPr>
        <w:t>достижения</w:t>
      </w:r>
      <w:r w:rsidR="00F86750" w:rsidRPr="004C3224">
        <w:rPr>
          <w:sz w:val="24"/>
          <w:szCs w:val="24"/>
        </w:rPr>
        <w:t xml:space="preserve"> </w:t>
      </w:r>
      <w:r w:rsidRPr="004C3224">
        <w:rPr>
          <w:sz w:val="24"/>
          <w:szCs w:val="24"/>
        </w:rPr>
        <w:t>нормативных</w:t>
      </w:r>
      <w:r w:rsidR="00F86750" w:rsidRPr="004C3224">
        <w:rPr>
          <w:sz w:val="24"/>
          <w:szCs w:val="24"/>
        </w:rPr>
        <w:t xml:space="preserve"> </w:t>
      </w:r>
      <w:r w:rsidRPr="004C3224">
        <w:rPr>
          <w:sz w:val="24"/>
          <w:szCs w:val="24"/>
        </w:rPr>
        <w:t>параметров</w:t>
      </w:r>
      <w:r w:rsidR="00F86750" w:rsidRPr="004C3224">
        <w:rPr>
          <w:sz w:val="24"/>
          <w:szCs w:val="24"/>
        </w:rPr>
        <w:t xml:space="preserve"> </w:t>
      </w:r>
      <w:r w:rsidRPr="004C3224">
        <w:rPr>
          <w:sz w:val="24"/>
          <w:szCs w:val="24"/>
        </w:rPr>
        <w:t>ширины</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горизонтальных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размером</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1,6</w:t>
      </w:r>
      <w:r w:rsidR="00F86750" w:rsidRPr="004C3224">
        <w:rPr>
          <w:sz w:val="24"/>
          <w:szCs w:val="24"/>
        </w:rPr>
        <w:t xml:space="preserve"> </w:t>
      </w:r>
      <w:r w:rsidRPr="004C3224">
        <w:rPr>
          <w:sz w:val="24"/>
          <w:szCs w:val="24"/>
        </w:rPr>
        <w:t>x</w:t>
      </w:r>
      <w:r w:rsidR="00F86750" w:rsidRPr="004C3224">
        <w:rPr>
          <w:sz w:val="24"/>
          <w:szCs w:val="24"/>
        </w:rPr>
        <w:t xml:space="preserve"> </w:t>
      </w:r>
      <w:r w:rsidRPr="004C3224">
        <w:rPr>
          <w:sz w:val="24"/>
          <w:szCs w:val="24"/>
        </w:rPr>
        <w:t>1,6</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через</w:t>
      </w:r>
      <w:r w:rsidR="00F86750" w:rsidRPr="004C3224">
        <w:rPr>
          <w:sz w:val="24"/>
          <w:szCs w:val="24"/>
        </w:rPr>
        <w:t xml:space="preserve"> </w:t>
      </w:r>
      <w:r w:rsidRPr="004C3224">
        <w:rPr>
          <w:sz w:val="24"/>
          <w:szCs w:val="24"/>
        </w:rPr>
        <w:t>каждые</w:t>
      </w:r>
      <w:r w:rsidR="00F86750" w:rsidRPr="004C3224">
        <w:rPr>
          <w:sz w:val="24"/>
          <w:szCs w:val="24"/>
        </w:rPr>
        <w:t xml:space="preserve"> </w:t>
      </w:r>
      <w:r w:rsidRPr="004C3224">
        <w:rPr>
          <w:sz w:val="24"/>
          <w:szCs w:val="24"/>
        </w:rPr>
        <w:t>60</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возможности</w:t>
      </w:r>
      <w:r w:rsidR="00F86750" w:rsidRPr="004C3224">
        <w:rPr>
          <w:sz w:val="24"/>
          <w:szCs w:val="24"/>
        </w:rPr>
        <w:t xml:space="preserve"> </w:t>
      </w:r>
      <w:r w:rsidRPr="004C3224">
        <w:rPr>
          <w:sz w:val="24"/>
          <w:szCs w:val="24"/>
        </w:rPr>
        <w:t>разъезда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p>
    <w:p w14:paraId="1ED2F7BF" w14:textId="77777777"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совмещении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посетителей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проездами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ограничительную</w:t>
      </w:r>
      <w:r w:rsidR="00F86750" w:rsidRPr="004C3224">
        <w:rPr>
          <w:sz w:val="24"/>
          <w:szCs w:val="24"/>
        </w:rPr>
        <w:t xml:space="preserve"> </w:t>
      </w:r>
      <w:r w:rsidRPr="004C3224">
        <w:rPr>
          <w:sz w:val="24"/>
          <w:szCs w:val="24"/>
        </w:rPr>
        <w:t>(латеральную)</w:t>
      </w:r>
      <w:r w:rsidR="00F86750" w:rsidRPr="004C3224">
        <w:rPr>
          <w:sz w:val="24"/>
          <w:szCs w:val="24"/>
        </w:rPr>
        <w:t xml:space="preserve"> </w:t>
      </w:r>
      <w:r w:rsidRPr="004C3224">
        <w:rPr>
          <w:sz w:val="24"/>
          <w:szCs w:val="24"/>
        </w:rPr>
        <w:t>разметку</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дорогах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правил</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обеспечивать</w:t>
      </w:r>
      <w:r w:rsidR="00F86750" w:rsidRPr="004C3224">
        <w:rPr>
          <w:sz w:val="24"/>
          <w:szCs w:val="24"/>
        </w:rPr>
        <w:t xml:space="preserve"> </w:t>
      </w:r>
      <w:r w:rsidRPr="004C3224">
        <w:rPr>
          <w:sz w:val="24"/>
          <w:szCs w:val="24"/>
        </w:rPr>
        <w:t>безопасное</w:t>
      </w:r>
      <w:r w:rsidR="00F86750" w:rsidRPr="004C3224">
        <w:rPr>
          <w:sz w:val="24"/>
          <w:szCs w:val="24"/>
        </w:rPr>
        <w:t xml:space="preserve"> </w:t>
      </w:r>
      <w:r w:rsidRPr="004C3224">
        <w:rPr>
          <w:sz w:val="24"/>
          <w:szCs w:val="24"/>
        </w:rPr>
        <w:t>расхождение</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использующих</w:t>
      </w:r>
      <w:r w:rsidR="00F86750" w:rsidRPr="004C3224">
        <w:rPr>
          <w:sz w:val="24"/>
          <w:szCs w:val="24"/>
        </w:rPr>
        <w:t xml:space="preserve"> </w:t>
      </w:r>
      <w:r w:rsidRPr="004C3224">
        <w:rPr>
          <w:sz w:val="24"/>
          <w:szCs w:val="24"/>
        </w:rPr>
        <w:t>технические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реабилитации,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автотранспортом.</w:t>
      </w:r>
      <w:r w:rsidR="00F86750" w:rsidRPr="004C3224">
        <w:rPr>
          <w:sz w:val="24"/>
          <w:szCs w:val="24"/>
        </w:rPr>
        <w:t xml:space="preserve"> </w:t>
      </w:r>
      <w:r w:rsidRPr="004C3224">
        <w:rPr>
          <w:sz w:val="24"/>
          <w:szCs w:val="24"/>
        </w:rPr>
        <w:t>Полосу</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механических</w:t>
      </w:r>
      <w:r w:rsidR="00F86750" w:rsidRPr="004C3224">
        <w:rPr>
          <w:sz w:val="24"/>
          <w:szCs w:val="24"/>
        </w:rPr>
        <w:t xml:space="preserve"> </w:t>
      </w:r>
      <w:r w:rsidRPr="004C3224">
        <w:rPr>
          <w:sz w:val="24"/>
          <w:szCs w:val="24"/>
        </w:rPr>
        <w:t>колясках</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выделять</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левой</w:t>
      </w:r>
      <w:r w:rsidR="00F86750" w:rsidRPr="004C3224">
        <w:rPr>
          <w:sz w:val="24"/>
          <w:szCs w:val="24"/>
        </w:rPr>
        <w:t xml:space="preserve"> </w:t>
      </w:r>
      <w:r w:rsidRPr="004C3224">
        <w:rPr>
          <w:sz w:val="24"/>
          <w:szCs w:val="24"/>
        </w:rPr>
        <w:t>стороны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полосе</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дорогах,</w:t>
      </w:r>
      <w:r w:rsidR="00F86750" w:rsidRPr="004C3224">
        <w:rPr>
          <w:sz w:val="24"/>
          <w:szCs w:val="24"/>
        </w:rPr>
        <w:t xml:space="preserve"> </w:t>
      </w:r>
      <w:r w:rsidRPr="004C3224">
        <w:rPr>
          <w:sz w:val="24"/>
          <w:szCs w:val="24"/>
        </w:rPr>
        <w:t>аллеях.</w:t>
      </w:r>
    </w:p>
    <w:p w14:paraId="1E7727CA" w14:textId="77777777" w:rsidR="00104372" w:rsidRPr="004C3224" w:rsidRDefault="00104372" w:rsidP="0028053E">
      <w:pPr>
        <w:suppressAutoHyphens/>
        <w:ind w:firstLine="709"/>
        <w:jc w:val="both"/>
        <w:rPr>
          <w:sz w:val="24"/>
          <w:szCs w:val="24"/>
        </w:rPr>
      </w:pPr>
      <w:r w:rsidRPr="004C3224">
        <w:rPr>
          <w:sz w:val="24"/>
          <w:szCs w:val="24"/>
        </w:rPr>
        <w:t>Уклоны</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превышать:</w:t>
      </w:r>
    </w:p>
    <w:p w14:paraId="5C3E3C35" w14:textId="77777777" w:rsidR="00104372" w:rsidRPr="004C3224" w:rsidRDefault="00104372" w:rsidP="0028053E">
      <w:pPr>
        <w:suppressAutoHyphens/>
        <w:ind w:firstLine="709"/>
        <w:jc w:val="both"/>
        <w:rPr>
          <w:sz w:val="24"/>
          <w:szCs w:val="24"/>
        </w:rPr>
      </w:pPr>
      <w:r w:rsidRPr="004C3224">
        <w:rPr>
          <w:sz w:val="24"/>
          <w:szCs w:val="24"/>
        </w:rPr>
        <w:t>продольный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процентов;</w:t>
      </w:r>
    </w:p>
    <w:p w14:paraId="5A98B690" w14:textId="77777777" w:rsidR="00104372" w:rsidRPr="004C3224" w:rsidRDefault="00104372" w:rsidP="0028053E">
      <w:pPr>
        <w:suppressAutoHyphens/>
        <w:ind w:firstLine="709"/>
        <w:jc w:val="both"/>
        <w:rPr>
          <w:sz w:val="24"/>
          <w:szCs w:val="24"/>
        </w:rPr>
      </w:pPr>
      <w:r w:rsidRPr="004C3224">
        <w:rPr>
          <w:sz w:val="24"/>
          <w:szCs w:val="24"/>
        </w:rPr>
        <w:t>поперечный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процента.</w:t>
      </w:r>
    </w:p>
    <w:p w14:paraId="2FA08F13" w14:textId="77777777"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устройстве</w:t>
      </w:r>
      <w:r w:rsidR="00F86750" w:rsidRPr="004C3224">
        <w:rPr>
          <w:sz w:val="24"/>
          <w:szCs w:val="24"/>
        </w:rPr>
        <w:t xml:space="preserve"> </w:t>
      </w:r>
      <w:r w:rsidRPr="004C3224">
        <w:rPr>
          <w:sz w:val="24"/>
          <w:szCs w:val="24"/>
        </w:rPr>
        <w:t>съездов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тротуара</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затесненных</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увеличивать</w:t>
      </w:r>
      <w:r w:rsidR="00F86750" w:rsidRPr="004C3224">
        <w:rPr>
          <w:sz w:val="24"/>
          <w:szCs w:val="24"/>
        </w:rPr>
        <w:t xml:space="preserve"> </w:t>
      </w:r>
      <w:r w:rsidRPr="004C3224">
        <w:rPr>
          <w:sz w:val="24"/>
          <w:szCs w:val="24"/>
        </w:rPr>
        <w:t>продольный</w:t>
      </w:r>
      <w:r w:rsidR="00F86750" w:rsidRPr="004C3224">
        <w:rPr>
          <w:sz w:val="24"/>
          <w:szCs w:val="24"/>
        </w:rPr>
        <w:t xml:space="preserve"> </w:t>
      </w:r>
      <w:r w:rsidRPr="004C3224">
        <w:rPr>
          <w:sz w:val="24"/>
          <w:szCs w:val="24"/>
        </w:rPr>
        <w:t>уклон</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процентов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протяжении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м.</w:t>
      </w:r>
    </w:p>
    <w:p w14:paraId="3D9DA0CC" w14:textId="77777777" w:rsidR="00104372" w:rsidRPr="004C3224" w:rsidRDefault="00104372" w:rsidP="0028053E">
      <w:pPr>
        <w:suppressAutoHyphens/>
        <w:ind w:firstLine="709"/>
        <w:jc w:val="both"/>
        <w:rPr>
          <w:sz w:val="24"/>
          <w:szCs w:val="24"/>
        </w:rPr>
      </w:pPr>
      <w:r w:rsidRPr="004C3224">
        <w:rPr>
          <w:sz w:val="24"/>
          <w:szCs w:val="24"/>
        </w:rPr>
        <w:t>Высота</w:t>
      </w:r>
      <w:r w:rsidR="00F86750" w:rsidRPr="004C3224">
        <w:rPr>
          <w:sz w:val="24"/>
          <w:szCs w:val="24"/>
        </w:rPr>
        <w:t xml:space="preserve"> </w:t>
      </w:r>
      <w:r w:rsidRPr="004C3224">
        <w:rPr>
          <w:sz w:val="24"/>
          <w:szCs w:val="24"/>
        </w:rPr>
        <w:t>бордюров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краям</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0,05</w:t>
      </w:r>
      <w:r w:rsidR="00F86750" w:rsidRPr="004C3224">
        <w:rPr>
          <w:sz w:val="24"/>
          <w:szCs w:val="24"/>
        </w:rPr>
        <w:t xml:space="preserve"> </w:t>
      </w:r>
      <w:r w:rsidRPr="004C3224">
        <w:rPr>
          <w:sz w:val="24"/>
          <w:szCs w:val="24"/>
        </w:rPr>
        <w:t>м.</w:t>
      </w:r>
    </w:p>
    <w:p w14:paraId="632E843B" w14:textId="77777777" w:rsidR="00104372" w:rsidRPr="004C3224" w:rsidRDefault="00104372" w:rsidP="0028053E">
      <w:pPr>
        <w:suppressAutoHyphens/>
        <w:ind w:firstLine="709"/>
        <w:jc w:val="both"/>
        <w:rPr>
          <w:sz w:val="24"/>
          <w:szCs w:val="24"/>
        </w:rPr>
      </w:pPr>
      <w:r w:rsidRPr="004C3224">
        <w:rPr>
          <w:sz w:val="24"/>
          <w:szCs w:val="24"/>
        </w:rPr>
        <w:t>Высота</w:t>
      </w:r>
      <w:r w:rsidR="00F86750" w:rsidRPr="004C3224">
        <w:rPr>
          <w:sz w:val="24"/>
          <w:szCs w:val="24"/>
        </w:rPr>
        <w:t xml:space="preserve"> </w:t>
      </w:r>
      <w:r w:rsidRPr="004C3224">
        <w:rPr>
          <w:sz w:val="24"/>
          <w:szCs w:val="24"/>
        </w:rPr>
        <w:t>бортового</w:t>
      </w:r>
      <w:r w:rsidR="00F86750" w:rsidRPr="004C3224">
        <w:rPr>
          <w:sz w:val="24"/>
          <w:szCs w:val="24"/>
        </w:rPr>
        <w:t xml:space="preserve"> </w:t>
      </w:r>
      <w:r w:rsidRPr="004C3224">
        <w:rPr>
          <w:sz w:val="24"/>
          <w:szCs w:val="24"/>
        </w:rPr>
        <w:t>камня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пересечения</w:t>
      </w:r>
      <w:r w:rsidR="00F86750" w:rsidRPr="004C3224">
        <w:rPr>
          <w:sz w:val="24"/>
          <w:szCs w:val="24"/>
        </w:rPr>
        <w:t xml:space="preserve"> </w:t>
      </w:r>
      <w:r w:rsidRPr="004C3224">
        <w:rPr>
          <w:sz w:val="24"/>
          <w:szCs w:val="24"/>
        </w:rPr>
        <w:t>тротуаров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проезжей</w:t>
      </w:r>
      <w:r w:rsidR="00F86750" w:rsidRPr="004C3224">
        <w:rPr>
          <w:sz w:val="24"/>
          <w:szCs w:val="24"/>
        </w:rPr>
        <w:t xml:space="preserve"> </w:t>
      </w:r>
      <w:r w:rsidRPr="004C3224">
        <w:rPr>
          <w:sz w:val="24"/>
          <w:szCs w:val="24"/>
        </w:rPr>
        <w:t>частью,</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перепад</w:t>
      </w:r>
      <w:r w:rsidR="00F86750" w:rsidRPr="004C3224">
        <w:rPr>
          <w:sz w:val="24"/>
          <w:szCs w:val="24"/>
        </w:rPr>
        <w:t xml:space="preserve"> </w:t>
      </w:r>
      <w:r w:rsidRPr="004C3224">
        <w:rPr>
          <w:sz w:val="24"/>
          <w:szCs w:val="24"/>
        </w:rPr>
        <w:t>высот</w:t>
      </w:r>
      <w:r w:rsidR="00F86750" w:rsidRPr="004C3224">
        <w:rPr>
          <w:sz w:val="24"/>
          <w:szCs w:val="24"/>
        </w:rPr>
        <w:t xml:space="preserve"> </w:t>
      </w:r>
      <w:r w:rsidRPr="004C3224">
        <w:rPr>
          <w:sz w:val="24"/>
          <w:szCs w:val="24"/>
        </w:rPr>
        <w:t>бордюров,</w:t>
      </w:r>
      <w:r w:rsidR="00F86750" w:rsidRPr="004C3224">
        <w:rPr>
          <w:sz w:val="24"/>
          <w:szCs w:val="24"/>
        </w:rPr>
        <w:t xml:space="preserve"> </w:t>
      </w:r>
      <w:r w:rsidRPr="004C3224">
        <w:rPr>
          <w:sz w:val="24"/>
          <w:szCs w:val="24"/>
        </w:rPr>
        <w:t>бортовых</w:t>
      </w:r>
      <w:r w:rsidR="00F86750" w:rsidRPr="004C3224">
        <w:rPr>
          <w:sz w:val="24"/>
          <w:szCs w:val="24"/>
        </w:rPr>
        <w:t xml:space="preserve"> </w:t>
      </w:r>
      <w:r w:rsidRPr="004C3224">
        <w:rPr>
          <w:sz w:val="24"/>
          <w:szCs w:val="24"/>
        </w:rPr>
        <w:t>камней</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эксплуатируемых</w:t>
      </w:r>
      <w:r w:rsidR="00F86750" w:rsidRPr="004C3224">
        <w:rPr>
          <w:sz w:val="24"/>
          <w:szCs w:val="24"/>
        </w:rPr>
        <w:t xml:space="preserve"> </w:t>
      </w:r>
      <w:r w:rsidRPr="004C3224">
        <w:rPr>
          <w:sz w:val="24"/>
          <w:szCs w:val="24"/>
        </w:rPr>
        <w:t>газонов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озелененных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примыкающих</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путям</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превышать</w:t>
      </w:r>
      <w:r w:rsidR="00F86750" w:rsidRPr="004C3224">
        <w:rPr>
          <w:sz w:val="24"/>
          <w:szCs w:val="24"/>
        </w:rPr>
        <w:t xml:space="preserve"> </w:t>
      </w:r>
      <w:r w:rsidRPr="004C3224">
        <w:rPr>
          <w:sz w:val="24"/>
          <w:szCs w:val="24"/>
        </w:rPr>
        <w:t>0,04</w:t>
      </w:r>
      <w:r w:rsidR="00F86750" w:rsidRPr="004C3224">
        <w:rPr>
          <w:sz w:val="24"/>
          <w:szCs w:val="24"/>
        </w:rPr>
        <w:t xml:space="preserve"> </w:t>
      </w:r>
      <w:r w:rsidRPr="004C3224">
        <w:rPr>
          <w:sz w:val="24"/>
          <w:szCs w:val="24"/>
        </w:rPr>
        <w:t>м.</w:t>
      </w:r>
    </w:p>
    <w:p w14:paraId="0A93A846" w14:textId="77777777"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невозможности</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отдельного</w:t>
      </w:r>
      <w:r w:rsidR="00F86750" w:rsidRPr="004C3224">
        <w:rPr>
          <w:sz w:val="24"/>
          <w:szCs w:val="24"/>
        </w:rPr>
        <w:t xml:space="preserve"> </w:t>
      </w:r>
      <w:r w:rsidRPr="004C3224">
        <w:rPr>
          <w:sz w:val="24"/>
          <w:szCs w:val="24"/>
        </w:rPr>
        <w:t>наземного</w:t>
      </w:r>
      <w:r w:rsidR="00F86750" w:rsidRPr="004C3224">
        <w:rPr>
          <w:sz w:val="24"/>
          <w:szCs w:val="24"/>
        </w:rPr>
        <w:t xml:space="preserve"> </w:t>
      </w:r>
      <w:r w:rsidRPr="004C3224">
        <w:rPr>
          <w:sz w:val="24"/>
          <w:szCs w:val="24"/>
        </w:rPr>
        <w:t>прохода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надземные</w:t>
      </w:r>
      <w:r w:rsidR="00F86750" w:rsidRPr="004C3224">
        <w:rPr>
          <w:sz w:val="24"/>
          <w:szCs w:val="24"/>
        </w:rPr>
        <w:t xml:space="preserve"> </w:t>
      </w:r>
      <w:r w:rsidRPr="004C3224">
        <w:rPr>
          <w:sz w:val="24"/>
          <w:szCs w:val="24"/>
        </w:rPr>
        <w:t>переходы</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оборудовать</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подъемными</w:t>
      </w:r>
      <w:r w:rsidR="00F86750" w:rsidRPr="004C3224">
        <w:rPr>
          <w:sz w:val="24"/>
          <w:szCs w:val="24"/>
        </w:rPr>
        <w:t xml:space="preserve"> </w:t>
      </w:r>
      <w:r w:rsidRPr="004C3224">
        <w:rPr>
          <w:sz w:val="24"/>
          <w:szCs w:val="24"/>
        </w:rPr>
        <w:t>устройствами.</w:t>
      </w:r>
    </w:p>
    <w:p w14:paraId="5DAB3AED" w14:textId="77777777" w:rsidR="00104372" w:rsidRPr="004C3224" w:rsidRDefault="00104372" w:rsidP="0028053E">
      <w:pPr>
        <w:suppressAutoHyphens/>
        <w:ind w:firstLine="709"/>
        <w:jc w:val="both"/>
        <w:rPr>
          <w:sz w:val="24"/>
          <w:szCs w:val="24"/>
        </w:rPr>
      </w:pPr>
      <w:r w:rsidRPr="004C3224">
        <w:rPr>
          <w:sz w:val="24"/>
          <w:szCs w:val="24"/>
        </w:rPr>
        <w:t>Тактильные</w:t>
      </w:r>
      <w:r w:rsidR="00F86750" w:rsidRPr="004C3224">
        <w:rPr>
          <w:sz w:val="24"/>
          <w:szCs w:val="24"/>
        </w:rPr>
        <w:t xml:space="preserve"> </w:t>
      </w:r>
      <w:r w:rsidRPr="004C3224">
        <w:rPr>
          <w:sz w:val="24"/>
          <w:szCs w:val="24"/>
        </w:rPr>
        <w:t>средства,</w:t>
      </w:r>
      <w:r w:rsidR="00F86750" w:rsidRPr="004C3224">
        <w:rPr>
          <w:sz w:val="24"/>
          <w:szCs w:val="24"/>
        </w:rPr>
        <w:t xml:space="preserve"> </w:t>
      </w:r>
      <w:r w:rsidRPr="004C3224">
        <w:rPr>
          <w:sz w:val="24"/>
          <w:szCs w:val="24"/>
        </w:rPr>
        <w:t>выполняющие</w:t>
      </w:r>
      <w:r w:rsidR="00F86750" w:rsidRPr="004C3224">
        <w:rPr>
          <w:sz w:val="24"/>
          <w:szCs w:val="24"/>
        </w:rPr>
        <w:t xml:space="preserve"> </w:t>
      </w:r>
      <w:r w:rsidRPr="004C3224">
        <w:rPr>
          <w:sz w:val="24"/>
          <w:szCs w:val="24"/>
        </w:rPr>
        <w:t>предупредительную</w:t>
      </w:r>
      <w:r w:rsidR="00F86750" w:rsidRPr="004C3224">
        <w:rPr>
          <w:sz w:val="24"/>
          <w:szCs w:val="24"/>
        </w:rPr>
        <w:t xml:space="preserve"> </w:t>
      </w:r>
      <w:r w:rsidRPr="004C3224">
        <w:rPr>
          <w:sz w:val="24"/>
          <w:szCs w:val="24"/>
        </w:rPr>
        <w:t>функцию</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покрытии</w:t>
      </w:r>
      <w:r w:rsidR="00F86750" w:rsidRPr="004C3224">
        <w:rPr>
          <w:sz w:val="24"/>
          <w:szCs w:val="24"/>
        </w:rPr>
        <w:t xml:space="preserve"> </w:t>
      </w:r>
      <w:r w:rsidRPr="004C3224">
        <w:rPr>
          <w:sz w:val="24"/>
          <w:szCs w:val="24"/>
        </w:rPr>
        <w:t>пешеходных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участке,</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информации,</w:t>
      </w:r>
      <w:r w:rsidR="00F86750" w:rsidRPr="004C3224">
        <w:rPr>
          <w:sz w:val="24"/>
          <w:szCs w:val="24"/>
        </w:rPr>
        <w:t xml:space="preserve"> </w:t>
      </w:r>
      <w:r w:rsidRPr="004C3224">
        <w:rPr>
          <w:sz w:val="24"/>
          <w:szCs w:val="24"/>
        </w:rPr>
        <w:t>начала</w:t>
      </w:r>
      <w:r w:rsidR="00F86750" w:rsidRPr="004C3224">
        <w:rPr>
          <w:sz w:val="24"/>
          <w:szCs w:val="24"/>
        </w:rPr>
        <w:t xml:space="preserve"> </w:t>
      </w:r>
      <w:r w:rsidRPr="004C3224">
        <w:rPr>
          <w:sz w:val="24"/>
          <w:szCs w:val="24"/>
        </w:rPr>
        <w:t>опасного</w:t>
      </w:r>
      <w:r w:rsidR="00F86750" w:rsidRPr="004C3224">
        <w:rPr>
          <w:sz w:val="24"/>
          <w:szCs w:val="24"/>
        </w:rPr>
        <w:t xml:space="preserve"> </w:t>
      </w:r>
      <w:r w:rsidRPr="004C3224">
        <w:rPr>
          <w:sz w:val="24"/>
          <w:szCs w:val="24"/>
        </w:rPr>
        <w:t>участка,</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направления</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входа.</w:t>
      </w:r>
    </w:p>
    <w:p w14:paraId="0D008A77" w14:textId="77777777" w:rsidR="00104372" w:rsidRPr="004C3224" w:rsidRDefault="00104372" w:rsidP="0028053E">
      <w:pPr>
        <w:suppressAutoHyphens/>
        <w:ind w:firstLine="709"/>
        <w:jc w:val="both"/>
        <w:rPr>
          <w:sz w:val="24"/>
          <w:szCs w:val="24"/>
        </w:rPr>
      </w:pPr>
      <w:r w:rsidRPr="004C3224">
        <w:rPr>
          <w:sz w:val="24"/>
          <w:szCs w:val="24"/>
        </w:rPr>
        <w:t>Примечание.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путях</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маломобильных</w:t>
      </w:r>
      <w:r w:rsidR="00F86750" w:rsidRPr="004C3224">
        <w:rPr>
          <w:sz w:val="24"/>
          <w:szCs w:val="24"/>
        </w:rPr>
        <w:t xml:space="preserve"> </w:t>
      </w:r>
      <w:r w:rsidRPr="004C3224">
        <w:rPr>
          <w:sz w:val="24"/>
          <w:szCs w:val="24"/>
        </w:rPr>
        <w:t>групп</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применять</w:t>
      </w:r>
      <w:r w:rsidR="00F86750" w:rsidRPr="004C3224">
        <w:rPr>
          <w:sz w:val="24"/>
          <w:szCs w:val="24"/>
        </w:rPr>
        <w:t xml:space="preserve"> </w:t>
      </w:r>
      <w:r w:rsidRPr="004C3224">
        <w:rPr>
          <w:sz w:val="24"/>
          <w:szCs w:val="24"/>
        </w:rPr>
        <w:t>непрозрачные</w:t>
      </w:r>
      <w:r w:rsidR="00F86750" w:rsidRPr="004C3224">
        <w:rPr>
          <w:sz w:val="24"/>
          <w:szCs w:val="24"/>
        </w:rPr>
        <w:t xml:space="preserve"> </w:t>
      </w:r>
      <w:r w:rsidRPr="004C3224">
        <w:rPr>
          <w:sz w:val="24"/>
          <w:szCs w:val="24"/>
        </w:rPr>
        <w:t>калитки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навесных</w:t>
      </w:r>
      <w:r w:rsidR="00F86750" w:rsidRPr="004C3224">
        <w:rPr>
          <w:sz w:val="24"/>
          <w:szCs w:val="24"/>
        </w:rPr>
        <w:t xml:space="preserve"> </w:t>
      </w:r>
      <w:r w:rsidRPr="004C3224">
        <w:rPr>
          <w:sz w:val="24"/>
          <w:szCs w:val="24"/>
        </w:rPr>
        <w:t>петлях</w:t>
      </w:r>
      <w:r w:rsidR="00F86750" w:rsidRPr="004C3224">
        <w:rPr>
          <w:sz w:val="24"/>
          <w:szCs w:val="24"/>
        </w:rPr>
        <w:t xml:space="preserve"> </w:t>
      </w:r>
      <w:r w:rsidRPr="004C3224">
        <w:rPr>
          <w:sz w:val="24"/>
          <w:szCs w:val="24"/>
        </w:rPr>
        <w:t>двустороннего</w:t>
      </w:r>
      <w:r w:rsidR="00F86750" w:rsidRPr="004C3224">
        <w:rPr>
          <w:sz w:val="24"/>
          <w:szCs w:val="24"/>
        </w:rPr>
        <w:t xml:space="preserve"> </w:t>
      </w:r>
      <w:r w:rsidRPr="004C3224">
        <w:rPr>
          <w:sz w:val="24"/>
          <w:szCs w:val="24"/>
        </w:rPr>
        <w:t>действия,</w:t>
      </w:r>
      <w:r w:rsidR="00F86750" w:rsidRPr="004C3224">
        <w:rPr>
          <w:sz w:val="24"/>
          <w:szCs w:val="24"/>
        </w:rPr>
        <w:t xml:space="preserve"> </w:t>
      </w:r>
      <w:r w:rsidRPr="004C3224">
        <w:rPr>
          <w:sz w:val="24"/>
          <w:szCs w:val="24"/>
        </w:rPr>
        <w:t>калитки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вращающимися</w:t>
      </w:r>
      <w:r w:rsidR="00F86750" w:rsidRPr="004C3224">
        <w:rPr>
          <w:sz w:val="24"/>
          <w:szCs w:val="24"/>
        </w:rPr>
        <w:t xml:space="preserve"> </w:t>
      </w:r>
      <w:r w:rsidRPr="004C3224">
        <w:rPr>
          <w:sz w:val="24"/>
          <w:szCs w:val="24"/>
        </w:rPr>
        <w:t>полотнами,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турникеты.</w:t>
      </w:r>
    </w:p>
    <w:p w14:paraId="68CCAE13" w14:textId="77777777" w:rsidR="00104372" w:rsidRPr="004C3224" w:rsidRDefault="00104372" w:rsidP="0028053E">
      <w:pPr>
        <w:suppressAutoHyphens/>
        <w:ind w:firstLine="709"/>
        <w:jc w:val="both"/>
        <w:rPr>
          <w:sz w:val="24"/>
          <w:szCs w:val="24"/>
        </w:rPr>
      </w:pPr>
      <w:r w:rsidRPr="004C3224">
        <w:rPr>
          <w:sz w:val="24"/>
          <w:szCs w:val="24"/>
        </w:rPr>
        <w:t>Для</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перепадах</w:t>
      </w:r>
      <w:r w:rsidR="00F86750" w:rsidRPr="004C3224">
        <w:rPr>
          <w:sz w:val="24"/>
          <w:szCs w:val="24"/>
        </w:rPr>
        <w:t xml:space="preserve"> </w:t>
      </w:r>
      <w:r w:rsidRPr="004C3224">
        <w:rPr>
          <w:sz w:val="24"/>
          <w:szCs w:val="24"/>
        </w:rPr>
        <w:t>рельефа</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принимать</w:t>
      </w:r>
      <w:r w:rsidR="00F86750" w:rsidRPr="004C3224">
        <w:rPr>
          <w:sz w:val="24"/>
          <w:szCs w:val="24"/>
        </w:rPr>
        <w:t xml:space="preserve"> </w:t>
      </w:r>
      <w:r w:rsidRPr="004C3224">
        <w:rPr>
          <w:sz w:val="24"/>
          <w:szCs w:val="24"/>
        </w:rPr>
        <w:t>ширину</w:t>
      </w:r>
      <w:r w:rsidR="00F86750" w:rsidRPr="004C3224">
        <w:rPr>
          <w:sz w:val="24"/>
          <w:szCs w:val="24"/>
        </w:rPr>
        <w:t xml:space="preserve"> </w:t>
      </w:r>
      <w:proofErr w:type="spellStart"/>
      <w:r w:rsidRPr="004C3224">
        <w:rPr>
          <w:sz w:val="24"/>
          <w:szCs w:val="24"/>
        </w:rPr>
        <w:t>проступей</w:t>
      </w:r>
      <w:proofErr w:type="spellEnd"/>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0,4</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высоту</w:t>
      </w:r>
      <w:r w:rsidR="00F86750" w:rsidRPr="004C3224">
        <w:rPr>
          <w:sz w:val="24"/>
          <w:szCs w:val="24"/>
        </w:rPr>
        <w:t xml:space="preserve"> </w:t>
      </w:r>
      <w:r w:rsidRPr="004C3224">
        <w:rPr>
          <w:sz w:val="24"/>
          <w:szCs w:val="24"/>
        </w:rPr>
        <w:t>подъемов</w:t>
      </w:r>
      <w:r w:rsidR="00F86750" w:rsidRPr="004C3224">
        <w:rPr>
          <w:sz w:val="24"/>
          <w:szCs w:val="24"/>
        </w:rPr>
        <w:t xml:space="preserve"> </w:t>
      </w:r>
      <w:r w:rsidRPr="004C3224">
        <w:rPr>
          <w:sz w:val="24"/>
          <w:szCs w:val="24"/>
        </w:rPr>
        <w:t>ступеней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0,12</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ступени</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лестниц</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марша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одинаковыми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форме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плане,</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размерам</w:t>
      </w:r>
      <w:r w:rsidR="00F86750" w:rsidRPr="004C3224">
        <w:rPr>
          <w:sz w:val="24"/>
          <w:szCs w:val="24"/>
        </w:rPr>
        <w:t xml:space="preserve"> </w:t>
      </w:r>
      <w:r w:rsidRPr="004C3224">
        <w:rPr>
          <w:sz w:val="24"/>
          <w:szCs w:val="24"/>
        </w:rPr>
        <w:t>ширины</w:t>
      </w:r>
      <w:r w:rsidR="00F86750" w:rsidRPr="004C3224">
        <w:rPr>
          <w:sz w:val="24"/>
          <w:szCs w:val="24"/>
        </w:rPr>
        <w:t xml:space="preserve"> </w:t>
      </w:r>
      <w:r w:rsidRPr="004C3224">
        <w:rPr>
          <w:sz w:val="24"/>
          <w:szCs w:val="24"/>
        </w:rPr>
        <w:t>проступи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высоты</w:t>
      </w:r>
      <w:r w:rsidR="00F86750" w:rsidRPr="004C3224">
        <w:rPr>
          <w:sz w:val="24"/>
          <w:szCs w:val="24"/>
        </w:rPr>
        <w:t xml:space="preserve"> </w:t>
      </w:r>
      <w:r w:rsidRPr="004C3224">
        <w:rPr>
          <w:sz w:val="24"/>
          <w:szCs w:val="24"/>
        </w:rPr>
        <w:t>подъема</w:t>
      </w:r>
      <w:r w:rsidR="00F86750" w:rsidRPr="004C3224">
        <w:rPr>
          <w:sz w:val="24"/>
          <w:szCs w:val="24"/>
        </w:rPr>
        <w:t xml:space="preserve"> </w:t>
      </w:r>
      <w:r w:rsidRPr="004C3224">
        <w:rPr>
          <w:sz w:val="24"/>
          <w:szCs w:val="24"/>
        </w:rPr>
        <w:t>ступеней.</w:t>
      </w:r>
      <w:r w:rsidR="00F86750" w:rsidRPr="004C3224">
        <w:rPr>
          <w:sz w:val="24"/>
          <w:szCs w:val="24"/>
        </w:rPr>
        <w:t xml:space="preserve"> </w:t>
      </w:r>
      <w:r w:rsidRPr="004C3224">
        <w:rPr>
          <w:sz w:val="24"/>
          <w:szCs w:val="24"/>
        </w:rPr>
        <w:t>Поперечный</w:t>
      </w:r>
      <w:r w:rsidR="00F86750" w:rsidRPr="004C3224">
        <w:rPr>
          <w:sz w:val="24"/>
          <w:szCs w:val="24"/>
        </w:rPr>
        <w:t xml:space="preserve"> </w:t>
      </w:r>
      <w:r w:rsidRPr="004C3224">
        <w:rPr>
          <w:sz w:val="24"/>
          <w:szCs w:val="24"/>
        </w:rPr>
        <w:t>уклон</w:t>
      </w:r>
      <w:r w:rsidR="00F86750" w:rsidRPr="004C3224">
        <w:rPr>
          <w:sz w:val="24"/>
          <w:szCs w:val="24"/>
        </w:rPr>
        <w:t xml:space="preserve"> </w:t>
      </w:r>
      <w:r w:rsidRPr="004C3224">
        <w:rPr>
          <w:sz w:val="24"/>
          <w:szCs w:val="24"/>
        </w:rPr>
        <w:t>наружных</w:t>
      </w:r>
      <w:r w:rsidR="00F86750" w:rsidRPr="004C3224">
        <w:rPr>
          <w:sz w:val="24"/>
          <w:szCs w:val="24"/>
        </w:rPr>
        <w:t xml:space="preserve"> </w:t>
      </w:r>
      <w:r w:rsidRPr="004C3224">
        <w:rPr>
          <w:sz w:val="24"/>
          <w:szCs w:val="24"/>
        </w:rPr>
        <w:t>ступеней</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процентов.</w:t>
      </w:r>
    </w:p>
    <w:p w14:paraId="0F3F0D9C" w14:textId="77777777" w:rsidR="00104372" w:rsidRPr="004C3224" w:rsidRDefault="00104372" w:rsidP="0028053E">
      <w:pPr>
        <w:suppressAutoHyphens/>
        <w:ind w:firstLine="709"/>
        <w:jc w:val="both"/>
        <w:rPr>
          <w:sz w:val="24"/>
          <w:szCs w:val="24"/>
        </w:rPr>
      </w:pPr>
      <w:r w:rsidRPr="004C3224">
        <w:rPr>
          <w:sz w:val="24"/>
          <w:szCs w:val="24"/>
        </w:rPr>
        <w:t>Лестницы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дублироваться</w:t>
      </w:r>
      <w:r w:rsidR="00F86750" w:rsidRPr="004C3224">
        <w:rPr>
          <w:sz w:val="24"/>
          <w:szCs w:val="24"/>
        </w:rPr>
        <w:t xml:space="preserve"> </w:t>
      </w:r>
      <w:r w:rsidRPr="004C3224">
        <w:rPr>
          <w:sz w:val="24"/>
          <w:szCs w:val="24"/>
        </w:rPr>
        <w:t>пандусами,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другими</w:t>
      </w:r>
      <w:r w:rsidR="00F86750" w:rsidRPr="004C3224">
        <w:rPr>
          <w:sz w:val="24"/>
          <w:szCs w:val="24"/>
        </w:rPr>
        <w:t xml:space="preserve"> </w:t>
      </w:r>
      <w:r w:rsidRPr="004C3224">
        <w:rPr>
          <w:sz w:val="24"/>
          <w:szCs w:val="24"/>
        </w:rPr>
        <w:t>средствами</w:t>
      </w:r>
      <w:r w:rsidR="00F86750" w:rsidRPr="004C3224">
        <w:rPr>
          <w:sz w:val="24"/>
          <w:szCs w:val="24"/>
        </w:rPr>
        <w:t xml:space="preserve"> </w:t>
      </w:r>
      <w:r w:rsidRPr="004C3224">
        <w:rPr>
          <w:sz w:val="24"/>
          <w:szCs w:val="24"/>
        </w:rPr>
        <w:t>подъема.</w:t>
      </w:r>
    </w:p>
    <w:p w14:paraId="00F9D312" w14:textId="77777777" w:rsidR="00104372" w:rsidRPr="004C3224" w:rsidRDefault="00104372" w:rsidP="0028053E">
      <w:pPr>
        <w:suppressAutoHyphens/>
        <w:ind w:firstLine="709"/>
        <w:jc w:val="both"/>
        <w:rPr>
          <w:sz w:val="24"/>
          <w:szCs w:val="24"/>
        </w:rPr>
      </w:pPr>
      <w:r w:rsidRPr="004C3224">
        <w:rPr>
          <w:sz w:val="24"/>
          <w:szCs w:val="24"/>
        </w:rPr>
        <w:lastRenderedPageBreak/>
        <w:t>Объекты,</w:t>
      </w:r>
      <w:r w:rsidR="00F86750" w:rsidRPr="004C3224">
        <w:rPr>
          <w:sz w:val="24"/>
          <w:szCs w:val="24"/>
        </w:rPr>
        <w:t xml:space="preserve"> </w:t>
      </w:r>
      <w:r w:rsidRPr="004C3224">
        <w:rPr>
          <w:sz w:val="24"/>
          <w:szCs w:val="24"/>
        </w:rPr>
        <w:t>нижняя</w:t>
      </w:r>
      <w:r w:rsidR="00F86750" w:rsidRPr="004C3224">
        <w:rPr>
          <w:sz w:val="24"/>
          <w:szCs w:val="24"/>
        </w:rPr>
        <w:t xml:space="preserve"> </w:t>
      </w:r>
      <w:r w:rsidRPr="004C3224">
        <w:rPr>
          <w:sz w:val="24"/>
          <w:szCs w:val="24"/>
        </w:rPr>
        <w:t>кромка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расположена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высоте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0,7</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2,1</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пути,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выступать</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плоскость</w:t>
      </w:r>
      <w:r w:rsidR="00F86750" w:rsidRPr="004C3224">
        <w:rPr>
          <w:sz w:val="24"/>
          <w:szCs w:val="24"/>
        </w:rPr>
        <w:t xml:space="preserve"> </w:t>
      </w:r>
      <w:r w:rsidRPr="004C3224">
        <w:rPr>
          <w:sz w:val="24"/>
          <w:szCs w:val="24"/>
        </w:rPr>
        <w:t>вертикальной</w:t>
      </w:r>
      <w:r w:rsidR="00F86750" w:rsidRPr="004C3224">
        <w:rPr>
          <w:sz w:val="24"/>
          <w:szCs w:val="24"/>
        </w:rPr>
        <w:t xml:space="preserve"> </w:t>
      </w:r>
      <w:r w:rsidRPr="004C3224">
        <w:rPr>
          <w:sz w:val="24"/>
          <w:szCs w:val="24"/>
        </w:rPr>
        <w:t>конструкции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чем</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0,1</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размещении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стоящей</w:t>
      </w:r>
      <w:r w:rsidR="00F86750" w:rsidRPr="004C3224">
        <w:rPr>
          <w:sz w:val="24"/>
          <w:szCs w:val="24"/>
        </w:rPr>
        <w:t xml:space="preserve"> </w:t>
      </w:r>
      <w:r w:rsidRPr="004C3224">
        <w:rPr>
          <w:sz w:val="24"/>
          <w:szCs w:val="24"/>
        </w:rPr>
        <w:t>опоре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0,3</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увеличении</w:t>
      </w:r>
      <w:r w:rsidR="00F86750" w:rsidRPr="004C3224">
        <w:rPr>
          <w:sz w:val="24"/>
          <w:szCs w:val="24"/>
        </w:rPr>
        <w:t xml:space="preserve"> </w:t>
      </w:r>
      <w:r w:rsidRPr="004C3224">
        <w:rPr>
          <w:sz w:val="24"/>
          <w:szCs w:val="24"/>
        </w:rPr>
        <w:t>выступающих</w:t>
      </w:r>
      <w:r w:rsidR="00F86750" w:rsidRPr="004C3224">
        <w:rPr>
          <w:sz w:val="24"/>
          <w:szCs w:val="24"/>
        </w:rPr>
        <w:t xml:space="preserve"> </w:t>
      </w:r>
      <w:r w:rsidRPr="004C3224">
        <w:rPr>
          <w:sz w:val="24"/>
          <w:szCs w:val="24"/>
        </w:rPr>
        <w:t>размеров</w:t>
      </w:r>
      <w:r w:rsidR="00F86750" w:rsidRPr="004C3224">
        <w:rPr>
          <w:sz w:val="24"/>
          <w:szCs w:val="24"/>
        </w:rPr>
        <w:t xml:space="preserve"> </w:t>
      </w:r>
      <w:r w:rsidRPr="004C3224">
        <w:rPr>
          <w:sz w:val="24"/>
          <w:szCs w:val="24"/>
        </w:rPr>
        <w:t>пространство</w:t>
      </w:r>
      <w:r w:rsidR="00F86750" w:rsidRPr="004C3224">
        <w:rPr>
          <w:sz w:val="24"/>
          <w:szCs w:val="24"/>
        </w:rPr>
        <w:t xml:space="preserve"> </w:t>
      </w:r>
      <w:r w:rsidRPr="004C3224">
        <w:rPr>
          <w:sz w:val="24"/>
          <w:szCs w:val="24"/>
        </w:rPr>
        <w:t>под</w:t>
      </w:r>
      <w:r w:rsidR="00F86750" w:rsidRPr="004C3224">
        <w:rPr>
          <w:sz w:val="24"/>
          <w:szCs w:val="24"/>
        </w:rPr>
        <w:t xml:space="preserve"> </w:t>
      </w:r>
      <w:r w:rsidRPr="004C3224">
        <w:rPr>
          <w:sz w:val="24"/>
          <w:szCs w:val="24"/>
        </w:rPr>
        <w:t>этими</w:t>
      </w:r>
      <w:r w:rsidR="00F86750" w:rsidRPr="004C3224">
        <w:rPr>
          <w:sz w:val="24"/>
          <w:szCs w:val="24"/>
        </w:rPr>
        <w:t xml:space="preserve"> </w:t>
      </w:r>
      <w:r w:rsidRPr="004C3224">
        <w:rPr>
          <w:sz w:val="24"/>
          <w:szCs w:val="24"/>
        </w:rPr>
        <w:t>объектами</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выделять</w:t>
      </w:r>
      <w:r w:rsidR="00F86750" w:rsidRPr="004C3224">
        <w:rPr>
          <w:sz w:val="24"/>
          <w:szCs w:val="24"/>
        </w:rPr>
        <w:t xml:space="preserve"> </w:t>
      </w:r>
      <w:r w:rsidRPr="004C3224">
        <w:rPr>
          <w:sz w:val="24"/>
          <w:szCs w:val="24"/>
        </w:rPr>
        <w:t>бордюрным</w:t>
      </w:r>
      <w:r w:rsidR="00F86750" w:rsidRPr="004C3224">
        <w:rPr>
          <w:sz w:val="24"/>
          <w:szCs w:val="24"/>
        </w:rPr>
        <w:t xml:space="preserve"> </w:t>
      </w:r>
      <w:r w:rsidRPr="004C3224">
        <w:rPr>
          <w:sz w:val="24"/>
          <w:szCs w:val="24"/>
        </w:rPr>
        <w:t>камнем,</w:t>
      </w:r>
      <w:r w:rsidR="00F86750" w:rsidRPr="004C3224">
        <w:rPr>
          <w:sz w:val="24"/>
          <w:szCs w:val="24"/>
        </w:rPr>
        <w:t xml:space="preserve"> </w:t>
      </w:r>
      <w:r w:rsidRPr="004C3224">
        <w:rPr>
          <w:sz w:val="24"/>
          <w:szCs w:val="24"/>
        </w:rPr>
        <w:t>бортиком</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0,05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ограждениями</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0,7</w:t>
      </w:r>
      <w:r w:rsidR="00F86750" w:rsidRPr="004C3224">
        <w:rPr>
          <w:sz w:val="24"/>
          <w:szCs w:val="24"/>
        </w:rPr>
        <w:t xml:space="preserve"> </w:t>
      </w:r>
      <w:r w:rsidRPr="004C3224">
        <w:rPr>
          <w:sz w:val="24"/>
          <w:szCs w:val="24"/>
        </w:rPr>
        <w:t>м.</w:t>
      </w:r>
    </w:p>
    <w:p w14:paraId="0B231243" w14:textId="77777777" w:rsidR="00104372" w:rsidRPr="004C3224" w:rsidRDefault="00104372" w:rsidP="0028053E">
      <w:pPr>
        <w:suppressAutoHyphens/>
        <w:ind w:firstLine="709"/>
        <w:jc w:val="both"/>
        <w:rPr>
          <w:sz w:val="24"/>
          <w:szCs w:val="24"/>
        </w:rPr>
      </w:pPr>
      <w:r w:rsidRPr="004C3224">
        <w:rPr>
          <w:sz w:val="24"/>
          <w:szCs w:val="24"/>
        </w:rPr>
        <w:t>Устройства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(почтовые</w:t>
      </w:r>
      <w:r w:rsidR="00F86750" w:rsidRPr="004C3224">
        <w:rPr>
          <w:sz w:val="24"/>
          <w:szCs w:val="24"/>
        </w:rPr>
        <w:t xml:space="preserve"> </w:t>
      </w:r>
      <w:r w:rsidRPr="004C3224">
        <w:rPr>
          <w:sz w:val="24"/>
          <w:szCs w:val="24"/>
        </w:rPr>
        <w:t>ящики,</w:t>
      </w:r>
      <w:r w:rsidR="00F86750" w:rsidRPr="004C3224">
        <w:rPr>
          <w:sz w:val="24"/>
          <w:szCs w:val="24"/>
        </w:rPr>
        <w:t xml:space="preserve"> </w:t>
      </w:r>
      <w:r w:rsidRPr="004C3224">
        <w:rPr>
          <w:sz w:val="24"/>
          <w:szCs w:val="24"/>
        </w:rPr>
        <w:t>укрытия</w:t>
      </w:r>
      <w:r w:rsidR="00F86750" w:rsidRPr="004C3224">
        <w:rPr>
          <w:sz w:val="24"/>
          <w:szCs w:val="24"/>
        </w:rPr>
        <w:t xml:space="preserve"> </w:t>
      </w:r>
      <w:r w:rsidRPr="004C3224">
        <w:rPr>
          <w:sz w:val="24"/>
          <w:szCs w:val="24"/>
        </w:rPr>
        <w:t>таксофонов,</w:t>
      </w:r>
      <w:r w:rsidR="00F86750" w:rsidRPr="004C3224">
        <w:rPr>
          <w:sz w:val="24"/>
          <w:szCs w:val="24"/>
        </w:rPr>
        <w:t xml:space="preserve"> </w:t>
      </w:r>
      <w:r w:rsidRPr="004C3224">
        <w:rPr>
          <w:sz w:val="24"/>
          <w:szCs w:val="24"/>
        </w:rPr>
        <w:t>информационные</w:t>
      </w:r>
      <w:r w:rsidR="00F86750" w:rsidRPr="004C3224">
        <w:rPr>
          <w:sz w:val="24"/>
          <w:szCs w:val="24"/>
        </w:rPr>
        <w:t xml:space="preserve"> </w:t>
      </w:r>
      <w:r w:rsidRPr="004C3224">
        <w:rPr>
          <w:sz w:val="24"/>
          <w:szCs w:val="24"/>
        </w:rPr>
        <w:t>щиты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прочее),</w:t>
      </w:r>
      <w:r w:rsidR="00F86750" w:rsidRPr="004C3224">
        <w:rPr>
          <w:sz w:val="24"/>
          <w:szCs w:val="24"/>
        </w:rPr>
        <w:t xml:space="preserve"> </w:t>
      </w:r>
      <w:r w:rsidRPr="004C3224">
        <w:rPr>
          <w:sz w:val="24"/>
          <w:szCs w:val="24"/>
        </w:rPr>
        <w:t>размещаемые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стенах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отдельных</w:t>
      </w:r>
      <w:r w:rsidR="00F86750" w:rsidRPr="004C3224">
        <w:rPr>
          <w:sz w:val="24"/>
          <w:szCs w:val="24"/>
        </w:rPr>
        <w:t xml:space="preserve"> </w:t>
      </w:r>
      <w:r w:rsidRPr="004C3224">
        <w:rPr>
          <w:sz w:val="24"/>
          <w:szCs w:val="24"/>
        </w:rPr>
        <w:t>конструкциях,</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выступающие</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сокращать</w:t>
      </w:r>
      <w:r w:rsidR="00F86750" w:rsidRPr="004C3224">
        <w:rPr>
          <w:sz w:val="24"/>
          <w:szCs w:val="24"/>
        </w:rPr>
        <w:t xml:space="preserve"> </w:t>
      </w:r>
      <w:r w:rsidRPr="004C3224">
        <w:rPr>
          <w:sz w:val="24"/>
          <w:szCs w:val="24"/>
        </w:rPr>
        <w:t>нормируемое</w:t>
      </w:r>
      <w:r w:rsidR="00F86750" w:rsidRPr="004C3224">
        <w:rPr>
          <w:sz w:val="24"/>
          <w:szCs w:val="24"/>
        </w:rPr>
        <w:t xml:space="preserve"> </w:t>
      </w:r>
      <w:r w:rsidRPr="004C3224">
        <w:rPr>
          <w:sz w:val="24"/>
          <w:szCs w:val="24"/>
        </w:rPr>
        <w:t>пространство</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прохода,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проезда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маневрирования</w:t>
      </w:r>
      <w:r w:rsidR="00F86750" w:rsidRPr="004C3224">
        <w:rPr>
          <w:sz w:val="24"/>
          <w:szCs w:val="24"/>
        </w:rPr>
        <w:t xml:space="preserve"> </w:t>
      </w:r>
      <w:r w:rsidRPr="004C3224">
        <w:rPr>
          <w:sz w:val="24"/>
          <w:szCs w:val="24"/>
        </w:rPr>
        <w:t>кресла-коляски.</w:t>
      </w:r>
    </w:p>
    <w:p w14:paraId="5B805B12" w14:textId="77777777" w:rsidR="00104372" w:rsidRPr="004C3224" w:rsidRDefault="00104372" w:rsidP="0028053E">
      <w:pPr>
        <w:suppressAutoHyphens/>
        <w:ind w:firstLine="709"/>
        <w:jc w:val="both"/>
        <w:rPr>
          <w:sz w:val="24"/>
          <w:szCs w:val="24"/>
        </w:rPr>
      </w:pPr>
      <w:r w:rsidRPr="004C3224">
        <w:rPr>
          <w:sz w:val="24"/>
          <w:szCs w:val="24"/>
        </w:rPr>
        <w:t>Таксофоны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другое</w:t>
      </w:r>
      <w:r w:rsidR="00F86750" w:rsidRPr="004C3224">
        <w:rPr>
          <w:sz w:val="24"/>
          <w:szCs w:val="24"/>
        </w:rPr>
        <w:t xml:space="preserve"> </w:t>
      </w:r>
      <w:r w:rsidRPr="004C3224">
        <w:rPr>
          <w:sz w:val="24"/>
          <w:szCs w:val="24"/>
        </w:rPr>
        <w:t>специализированное</w:t>
      </w:r>
      <w:r w:rsidR="00F86750" w:rsidRPr="004C3224">
        <w:rPr>
          <w:sz w:val="24"/>
          <w:szCs w:val="24"/>
        </w:rPr>
        <w:t xml:space="preserve"> </w:t>
      </w:r>
      <w:r w:rsidRPr="004C3224">
        <w:rPr>
          <w:sz w:val="24"/>
          <w:szCs w:val="24"/>
        </w:rPr>
        <w:t>оборудование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недостатками</w:t>
      </w:r>
      <w:r w:rsidR="00F86750" w:rsidRPr="004C3224">
        <w:rPr>
          <w:sz w:val="24"/>
          <w:szCs w:val="24"/>
        </w:rPr>
        <w:t xml:space="preserve"> </w:t>
      </w:r>
      <w:r w:rsidRPr="004C3224">
        <w:rPr>
          <w:sz w:val="24"/>
          <w:szCs w:val="24"/>
        </w:rPr>
        <w:t>зрения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устанавливаться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горизонтальной</w:t>
      </w:r>
      <w:r w:rsidR="00F86750" w:rsidRPr="004C3224">
        <w:rPr>
          <w:sz w:val="24"/>
          <w:szCs w:val="24"/>
        </w:rPr>
        <w:t xml:space="preserve"> </w:t>
      </w:r>
      <w:r w:rsidRPr="004C3224">
        <w:rPr>
          <w:sz w:val="24"/>
          <w:szCs w:val="24"/>
        </w:rPr>
        <w:t>плоскости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применением</w:t>
      </w:r>
      <w:r w:rsidR="00F86750" w:rsidRPr="004C3224">
        <w:rPr>
          <w:sz w:val="24"/>
          <w:szCs w:val="24"/>
        </w:rPr>
        <w:t xml:space="preserve"> </w:t>
      </w:r>
      <w:r w:rsidRPr="004C3224">
        <w:rPr>
          <w:sz w:val="24"/>
          <w:szCs w:val="24"/>
        </w:rPr>
        <w:t>рифленого</w:t>
      </w:r>
      <w:r w:rsidR="00F86750" w:rsidRPr="004C3224">
        <w:rPr>
          <w:sz w:val="24"/>
          <w:szCs w:val="24"/>
        </w:rPr>
        <w:t xml:space="preserve"> </w:t>
      </w:r>
      <w:r w:rsidRPr="004C3224">
        <w:rPr>
          <w:sz w:val="24"/>
          <w:szCs w:val="24"/>
        </w:rPr>
        <w:t>покрытия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отдельных</w:t>
      </w:r>
      <w:r w:rsidR="00F86750" w:rsidRPr="004C3224">
        <w:rPr>
          <w:sz w:val="24"/>
          <w:szCs w:val="24"/>
        </w:rPr>
        <w:t xml:space="preserve"> </w:t>
      </w:r>
      <w:r w:rsidRPr="004C3224">
        <w:rPr>
          <w:sz w:val="24"/>
          <w:szCs w:val="24"/>
        </w:rPr>
        <w:t>плитах</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0,04</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край</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должен</w:t>
      </w:r>
      <w:r w:rsidR="00F86750" w:rsidRPr="004C3224">
        <w:rPr>
          <w:sz w:val="24"/>
          <w:szCs w:val="24"/>
        </w:rPr>
        <w:t xml:space="preserve"> </w:t>
      </w:r>
      <w:r w:rsidRPr="004C3224">
        <w:rPr>
          <w:sz w:val="24"/>
          <w:szCs w:val="24"/>
        </w:rPr>
        <w:t>находиться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установленного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0,7</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0,8</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Формы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края</w:t>
      </w:r>
      <w:r w:rsidR="00F86750" w:rsidRPr="004C3224">
        <w:rPr>
          <w:sz w:val="24"/>
          <w:szCs w:val="24"/>
        </w:rPr>
        <w:t xml:space="preserve"> </w:t>
      </w:r>
      <w:r w:rsidRPr="004C3224">
        <w:rPr>
          <w:sz w:val="24"/>
          <w:szCs w:val="24"/>
        </w:rPr>
        <w:t>подвесного</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скруглены.</w:t>
      </w:r>
    </w:p>
    <w:p w14:paraId="6632B8DC" w14:textId="77777777" w:rsidR="00104372" w:rsidRPr="004C3224" w:rsidRDefault="00104372" w:rsidP="0028053E">
      <w:pPr>
        <w:suppressAutoHyphens/>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открытых</w:t>
      </w:r>
      <w:r w:rsidR="00F86750" w:rsidRPr="004C3224">
        <w:rPr>
          <w:sz w:val="24"/>
          <w:szCs w:val="24"/>
        </w:rPr>
        <w:t xml:space="preserve"> </w:t>
      </w:r>
      <w:r w:rsidRPr="004C3224">
        <w:rPr>
          <w:sz w:val="24"/>
          <w:szCs w:val="24"/>
        </w:rPr>
        <w:t>автостоянках</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социальной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50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входа,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зданиях</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далее</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выделять</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10</w:t>
      </w:r>
      <w:r w:rsidR="00F86750" w:rsidRPr="004C3224">
        <w:rPr>
          <w:sz w:val="24"/>
          <w:szCs w:val="24"/>
        </w:rPr>
        <w:t xml:space="preserve"> </w:t>
      </w:r>
      <w:r w:rsidRPr="004C3224">
        <w:rPr>
          <w:sz w:val="24"/>
          <w:szCs w:val="24"/>
        </w:rPr>
        <w:t>процентов</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(но</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специального</w:t>
      </w:r>
      <w:r w:rsidR="00F86750" w:rsidRPr="004C3224">
        <w:rPr>
          <w:sz w:val="24"/>
          <w:szCs w:val="24"/>
        </w:rPr>
        <w:t xml:space="preserve"> </w:t>
      </w:r>
      <w:r w:rsidRPr="004C3224">
        <w:rPr>
          <w:sz w:val="24"/>
          <w:szCs w:val="24"/>
        </w:rPr>
        <w:t>автотранспорта</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ширины</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парковки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3,5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учреждений,</w:t>
      </w:r>
      <w:r w:rsidR="00F86750" w:rsidRPr="004C3224">
        <w:rPr>
          <w:sz w:val="24"/>
          <w:szCs w:val="24"/>
        </w:rPr>
        <w:t xml:space="preserve"> </w:t>
      </w:r>
      <w:r w:rsidRPr="004C3224">
        <w:rPr>
          <w:sz w:val="24"/>
          <w:szCs w:val="24"/>
        </w:rPr>
        <w:t>специализирующихся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лечении</w:t>
      </w:r>
      <w:r w:rsidR="00F86750" w:rsidRPr="004C3224">
        <w:rPr>
          <w:sz w:val="24"/>
          <w:szCs w:val="24"/>
        </w:rPr>
        <w:t xml:space="preserve"> </w:t>
      </w:r>
      <w:r w:rsidRPr="004C3224">
        <w:rPr>
          <w:sz w:val="24"/>
          <w:szCs w:val="24"/>
        </w:rPr>
        <w:t>спинальных</w:t>
      </w:r>
      <w:r w:rsidR="00F86750" w:rsidRPr="004C3224">
        <w:rPr>
          <w:sz w:val="24"/>
          <w:szCs w:val="24"/>
        </w:rPr>
        <w:t xml:space="preserve"> </w:t>
      </w:r>
      <w:r w:rsidRPr="004C3224">
        <w:rPr>
          <w:sz w:val="24"/>
          <w:szCs w:val="24"/>
        </w:rPr>
        <w:t>больных,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восстановлении</w:t>
      </w:r>
      <w:r w:rsidR="00F86750" w:rsidRPr="004C3224">
        <w:rPr>
          <w:sz w:val="24"/>
          <w:szCs w:val="24"/>
        </w:rPr>
        <w:t xml:space="preserve"> </w:t>
      </w:r>
      <w:r w:rsidRPr="004C3224">
        <w:rPr>
          <w:sz w:val="24"/>
          <w:szCs w:val="24"/>
        </w:rPr>
        <w:t>опорно-двигательных</w:t>
      </w:r>
      <w:r w:rsidR="00F86750" w:rsidRPr="004C3224">
        <w:rPr>
          <w:sz w:val="24"/>
          <w:szCs w:val="24"/>
        </w:rPr>
        <w:t xml:space="preserve"> </w:t>
      </w:r>
      <w:r w:rsidRPr="004C3224">
        <w:rPr>
          <w:sz w:val="24"/>
          <w:szCs w:val="24"/>
        </w:rPr>
        <w:t>функций,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20</w:t>
      </w:r>
      <w:r w:rsidR="00F86750" w:rsidRPr="004C3224">
        <w:rPr>
          <w:sz w:val="24"/>
          <w:szCs w:val="24"/>
        </w:rPr>
        <w:t xml:space="preserve"> </w:t>
      </w:r>
      <w:r w:rsidRPr="004C3224">
        <w:rPr>
          <w:sz w:val="24"/>
          <w:szCs w:val="24"/>
        </w:rPr>
        <w:t>процентов</w:t>
      </w:r>
      <w:r w:rsidR="00F86750" w:rsidRPr="004C3224">
        <w:rPr>
          <w:sz w:val="24"/>
          <w:szCs w:val="24"/>
        </w:rPr>
        <w:t xml:space="preserve"> </w:t>
      </w:r>
      <w:r w:rsidRPr="004C3224">
        <w:rPr>
          <w:sz w:val="24"/>
          <w:szCs w:val="24"/>
        </w:rPr>
        <w:t>мест.</w:t>
      </w:r>
    </w:p>
    <w:p w14:paraId="42EAC70F" w14:textId="77777777" w:rsidR="00104372" w:rsidRPr="004C3224" w:rsidRDefault="00104372" w:rsidP="0028053E">
      <w:pPr>
        <w:suppressAutoHyphens/>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наличии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стоянке</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парковки</w:t>
      </w:r>
      <w:r w:rsidR="00F86750" w:rsidRPr="004C3224">
        <w:rPr>
          <w:sz w:val="24"/>
          <w:szCs w:val="24"/>
        </w:rPr>
        <w:t xml:space="preserve"> </w:t>
      </w:r>
      <w:r w:rsidRPr="004C3224">
        <w:rPr>
          <w:sz w:val="24"/>
          <w:szCs w:val="24"/>
        </w:rPr>
        <w:t>автомашин,</w:t>
      </w:r>
      <w:r w:rsidR="00F86750" w:rsidRPr="004C3224">
        <w:rPr>
          <w:sz w:val="24"/>
          <w:szCs w:val="24"/>
        </w:rPr>
        <w:t xml:space="preserve"> </w:t>
      </w:r>
      <w:r w:rsidRPr="004C3224">
        <w:rPr>
          <w:sz w:val="24"/>
          <w:szCs w:val="24"/>
        </w:rPr>
        <w:t>салоны</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приспособлены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перевозки</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креслах-колясках,</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боковых</w:t>
      </w:r>
      <w:r w:rsidR="00F86750" w:rsidRPr="004C3224">
        <w:rPr>
          <w:sz w:val="24"/>
          <w:szCs w:val="24"/>
        </w:rPr>
        <w:t xml:space="preserve"> </w:t>
      </w:r>
      <w:r w:rsidRPr="004C3224">
        <w:rPr>
          <w:sz w:val="24"/>
          <w:szCs w:val="24"/>
        </w:rPr>
        <w:t>подходов</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местам</w:t>
      </w:r>
      <w:r w:rsidR="00F86750" w:rsidRPr="004C3224">
        <w:rPr>
          <w:sz w:val="24"/>
          <w:szCs w:val="24"/>
        </w:rPr>
        <w:t xml:space="preserve"> </w:t>
      </w:r>
      <w:r w:rsidRPr="004C3224">
        <w:rPr>
          <w:sz w:val="24"/>
          <w:szCs w:val="24"/>
        </w:rPr>
        <w:t>стоянки</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машин</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2,5</w:t>
      </w:r>
      <w:r w:rsidR="00F86750" w:rsidRPr="004C3224">
        <w:rPr>
          <w:sz w:val="24"/>
          <w:szCs w:val="24"/>
        </w:rPr>
        <w:t xml:space="preserve"> </w:t>
      </w:r>
      <w:r w:rsidRPr="004C3224">
        <w:rPr>
          <w:sz w:val="24"/>
          <w:szCs w:val="24"/>
        </w:rPr>
        <w:t>м.</w:t>
      </w:r>
    </w:p>
    <w:p w14:paraId="43E35CF2" w14:textId="77777777" w:rsidR="00104372" w:rsidRPr="004C3224" w:rsidRDefault="00104372" w:rsidP="0028053E">
      <w:pPr>
        <w:suppressAutoHyphens/>
        <w:ind w:firstLine="709"/>
        <w:jc w:val="both"/>
        <w:rPr>
          <w:sz w:val="24"/>
          <w:szCs w:val="24"/>
        </w:rPr>
      </w:pPr>
      <w:r w:rsidRPr="004C3224">
        <w:rPr>
          <w:sz w:val="24"/>
          <w:szCs w:val="24"/>
        </w:rPr>
        <w:t>Места</w:t>
      </w:r>
      <w:r w:rsidR="00F86750" w:rsidRPr="004C3224">
        <w:rPr>
          <w:sz w:val="24"/>
          <w:szCs w:val="24"/>
        </w:rPr>
        <w:t xml:space="preserve"> </w:t>
      </w:r>
      <w:r w:rsidRPr="004C3224">
        <w:rPr>
          <w:sz w:val="24"/>
          <w:szCs w:val="24"/>
        </w:rPr>
        <w:t>парковки</w:t>
      </w:r>
      <w:r w:rsidR="00F86750" w:rsidRPr="004C3224">
        <w:rPr>
          <w:sz w:val="24"/>
          <w:szCs w:val="24"/>
        </w:rPr>
        <w:t xml:space="preserve"> </w:t>
      </w:r>
      <w:r w:rsidRPr="004C3224">
        <w:rPr>
          <w:sz w:val="24"/>
          <w:szCs w:val="24"/>
        </w:rPr>
        <w:t>оснащаются</w:t>
      </w:r>
      <w:r w:rsidR="00F86750" w:rsidRPr="004C3224">
        <w:rPr>
          <w:sz w:val="24"/>
          <w:szCs w:val="24"/>
        </w:rPr>
        <w:t xml:space="preserve"> </w:t>
      </w:r>
      <w:r w:rsidRPr="004C3224">
        <w:rPr>
          <w:sz w:val="24"/>
          <w:szCs w:val="24"/>
        </w:rPr>
        <w:t>знаками,</w:t>
      </w:r>
      <w:r w:rsidR="00F86750" w:rsidRPr="004C3224">
        <w:rPr>
          <w:sz w:val="24"/>
          <w:szCs w:val="24"/>
        </w:rPr>
        <w:t xml:space="preserve"> </w:t>
      </w:r>
      <w:r w:rsidRPr="004C3224">
        <w:rPr>
          <w:sz w:val="24"/>
          <w:szCs w:val="24"/>
        </w:rPr>
        <w:t>применяемыми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международной</w:t>
      </w:r>
      <w:r w:rsidR="00F86750" w:rsidRPr="004C3224">
        <w:rPr>
          <w:sz w:val="24"/>
          <w:szCs w:val="24"/>
        </w:rPr>
        <w:t xml:space="preserve"> </w:t>
      </w:r>
      <w:r w:rsidRPr="004C3224">
        <w:rPr>
          <w:sz w:val="24"/>
          <w:szCs w:val="24"/>
        </w:rPr>
        <w:t>практике.</w:t>
      </w:r>
    </w:p>
    <w:p w14:paraId="0471893C" w14:textId="77777777" w:rsidR="00104372" w:rsidRPr="004C3224" w:rsidRDefault="00104372" w:rsidP="0028053E">
      <w:pPr>
        <w:suppressAutoHyphens/>
        <w:ind w:firstLine="709"/>
        <w:jc w:val="both"/>
        <w:rPr>
          <w:sz w:val="24"/>
          <w:szCs w:val="24"/>
        </w:rPr>
      </w:pPr>
      <w:r w:rsidRPr="004C3224">
        <w:rPr>
          <w:sz w:val="24"/>
          <w:szCs w:val="24"/>
        </w:rPr>
        <w:t>Расстояние</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остановок</w:t>
      </w:r>
      <w:r w:rsidR="00F86750" w:rsidRPr="004C3224">
        <w:rPr>
          <w:sz w:val="24"/>
          <w:szCs w:val="24"/>
        </w:rPr>
        <w:t xml:space="preserve"> </w:t>
      </w:r>
      <w:r w:rsidRPr="004C3224">
        <w:rPr>
          <w:sz w:val="24"/>
          <w:szCs w:val="24"/>
        </w:rPr>
        <w:t>специализированных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перевозящих</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инвалидов,</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входов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общественные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должно</w:t>
      </w:r>
      <w:r w:rsidR="00F86750" w:rsidRPr="004C3224">
        <w:rPr>
          <w:sz w:val="24"/>
          <w:szCs w:val="24"/>
        </w:rPr>
        <w:t xml:space="preserve"> </w:t>
      </w:r>
      <w:r w:rsidRPr="004C3224">
        <w:rPr>
          <w:sz w:val="24"/>
          <w:szCs w:val="24"/>
        </w:rPr>
        <w:t>превышать</w:t>
      </w:r>
      <w:r w:rsidR="00F86750" w:rsidRPr="004C3224">
        <w:rPr>
          <w:sz w:val="24"/>
          <w:szCs w:val="24"/>
        </w:rPr>
        <w:t xml:space="preserve"> </w:t>
      </w:r>
      <w:r w:rsidRPr="004C3224">
        <w:rPr>
          <w:sz w:val="24"/>
          <w:szCs w:val="24"/>
        </w:rPr>
        <w:t>100</w:t>
      </w:r>
      <w:r w:rsidR="00F86750" w:rsidRPr="004C3224">
        <w:rPr>
          <w:sz w:val="24"/>
          <w:szCs w:val="24"/>
        </w:rPr>
        <w:t xml:space="preserve"> </w:t>
      </w:r>
      <w:r w:rsidRPr="004C3224">
        <w:rPr>
          <w:sz w:val="24"/>
          <w:szCs w:val="24"/>
        </w:rPr>
        <w:t>м.</w:t>
      </w:r>
    </w:p>
    <w:p w14:paraId="12AA63B2" w14:textId="77777777" w:rsidR="00104372" w:rsidRPr="004C3224" w:rsidRDefault="00104372" w:rsidP="0028053E">
      <w:pPr>
        <w:suppressAutoHyphens/>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смежно</w:t>
      </w:r>
      <w:r w:rsidR="00F86750" w:rsidRPr="004C3224">
        <w:rPr>
          <w:sz w:val="24"/>
          <w:szCs w:val="24"/>
        </w:rPr>
        <w:t xml:space="preserve"> </w:t>
      </w:r>
      <w:r w:rsidRPr="004C3224">
        <w:rPr>
          <w:sz w:val="24"/>
          <w:szCs w:val="24"/>
        </w:rPr>
        <w:t>вне</w:t>
      </w:r>
      <w:r w:rsidR="00F86750" w:rsidRPr="004C3224">
        <w:rPr>
          <w:sz w:val="24"/>
          <w:szCs w:val="24"/>
        </w:rPr>
        <w:t xml:space="preserve"> </w:t>
      </w:r>
      <w:r w:rsidRPr="004C3224">
        <w:rPr>
          <w:sz w:val="24"/>
          <w:szCs w:val="24"/>
        </w:rPr>
        <w:t>габаритов</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ожидания.</w:t>
      </w:r>
    </w:p>
    <w:p w14:paraId="2DBF4D2D" w14:textId="77777777" w:rsidR="00104372" w:rsidRPr="004C3224" w:rsidRDefault="00104372" w:rsidP="0028053E">
      <w:pPr>
        <w:suppressAutoHyphens/>
        <w:ind w:firstLine="709"/>
        <w:jc w:val="both"/>
        <w:rPr>
          <w:sz w:val="24"/>
          <w:szCs w:val="24"/>
        </w:rPr>
      </w:pPr>
      <w:r w:rsidRPr="004C3224">
        <w:rPr>
          <w:sz w:val="24"/>
          <w:szCs w:val="24"/>
        </w:rPr>
        <w:t>Площадки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оборудованы</w:t>
      </w:r>
      <w:r w:rsidR="00F86750" w:rsidRPr="004C3224">
        <w:rPr>
          <w:sz w:val="24"/>
          <w:szCs w:val="24"/>
        </w:rPr>
        <w:t xml:space="preserve"> </w:t>
      </w:r>
      <w:r w:rsidRPr="004C3224">
        <w:rPr>
          <w:sz w:val="24"/>
          <w:szCs w:val="24"/>
        </w:rPr>
        <w:t>устройствами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перегрева,</w:t>
      </w:r>
      <w:r w:rsidR="00F86750" w:rsidRPr="004C3224">
        <w:rPr>
          <w:sz w:val="24"/>
          <w:szCs w:val="24"/>
        </w:rPr>
        <w:t xml:space="preserve"> </w:t>
      </w:r>
      <w:r w:rsidRPr="004C3224">
        <w:rPr>
          <w:sz w:val="24"/>
          <w:szCs w:val="24"/>
        </w:rPr>
        <w:t>осадков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постороннего</w:t>
      </w:r>
      <w:r w:rsidR="00F86750" w:rsidRPr="004C3224">
        <w:rPr>
          <w:sz w:val="24"/>
          <w:szCs w:val="24"/>
        </w:rPr>
        <w:t xml:space="preserve"> </w:t>
      </w:r>
      <w:r w:rsidRPr="004C3224">
        <w:rPr>
          <w:sz w:val="24"/>
          <w:szCs w:val="24"/>
        </w:rPr>
        <w:t>шума</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тихого</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информационными</w:t>
      </w:r>
      <w:r w:rsidR="00F86750" w:rsidRPr="004C3224">
        <w:rPr>
          <w:sz w:val="24"/>
          <w:szCs w:val="24"/>
        </w:rPr>
        <w:t xml:space="preserve"> </w:t>
      </w:r>
      <w:r w:rsidRPr="004C3224">
        <w:rPr>
          <w:sz w:val="24"/>
          <w:szCs w:val="24"/>
        </w:rPr>
        <w:t>указателями.</w:t>
      </w:r>
    </w:p>
    <w:p w14:paraId="1F0082F4" w14:textId="77777777" w:rsidR="00104372" w:rsidRPr="004C3224" w:rsidRDefault="00104372" w:rsidP="0028053E">
      <w:pPr>
        <w:suppressAutoHyphens/>
        <w:ind w:firstLine="709"/>
        <w:jc w:val="both"/>
        <w:rPr>
          <w:sz w:val="24"/>
          <w:szCs w:val="24"/>
        </w:rPr>
      </w:pPr>
      <w:r w:rsidRPr="004C3224">
        <w:rPr>
          <w:sz w:val="24"/>
          <w:szCs w:val="24"/>
        </w:rPr>
        <w:t>Для</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посещаемых</w:t>
      </w:r>
      <w:r w:rsidR="00F86750" w:rsidRPr="004C3224">
        <w:rPr>
          <w:sz w:val="24"/>
          <w:szCs w:val="24"/>
        </w:rPr>
        <w:t xml:space="preserve"> </w:t>
      </w:r>
      <w:r w:rsidRPr="004C3224">
        <w:rPr>
          <w:sz w:val="24"/>
          <w:szCs w:val="24"/>
        </w:rPr>
        <w:t>инвалидами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маломобильными</w:t>
      </w:r>
      <w:r w:rsidR="00F86750" w:rsidRPr="004C3224">
        <w:rPr>
          <w:sz w:val="24"/>
          <w:szCs w:val="24"/>
        </w:rPr>
        <w:t xml:space="preserve"> </w:t>
      </w:r>
      <w:r w:rsidRPr="004C3224">
        <w:rPr>
          <w:sz w:val="24"/>
          <w:szCs w:val="24"/>
        </w:rPr>
        <w:t>группами</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применять</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травмирующие</w:t>
      </w:r>
      <w:r w:rsidR="00F86750" w:rsidRPr="004C3224">
        <w:rPr>
          <w:sz w:val="24"/>
          <w:szCs w:val="24"/>
        </w:rPr>
        <w:t xml:space="preserve"> </w:t>
      </w:r>
      <w:r w:rsidRPr="004C3224">
        <w:rPr>
          <w:sz w:val="24"/>
          <w:szCs w:val="24"/>
        </w:rPr>
        <w:t>древесно-кустарниковые</w:t>
      </w:r>
      <w:r w:rsidR="00F86750" w:rsidRPr="004C3224">
        <w:rPr>
          <w:sz w:val="24"/>
          <w:szCs w:val="24"/>
        </w:rPr>
        <w:t xml:space="preserve"> </w:t>
      </w:r>
      <w:r w:rsidRPr="004C3224">
        <w:rPr>
          <w:sz w:val="24"/>
          <w:szCs w:val="24"/>
        </w:rPr>
        <w:t>породы.</w:t>
      </w:r>
    </w:p>
    <w:p w14:paraId="71AC88AE" w14:textId="77777777" w:rsidR="00104372" w:rsidRPr="004C3224" w:rsidRDefault="00104372" w:rsidP="0028053E">
      <w:pPr>
        <w:suppressAutoHyphens/>
        <w:ind w:firstLine="709"/>
        <w:jc w:val="both"/>
        <w:rPr>
          <w:sz w:val="24"/>
          <w:szCs w:val="24"/>
        </w:rPr>
      </w:pPr>
      <w:r w:rsidRPr="004C3224">
        <w:rPr>
          <w:sz w:val="24"/>
          <w:szCs w:val="24"/>
        </w:rPr>
        <w:t>Следует</w:t>
      </w:r>
      <w:r w:rsidR="00F86750" w:rsidRPr="004C3224">
        <w:rPr>
          <w:sz w:val="24"/>
          <w:szCs w:val="24"/>
        </w:rPr>
        <w:t xml:space="preserve"> </w:t>
      </w:r>
      <w:r w:rsidRPr="004C3224">
        <w:rPr>
          <w:sz w:val="24"/>
          <w:szCs w:val="24"/>
        </w:rPr>
        <w:t>предусматривать</w:t>
      </w:r>
      <w:r w:rsidR="00F86750" w:rsidRPr="004C3224">
        <w:rPr>
          <w:sz w:val="24"/>
          <w:szCs w:val="24"/>
        </w:rPr>
        <w:t xml:space="preserve"> </w:t>
      </w:r>
      <w:r w:rsidRPr="004C3224">
        <w:rPr>
          <w:sz w:val="24"/>
          <w:szCs w:val="24"/>
        </w:rPr>
        <w:t>линейную</w:t>
      </w:r>
      <w:r w:rsidR="00F86750" w:rsidRPr="004C3224">
        <w:rPr>
          <w:sz w:val="24"/>
          <w:szCs w:val="24"/>
        </w:rPr>
        <w:t xml:space="preserve"> </w:t>
      </w:r>
      <w:r w:rsidRPr="004C3224">
        <w:rPr>
          <w:sz w:val="24"/>
          <w:szCs w:val="24"/>
        </w:rPr>
        <w:t>посадку</w:t>
      </w:r>
      <w:r w:rsidR="00F86750" w:rsidRPr="004C3224">
        <w:rPr>
          <w:sz w:val="24"/>
          <w:szCs w:val="24"/>
        </w:rPr>
        <w:t xml:space="preserve"> </w:t>
      </w:r>
      <w:r w:rsidRPr="004C3224">
        <w:rPr>
          <w:sz w:val="24"/>
          <w:szCs w:val="24"/>
        </w:rPr>
        <w:t>деревьев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кустарников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формирования</w:t>
      </w:r>
      <w:r w:rsidR="00F86750" w:rsidRPr="004C3224">
        <w:rPr>
          <w:sz w:val="24"/>
          <w:szCs w:val="24"/>
        </w:rPr>
        <w:t xml:space="preserve"> </w:t>
      </w:r>
      <w:r w:rsidRPr="004C3224">
        <w:rPr>
          <w:sz w:val="24"/>
          <w:szCs w:val="24"/>
        </w:rPr>
        <w:t>кромок</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p>
    <w:p w14:paraId="03046457" w14:textId="77777777" w:rsidR="00104372" w:rsidRPr="004C3224" w:rsidRDefault="00104372" w:rsidP="0028053E">
      <w:pPr>
        <w:suppressAutoHyphens/>
        <w:ind w:firstLine="709"/>
        <w:jc w:val="both"/>
        <w:rPr>
          <w:sz w:val="24"/>
          <w:szCs w:val="24"/>
        </w:rPr>
      </w:pPr>
      <w:r w:rsidRPr="004C3224">
        <w:rPr>
          <w:sz w:val="24"/>
          <w:szCs w:val="24"/>
        </w:rPr>
        <w:t>Граница</w:t>
      </w:r>
      <w:r w:rsidR="00F86750" w:rsidRPr="004C3224">
        <w:rPr>
          <w:sz w:val="24"/>
          <w:szCs w:val="24"/>
        </w:rPr>
        <w:t xml:space="preserve"> </w:t>
      </w:r>
      <w:r w:rsidRPr="004C3224">
        <w:rPr>
          <w:sz w:val="24"/>
          <w:szCs w:val="24"/>
        </w:rPr>
        <w:t>озелененных</w:t>
      </w:r>
      <w:r w:rsidR="00F86750" w:rsidRPr="004C3224">
        <w:rPr>
          <w:sz w:val="24"/>
          <w:szCs w:val="24"/>
        </w:rPr>
        <w:t xml:space="preserve"> </w:t>
      </w:r>
      <w:r w:rsidRPr="004C3224">
        <w:rPr>
          <w:sz w:val="24"/>
          <w:szCs w:val="24"/>
        </w:rPr>
        <w:t>эксплуатируемых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примыкающая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путям</w:t>
      </w:r>
      <w:r w:rsidR="00F86750" w:rsidRPr="004C3224">
        <w:rPr>
          <w:sz w:val="24"/>
          <w:szCs w:val="24"/>
        </w:rPr>
        <w:t xml:space="preserve"> </w:t>
      </w:r>
      <w:r w:rsidRPr="004C3224">
        <w:rPr>
          <w:sz w:val="24"/>
          <w:szCs w:val="24"/>
        </w:rPr>
        <w:t>пешеходного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должна</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перепада</w:t>
      </w:r>
      <w:r w:rsidR="00F86750" w:rsidRPr="004C3224">
        <w:rPr>
          <w:sz w:val="24"/>
          <w:szCs w:val="24"/>
        </w:rPr>
        <w:t xml:space="preserve"> </w:t>
      </w:r>
      <w:r w:rsidRPr="004C3224">
        <w:rPr>
          <w:sz w:val="24"/>
          <w:szCs w:val="24"/>
        </w:rPr>
        <w:t>высот,</w:t>
      </w:r>
      <w:r w:rsidR="00F86750" w:rsidRPr="004C3224">
        <w:rPr>
          <w:sz w:val="24"/>
          <w:szCs w:val="24"/>
        </w:rPr>
        <w:t xml:space="preserve"> </w:t>
      </w:r>
      <w:r w:rsidRPr="004C3224">
        <w:rPr>
          <w:sz w:val="24"/>
          <w:szCs w:val="24"/>
        </w:rPr>
        <w:t>бордюров,</w:t>
      </w:r>
      <w:r w:rsidR="00F86750" w:rsidRPr="004C3224">
        <w:rPr>
          <w:sz w:val="24"/>
          <w:szCs w:val="24"/>
        </w:rPr>
        <w:t xml:space="preserve"> </w:t>
      </w:r>
      <w:r w:rsidRPr="004C3224">
        <w:rPr>
          <w:sz w:val="24"/>
          <w:szCs w:val="24"/>
        </w:rPr>
        <w:t>бортовых</w:t>
      </w:r>
      <w:r w:rsidR="00F86750" w:rsidRPr="004C3224">
        <w:rPr>
          <w:sz w:val="24"/>
          <w:szCs w:val="24"/>
        </w:rPr>
        <w:t xml:space="preserve"> </w:t>
      </w:r>
      <w:r w:rsidRPr="004C3224">
        <w:rPr>
          <w:sz w:val="24"/>
          <w:szCs w:val="24"/>
        </w:rPr>
        <w:t>камней</w:t>
      </w:r>
      <w:r w:rsidR="00F86750" w:rsidRPr="004C3224">
        <w:rPr>
          <w:sz w:val="24"/>
          <w:szCs w:val="24"/>
        </w:rPr>
        <w:t xml:space="preserve"> </w:t>
      </w:r>
      <w:r w:rsidRPr="004C3224">
        <w:rPr>
          <w:sz w:val="24"/>
          <w:szCs w:val="24"/>
        </w:rPr>
        <w:t>высотой</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0,04</w:t>
      </w:r>
      <w:r w:rsidR="00F86750" w:rsidRPr="004C3224">
        <w:rPr>
          <w:sz w:val="24"/>
          <w:szCs w:val="24"/>
        </w:rPr>
        <w:t xml:space="preserve"> </w:t>
      </w:r>
      <w:r w:rsidRPr="004C3224">
        <w:rPr>
          <w:sz w:val="24"/>
          <w:szCs w:val="24"/>
        </w:rPr>
        <w:t>м.</w:t>
      </w:r>
    </w:p>
    <w:p w14:paraId="5A8A0B16" w14:textId="77777777" w:rsidR="00104372" w:rsidRPr="004C3224" w:rsidRDefault="00104372" w:rsidP="0028053E">
      <w:pPr>
        <w:suppressAutoHyphens/>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элементы</w:t>
      </w:r>
      <w:r w:rsidR="00F86750" w:rsidRPr="004C3224">
        <w:rPr>
          <w:sz w:val="24"/>
          <w:szCs w:val="24"/>
        </w:rPr>
        <w:t xml:space="preserve"> </w:t>
      </w:r>
      <w:r w:rsidRPr="004C3224">
        <w:rPr>
          <w:sz w:val="24"/>
          <w:szCs w:val="24"/>
        </w:rPr>
        <w:t>озеленения</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закрывать</w:t>
      </w:r>
      <w:r w:rsidR="00F86750" w:rsidRPr="004C3224">
        <w:rPr>
          <w:sz w:val="24"/>
          <w:szCs w:val="24"/>
        </w:rPr>
        <w:t xml:space="preserve"> </w:t>
      </w:r>
      <w:r w:rsidRPr="004C3224">
        <w:rPr>
          <w:sz w:val="24"/>
          <w:szCs w:val="24"/>
        </w:rPr>
        <w:t>обзор</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оценки</w:t>
      </w:r>
      <w:r w:rsidR="00F86750" w:rsidRPr="004C3224">
        <w:rPr>
          <w:sz w:val="24"/>
          <w:szCs w:val="24"/>
        </w:rPr>
        <w:t xml:space="preserve"> </w:t>
      </w:r>
      <w:r w:rsidRPr="004C3224">
        <w:rPr>
          <w:sz w:val="24"/>
          <w:szCs w:val="24"/>
        </w:rPr>
        <w:t>ситуации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перекрестках,</w:t>
      </w:r>
      <w:r w:rsidR="00F86750" w:rsidRPr="004C3224">
        <w:rPr>
          <w:sz w:val="24"/>
          <w:szCs w:val="24"/>
        </w:rPr>
        <w:t xml:space="preserve"> </w:t>
      </w:r>
      <w:r w:rsidRPr="004C3224">
        <w:rPr>
          <w:sz w:val="24"/>
          <w:szCs w:val="24"/>
        </w:rPr>
        <w:t>опасных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затенять</w:t>
      </w:r>
      <w:r w:rsidR="00F86750" w:rsidRPr="004C3224">
        <w:rPr>
          <w:sz w:val="24"/>
          <w:szCs w:val="24"/>
        </w:rPr>
        <w:t xml:space="preserve"> </w:t>
      </w:r>
      <w:r w:rsidRPr="004C3224">
        <w:rPr>
          <w:sz w:val="24"/>
          <w:szCs w:val="24"/>
        </w:rPr>
        <w:t>проходы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проезды,</w:t>
      </w:r>
      <w:r w:rsidR="00F86750" w:rsidRPr="004C3224">
        <w:rPr>
          <w:sz w:val="24"/>
          <w:szCs w:val="24"/>
        </w:rPr>
        <w:t xml:space="preserve"> </w:t>
      </w:r>
      <w:r w:rsidRPr="004C3224">
        <w:rPr>
          <w:sz w:val="24"/>
          <w:szCs w:val="24"/>
        </w:rPr>
        <w:t>сигналы,</w:t>
      </w:r>
      <w:r w:rsidR="00F86750" w:rsidRPr="004C3224">
        <w:rPr>
          <w:sz w:val="24"/>
          <w:szCs w:val="24"/>
        </w:rPr>
        <w:t xml:space="preserve"> </w:t>
      </w:r>
      <w:r w:rsidRPr="004C3224">
        <w:rPr>
          <w:sz w:val="24"/>
          <w:szCs w:val="24"/>
        </w:rPr>
        <w:t>информационные</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ограждения</w:t>
      </w:r>
      <w:r w:rsidR="00F86750" w:rsidRPr="004C3224">
        <w:rPr>
          <w:sz w:val="24"/>
          <w:szCs w:val="24"/>
        </w:rPr>
        <w:t xml:space="preserve"> </w:t>
      </w:r>
      <w:r w:rsidRPr="004C3224">
        <w:rPr>
          <w:sz w:val="24"/>
          <w:szCs w:val="24"/>
        </w:rPr>
        <w:t>опасных</w:t>
      </w:r>
      <w:r w:rsidR="00F86750" w:rsidRPr="004C3224">
        <w:rPr>
          <w:sz w:val="24"/>
          <w:szCs w:val="24"/>
        </w:rPr>
        <w:t xml:space="preserve"> </w:t>
      </w:r>
      <w:r w:rsidRPr="004C3224">
        <w:rPr>
          <w:sz w:val="24"/>
          <w:szCs w:val="24"/>
        </w:rPr>
        <w:t>мест,</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выступающие</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(кроны,</w:t>
      </w:r>
      <w:r w:rsidR="00F86750" w:rsidRPr="004C3224">
        <w:rPr>
          <w:sz w:val="24"/>
          <w:szCs w:val="24"/>
        </w:rPr>
        <w:t xml:space="preserve"> </w:t>
      </w:r>
      <w:r w:rsidRPr="004C3224">
        <w:rPr>
          <w:sz w:val="24"/>
          <w:szCs w:val="24"/>
        </w:rPr>
        <w:t>стволы,</w:t>
      </w:r>
      <w:r w:rsidR="00F86750" w:rsidRPr="004C3224">
        <w:rPr>
          <w:sz w:val="24"/>
          <w:szCs w:val="24"/>
        </w:rPr>
        <w:t xml:space="preserve"> </w:t>
      </w:r>
      <w:r w:rsidRPr="004C3224">
        <w:rPr>
          <w:sz w:val="24"/>
          <w:szCs w:val="24"/>
        </w:rPr>
        <w:t>корни).</w:t>
      </w:r>
    </w:p>
    <w:p w14:paraId="7CD82EA5" w14:textId="77777777" w:rsidR="00104372" w:rsidRPr="004C3224" w:rsidRDefault="00104372" w:rsidP="0028053E">
      <w:pPr>
        <w:suppressAutoHyphens/>
        <w:jc w:val="both"/>
        <w:rPr>
          <w:sz w:val="24"/>
          <w:szCs w:val="24"/>
        </w:rPr>
      </w:pPr>
    </w:p>
    <w:p w14:paraId="0C82771E" w14:textId="77777777" w:rsidR="00895EE9" w:rsidRPr="004C3224" w:rsidRDefault="00895EE9" w:rsidP="00747431">
      <w:pPr>
        <w:ind w:firstLine="709"/>
        <w:jc w:val="both"/>
        <w:rPr>
          <w:b/>
          <w:sz w:val="24"/>
          <w:szCs w:val="24"/>
          <w:highlight w:val="yellow"/>
        </w:rPr>
      </w:pPr>
    </w:p>
    <w:p w14:paraId="04206117" w14:textId="77777777" w:rsidR="00895EE9" w:rsidRPr="004C3224" w:rsidRDefault="00895EE9" w:rsidP="00747431">
      <w:pPr>
        <w:ind w:firstLine="709"/>
        <w:jc w:val="both"/>
        <w:rPr>
          <w:b/>
          <w:sz w:val="24"/>
          <w:szCs w:val="24"/>
          <w:highlight w:val="yellow"/>
        </w:rPr>
      </w:pPr>
    </w:p>
    <w:p w14:paraId="693962C1" w14:textId="77777777" w:rsidR="00895EE9" w:rsidRPr="004C3224" w:rsidRDefault="00895EE9" w:rsidP="00747431">
      <w:pPr>
        <w:ind w:firstLine="709"/>
        <w:jc w:val="both"/>
        <w:rPr>
          <w:b/>
          <w:sz w:val="24"/>
          <w:szCs w:val="24"/>
          <w:highlight w:val="yellow"/>
        </w:rPr>
      </w:pPr>
    </w:p>
    <w:p w14:paraId="598E772E" w14:textId="77777777" w:rsidR="00895EE9" w:rsidRPr="004C3224" w:rsidRDefault="00895EE9" w:rsidP="00747431">
      <w:pPr>
        <w:ind w:firstLine="709"/>
        <w:jc w:val="both"/>
        <w:rPr>
          <w:b/>
          <w:sz w:val="24"/>
          <w:szCs w:val="24"/>
          <w:highlight w:val="yellow"/>
        </w:rPr>
      </w:pPr>
    </w:p>
    <w:p w14:paraId="497EFD39" w14:textId="77777777" w:rsidR="00895EE9" w:rsidRPr="004C3224" w:rsidRDefault="00895EE9" w:rsidP="00747431">
      <w:pPr>
        <w:ind w:firstLine="709"/>
        <w:jc w:val="both"/>
        <w:rPr>
          <w:b/>
          <w:sz w:val="24"/>
          <w:szCs w:val="24"/>
          <w:highlight w:val="yellow"/>
        </w:rPr>
      </w:pPr>
    </w:p>
    <w:p w14:paraId="27C5418F" w14:textId="77777777" w:rsidR="00747431" w:rsidRPr="004C3224" w:rsidRDefault="00747431" w:rsidP="00747431">
      <w:pPr>
        <w:ind w:firstLine="709"/>
        <w:jc w:val="both"/>
        <w:rPr>
          <w:b/>
          <w:sz w:val="24"/>
          <w:szCs w:val="24"/>
        </w:rPr>
      </w:pPr>
      <w:r w:rsidRPr="004C3224">
        <w:rPr>
          <w:b/>
          <w:sz w:val="24"/>
          <w:szCs w:val="24"/>
        </w:rPr>
        <w:lastRenderedPageBreak/>
        <w:t>Статья 36. Общие иные предельные параметры разрешенного строительства, реконструкции объектов капитального строительства</w:t>
      </w:r>
    </w:p>
    <w:p w14:paraId="5570DA39" w14:textId="77777777" w:rsidR="00747431" w:rsidRPr="004C3224" w:rsidRDefault="00747431" w:rsidP="00747431">
      <w:pPr>
        <w:ind w:firstLine="709"/>
        <w:jc w:val="both"/>
        <w:rPr>
          <w:sz w:val="24"/>
          <w:szCs w:val="24"/>
        </w:rPr>
      </w:pPr>
    </w:p>
    <w:p w14:paraId="65709D4A" w14:textId="77777777" w:rsidR="00747431" w:rsidRPr="004C3224" w:rsidRDefault="00747431" w:rsidP="00747431">
      <w:pPr>
        <w:ind w:firstLine="709"/>
        <w:jc w:val="both"/>
        <w:rPr>
          <w:sz w:val="24"/>
          <w:szCs w:val="24"/>
        </w:rPr>
      </w:pPr>
      <w:r w:rsidRPr="004C3224">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C4EFEE5" w14:textId="77777777" w:rsidR="00747431" w:rsidRPr="004C3224" w:rsidRDefault="00747431" w:rsidP="00747431">
      <w:pPr>
        <w:ind w:firstLine="709"/>
        <w:jc w:val="both"/>
        <w:rPr>
          <w:sz w:val="24"/>
          <w:szCs w:val="24"/>
        </w:rPr>
      </w:pPr>
      <w:r w:rsidRPr="004C3224">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D9556F4" w14:textId="77777777" w:rsidR="00747431" w:rsidRPr="004C3224" w:rsidRDefault="00747431" w:rsidP="00747431">
      <w:pPr>
        <w:ind w:firstLine="709"/>
        <w:jc w:val="both"/>
        <w:rPr>
          <w:sz w:val="24"/>
          <w:szCs w:val="24"/>
        </w:rPr>
      </w:pPr>
      <w:r w:rsidRPr="004C3224">
        <w:rPr>
          <w:sz w:val="24"/>
          <w:szCs w:val="24"/>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 При площади земельного участка менее 1000 кв. м. допускается устраивать парковки вне границ земельного участка.</w:t>
      </w:r>
    </w:p>
    <w:p w14:paraId="1535BE96" w14:textId="77777777" w:rsidR="00747431" w:rsidRPr="004C3224" w:rsidRDefault="00747431" w:rsidP="00747431">
      <w:pPr>
        <w:ind w:firstLine="709"/>
        <w:jc w:val="both"/>
        <w:rPr>
          <w:sz w:val="24"/>
          <w:szCs w:val="24"/>
        </w:rPr>
      </w:pPr>
      <w:r w:rsidRPr="004C3224">
        <w:rPr>
          <w:sz w:val="24"/>
          <w:szCs w:val="24"/>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расположенных в границах территорий согласно приложению</w:t>
      </w:r>
      <w:r w:rsidR="001F2089" w:rsidRPr="004C3224">
        <w:rPr>
          <w:sz w:val="24"/>
          <w:szCs w:val="24"/>
        </w:rPr>
        <w:t xml:space="preserve"> «</w:t>
      </w:r>
      <w:r w:rsidR="001163F7" w:rsidRPr="004C3224">
        <w:rPr>
          <w:sz w:val="24"/>
          <w:szCs w:val="24"/>
        </w:rPr>
        <w:t>Карта цветовых</w:t>
      </w:r>
      <w:r w:rsidR="001F2089" w:rsidRPr="004C3224">
        <w:rPr>
          <w:sz w:val="24"/>
          <w:szCs w:val="24"/>
        </w:rPr>
        <w:t xml:space="preserve"> решени</w:t>
      </w:r>
      <w:r w:rsidR="001163F7" w:rsidRPr="004C3224">
        <w:rPr>
          <w:sz w:val="24"/>
          <w:szCs w:val="24"/>
        </w:rPr>
        <w:t>й</w:t>
      </w:r>
      <w:r w:rsidR="001F2089" w:rsidRPr="004C3224">
        <w:rPr>
          <w:sz w:val="24"/>
          <w:szCs w:val="24"/>
        </w:rPr>
        <w:t xml:space="preserve"> кровельных покрытий»</w:t>
      </w:r>
      <w:r w:rsidRPr="004C3224">
        <w:rPr>
          <w:sz w:val="24"/>
          <w:szCs w:val="24"/>
        </w:rPr>
        <w:t>, должно выполняться в следующих тонах:</w:t>
      </w:r>
    </w:p>
    <w:p w14:paraId="49DD425B" w14:textId="77777777" w:rsidR="00747431" w:rsidRPr="004C3224" w:rsidRDefault="00747431" w:rsidP="00747431">
      <w:pPr>
        <w:ind w:firstLine="709"/>
        <w:jc w:val="both"/>
        <w:rPr>
          <w:sz w:val="24"/>
          <w:szCs w:val="24"/>
        </w:rPr>
      </w:pPr>
      <w:r w:rsidRPr="004C3224">
        <w:rPr>
          <w:sz w:val="24"/>
          <w:szCs w:val="24"/>
        </w:rPr>
        <w:t>- в коричневом цвете в районе</w:t>
      </w:r>
      <w:r w:rsidR="007A56EE" w:rsidRPr="004C3224">
        <w:rPr>
          <w:sz w:val="24"/>
          <w:szCs w:val="24"/>
        </w:rPr>
        <w:t xml:space="preserve"> юго-западной части поселка Зарево и</w:t>
      </w:r>
      <w:r w:rsidRPr="004C3224">
        <w:rPr>
          <w:sz w:val="24"/>
          <w:szCs w:val="24"/>
        </w:rPr>
        <w:t xml:space="preserve"> юго-</w:t>
      </w:r>
      <w:r w:rsidR="007A56EE" w:rsidRPr="004C3224">
        <w:rPr>
          <w:sz w:val="24"/>
          <w:szCs w:val="24"/>
        </w:rPr>
        <w:t>восточной</w:t>
      </w:r>
      <w:r w:rsidRPr="004C3224">
        <w:rPr>
          <w:sz w:val="24"/>
          <w:szCs w:val="24"/>
        </w:rPr>
        <w:t xml:space="preserve"> части </w:t>
      </w:r>
      <w:r w:rsidR="007A56EE" w:rsidRPr="004C3224">
        <w:rPr>
          <w:sz w:val="24"/>
          <w:szCs w:val="24"/>
        </w:rPr>
        <w:t>хутора Чернышев;</w:t>
      </w:r>
    </w:p>
    <w:p w14:paraId="484769EF" w14:textId="77777777" w:rsidR="00747431" w:rsidRPr="004C3224" w:rsidRDefault="00747431" w:rsidP="00747431">
      <w:pPr>
        <w:ind w:firstLine="709"/>
        <w:jc w:val="both"/>
        <w:rPr>
          <w:sz w:val="24"/>
          <w:szCs w:val="24"/>
        </w:rPr>
      </w:pPr>
      <w:r w:rsidRPr="004C3224">
        <w:rPr>
          <w:sz w:val="24"/>
          <w:szCs w:val="24"/>
        </w:rPr>
        <w:t xml:space="preserve">- в </w:t>
      </w:r>
      <w:r w:rsidR="007A56EE" w:rsidRPr="004C3224">
        <w:rPr>
          <w:sz w:val="24"/>
          <w:szCs w:val="24"/>
        </w:rPr>
        <w:t>красном</w:t>
      </w:r>
      <w:r w:rsidRPr="004C3224">
        <w:rPr>
          <w:sz w:val="24"/>
          <w:szCs w:val="24"/>
        </w:rPr>
        <w:t xml:space="preserve"> цвете в районе </w:t>
      </w:r>
      <w:r w:rsidR="007A56EE" w:rsidRPr="004C3224">
        <w:rPr>
          <w:sz w:val="24"/>
          <w:szCs w:val="24"/>
        </w:rPr>
        <w:t>южной</w:t>
      </w:r>
      <w:r w:rsidRPr="004C3224">
        <w:rPr>
          <w:sz w:val="24"/>
          <w:szCs w:val="24"/>
        </w:rPr>
        <w:t xml:space="preserve"> части </w:t>
      </w:r>
      <w:r w:rsidR="007A56EE" w:rsidRPr="004C3224">
        <w:rPr>
          <w:sz w:val="24"/>
          <w:szCs w:val="24"/>
        </w:rPr>
        <w:t>хутора Веселый</w:t>
      </w:r>
      <w:r w:rsidR="005C5F34" w:rsidRPr="004C3224">
        <w:rPr>
          <w:sz w:val="24"/>
          <w:szCs w:val="24"/>
        </w:rPr>
        <w:t xml:space="preserve">, западной части поселка </w:t>
      </w:r>
      <w:proofErr w:type="spellStart"/>
      <w:r w:rsidR="005C5F34" w:rsidRPr="004C3224">
        <w:rPr>
          <w:sz w:val="24"/>
          <w:szCs w:val="24"/>
        </w:rPr>
        <w:t>Ульский</w:t>
      </w:r>
      <w:proofErr w:type="spellEnd"/>
      <w:r w:rsidR="007A56EE" w:rsidRPr="004C3224">
        <w:rPr>
          <w:sz w:val="24"/>
          <w:szCs w:val="24"/>
        </w:rPr>
        <w:t xml:space="preserve"> и южной части хутора </w:t>
      </w:r>
      <w:proofErr w:type="spellStart"/>
      <w:r w:rsidR="007A56EE" w:rsidRPr="004C3224">
        <w:rPr>
          <w:sz w:val="24"/>
          <w:szCs w:val="24"/>
        </w:rPr>
        <w:t>Лейбоабазов</w:t>
      </w:r>
      <w:proofErr w:type="spellEnd"/>
      <w:r w:rsidR="007A56EE" w:rsidRPr="004C3224">
        <w:rPr>
          <w:sz w:val="24"/>
          <w:szCs w:val="24"/>
        </w:rPr>
        <w:t>.</w:t>
      </w:r>
    </w:p>
    <w:p w14:paraId="76B7DD99" w14:textId="77777777" w:rsidR="00747431" w:rsidRPr="004C3224" w:rsidRDefault="00747431" w:rsidP="00747431">
      <w:pPr>
        <w:ind w:firstLine="709"/>
        <w:jc w:val="both"/>
        <w:rPr>
          <w:sz w:val="24"/>
          <w:szCs w:val="24"/>
        </w:rPr>
      </w:pPr>
      <w:r w:rsidRPr="004C3224">
        <w:rPr>
          <w:sz w:val="24"/>
          <w:szCs w:val="24"/>
        </w:rPr>
        <w:t xml:space="preserve">Каждый объект капитального строительства должен соответствовать градостроительным требованиям, утвержденным в пределах субъекта РФ или населенного пункта. Это относится и к внешнему виду фасадов, чье техническое состояние и визуальное решение должны вписываться в единый архитектурный замысел </w:t>
      </w:r>
      <w:r w:rsidR="00777EC4" w:rsidRPr="004C3224">
        <w:rPr>
          <w:sz w:val="24"/>
          <w:szCs w:val="24"/>
        </w:rPr>
        <w:t>населенного пункта</w:t>
      </w:r>
      <w:r w:rsidRPr="004C3224">
        <w:rPr>
          <w:sz w:val="24"/>
          <w:szCs w:val="24"/>
        </w:rPr>
        <w:t>.</w:t>
      </w:r>
    </w:p>
    <w:p w14:paraId="06BD2661" w14:textId="77777777" w:rsidR="00747431" w:rsidRPr="004C3224" w:rsidRDefault="00747431" w:rsidP="00747431">
      <w:pPr>
        <w:ind w:firstLine="709"/>
        <w:jc w:val="both"/>
        <w:rPr>
          <w:sz w:val="24"/>
          <w:szCs w:val="24"/>
        </w:rPr>
      </w:pPr>
      <w:r w:rsidRPr="004C3224">
        <w:rPr>
          <w:sz w:val="24"/>
          <w:szCs w:val="24"/>
        </w:rPr>
        <w:t xml:space="preserve">Для контроля за внешними техническими и колористическими параметрами здания используются специальные документы – паспорта фасадов и колористические паспорта. Условия получения этих документов регламентируются нормативными актами субъекта РФ или </w:t>
      </w:r>
      <w:r w:rsidR="00777EC4" w:rsidRPr="004C3224">
        <w:rPr>
          <w:sz w:val="24"/>
          <w:szCs w:val="24"/>
        </w:rPr>
        <w:t>муниципальными правовыми актами</w:t>
      </w:r>
      <w:r w:rsidRPr="004C3224">
        <w:rPr>
          <w:sz w:val="24"/>
          <w:szCs w:val="24"/>
        </w:rPr>
        <w:t>.</w:t>
      </w:r>
    </w:p>
    <w:p w14:paraId="21760B04" w14:textId="77777777" w:rsidR="00747431" w:rsidRPr="004C3224" w:rsidRDefault="00747431" w:rsidP="00747431">
      <w:pPr>
        <w:ind w:firstLine="709"/>
        <w:jc w:val="both"/>
        <w:rPr>
          <w:sz w:val="24"/>
          <w:szCs w:val="24"/>
        </w:rPr>
      </w:pPr>
      <w:r w:rsidRPr="004C3224">
        <w:rPr>
          <w:sz w:val="24"/>
          <w:szCs w:val="24"/>
        </w:rPr>
        <w:t>Паспортизация фасадов является обязанностью каждого правообладателя или застройщика здания, если оно расположено в черте населенного пункта.</w:t>
      </w:r>
    </w:p>
    <w:p w14:paraId="48915FA3" w14:textId="77777777" w:rsidR="00747431" w:rsidRPr="004C3224" w:rsidRDefault="00747431" w:rsidP="00747431">
      <w:pPr>
        <w:ind w:firstLine="709"/>
        <w:jc w:val="both"/>
        <w:rPr>
          <w:sz w:val="24"/>
          <w:szCs w:val="24"/>
        </w:rPr>
      </w:pPr>
      <w:r w:rsidRPr="004C3224">
        <w:rPr>
          <w:sz w:val="24"/>
          <w:szCs w:val="24"/>
        </w:rPr>
        <w:t>Помимо описания технических характеристик, специальные требования предъявляются и к внешнему виду фасадов. Они должны соответствовать единой колористической и цветовой концепции застройки, утверждаемой на местном уровне. Для этого каждый правообладатель или заказчик строительных работ должен получить паспорт колористических решений (далее – колористический паспорт).</w:t>
      </w:r>
    </w:p>
    <w:p w14:paraId="0C0EB920" w14:textId="77777777" w:rsidR="00747431" w:rsidRPr="004C3224" w:rsidRDefault="00747431" w:rsidP="00747431">
      <w:pPr>
        <w:ind w:firstLine="709"/>
        <w:jc w:val="both"/>
        <w:rPr>
          <w:sz w:val="24"/>
          <w:szCs w:val="24"/>
        </w:rPr>
      </w:pPr>
      <w:r w:rsidRPr="004C3224">
        <w:rPr>
          <w:sz w:val="24"/>
          <w:szCs w:val="24"/>
        </w:rPr>
        <w:t xml:space="preserve">Колористический паспорт здания - это документ, устанавливающий колористическое (цветовое) решение фасада здания. Полное наименование документа - паспорт колористического решения зданий, строений, сооружений. </w:t>
      </w:r>
    </w:p>
    <w:p w14:paraId="2BE0A9FD" w14:textId="77777777" w:rsidR="00747431" w:rsidRPr="004C3224" w:rsidRDefault="00747431" w:rsidP="00747431">
      <w:pPr>
        <w:ind w:firstLine="709"/>
        <w:jc w:val="both"/>
        <w:rPr>
          <w:sz w:val="24"/>
          <w:szCs w:val="24"/>
        </w:rPr>
      </w:pPr>
      <w:r w:rsidRPr="004C3224">
        <w:rPr>
          <w:sz w:val="24"/>
          <w:szCs w:val="24"/>
        </w:rPr>
        <w:t xml:space="preserve">Колористический паспорт содержит: сведения о здании, схему расположения здания, фотофиксацию здания и окружающей застройки, цветовое решения фасадов здания, сведения о внесении в паспорт изменений. В колористическом паспорте возможно предусмотреть до 3-х вариантов цветового решения фасадов. </w:t>
      </w:r>
    </w:p>
    <w:p w14:paraId="64E60C93" w14:textId="77777777" w:rsidR="00747431" w:rsidRPr="004C3224" w:rsidRDefault="00747431" w:rsidP="0028053E">
      <w:pPr>
        <w:ind w:firstLine="709"/>
        <w:jc w:val="both"/>
        <w:rPr>
          <w:sz w:val="24"/>
          <w:szCs w:val="24"/>
        </w:rPr>
      </w:pPr>
    </w:p>
    <w:p w14:paraId="687D500C" w14:textId="77777777" w:rsidR="00747431" w:rsidRPr="004C3224" w:rsidRDefault="00747431" w:rsidP="0028053E">
      <w:pPr>
        <w:ind w:firstLine="709"/>
        <w:jc w:val="both"/>
        <w:rPr>
          <w:sz w:val="24"/>
          <w:szCs w:val="24"/>
        </w:rPr>
      </w:pPr>
    </w:p>
    <w:p w14:paraId="2A74C4BC" w14:textId="77777777" w:rsidR="00895EE9" w:rsidRPr="004C3224" w:rsidRDefault="00895EE9" w:rsidP="0028053E">
      <w:pPr>
        <w:ind w:firstLine="709"/>
        <w:jc w:val="both"/>
        <w:rPr>
          <w:b/>
          <w:sz w:val="24"/>
          <w:szCs w:val="24"/>
        </w:rPr>
      </w:pPr>
    </w:p>
    <w:p w14:paraId="5CAC3B1C" w14:textId="77777777" w:rsidR="00895EE9" w:rsidRPr="004C3224" w:rsidRDefault="00895EE9" w:rsidP="0028053E">
      <w:pPr>
        <w:ind w:firstLine="709"/>
        <w:jc w:val="both"/>
        <w:rPr>
          <w:b/>
          <w:sz w:val="24"/>
          <w:szCs w:val="24"/>
        </w:rPr>
      </w:pPr>
    </w:p>
    <w:p w14:paraId="566480B4" w14:textId="77777777" w:rsidR="00104372" w:rsidRPr="004C3224" w:rsidRDefault="00DF74D8" w:rsidP="0028053E">
      <w:pPr>
        <w:ind w:firstLine="709"/>
        <w:jc w:val="both"/>
        <w:rPr>
          <w:b/>
          <w:sz w:val="24"/>
          <w:szCs w:val="24"/>
        </w:rPr>
      </w:pPr>
      <w:r w:rsidRPr="004C3224">
        <w:rPr>
          <w:b/>
          <w:sz w:val="24"/>
          <w:szCs w:val="24"/>
        </w:rPr>
        <w:t>Статья</w:t>
      </w:r>
      <w:r w:rsidR="00F86750" w:rsidRPr="004C3224">
        <w:rPr>
          <w:b/>
          <w:sz w:val="24"/>
          <w:szCs w:val="24"/>
        </w:rPr>
        <w:t xml:space="preserve"> </w:t>
      </w:r>
      <w:r w:rsidR="00373E90" w:rsidRPr="004C3224">
        <w:rPr>
          <w:b/>
          <w:sz w:val="24"/>
          <w:szCs w:val="24"/>
        </w:rPr>
        <w:t>3</w:t>
      </w:r>
      <w:r w:rsidR="00747431" w:rsidRPr="004C3224">
        <w:rPr>
          <w:b/>
          <w:sz w:val="24"/>
          <w:szCs w:val="24"/>
        </w:rPr>
        <w:t>7</w:t>
      </w:r>
      <w:r w:rsidR="00104372" w:rsidRPr="004C3224">
        <w:rPr>
          <w:b/>
          <w:sz w:val="24"/>
          <w:szCs w:val="24"/>
        </w:rPr>
        <w:t>.</w:t>
      </w:r>
      <w:r w:rsidR="00F86750" w:rsidRPr="004C3224">
        <w:rPr>
          <w:b/>
          <w:sz w:val="24"/>
          <w:szCs w:val="24"/>
        </w:rPr>
        <w:t xml:space="preserve"> </w:t>
      </w:r>
      <w:r w:rsidR="00104372" w:rsidRPr="004C3224">
        <w:rPr>
          <w:b/>
          <w:sz w:val="24"/>
          <w:szCs w:val="24"/>
        </w:rPr>
        <w:t>Ограничения</w:t>
      </w:r>
      <w:r w:rsidR="00F86750" w:rsidRPr="004C3224">
        <w:rPr>
          <w:b/>
          <w:sz w:val="24"/>
          <w:szCs w:val="24"/>
        </w:rPr>
        <w:t xml:space="preserve"> </w:t>
      </w:r>
      <w:r w:rsidR="00104372" w:rsidRPr="004C3224">
        <w:rPr>
          <w:b/>
          <w:sz w:val="24"/>
          <w:szCs w:val="24"/>
        </w:rPr>
        <w:t>в</w:t>
      </w:r>
      <w:r w:rsidR="00F86750" w:rsidRPr="004C3224">
        <w:rPr>
          <w:b/>
          <w:sz w:val="24"/>
          <w:szCs w:val="24"/>
        </w:rPr>
        <w:t xml:space="preserve"> </w:t>
      </w:r>
      <w:r w:rsidR="00104372" w:rsidRPr="004C3224">
        <w:rPr>
          <w:b/>
          <w:sz w:val="24"/>
          <w:szCs w:val="24"/>
        </w:rPr>
        <w:t>использовании</w:t>
      </w:r>
      <w:r w:rsidR="00F86750" w:rsidRPr="004C3224">
        <w:rPr>
          <w:b/>
          <w:sz w:val="24"/>
          <w:szCs w:val="24"/>
        </w:rPr>
        <w:t xml:space="preserve"> </w:t>
      </w:r>
      <w:r w:rsidR="00104372" w:rsidRPr="004C3224">
        <w:rPr>
          <w:b/>
          <w:sz w:val="24"/>
          <w:szCs w:val="24"/>
        </w:rPr>
        <w:t>земельных</w:t>
      </w:r>
      <w:r w:rsidR="00F86750" w:rsidRPr="004C3224">
        <w:rPr>
          <w:b/>
          <w:sz w:val="24"/>
          <w:szCs w:val="24"/>
        </w:rPr>
        <w:t xml:space="preserve"> </w:t>
      </w:r>
      <w:r w:rsidR="00104372" w:rsidRPr="004C3224">
        <w:rPr>
          <w:b/>
          <w:sz w:val="24"/>
          <w:szCs w:val="24"/>
        </w:rPr>
        <w:t>участков</w:t>
      </w:r>
      <w:r w:rsidR="00F86750" w:rsidRPr="004C3224">
        <w:rPr>
          <w:b/>
          <w:sz w:val="24"/>
          <w:szCs w:val="24"/>
        </w:rPr>
        <w:t xml:space="preserve"> </w:t>
      </w:r>
      <w:r w:rsidR="00104372" w:rsidRPr="004C3224">
        <w:rPr>
          <w:b/>
          <w:sz w:val="24"/>
          <w:szCs w:val="24"/>
        </w:rPr>
        <w:t>и</w:t>
      </w:r>
      <w:r w:rsidR="00F86750" w:rsidRPr="004C3224">
        <w:rPr>
          <w:b/>
          <w:sz w:val="24"/>
          <w:szCs w:val="24"/>
        </w:rPr>
        <w:t xml:space="preserve"> </w:t>
      </w:r>
      <w:r w:rsidR="00104372" w:rsidRPr="004C3224">
        <w:rPr>
          <w:b/>
          <w:sz w:val="24"/>
          <w:szCs w:val="24"/>
        </w:rPr>
        <w:t>объектов</w:t>
      </w:r>
      <w:r w:rsidR="00F86750" w:rsidRPr="004C3224">
        <w:rPr>
          <w:b/>
          <w:sz w:val="24"/>
          <w:szCs w:val="24"/>
        </w:rPr>
        <w:t xml:space="preserve"> </w:t>
      </w:r>
      <w:r w:rsidR="00104372" w:rsidRPr="004C3224">
        <w:rPr>
          <w:b/>
          <w:sz w:val="24"/>
          <w:szCs w:val="24"/>
        </w:rPr>
        <w:t>капитального</w:t>
      </w:r>
      <w:r w:rsidR="00F86750" w:rsidRPr="004C3224">
        <w:rPr>
          <w:b/>
          <w:sz w:val="24"/>
          <w:szCs w:val="24"/>
        </w:rPr>
        <w:t xml:space="preserve"> </w:t>
      </w:r>
      <w:r w:rsidR="00104372" w:rsidRPr="004C3224">
        <w:rPr>
          <w:b/>
          <w:sz w:val="24"/>
          <w:szCs w:val="24"/>
        </w:rPr>
        <w:t>строительства</w:t>
      </w:r>
      <w:r w:rsidR="00F86750" w:rsidRPr="004C3224">
        <w:rPr>
          <w:b/>
          <w:sz w:val="24"/>
          <w:szCs w:val="24"/>
        </w:rPr>
        <w:t xml:space="preserve"> </w:t>
      </w:r>
      <w:r w:rsidR="00104372" w:rsidRPr="004C3224">
        <w:rPr>
          <w:b/>
          <w:sz w:val="24"/>
          <w:szCs w:val="24"/>
        </w:rPr>
        <w:t>в</w:t>
      </w:r>
      <w:r w:rsidR="00F86750" w:rsidRPr="004C3224">
        <w:rPr>
          <w:b/>
          <w:sz w:val="24"/>
          <w:szCs w:val="24"/>
        </w:rPr>
        <w:t xml:space="preserve"> </w:t>
      </w:r>
      <w:r w:rsidR="00104372" w:rsidRPr="004C3224">
        <w:rPr>
          <w:b/>
          <w:sz w:val="24"/>
          <w:szCs w:val="24"/>
        </w:rPr>
        <w:t>связи</w:t>
      </w:r>
      <w:r w:rsidR="00F86750" w:rsidRPr="004C3224">
        <w:rPr>
          <w:b/>
          <w:sz w:val="24"/>
          <w:szCs w:val="24"/>
        </w:rPr>
        <w:t xml:space="preserve"> </w:t>
      </w:r>
      <w:r w:rsidR="00104372" w:rsidRPr="004C3224">
        <w:rPr>
          <w:b/>
          <w:sz w:val="24"/>
          <w:szCs w:val="24"/>
        </w:rPr>
        <w:t>с</w:t>
      </w:r>
      <w:r w:rsidR="00F86750" w:rsidRPr="004C3224">
        <w:rPr>
          <w:b/>
          <w:sz w:val="24"/>
          <w:szCs w:val="24"/>
        </w:rPr>
        <w:t xml:space="preserve"> </w:t>
      </w:r>
      <w:r w:rsidR="00104372" w:rsidRPr="004C3224">
        <w:rPr>
          <w:b/>
          <w:sz w:val="24"/>
          <w:szCs w:val="24"/>
        </w:rPr>
        <w:t>установлением</w:t>
      </w:r>
      <w:r w:rsidR="00F86750" w:rsidRPr="004C3224">
        <w:rPr>
          <w:b/>
          <w:sz w:val="24"/>
          <w:szCs w:val="24"/>
        </w:rPr>
        <w:t xml:space="preserve"> </w:t>
      </w:r>
      <w:r w:rsidR="00104372" w:rsidRPr="004C3224">
        <w:rPr>
          <w:b/>
          <w:sz w:val="24"/>
          <w:szCs w:val="24"/>
        </w:rPr>
        <w:t>зон</w:t>
      </w:r>
      <w:r w:rsidR="00F86750" w:rsidRPr="004C3224">
        <w:rPr>
          <w:b/>
          <w:sz w:val="24"/>
          <w:szCs w:val="24"/>
        </w:rPr>
        <w:t xml:space="preserve"> </w:t>
      </w:r>
      <w:r w:rsidR="00104372" w:rsidRPr="004C3224">
        <w:rPr>
          <w:b/>
          <w:sz w:val="24"/>
          <w:szCs w:val="24"/>
        </w:rPr>
        <w:t>с</w:t>
      </w:r>
      <w:r w:rsidR="00F86750" w:rsidRPr="004C3224">
        <w:rPr>
          <w:b/>
          <w:sz w:val="24"/>
          <w:szCs w:val="24"/>
        </w:rPr>
        <w:t xml:space="preserve"> </w:t>
      </w:r>
      <w:r w:rsidR="00104372" w:rsidRPr="004C3224">
        <w:rPr>
          <w:b/>
          <w:sz w:val="24"/>
          <w:szCs w:val="24"/>
        </w:rPr>
        <w:t>особыми</w:t>
      </w:r>
      <w:r w:rsidR="00F86750" w:rsidRPr="004C3224">
        <w:rPr>
          <w:b/>
          <w:sz w:val="24"/>
          <w:szCs w:val="24"/>
        </w:rPr>
        <w:t xml:space="preserve"> </w:t>
      </w:r>
      <w:r w:rsidR="00104372" w:rsidRPr="004C3224">
        <w:rPr>
          <w:b/>
          <w:sz w:val="24"/>
          <w:szCs w:val="24"/>
        </w:rPr>
        <w:t>условиями</w:t>
      </w:r>
      <w:r w:rsidR="00F86750" w:rsidRPr="004C3224">
        <w:rPr>
          <w:b/>
          <w:sz w:val="24"/>
          <w:szCs w:val="24"/>
        </w:rPr>
        <w:t xml:space="preserve"> </w:t>
      </w:r>
      <w:r w:rsidR="00104372" w:rsidRPr="004C3224">
        <w:rPr>
          <w:b/>
          <w:sz w:val="24"/>
          <w:szCs w:val="24"/>
        </w:rPr>
        <w:t>использования</w:t>
      </w:r>
    </w:p>
    <w:p w14:paraId="68AA69EE" w14:textId="77777777"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установленных</w:t>
      </w:r>
      <w:r w:rsidR="00F86750" w:rsidRPr="004C3224">
        <w:rPr>
          <w:b/>
          <w:sz w:val="24"/>
          <w:szCs w:val="24"/>
        </w:rPr>
        <w:t xml:space="preserve"> </w:t>
      </w:r>
      <w:r w:rsidRPr="004C3224">
        <w:rPr>
          <w:b/>
          <w:sz w:val="24"/>
          <w:szCs w:val="24"/>
        </w:rPr>
        <w:t>санитарно-защитными</w:t>
      </w:r>
      <w:r w:rsidR="00F86750" w:rsidRPr="004C3224">
        <w:rPr>
          <w:b/>
          <w:sz w:val="24"/>
          <w:szCs w:val="24"/>
        </w:rPr>
        <w:t xml:space="preserve"> </w:t>
      </w:r>
      <w:r w:rsidRPr="004C3224">
        <w:rPr>
          <w:b/>
          <w:sz w:val="24"/>
          <w:szCs w:val="24"/>
        </w:rPr>
        <w:t>зонами</w:t>
      </w:r>
      <w:r w:rsidR="00F86750" w:rsidRPr="004C3224">
        <w:rPr>
          <w:b/>
          <w:sz w:val="24"/>
          <w:szCs w:val="24"/>
        </w:rPr>
        <w:t xml:space="preserve"> </w:t>
      </w:r>
      <w:r w:rsidRPr="004C3224">
        <w:rPr>
          <w:b/>
          <w:sz w:val="24"/>
          <w:szCs w:val="24"/>
        </w:rPr>
        <w:t>производственных</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иных</w:t>
      </w:r>
      <w:r w:rsidR="00F86750" w:rsidRPr="004C3224">
        <w:rPr>
          <w:b/>
          <w:sz w:val="24"/>
          <w:szCs w:val="24"/>
        </w:rPr>
        <w:t xml:space="preserve"> </w:t>
      </w:r>
      <w:r w:rsidRPr="004C3224">
        <w:rPr>
          <w:b/>
          <w:sz w:val="24"/>
          <w:szCs w:val="24"/>
        </w:rPr>
        <w:t>объектов</w:t>
      </w:r>
    </w:p>
    <w:p w14:paraId="6CAEC8EB" w14:textId="77777777"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жилую</w:t>
      </w:r>
      <w:r w:rsidR="00F86750" w:rsidRPr="004C3224">
        <w:rPr>
          <w:sz w:val="24"/>
          <w:szCs w:val="24"/>
        </w:rPr>
        <w:t xml:space="preserve"> </w:t>
      </w:r>
      <w:r w:rsidRPr="004C3224">
        <w:rPr>
          <w:sz w:val="24"/>
          <w:szCs w:val="24"/>
        </w:rPr>
        <w:t>застройку,</w:t>
      </w:r>
      <w:r w:rsidR="00F86750" w:rsidRPr="004C3224">
        <w:rPr>
          <w:sz w:val="24"/>
          <w:szCs w:val="24"/>
        </w:rPr>
        <w:t xml:space="preserve"> </w:t>
      </w:r>
      <w:r w:rsidRPr="004C3224">
        <w:rPr>
          <w:sz w:val="24"/>
          <w:szCs w:val="24"/>
        </w:rPr>
        <w:t>включая</w:t>
      </w:r>
      <w:r w:rsidR="00F86750" w:rsidRPr="004C3224">
        <w:rPr>
          <w:sz w:val="24"/>
          <w:szCs w:val="24"/>
        </w:rPr>
        <w:t xml:space="preserve"> </w:t>
      </w:r>
      <w:r w:rsidRPr="004C3224">
        <w:rPr>
          <w:sz w:val="24"/>
          <w:szCs w:val="24"/>
        </w:rPr>
        <w:t>отдельные</w:t>
      </w:r>
      <w:r w:rsidR="00F86750" w:rsidRPr="004C3224">
        <w:rPr>
          <w:sz w:val="24"/>
          <w:szCs w:val="24"/>
        </w:rPr>
        <w:t xml:space="preserve"> </w:t>
      </w:r>
      <w:r w:rsidRPr="004C3224">
        <w:rPr>
          <w:sz w:val="24"/>
          <w:szCs w:val="24"/>
        </w:rPr>
        <w:t>жилые</w:t>
      </w:r>
      <w:r w:rsidR="00F86750" w:rsidRPr="004C3224">
        <w:rPr>
          <w:sz w:val="24"/>
          <w:szCs w:val="24"/>
        </w:rPr>
        <w:t xml:space="preserve"> </w:t>
      </w:r>
      <w:r w:rsidRPr="004C3224">
        <w:rPr>
          <w:sz w:val="24"/>
          <w:szCs w:val="24"/>
        </w:rPr>
        <w:t>дома,</w:t>
      </w:r>
      <w:r w:rsidR="00F86750" w:rsidRPr="004C3224">
        <w:rPr>
          <w:sz w:val="24"/>
          <w:szCs w:val="24"/>
        </w:rPr>
        <w:t xml:space="preserve"> </w:t>
      </w:r>
      <w:r w:rsidRPr="004C3224">
        <w:rPr>
          <w:sz w:val="24"/>
          <w:szCs w:val="24"/>
        </w:rPr>
        <w:t>ландшафтно-рекреационные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курортов,</w:t>
      </w:r>
      <w:r w:rsidR="00F86750" w:rsidRPr="004C3224">
        <w:rPr>
          <w:sz w:val="24"/>
          <w:szCs w:val="24"/>
        </w:rPr>
        <w:t xml:space="preserve"> </w:t>
      </w:r>
      <w:r w:rsidRPr="004C3224">
        <w:rPr>
          <w:sz w:val="24"/>
          <w:szCs w:val="24"/>
        </w:rPr>
        <w:t>санаториев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домов</w:t>
      </w:r>
      <w:r w:rsidR="00F86750" w:rsidRPr="004C3224">
        <w:rPr>
          <w:sz w:val="24"/>
          <w:szCs w:val="24"/>
        </w:rPr>
        <w:t xml:space="preserve"> </w:t>
      </w:r>
      <w:r w:rsidRPr="004C3224">
        <w:rPr>
          <w:sz w:val="24"/>
          <w:szCs w:val="24"/>
        </w:rPr>
        <w:t>отдыха,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садоводческих</w:t>
      </w:r>
      <w:r w:rsidR="00F86750" w:rsidRPr="004C3224">
        <w:rPr>
          <w:sz w:val="24"/>
          <w:szCs w:val="24"/>
        </w:rPr>
        <w:t xml:space="preserve"> </w:t>
      </w:r>
      <w:r w:rsidRPr="004C3224">
        <w:rPr>
          <w:sz w:val="24"/>
          <w:szCs w:val="24"/>
        </w:rPr>
        <w:t>товариществ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коттеджной</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коллективных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индивидуальных</w:t>
      </w:r>
      <w:r w:rsidR="00F86750" w:rsidRPr="004C3224">
        <w:rPr>
          <w:sz w:val="24"/>
          <w:szCs w:val="24"/>
        </w:rPr>
        <w:t xml:space="preserve"> </w:t>
      </w:r>
      <w:r w:rsidRPr="004C3224">
        <w:rPr>
          <w:sz w:val="24"/>
          <w:szCs w:val="24"/>
        </w:rPr>
        <w:t>дачных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садово-огородных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нормируемыми</w:t>
      </w:r>
      <w:r w:rsidR="00F86750" w:rsidRPr="004C3224">
        <w:rPr>
          <w:sz w:val="24"/>
          <w:szCs w:val="24"/>
        </w:rPr>
        <w:t xml:space="preserve"> </w:t>
      </w:r>
      <w:r w:rsidRPr="004C3224">
        <w:rPr>
          <w:sz w:val="24"/>
          <w:szCs w:val="24"/>
        </w:rPr>
        <w:t>показателями</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обитания;</w:t>
      </w:r>
      <w:r w:rsidR="00F86750" w:rsidRPr="004C3224">
        <w:rPr>
          <w:sz w:val="24"/>
          <w:szCs w:val="24"/>
        </w:rPr>
        <w:t xml:space="preserve"> </w:t>
      </w:r>
      <w:r w:rsidRPr="004C3224">
        <w:rPr>
          <w:sz w:val="24"/>
          <w:szCs w:val="24"/>
        </w:rPr>
        <w:t>спортивные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образовательные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детские</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лечебно-профилактические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оздоровительные</w:t>
      </w:r>
      <w:r w:rsidR="00F86750" w:rsidRPr="004C3224">
        <w:rPr>
          <w:sz w:val="24"/>
          <w:szCs w:val="24"/>
        </w:rPr>
        <w:t xml:space="preserve"> </w:t>
      </w:r>
      <w:r w:rsidRPr="004C3224">
        <w:rPr>
          <w:sz w:val="24"/>
          <w:szCs w:val="24"/>
        </w:rPr>
        <w:t>учреждения</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p>
    <w:p w14:paraId="085ECA13" w14:textId="77777777"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отраслей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производству</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форм,</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полупродуктов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фармацевтических</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пищевых</w:t>
      </w:r>
      <w:r w:rsidR="00F86750" w:rsidRPr="004C3224">
        <w:rPr>
          <w:sz w:val="24"/>
          <w:szCs w:val="24"/>
        </w:rPr>
        <w:t xml:space="preserve"> </w:t>
      </w:r>
      <w:r w:rsidRPr="004C3224">
        <w:rPr>
          <w:sz w:val="24"/>
          <w:szCs w:val="24"/>
        </w:rPr>
        <w:t>отраслей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оптовые</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продовольственного</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пищевых</w:t>
      </w:r>
      <w:r w:rsidR="00F86750" w:rsidRPr="004C3224">
        <w:rPr>
          <w:sz w:val="24"/>
          <w:szCs w:val="24"/>
        </w:rPr>
        <w:t xml:space="preserve"> </w:t>
      </w:r>
      <w:r w:rsidRPr="004C3224">
        <w:rPr>
          <w:sz w:val="24"/>
          <w:szCs w:val="24"/>
        </w:rPr>
        <w:t>продуктов,</w:t>
      </w:r>
      <w:r w:rsidR="00F86750" w:rsidRPr="004C3224">
        <w:rPr>
          <w:sz w:val="24"/>
          <w:szCs w:val="24"/>
        </w:rPr>
        <w:t xml:space="preserve"> </w:t>
      </w:r>
      <w:r w:rsidRPr="004C3224">
        <w:rPr>
          <w:sz w:val="24"/>
          <w:szCs w:val="24"/>
        </w:rPr>
        <w:t>комплексы</w:t>
      </w:r>
      <w:r w:rsidR="00F86750" w:rsidRPr="004C3224">
        <w:rPr>
          <w:sz w:val="24"/>
          <w:szCs w:val="24"/>
        </w:rPr>
        <w:t xml:space="preserve"> </w:t>
      </w:r>
      <w:r w:rsidRPr="004C3224">
        <w:rPr>
          <w:sz w:val="24"/>
          <w:szCs w:val="24"/>
        </w:rPr>
        <w:t>водопроводных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питьевой</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которые</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повлиять</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качество</w:t>
      </w:r>
      <w:r w:rsidR="00F86750" w:rsidRPr="004C3224">
        <w:rPr>
          <w:sz w:val="24"/>
          <w:szCs w:val="24"/>
        </w:rPr>
        <w:t xml:space="preserve"> </w:t>
      </w:r>
      <w:r w:rsidRPr="004C3224">
        <w:rPr>
          <w:sz w:val="24"/>
          <w:szCs w:val="24"/>
        </w:rPr>
        <w:t>продукции.</w:t>
      </w:r>
    </w:p>
    <w:p w14:paraId="377AE131" w14:textId="77777777"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промышленного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производства:</w:t>
      </w:r>
    </w:p>
    <w:p w14:paraId="001DE7AD"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нежилые</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дежурного</w:t>
      </w:r>
      <w:r w:rsidR="00F86750" w:rsidRPr="004C3224">
        <w:rPr>
          <w:sz w:val="24"/>
          <w:szCs w:val="24"/>
        </w:rPr>
        <w:t xml:space="preserve"> </w:t>
      </w:r>
      <w:r w:rsidRPr="004C3224">
        <w:rPr>
          <w:sz w:val="24"/>
          <w:szCs w:val="24"/>
        </w:rPr>
        <w:t>аварийного</w:t>
      </w:r>
      <w:r w:rsidR="00F86750" w:rsidRPr="004C3224">
        <w:rPr>
          <w:sz w:val="24"/>
          <w:szCs w:val="24"/>
        </w:rPr>
        <w:t xml:space="preserve"> </w:t>
      </w:r>
      <w:r w:rsidRPr="004C3224">
        <w:rPr>
          <w:sz w:val="24"/>
          <w:szCs w:val="24"/>
        </w:rPr>
        <w:t>персонала,</w:t>
      </w:r>
      <w:r w:rsidR="00F86750" w:rsidRPr="004C3224">
        <w:rPr>
          <w:sz w:val="24"/>
          <w:szCs w:val="24"/>
        </w:rPr>
        <w:t xml:space="preserve"> </w:t>
      </w:r>
      <w:r w:rsidRPr="004C3224">
        <w:rPr>
          <w:sz w:val="24"/>
          <w:szCs w:val="24"/>
        </w:rPr>
        <w:t>помещения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пребывания</w:t>
      </w:r>
      <w:r w:rsidR="00F86750" w:rsidRPr="004C3224">
        <w:rPr>
          <w:sz w:val="24"/>
          <w:szCs w:val="24"/>
        </w:rPr>
        <w:t xml:space="preserve"> </w:t>
      </w:r>
      <w:r w:rsidRPr="004C3224">
        <w:rPr>
          <w:sz w:val="24"/>
          <w:szCs w:val="24"/>
        </w:rPr>
        <w:t>работающих</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вахтовому</w:t>
      </w:r>
      <w:r w:rsidR="00F86750" w:rsidRPr="004C3224">
        <w:rPr>
          <w:sz w:val="24"/>
          <w:szCs w:val="24"/>
        </w:rPr>
        <w:t xml:space="preserve"> </w:t>
      </w:r>
      <w:r w:rsidRPr="004C3224">
        <w:rPr>
          <w:sz w:val="24"/>
          <w:szCs w:val="24"/>
        </w:rPr>
        <w:t>методу</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двух</w:t>
      </w:r>
      <w:r w:rsidR="00F86750" w:rsidRPr="004C3224">
        <w:rPr>
          <w:sz w:val="24"/>
          <w:szCs w:val="24"/>
        </w:rPr>
        <w:t xml:space="preserve"> </w:t>
      </w:r>
      <w:r w:rsidRPr="004C3224">
        <w:rPr>
          <w:sz w:val="24"/>
          <w:szCs w:val="24"/>
        </w:rPr>
        <w:t>недель),</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управления,</w:t>
      </w:r>
      <w:r w:rsidR="00F86750" w:rsidRPr="004C3224">
        <w:rPr>
          <w:sz w:val="24"/>
          <w:szCs w:val="24"/>
        </w:rPr>
        <w:t xml:space="preserve"> </w:t>
      </w:r>
      <w:r w:rsidRPr="004C3224">
        <w:rPr>
          <w:sz w:val="24"/>
          <w:szCs w:val="24"/>
        </w:rPr>
        <w:t>конструкторские</w:t>
      </w:r>
      <w:r w:rsidR="00F86750" w:rsidRPr="004C3224">
        <w:rPr>
          <w:sz w:val="24"/>
          <w:szCs w:val="24"/>
        </w:rPr>
        <w:t xml:space="preserve"> </w:t>
      </w:r>
      <w:r w:rsidRPr="004C3224">
        <w:rPr>
          <w:sz w:val="24"/>
          <w:szCs w:val="24"/>
        </w:rPr>
        <w:t>бюро,</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административного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научно-исследовательские</w:t>
      </w:r>
      <w:r w:rsidR="00F86750" w:rsidRPr="004C3224">
        <w:rPr>
          <w:sz w:val="24"/>
          <w:szCs w:val="24"/>
        </w:rPr>
        <w:t xml:space="preserve"> </w:t>
      </w:r>
      <w:r w:rsidRPr="004C3224">
        <w:rPr>
          <w:sz w:val="24"/>
          <w:szCs w:val="24"/>
        </w:rPr>
        <w:t>лаборатории,</w:t>
      </w:r>
      <w:r w:rsidR="00F86750" w:rsidRPr="004C3224">
        <w:rPr>
          <w:sz w:val="24"/>
          <w:szCs w:val="24"/>
        </w:rPr>
        <w:t xml:space="preserve"> </w:t>
      </w:r>
      <w:r w:rsidRPr="004C3224">
        <w:rPr>
          <w:sz w:val="24"/>
          <w:szCs w:val="24"/>
        </w:rPr>
        <w:t>поликлиники,</w:t>
      </w:r>
      <w:r w:rsidR="00F86750" w:rsidRPr="004C3224">
        <w:rPr>
          <w:sz w:val="24"/>
          <w:szCs w:val="24"/>
        </w:rPr>
        <w:t xml:space="preserve"> </w:t>
      </w:r>
      <w:r w:rsidRPr="004C3224">
        <w:rPr>
          <w:sz w:val="24"/>
          <w:szCs w:val="24"/>
        </w:rPr>
        <w:t>спортивно-оздоровительные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закрытого</w:t>
      </w:r>
      <w:r w:rsidR="00F86750" w:rsidRPr="004C3224">
        <w:rPr>
          <w:sz w:val="24"/>
          <w:szCs w:val="24"/>
        </w:rPr>
        <w:t xml:space="preserve"> </w:t>
      </w:r>
      <w:r w:rsidRPr="004C3224">
        <w:rPr>
          <w:sz w:val="24"/>
          <w:szCs w:val="24"/>
        </w:rPr>
        <w:t>типа,</w:t>
      </w:r>
      <w:r w:rsidR="00F86750" w:rsidRPr="004C3224">
        <w:rPr>
          <w:sz w:val="24"/>
          <w:szCs w:val="24"/>
        </w:rPr>
        <w:t xml:space="preserve"> </w:t>
      </w:r>
      <w:r w:rsidRPr="004C3224">
        <w:rPr>
          <w:sz w:val="24"/>
          <w:szCs w:val="24"/>
        </w:rPr>
        <w:t>бани,</w:t>
      </w:r>
      <w:r w:rsidR="00F86750" w:rsidRPr="004C3224">
        <w:rPr>
          <w:sz w:val="24"/>
          <w:szCs w:val="24"/>
        </w:rPr>
        <w:t xml:space="preserve"> </w:t>
      </w:r>
      <w:r w:rsidRPr="004C3224">
        <w:rPr>
          <w:sz w:val="24"/>
          <w:szCs w:val="24"/>
        </w:rPr>
        <w:t>прачечные,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торговли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питания,</w:t>
      </w:r>
      <w:r w:rsidR="00F86750" w:rsidRPr="004C3224">
        <w:rPr>
          <w:sz w:val="24"/>
          <w:szCs w:val="24"/>
        </w:rPr>
        <w:t xml:space="preserve"> </w:t>
      </w:r>
      <w:r w:rsidRPr="004C3224">
        <w:rPr>
          <w:sz w:val="24"/>
          <w:szCs w:val="24"/>
        </w:rPr>
        <w:t>мотели,</w:t>
      </w:r>
      <w:r w:rsidR="00F86750" w:rsidRPr="004C3224">
        <w:rPr>
          <w:sz w:val="24"/>
          <w:szCs w:val="24"/>
        </w:rPr>
        <w:t xml:space="preserve"> </w:t>
      </w:r>
      <w:r w:rsidRPr="004C3224">
        <w:rPr>
          <w:sz w:val="24"/>
          <w:szCs w:val="24"/>
        </w:rPr>
        <w:t>гостиницы,</w:t>
      </w:r>
      <w:r w:rsidR="00F86750" w:rsidRPr="004C3224">
        <w:rPr>
          <w:sz w:val="24"/>
          <w:szCs w:val="24"/>
        </w:rPr>
        <w:t xml:space="preserve"> </w:t>
      </w:r>
      <w:r w:rsidRPr="004C3224">
        <w:rPr>
          <w:sz w:val="24"/>
          <w:szCs w:val="24"/>
        </w:rPr>
        <w:t>гаражи,</w:t>
      </w:r>
      <w:r w:rsidR="00F86750" w:rsidRPr="004C3224">
        <w:rPr>
          <w:sz w:val="24"/>
          <w:szCs w:val="24"/>
        </w:rPr>
        <w:t xml:space="preserve"> </w:t>
      </w:r>
      <w:r w:rsidRPr="004C3224">
        <w:rPr>
          <w:sz w:val="24"/>
          <w:szCs w:val="24"/>
        </w:rPr>
        <w:t>площадки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хранения</w:t>
      </w:r>
      <w:r w:rsidR="00F86750" w:rsidRPr="004C3224">
        <w:rPr>
          <w:sz w:val="24"/>
          <w:szCs w:val="24"/>
        </w:rPr>
        <w:t xml:space="preserve"> </w:t>
      </w:r>
      <w:r w:rsidRPr="004C3224">
        <w:rPr>
          <w:sz w:val="24"/>
          <w:szCs w:val="24"/>
        </w:rPr>
        <w:t>общественного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индивидуального</w:t>
      </w:r>
      <w:r w:rsidR="00F86750" w:rsidRPr="004C3224">
        <w:rPr>
          <w:sz w:val="24"/>
          <w:szCs w:val="24"/>
        </w:rPr>
        <w:t xml:space="preserve"> </w:t>
      </w:r>
      <w:r w:rsidRPr="004C3224">
        <w:rPr>
          <w:sz w:val="24"/>
          <w:szCs w:val="24"/>
        </w:rPr>
        <w:t>транспорта,</w:t>
      </w:r>
      <w:r w:rsidR="00F86750" w:rsidRPr="004C3224">
        <w:rPr>
          <w:sz w:val="24"/>
          <w:szCs w:val="24"/>
        </w:rPr>
        <w:t xml:space="preserve"> </w:t>
      </w:r>
      <w:r w:rsidRPr="004C3224">
        <w:rPr>
          <w:sz w:val="24"/>
          <w:szCs w:val="24"/>
        </w:rPr>
        <w:t>пожарные</w:t>
      </w:r>
      <w:r w:rsidR="00F86750" w:rsidRPr="004C3224">
        <w:rPr>
          <w:sz w:val="24"/>
          <w:szCs w:val="24"/>
        </w:rPr>
        <w:t xml:space="preserve"> </w:t>
      </w:r>
      <w:r w:rsidRPr="004C3224">
        <w:rPr>
          <w:sz w:val="24"/>
          <w:szCs w:val="24"/>
        </w:rPr>
        <w:t>депо,</w:t>
      </w:r>
      <w:r w:rsidR="00F86750" w:rsidRPr="004C3224">
        <w:rPr>
          <w:sz w:val="24"/>
          <w:szCs w:val="24"/>
        </w:rPr>
        <w:t xml:space="preserve"> </w:t>
      </w:r>
      <w:r w:rsidRPr="004C3224">
        <w:rPr>
          <w:sz w:val="24"/>
          <w:szCs w:val="24"/>
        </w:rPr>
        <w:t>местные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транзитные</w:t>
      </w:r>
      <w:r w:rsidR="00F86750" w:rsidRPr="004C3224">
        <w:rPr>
          <w:sz w:val="24"/>
          <w:szCs w:val="24"/>
        </w:rPr>
        <w:t xml:space="preserve"> </w:t>
      </w:r>
      <w:r w:rsidRPr="004C3224">
        <w:rPr>
          <w:sz w:val="24"/>
          <w:szCs w:val="24"/>
        </w:rPr>
        <w:t>коммуникации,</w:t>
      </w:r>
      <w:r w:rsidR="00F86750" w:rsidRPr="004C3224">
        <w:rPr>
          <w:sz w:val="24"/>
          <w:szCs w:val="24"/>
        </w:rPr>
        <w:t xml:space="preserve"> </w:t>
      </w:r>
      <w:r w:rsidRPr="004C3224">
        <w:rPr>
          <w:sz w:val="24"/>
          <w:szCs w:val="24"/>
        </w:rPr>
        <w:t>ЛЭП,</w:t>
      </w:r>
      <w:r w:rsidR="00F86750" w:rsidRPr="004C3224">
        <w:rPr>
          <w:sz w:val="24"/>
          <w:szCs w:val="24"/>
        </w:rPr>
        <w:t xml:space="preserve"> </w:t>
      </w:r>
      <w:r w:rsidRPr="004C3224">
        <w:rPr>
          <w:sz w:val="24"/>
          <w:szCs w:val="24"/>
        </w:rPr>
        <w:t>электроподстанции,</w:t>
      </w:r>
      <w:r w:rsidR="00F86750" w:rsidRPr="004C3224">
        <w:rPr>
          <w:sz w:val="24"/>
          <w:szCs w:val="24"/>
        </w:rPr>
        <w:t xml:space="preserve"> </w:t>
      </w:r>
      <w:r w:rsidRPr="004C3224">
        <w:rPr>
          <w:sz w:val="24"/>
          <w:szCs w:val="24"/>
        </w:rPr>
        <w:t>нефте-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газопроводы,</w:t>
      </w:r>
      <w:r w:rsidR="00F86750" w:rsidRPr="004C3224">
        <w:rPr>
          <w:sz w:val="24"/>
          <w:szCs w:val="24"/>
        </w:rPr>
        <w:t xml:space="preserve"> </w:t>
      </w:r>
      <w:r w:rsidRPr="004C3224">
        <w:rPr>
          <w:sz w:val="24"/>
          <w:szCs w:val="24"/>
        </w:rPr>
        <w:t>артезианские</w:t>
      </w:r>
      <w:r w:rsidR="00F86750" w:rsidRPr="004C3224">
        <w:rPr>
          <w:sz w:val="24"/>
          <w:szCs w:val="24"/>
        </w:rPr>
        <w:t xml:space="preserve"> </w:t>
      </w:r>
      <w:r w:rsidRPr="004C3224">
        <w:rPr>
          <w:sz w:val="24"/>
          <w:szCs w:val="24"/>
        </w:rPr>
        <w:t>скважины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proofErr w:type="spellStart"/>
      <w:r w:rsidRPr="004C3224">
        <w:rPr>
          <w:sz w:val="24"/>
          <w:szCs w:val="24"/>
        </w:rPr>
        <w:t>водоохлаждающие</w:t>
      </w:r>
      <w:proofErr w:type="spellEnd"/>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подготовки</w:t>
      </w:r>
      <w:r w:rsidR="00F86750" w:rsidRPr="004C3224">
        <w:rPr>
          <w:sz w:val="24"/>
          <w:szCs w:val="24"/>
        </w:rPr>
        <w:t xml:space="preserve"> </w:t>
      </w:r>
      <w:r w:rsidRPr="004C3224">
        <w:rPr>
          <w:sz w:val="24"/>
          <w:szCs w:val="24"/>
        </w:rPr>
        <w:t>технической</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канализационные</w:t>
      </w:r>
      <w:r w:rsidR="00F86750" w:rsidRPr="004C3224">
        <w:rPr>
          <w:sz w:val="24"/>
          <w:szCs w:val="24"/>
        </w:rPr>
        <w:t xml:space="preserve"> </w:t>
      </w:r>
      <w:r w:rsidRPr="004C3224">
        <w:rPr>
          <w:sz w:val="24"/>
          <w:szCs w:val="24"/>
        </w:rPr>
        <w:t>насосные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оборотного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автозаправочные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автомобилей.</w:t>
      </w:r>
    </w:p>
    <w:p w14:paraId="164D8748" w14:textId="77777777"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санитарно-защитной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пищевых</w:t>
      </w:r>
      <w:r w:rsidR="00F86750" w:rsidRPr="004C3224">
        <w:rPr>
          <w:sz w:val="24"/>
          <w:szCs w:val="24"/>
        </w:rPr>
        <w:t xml:space="preserve"> </w:t>
      </w:r>
      <w:r w:rsidRPr="004C3224">
        <w:rPr>
          <w:sz w:val="24"/>
          <w:szCs w:val="24"/>
        </w:rPr>
        <w:t>отраслей</w:t>
      </w:r>
      <w:r w:rsidR="00F86750" w:rsidRPr="004C3224">
        <w:rPr>
          <w:sz w:val="24"/>
          <w:szCs w:val="24"/>
        </w:rPr>
        <w:t xml:space="preserve"> </w:t>
      </w:r>
      <w:r w:rsidRPr="004C3224">
        <w:rPr>
          <w:sz w:val="24"/>
          <w:szCs w:val="24"/>
        </w:rPr>
        <w:t>промышленности,</w:t>
      </w:r>
      <w:r w:rsidR="00F86750" w:rsidRPr="004C3224">
        <w:rPr>
          <w:sz w:val="24"/>
          <w:szCs w:val="24"/>
        </w:rPr>
        <w:t xml:space="preserve"> </w:t>
      </w:r>
      <w:r w:rsidRPr="004C3224">
        <w:rPr>
          <w:sz w:val="24"/>
          <w:szCs w:val="24"/>
        </w:rPr>
        <w:t>оптовых</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продовольственного</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пищевой</w:t>
      </w:r>
      <w:r w:rsidR="00F86750" w:rsidRPr="004C3224">
        <w:rPr>
          <w:sz w:val="24"/>
          <w:szCs w:val="24"/>
        </w:rPr>
        <w:t xml:space="preserve"> </w:t>
      </w:r>
      <w:r w:rsidRPr="004C3224">
        <w:rPr>
          <w:sz w:val="24"/>
          <w:szCs w:val="24"/>
        </w:rPr>
        <w:t>продукции,</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лекарственных</w:t>
      </w:r>
      <w:r w:rsidR="00F86750" w:rsidRPr="004C3224">
        <w:rPr>
          <w:sz w:val="24"/>
          <w:szCs w:val="24"/>
        </w:rPr>
        <w:t xml:space="preserve"> </w:t>
      </w:r>
      <w:r w:rsidRPr="004C3224">
        <w:rPr>
          <w:sz w:val="24"/>
          <w:szCs w:val="24"/>
        </w:rPr>
        <w:t>форм,</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сырья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полупродуктов</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фармацевтических</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профильных,</w:t>
      </w:r>
      <w:r w:rsidR="00F86750" w:rsidRPr="004C3224">
        <w:rPr>
          <w:sz w:val="24"/>
          <w:szCs w:val="24"/>
        </w:rPr>
        <w:t xml:space="preserve"> </w:t>
      </w:r>
      <w:r w:rsidRPr="004C3224">
        <w:rPr>
          <w:sz w:val="24"/>
          <w:szCs w:val="24"/>
        </w:rPr>
        <w:t>однотипных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исключении</w:t>
      </w:r>
      <w:r w:rsidR="00F86750" w:rsidRPr="004C3224">
        <w:rPr>
          <w:sz w:val="24"/>
          <w:szCs w:val="24"/>
        </w:rPr>
        <w:t xml:space="preserve"> </w:t>
      </w:r>
      <w:r w:rsidRPr="004C3224">
        <w:rPr>
          <w:sz w:val="24"/>
          <w:szCs w:val="24"/>
        </w:rPr>
        <w:t>взаимного</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продукцию,</w:t>
      </w:r>
      <w:r w:rsidR="00F86750" w:rsidRPr="004C3224">
        <w:rPr>
          <w:sz w:val="24"/>
          <w:szCs w:val="24"/>
        </w:rPr>
        <w:t xml:space="preserve"> </w:t>
      </w:r>
      <w:r w:rsidRPr="004C3224">
        <w:rPr>
          <w:sz w:val="24"/>
          <w:szCs w:val="24"/>
        </w:rPr>
        <w:t>среду</w:t>
      </w:r>
      <w:r w:rsidR="00F86750" w:rsidRPr="004C3224">
        <w:rPr>
          <w:sz w:val="24"/>
          <w:szCs w:val="24"/>
        </w:rPr>
        <w:t xml:space="preserve"> </w:t>
      </w:r>
      <w:r w:rsidRPr="004C3224">
        <w:rPr>
          <w:sz w:val="24"/>
          <w:szCs w:val="24"/>
        </w:rPr>
        <w:t>обитания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здоровье</w:t>
      </w:r>
      <w:r w:rsidR="00F86750" w:rsidRPr="004C3224">
        <w:rPr>
          <w:sz w:val="24"/>
          <w:szCs w:val="24"/>
        </w:rPr>
        <w:t xml:space="preserve"> </w:t>
      </w:r>
      <w:r w:rsidRPr="004C3224">
        <w:rPr>
          <w:sz w:val="24"/>
          <w:szCs w:val="24"/>
        </w:rPr>
        <w:t>человека.</w:t>
      </w:r>
    </w:p>
    <w:p w14:paraId="374B87CF" w14:textId="77777777"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установленных</w:t>
      </w:r>
      <w:r w:rsidR="00F86750" w:rsidRPr="004C3224">
        <w:rPr>
          <w:b/>
          <w:sz w:val="24"/>
          <w:szCs w:val="24"/>
        </w:rPr>
        <w:t xml:space="preserve"> </w:t>
      </w:r>
      <w:r w:rsidRPr="004C3224">
        <w:rPr>
          <w:b/>
          <w:sz w:val="24"/>
          <w:szCs w:val="24"/>
        </w:rPr>
        <w:t>водоохранными</w:t>
      </w:r>
      <w:r w:rsidR="00F86750" w:rsidRPr="004C3224">
        <w:rPr>
          <w:b/>
          <w:sz w:val="24"/>
          <w:szCs w:val="24"/>
        </w:rPr>
        <w:t xml:space="preserve"> </w:t>
      </w:r>
      <w:r w:rsidRPr="004C3224">
        <w:rPr>
          <w:b/>
          <w:sz w:val="24"/>
          <w:szCs w:val="24"/>
        </w:rPr>
        <w:t>зонами</w:t>
      </w:r>
    </w:p>
    <w:p w14:paraId="67A5F050" w14:textId="77777777"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запрещаются:</w:t>
      </w:r>
    </w:p>
    <w:p w14:paraId="6401107E" w14:textId="77777777"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плодородия</w:t>
      </w:r>
      <w:r w:rsidR="00F86750" w:rsidRPr="004C3224">
        <w:rPr>
          <w:sz w:val="24"/>
          <w:szCs w:val="24"/>
        </w:rPr>
        <w:t xml:space="preserve"> </w:t>
      </w:r>
      <w:r w:rsidRPr="004C3224">
        <w:rPr>
          <w:sz w:val="24"/>
          <w:szCs w:val="24"/>
        </w:rPr>
        <w:t>почв;</w:t>
      </w:r>
    </w:p>
    <w:p w14:paraId="17E28D0A" w14:textId="77777777"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скотомогильников,</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потребления,</w:t>
      </w:r>
      <w:r w:rsidR="00F86750" w:rsidRPr="004C3224">
        <w:rPr>
          <w:sz w:val="24"/>
          <w:szCs w:val="24"/>
        </w:rPr>
        <w:t xml:space="preserve"> </w:t>
      </w:r>
      <w:r w:rsidRPr="004C3224">
        <w:rPr>
          <w:sz w:val="24"/>
          <w:szCs w:val="24"/>
        </w:rPr>
        <w:t>химических,</w:t>
      </w:r>
      <w:r w:rsidR="00F86750" w:rsidRPr="004C3224">
        <w:rPr>
          <w:sz w:val="24"/>
          <w:szCs w:val="24"/>
        </w:rPr>
        <w:t xml:space="preserve"> </w:t>
      </w:r>
      <w:r w:rsidRPr="004C3224">
        <w:rPr>
          <w:sz w:val="24"/>
          <w:szCs w:val="24"/>
        </w:rPr>
        <w:t>взрывчатых,</w:t>
      </w:r>
      <w:r w:rsidR="00F86750" w:rsidRPr="004C3224">
        <w:rPr>
          <w:sz w:val="24"/>
          <w:szCs w:val="24"/>
        </w:rPr>
        <w:t xml:space="preserve"> </w:t>
      </w:r>
      <w:r w:rsidRPr="004C3224">
        <w:rPr>
          <w:sz w:val="24"/>
          <w:szCs w:val="24"/>
        </w:rPr>
        <w:t>токсичных,</w:t>
      </w:r>
      <w:r w:rsidR="00F86750" w:rsidRPr="004C3224">
        <w:rPr>
          <w:sz w:val="24"/>
          <w:szCs w:val="24"/>
        </w:rPr>
        <w:t xml:space="preserve"> </w:t>
      </w:r>
      <w:r w:rsidRPr="004C3224">
        <w:rPr>
          <w:sz w:val="24"/>
          <w:szCs w:val="24"/>
        </w:rPr>
        <w:t>отравляющих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ядовитых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захоронения</w:t>
      </w:r>
      <w:r w:rsidR="00F86750" w:rsidRPr="004C3224">
        <w:rPr>
          <w:sz w:val="24"/>
          <w:szCs w:val="24"/>
        </w:rPr>
        <w:t xml:space="preserve"> </w:t>
      </w:r>
      <w:r w:rsidRPr="004C3224">
        <w:rPr>
          <w:sz w:val="24"/>
          <w:szCs w:val="24"/>
        </w:rPr>
        <w:t>радиоактивных</w:t>
      </w:r>
      <w:r w:rsidR="00F86750" w:rsidRPr="004C3224">
        <w:rPr>
          <w:sz w:val="24"/>
          <w:szCs w:val="24"/>
        </w:rPr>
        <w:t xml:space="preserve"> </w:t>
      </w:r>
      <w:r w:rsidRPr="004C3224">
        <w:rPr>
          <w:sz w:val="24"/>
          <w:szCs w:val="24"/>
        </w:rPr>
        <w:t>отходов;</w:t>
      </w:r>
    </w:p>
    <w:p w14:paraId="6949753F" w14:textId="77777777"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авиационных</w:t>
      </w:r>
      <w:r w:rsidR="00F86750" w:rsidRPr="004C3224">
        <w:rPr>
          <w:sz w:val="24"/>
          <w:szCs w:val="24"/>
        </w:rPr>
        <w:t xml:space="preserve"> </w:t>
      </w:r>
      <w:r w:rsidRPr="004C3224">
        <w:rPr>
          <w:sz w:val="24"/>
          <w:szCs w:val="24"/>
        </w:rPr>
        <w:t>мер</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борьбе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вредными</w:t>
      </w:r>
      <w:r w:rsidR="00F86750" w:rsidRPr="004C3224">
        <w:rPr>
          <w:sz w:val="24"/>
          <w:szCs w:val="24"/>
        </w:rPr>
        <w:t xml:space="preserve"> </w:t>
      </w:r>
      <w:r w:rsidRPr="004C3224">
        <w:rPr>
          <w:sz w:val="24"/>
          <w:szCs w:val="24"/>
        </w:rPr>
        <w:t>организмами;</w:t>
      </w:r>
    </w:p>
    <w:p w14:paraId="4223F011" w14:textId="77777777" w:rsidR="00104372" w:rsidRPr="004C3224" w:rsidRDefault="00104372" w:rsidP="0028053E">
      <w:pPr>
        <w:ind w:firstLine="709"/>
        <w:jc w:val="both"/>
        <w:rPr>
          <w:sz w:val="24"/>
          <w:szCs w:val="24"/>
        </w:rPr>
      </w:pPr>
      <w:r w:rsidRPr="004C3224">
        <w:rPr>
          <w:sz w:val="24"/>
          <w:szCs w:val="24"/>
        </w:rPr>
        <w:lastRenderedPageBreak/>
        <w:t>4)</w:t>
      </w:r>
      <w:r w:rsidR="00F86750" w:rsidRPr="004C3224">
        <w:rPr>
          <w:sz w:val="24"/>
          <w:szCs w:val="24"/>
        </w:rPr>
        <w:t xml:space="preserve"> </w:t>
      </w:r>
      <w:r w:rsidRPr="004C3224">
        <w:rPr>
          <w:sz w:val="24"/>
          <w:szCs w:val="24"/>
        </w:rPr>
        <w:t>движение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стоянка</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(кроме</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дорогам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стоянки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дорогах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специально</w:t>
      </w:r>
      <w:r w:rsidR="00F86750" w:rsidRPr="004C3224">
        <w:rPr>
          <w:sz w:val="24"/>
          <w:szCs w:val="24"/>
        </w:rPr>
        <w:t xml:space="preserve"> </w:t>
      </w:r>
      <w:r w:rsidRPr="004C3224">
        <w:rPr>
          <w:sz w:val="24"/>
          <w:szCs w:val="24"/>
        </w:rPr>
        <w:t>оборудованных</w:t>
      </w:r>
      <w:r w:rsidR="00F86750" w:rsidRPr="004C3224">
        <w:rPr>
          <w:sz w:val="24"/>
          <w:szCs w:val="24"/>
        </w:rPr>
        <w:t xml:space="preserve"> </w:t>
      </w:r>
      <w:r w:rsidRPr="004C3224">
        <w:rPr>
          <w:sz w:val="24"/>
          <w:szCs w:val="24"/>
        </w:rPr>
        <w:t>местах,</w:t>
      </w:r>
      <w:r w:rsidR="00F86750" w:rsidRPr="004C3224">
        <w:rPr>
          <w:sz w:val="24"/>
          <w:szCs w:val="24"/>
        </w:rPr>
        <w:t xml:space="preserve"> </w:t>
      </w:r>
      <w:r w:rsidRPr="004C3224">
        <w:rPr>
          <w:sz w:val="24"/>
          <w:szCs w:val="24"/>
        </w:rPr>
        <w:t>имеющих</w:t>
      </w:r>
      <w:r w:rsidR="00F86750" w:rsidRPr="004C3224">
        <w:rPr>
          <w:sz w:val="24"/>
          <w:szCs w:val="24"/>
        </w:rPr>
        <w:t xml:space="preserve"> </w:t>
      </w:r>
      <w:r w:rsidRPr="004C3224">
        <w:rPr>
          <w:sz w:val="24"/>
          <w:szCs w:val="24"/>
        </w:rPr>
        <w:t>твердое</w:t>
      </w:r>
      <w:r w:rsidR="00F86750" w:rsidRPr="004C3224">
        <w:rPr>
          <w:sz w:val="24"/>
          <w:szCs w:val="24"/>
        </w:rPr>
        <w:t xml:space="preserve"> </w:t>
      </w:r>
      <w:r w:rsidRPr="004C3224">
        <w:rPr>
          <w:sz w:val="24"/>
          <w:szCs w:val="24"/>
        </w:rPr>
        <w:t>покрытие;</w:t>
      </w:r>
    </w:p>
    <w:p w14:paraId="77BD9184" w14:textId="77777777" w:rsidR="00104372" w:rsidRPr="004C3224" w:rsidRDefault="00104372"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автозаправочных</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горюче-смазочных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автозаправочные</w:t>
      </w:r>
      <w:r w:rsidR="00F86750" w:rsidRPr="004C3224">
        <w:rPr>
          <w:sz w:val="24"/>
          <w:szCs w:val="24"/>
        </w:rPr>
        <w:t xml:space="preserve"> </w:t>
      </w:r>
      <w:r w:rsidRPr="004C3224">
        <w:rPr>
          <w:sz w:val="24"/>
          <w:szCs w:val="24"/>
        </w:rPr>
        <w:t>станции,</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горюче-смазочных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размещены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портов,</w:t>
      </w:r>
      <w:r w:rsidR="00F86750" w:rsidRPr="004C3224">
        <w:rPr>
          <w:sz w:val="24"/>
          <w:szCs w:val="24"/>
        </w:rPr>
        <w:t xml:space="preserve"> </w:t>
      </w:r>
      <w:r w:rsidRPr="004C3224">
        <w:rPr>
          <w:sz w:val="24"/>
          <w:szCs w:val="24"/>
        </w:rPr>
        <w:t>судостроительных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судоремонтных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инфраструктуры</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путей</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настоящего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используемых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осмотра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мойки</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p>
    <w:p w14:paraId="3E8470E3" w14:textId="77777777" w:rsidR="00104372" w:rsidRPr="004C3224" w:rsidRDefault="00104372"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специализированных</w:t>
      </w:r>
      <w:r w:rsidR="00F86750" w:rsidRPr="004C3224">
        <w:rPr>
          <w:sz w:val="24"/>
          <w:szCs w:val="24"/>
        </w:rPr>
        <w:t xml:space="preserve"> </w:t>
      </w:r>
      <w:r w:rsidRPr="004C3224">
        <w:rPr>
          <w:sz w:val="24"/>
          <w:szCs w:val="24"/>
        </w:rPr>
        <w:t>хранилищ</w:t>
      </w:r>
      <w:r w:rsidR="00F86750" w:rsidRPr="004C3224">
        <w:rPr>
          <w:sz w:val="24"/>
          <w:szCs w:val="24"/>
        </w:rPr>
        <w:t xml:space="preserve"> </w:t>
      </w:r>
      <w:r w:rsidRPr="004C3224">
        <w:rPr>
          <w:sz w:val="24"/>
          <w:szCs w:val="24"/>
        </w:rPr>
        <w:t>пестицидов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агрохимикатов,</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пестицидов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агрохимикатов;</w:t>
      </w:r>
    </w:p>
    <w:p w14:paraId="79EB78B9" w14:textId="77777777" w:rsidR="00104372" w:rsidRPr="004C3224" w:rsidRDefault="00104372" w:rsidP="0028053E">
      <w:pPr>
        <w:ind w:firstLine="709"/>
        <w:jc w:val="both"/>
        <w:rPr>
          <w:sz w:val="24"/>
          <w:szCs w:val="24"/>
        </w:rPr>
      </w:pPr>
      <w:r w:rsidRPr="004C3224">
        <w:rPr>
          <w:sz w:val="24"/>
          <w:szCs w:val="24"/>
        </w:rPr>
        <w:t>7)</w:t>
      </w:r>
      <w:r w:rsidR="00F86750" w:rsidRPr="004C3224">
        <w:rPr>
          <w:sz w:val="24"/>
          <w:szCs w:val="24"/>
        </w:rPr>
        <w:t xml:space="preserve"> </w:t>
      </w:r>
      <w:r w:rsidRPr="004C3224">
        <w:rPr>
          <w:sz w:val="24"/>
          <w:szCs w:val="24"/>
        </w:rPr>
        <w:t>сброс</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p>
    <w:p w14:paraId="59833D41" w14:textId="77777777" w:rsidR="00104372" w:rsidRPr="004C3224" w:rsidRDefault="00104372" w:rsidP="0028053E">
      <w:pPr>
        <w:ind w:firstLine="709"/>
        <w:jc w:val="both"/>
        <w:rPr>
          <w:sz w:val="24"/>
          <w:szCs w:val="24"/>
        </w:rPr>
      </w:pPr>
      <w:r w:rsidRPr="004C3224">
        <w:rPr>
          <w:sz w:val="24"/>
          <w:szCs w:val="24"/>
        </w:rPr>
        <w:t>8)</w:t>
      </w:r>
      <w:r w:rsidR="00F86750" w:rsidRPr="004C3224">
        <w:rPr>
          <w:sz w:val="24"/>
          <w:szCs w:val="24"/>
        </w:rPr>
        <w:t xml:space="preserve"> </w:t>
      </w:r>
      <w:r w:rsidRPr="004C3224">
        <w:rPr>
          <w:sz w:val="24"/>
          <w:szCs w:val="24"/>
        </w:rPr>
        <w:t>разведка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добыча</w:t>
      </w:r>
      <w:r w:rsidR="00F86750" w:rsidRPr="004C3224">
        <w:rPr>
          <w:sz w:val="24"/>
          <w:szCs w:val="24"/>
        </w:rPr>
        <w:t xml:space="preserve"> </w:t>
      </w:r>
      <w:r w:rsidRPr="004C3224">
        <w:rPr>
          <w:sz w:val="24"/>
          <w:szCs w:val="24"/>
        </w:rPr>
        <w:t>общераспространенных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ископаемых</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случаев,</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разведка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добыча</w:t>
      </w:r>
      <w:r w:rsidR="00F86750" w:rsidRPr="004C3224">
        <w:rPr>
          <w:sz w:val="24"/>
          <w:szCs w:val="24"/>
        </w:rPr>
        <w:t xml:space="preserve"> </w:t>
      </w:r>
      <w:r w:rsidRPr="004C3224">
        <w:rPr>
          <w:sz w:val="24"/>
          <w:szCs w:val="24"/>
        </w:rPr>
        <w:t>общераспространенных</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ископаемых</w:t>
      </w:r>
      <w:r w:rsidR="00F86750" w:rsidRPr="004C3224">
        <w:rPr>
          <w:sz w:val="24"/>
          <w:szCs w:val="24"/>
        </w:rPr>
        <w:t xml:space="preserve"> </w:t>
      </w:r>
      <w:r w:rsidRPr="004C3224">
        <w:rPr>
          <w:sz w:val="24"/>
          <w:szCs w:val="24"/>
        </w:rPr>
        <w:t>осуществляются</w:t>
      </w:r>
      <w:r w:rsidR="00F86750" w:rsidRPr="004C3224">
        <w:rPr>
          <w:sz w:val="24"/>
          <w:szCs w:val="24"/>
        </w:rPr>
        <w:t xml:space="preserve"> </w:t>
      </w:r>
      <w:r w:rsidRPr="004C3224">
        <w:rPr>
          <w:sz w:val="24"/>
          <w:szCs w:val="24"/>
        </w:rPr>
        <w:t>пользователями</w:t>
      </w:r>
      <w:r w:rsidR="00F86750" w:rsidRPr="004C3224">
        <w:rPr>
          <w:sz w:val="24"/>
          <w:szCs w:val="24"/>
        </w:rPr>
        <w:t xml:space="preserve"> </w:t>
      </w:r>
      <w:r w:rsidRPr="004C3224">
        <w:rPr>
          <w:sz w:val="24"/>
          <w:szCs w:val="24"/>
        </w:rPr>
        <w:t>недр,</w:t>
      </w:r>
      <w:r w:rsidR="00F86750" w:rsidRPr="004C3224">
        <w:rPr>
          <w:sz w:val="24"/>
          <w:szCs w:val="24"/>
        </w:rPr>
        <w:t xml:space="preserve"> </w:t>
      </w:r>
      <w:r w:rsidRPr="004C3224">
        <w:rPr>
          <w:sz w:val="24"/>
          <w:szCs w:val="24"/>
        </w:rPr>
        <w:t>осуществляющими</w:t>
      </w:r>
      <w:r w:rsidR="00F86750" w:rsidRPr="004C3224">
        <w:rPr>
          <w:sz w:val="24"/>
          <w:szCs w:val="24"/>
        </w:rPr>
        <w:t xml:space="preserve"> </w:t>
      </w:r>
      <w:r w:rsidRPr="004C3224">
        <w:rPr>
          <w:sz w:val="24"/>
          <w:szCs w:val="24"/>
        </w:rPr>
        <w:t>разведку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добычу</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видов</w:t>
      </w:r>
      <w:r w:rsidR="00F86750" w:rsidRPr="004C3224">
        <w:rPr>
          <w:sz w:val="24"/>
          <w:szCs w:val="24"/>
        </w:rPr>
        <w:t xml:space="preserve"> </w:t>
      </w:r>
      <w:r w:rsidRPr="004C3224">
        <w:rPr>
          <w:sz w:val="24"/>
          <w:szCs w:val="24"/>
        </w:rPr>
        <w:t>полезных</w:t>
      </w:r>
      <w:r w:rsidR="00F86750" w:rsidRPr="004C3224">
        <w:rPr>
          <w:sz w:val="24"/>
          <w:szCs w:val="24"/>
        </w:rPr>
        <w:t xml:space="preserve"> </w:t>
      </w:r>
      <w:r w:rsidRPr="004C3224">
        <w:rPr>
          <w:sz w:val="24"/>
          <w:szCs w:val="24"/>
        </w:rPr>
        <w:t>ископаемых,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предоставленных</w:t>
      </w:r>
      <w:r w:rsidR="00F86750" w:rsidRPr="004C3224">
        <w:rPr>
          <w:sz w:val="24"/>
          <w:szCs w:val="24"/>
        </w:rPr>
        <w:t xml:space="preserve"> </w:t>
      </w:r>
      <w:r w:rsidRPr="004C3224">
        <w:rPr>
          <w:sz w:val="24"/>
          <w:szCs w:val="24"/>
        </w:rPr>
        <w:t>им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недрах</w:t>
      </w:r>
      <w:r w:rsidR="00F86750" w:rsidRPr="004C3224">
        <w:rPr>
          <w:sz w:val="24"/>
          <w:szCs w:val="24"/>
        </w:rPr>
        <w:t xml:space="preserve"> </w:t>
      </w:r>
      <w:r w:rsidRPr="004C3224">
        <w:rPr>
          <w:sz w:val="24"/>
          <w:szCs w:val="24"/>
        </w:rPr>
        <w:t>горных</w:t>
      </w:r>
      <w:r w:rsidR="00F86750" w:rsidRPr="004C3224">
        <w:rPr>
          <w:sz w:val="24"/>
          <w:szCs w:val="24"/>
        </w:rPr>
        <w:t xml:space="preserve"> </w:t>
      </w:r>
      <w:r w:rsidRPr="004C3224">
        <w:rPr>
          <w:sz w:val="24"/>
          <w:szCs w:val="24"/>
        </w:rPr>
        <w:t>отводов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геологических</w:t>
      </w:r>
      <w:r w:rsidR="00F86750" w:rsidRPr="004C3224">
        <w:rPr>
          <w:sz w:val="24"/>
          <w:szCs w:val="24"/>
        </w:rPr>
        <w:t xml:space="preserve"> </w:t>
      </w:r>
      <w:r w:rsidRPr="004C3224">
        <w:rPr>
          <w:sz w:val="24"/>
          <w:szCs w:val="24"/>
        </w:rPr>
        <w:t>отводов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основании</w:t>
      </w:r>
      <w:r w:rsidR="00F86750" w:rsidRPr="004C3224">
        <w:rPr>
          <w:sz w:val="24"/>
          <w:szCs w:val="24"/>
        </w:rPr>
        <w:t xml:space="preserve"> </w:t>
      </w:r>
      <w:r w:rsidRPr="004C3224">
        <w:rPr>
          <w:sz w:val="24"/>
          <w:szCs w:val="24"/>
        </w:rPr>
        <w:t>утвержденного</w:t>
      </w:r>
      <w:r w:rsidR="00F86750" w:rsidRPr="004C3224">
        <w:rPr>
          <w:sz w:val="24"/>
          <w:szCs w:val="24"/>
        </w:rPr>
        <w:t xml:space="preserve"> </w:t>
      </w:r>
      <w:r w:rsidRPr="004C3224">
        <w:rPr>
          <w:sz w:val="24"/>
          <w:szCs w:val="24"/>
        </w:rPr>
        <w:t>технического</w:t>
      </w:r>
      <w:r w:rsidR="00F86750" w:rsidRPr="004C3224">
        <w:rPr>
          <w:sz w:val="24"/>
          <w:szCs w:val="24"/>
        </w:rPr>
        <w:t xml:space="preserve"> </w:t>
      </w:r>
      <w:r w:rsidRPr="004C3224">
        <w:rPr>
          <w:sz w:val="24"/>
          <w:szCs w:val="24"/>
        </w:rPr>
        <w:t>проекта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статьей</w:t>
      </w:r>
      <w:r w:rsidR="00F86750" w:rsidRPr="004C3224">
        <w:rPr>
          <w:sz w:val="24"/>
          <w:szCs w:val="24"/>
        </w:rPr>
        <w:t xml:space="preserve"> </w:t>
      </w:r>
      <w:r w:rsidRPr="004C3224">
        <w:rPr>
          <w:sz w:val="24"/>
          <w:szCs w:val="24"/>
        </w:rPr>
        <w:t>19.1</w:t>
      </w:r>
      <w:r w:rsidR="00F86750" w:rsidRPr="004C3224">
        <w:rPr>
          <w:sz w:val="24"/>
          <w:szCs w:val="24"/>
        </w:rPr>
        <w:t xml:space="preserve"> </w:t>
      </w:r>
      <w:r w:rsidRPr="004C3224">
        <w:rPr>
          <w:sz w:val="24"/>
          <w:szCs w:val="24"/>
        </w:rPr>
        <w:t>Закона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21</w:t>
      </w:r>
      <w:r w:rsidR="00F86750" w:rsidRPr="004C3224">
        <w:rPr>
          <w:sz w:val="24"/>
          <w:szCs w:val="24"/>
        </w:rPr>
        <w:t xml:space="preserve"> </w:t>
      </w:r>
      <w:r w:rsidRPr="004C3224">
        <w:rPr>
          <w:sz w:val="24"/>
          <w:szCs w:val="24"/>
        </w:rPr>
        <w:t>февраля</w:t>
      </w:r>
      <w:r w:rsidR="00F86750" w:rsidRPr="004C3224">
        <w:rPr>
          <w:sz w:val="24"/>
          <w:szCs w:val="24"/>
        </w:rPr>
        <w:t xml:space="preserve"> </w:t>
      </w:r>
      <w:r w:rsidRPr="004C3224">
        <w:rPr>
          <w:sz w:val="24"/>
          <w:szCs w:val="24"/>
        </w:rPr>
        <w:t>1992</w:t>
      </w:r>
      <w:r w:rsidR="00F86750" w:rsidRPr="004C3224">
        <w:rPr>
          <w:sz w:val="24"/>
          <w:szCs w:val="24"/>
        </w:rPr>
        <w:t xml:space="preserve"> </w:t>
      </w:r>
      <w:r w:rsidRPr="004C3224">
        <w:rPr>
          <w:sz w:val="24"/>
          <w:szCs w:val="24"/>
        </w:rPr>
        <w:t>года</w:t>
      </w:r>
      <w:r w:rsidR="00F86750" w:rsidRPr="004C3224">
        <w:rPr>
          <w:sz w:val="24"/>
          <w:szCs w:val="24"/>
        </w:rPr>
        <w:t xml:space="preserve"> </w:t>
      </w:r>
      <w:r w:rsidRPr="004C3224">
        <w:rPr>
          <w:sz w:val="24"/>
          <w:szCs w:val="24"/>
        </w:rPr>
        <w:t>№2395-I</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недрах</w:t>
      </w:r>
      <w:r w:rsidR="00F67EDE" w:rsidRPr="004C3224">
        <w:rPr>
          <w:sz w:val="24"/>
          <w:szCs w:val="24"/>
        </w:rPr>
        <w:t>»</w:t>
      </w:r>
      <w:r w:rsidRPr="004C3224">
        <w:rPr>
          <w:sz w:val="24"/>
          <w:szCs w:val="24"/>
        </w:rPr>
        <w:t>).</w:t>
      </w:r>
    </w:p>
    <w:p w14:paraId="1AD1BDC2" w14:textId="77777777"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допускаются</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реконструкция,</w:t>
      </w:r>
      <w:r w:rsidR="00F86750" w:rsidRPr="004C3224">
        <w:rPr>
          <w:sz w:val="24"/>
          <w:szCs w:val="24"/>
        </w:rPr>
        <w:t xml:space="preserve"> </w:t>
      </w:r>
      <w:r w:rsidRPr="004C3224">
        <w:rPr>
          <w:sz w:val="24"/>
          <w:szCs w:val="24"/>
        </w:rPr>
        <w:t>ввод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эксплуатацию,</w:t>
      </w:r>
      <w:r w:rsidR="00F86750" w:rsidRPr="004C3224">
        <w:rPr>
          <w:sz w:val="24"/>
          <w:szCs w:val="24"/>
        </w:rPr>
        <w:t xml:space="preserve"> </w:t>
      </w:r>
      <w:r w:rsidRPr="004C3224">
        <w:rPr>
          <w:sz w:val="24"/>
          <w:szCs w:val="24"/>
        </w:rPr>
        <w:t>эксплуатация</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условии</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обеспечивающими</w:t>
      </w:r>
      <w:r w:rsidR="00F86750" w:rsidRPr="004C3224">
        <w:rPr>
          <w:sz w:val="24"/>
          <w:szCs w:val="24"/>
        </w:rPr>
        <w:t xml:space="preserve"> </w:t>
      </w:r>
      <w:r w:rsidRPr="004C3224">
        <w:rPr>
          <w:sz w:val="24"/>
          <w:szCs w:val="24"/>
        </w:rPr>
        <w:t>охрану</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засорения,</w:t>
      </w:r>
      <w:r w:rsidR="00F86750" w:rsidRPr="004C3224">
        <w:rPr>
          <w:sz w:val="24"/>
          <w:szCs w:val="24"/>
        </w:rPr>
        <w:t xml:space="preserve"> </w:t>
      </w:r>
      <w:r w:rsidRPr="004C3224">
        <w:rPr>
          <w:sz w:val="24"/>
          <w:szCs w:val="24"/>
        </w:rPr>
        <w:t>заиления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истощения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водным</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Выбор</w:t>
      </w:r>
      <w:r w:rsidR="00F86750" w:rsidRPr="004C3224">
        <w:rPr>
          <w:sz w:val="24"/>
          <w:szCs w:val="24"/>
        </w:rPr>
        <w:t xml:space="preserve"> </w:t>
      </w:r>
      <w:r w:rsidRPr="004C3224">
        <w:rPr>
          <w:sz w:val="24"/>
          <w:szCs w:val="24"/>
        </w:rPr>
        <w:t>типа</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обеспечивающего</w:t>
      </w:r>
      <w:r w:rsidR="00F86750" w:rsidRPr="004C3224">
        <w:rPr>
          <w:sz w:val="24"/>
          <w:szCs w:val="24"/>
        </w:rPr>
        <w:t xml:space="preserve"> </w:t>
      </w:r>
      <w:r w:rsidRPr="004C3224">
        <w:rPr>
          <w:sz w:val="24"/>
          <w:szCs w:val="24"/>
        </w:rPr>
        <w:t>охрану</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засорения,</w:t>
      </w:r>
      <w:r w:rsidR="00F86750" w:rsidRPr="004C3224">
        <w:rPr>
          <w:sz w:val="24"/>
          <w:szCs w:val="24"/>
        </w:rPr>
        <w:t xml:space="preserve"> </w:t>
      </w:r>
      <w:r w:rsidRPr="004C3224">
        <w:rPr>
          <w:sz w:val="24"/>
          <w:szCs w:val="24"/>
        </w:rPr>
        <w:t>заиления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истощения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осуществляется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необходимости</w:t>
      </w:r>
      <w:r w:rsidR="00F86750" w:rsidRPr="004C3224">
        <w:rPr>
          <w:sz w:val="24"/>
          <w:szCs w:val="24"/>
        </w:rPr>
        <w:t xml:space="preserve"> </w:t>
      </w:r>
      <w:r w:rsidRPr="004C3224">
        <w:rPr>
          <w:sz w:val="24"/>
          <w:szCs w:val="24"/>
        </w:rPr>
        <w:t>соблюдения</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нормативов</w:t>
      </w:r>
      <w:r w:rsidR="00F86750" w:rsidRPr="004C3224">
        <w:rPr>
          <w:sz w:val="24"/>
          <w:szCs w:val="24"/>
        </w:rPr>
        <w:t xml:space="preserve"> </w:t>
      </w:r>
      <w:r w:rsidRPr="004C3224">
        <w:rPr>
          <w:sz w:val="24"/>
          <w:szCs w:val="24"/>
        </w:rPr>
        <w:t>допустимых</w:t>
      </w:r>
      <w:r w:rsidR="00F86750" w:rsidRPr="004C3224">
        <w:rPr>
          <w:sz w:val="24"/>
          <w:szCs w:val="24"/>
        </w:rPr>
        <w:t xml:space="preserve"> </w:t>
      </w:r>
      <w:r w:rsidRPr="004C3224">
        <w:rPr>
          <w:sz w:val="24"/>
          <w:szCs w:val="24"/>
        </w:rPr>
        <w:t>сбросов</w:t>
      </w:r>
      <w:r w:rsidR="00F86750" w:rsidRPr="004C3224">
        <w:rPr>
          <w:sz w:val="24"/>
          <w:szCs w:val="24"/>
        </w:rPr>
        <w:t xml:space="preserve"> </w:t>
      </w:r>
      <w:r w:rsidRPr="004C3224">
        <w:rPr>
          <w:sz w:val="24"/>
          <w:szCs w:val="24"/>
        </w:rPr>
        <w:t>загрязняющих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микроорганизмов.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под</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обеспечивающими</w:t>
      </w:r>
      <w:r w:rsidR="00F86750" w:rsidRPr="004C3224">
        <w:rPr>
          <w:sz w:val="24"/>
          <w:szCs w:val="24"/>
        </w:rPr>
        <w:t xml:space="preserve"> </w:t>
      </w:r>
      <w:r w:rsidRPr="004C3224">
        <w:rPr>
          <w:sz w:val="24"/>
          <w:szCs w:val="24"/>
        </w:rPr>
        <w:t>охрану</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засорения,</w:t>
      </w:r>
      <w:r w:rsidR="00F86750" w:rsidRPr="004C3224">
        <w:rPr>
          <w:sz w:val="24"/>
          <w:szCs w:val="24"/>
        </w:rPr>
        <w:t xml:space="preserve"> </w:t>
      </w:r>
      <w:r w:rsidRPr="004C3224">
        <w:rPr>
          <w:sz w:val="24"/>
          <w:szCs w:val="24"/>
        </w:rPr>
        <w:t>заиления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истощения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понимаются:</w:t>
      </w:r>
    </w:p>
    <w:p w14:paraId="7B697877" w14:textId="77777777"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централизованные</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(канализации),</w:t>
      </w:r>
      <w:r w:rsidR="00F86750" w:rsidRPr="004C3224">
        <w:rPr>
          <w:sz w:val="24"/>
          <w:szCs w:val="24"/>
        </w:rPr>
        <w:t xml:space="preserve"> </w:t>
      </w:r>
      <w:r w:rsidRPr="004C3224">
        <w:rPr>
          <w:sz w:val="24"/>
          <w:szCs w:val="24"/>
        </w:rPr>
        <w:t>централизованные</w:t>
      </w:r>
      <w:r w:rsidR="00F86750" w:rsidRPr="004C3224">
        <w:rPr>
          <w:sz w:val="24"/>
          <w:szCs w:val="24"/>
        </w:rPr>
        <w:t xml:space="preserve"> </w:t>
      </w:r>
      <w:r w:rsidRPr="004C3224">
        <w:rPr>
          <w:sz w:val="24"/>
          <w:szCs w:val="24"/>
        </w:rPr>
        <w:t>ливневые</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водоотведения;</w:t>
      </w:r>
    </w:p>
    <w:p w14:paraId="183F67E4" w14:textId="77777777"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отведения</w:t>
      </w:r>
      <w:r w:rsidR="00F86750" w:rsidRPr="004C3224">
        <w:rPr>
          <w:sz w:val="24"/>
          <w:szCs w:val="24"/>
        </w:rPr>
        <w:t xml:space="preserve"> </w:t>
      </w:r>
      <w:r w:rsidRPr="004C3224">
        <w:rPr>
          <w:sz w:val="24"/>
          <w:szCs w:val="24"/>
        </w:rPr>
        <w:t>(сброса)</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централизованные</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водоотведения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дождевых,</w:t>
      </w:r>
      <w:r w:rsidR="00F86750" w:rsidRPr="004C3224">
        <w:rPr>
          <w:sz w:val="24"/>
          <w:szCs w:val="24"/>
        </w:rPr>
        <w:t xml:space="preserve"> </w:t>
      </w:r>
      <w:r w:rsidRPr="004C3224">
        <w:rPr>
          <w:sz w:val="24"/>
          <w:szCs w:val="24"/>
        </w:rPr>
        <w:t>талых,</w:t>
      </w:r>
      <w:r w:rsidR="00F86750" w:rsidRPr="004C3224">
        <w:rPr>
          <w:sz w:val="24"/>
          <w:szCs w:val="24"/>
        </w:rPr>
        <w:t xml:space="preserve"> </w:t>
      </w:r>
      <w:r w:rsidRPr="004C3224">
        <w:rPr>
          <w:sz w:val="24"/>
          <w:szCs w:val="24"/>
        </w:rPr>
        <w:t>инфильтрационных,</w:t>
      </w:r>
      <w:r w:rsidR="00F86750" w:rsidRPr="004C3224">
        <w:rPr>
          <w:sz w:val="24"/>
          <w:szCs w:val="24"/>
        </w:rPr>
        <w:t xml:space="preserve"> </w:t>
      </w:r>
      <w:r w:rsidRPr="004C3224">
        <w:rPr>
          <w:sz w:val="24"/>
          <w:szCs w:val="24"/>
        </w:rPr>
        <w:t>поливомоечных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если</w:t>
      </w:r>
      <w:r w:rsidR="00F86750" w:rsidRPr="004C3224">
        <w:rPr>
          <w:sz w:val="24"/>
          <w:szCs w:val="24"/>
        </w:rPr>
        <w:t xml:space="preserve"> </w:t>
      </w:r>
      <w:r w:rsidRPr="004C3224">
        <w:rPr>
          <w:sz w:val="24"/>
          <w:szCs w:val="24"/>
        </w:rPr>
        <w:t>они</w:t>
      </w:r>
      <w:r w:rsidR="00F86750" w:rsidRPr="004C3224">
        <w:rPr>
          <w:sz w:val="24"/>
          <w:szCs w:val="24"/>
        </w:rPr>
        <w:t xml:space="preserve"> </w:t>
      </w:r>
      <w:r w:rsidRPr="004C3224">
        <w:rPr>
          <w:sz w:val="24"/>
          <w:szCs w:val="24"/>
        </w:rPr>
        <w:t>предназначены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приема</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вод;</w:t>
      </w:r>
    </w:p>
    <w:p w14:paraId="538156A4" w14:textId="77777777"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локальные</w:t>
      </w:r>
      <w:r w:rsidR="00F86750" w:rsidRPr="004C3224">
        <w:rPr>
          <w:sz w:val="24"/>
          <w:szCs w:val="24"/>
        </w:rPr>
        <w:t xml:space="preserve"> </w:t>
      </w:r>
      <w:r w:rsidRPr="004C3224">
        <w:rPr>
          <w:sz w:val="24"/>
          <w:szCs w:val="24"/>
        </w:rPr>
        <w:t>очистные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очистки</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дождевых,</w:t>
      </w:r>
      <w:r w:rsidR="00F86750" w:rsidRPr="004C3224">
        <w:rPr>
          <w:sz w:val="24"/>
          <w:szCs w:val="24"/>
        </w:rPr>
        <w:t xml:space="preserve"> </w:t>
      </w:r>
      <w:r w:rsidRPr="004C3224">
        <w:rPr>
          <w:sz w:val="24"/>
          <w:szCs w:val="24"/>
        </w:rPr>
        <w:t>талых,</w:t>
      </w:r>
      <w:r w:rsidR="00F86750" w:rsidRPr="004C3224">
        <w:rPr>
          <w:sz w:val="24"/>
          <w:szCs w:val="24"/>
        </w:rPr>
        <w:t xml:space="preserve"> </w:t>
      </w:r>
      <w:r w:rsidRPr="004C3224">
        <w:rPr>
          <w:sz w:val="24"/>
          <w:szCs w:val="24"/>
        </w:rPr>
        <w:t>инфильтрационных,</w:t>
      </w:r>
      <w:r w:rsidR="00F86750" w:rsidRPr="004C3224">
        <w:rPr>
          <w:sz w:val="24"/>
          <w:szCs w:val="24"/>
        </w:rPr>
        <w:t xml:space="preserve"> </w:t>
      </w:r>
      <w:r w:rsidRPr="004C3224">
        <w:rPr>
          <w:sz w:val="24"/>
          <w:szCs w:val="24"/>
        </w:rPr>
        <w:t>поливомоечных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обеспечивающие</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очистку</w:t>
      </w:r>
      <w:r w:rsidR="00F86750" w:rsidRPr="004C3224">
        <w:rPr>
          <w:sz w:val="24"/>
          <w:szCs w:val="24"/>
        </w:rPr>
        <w:t xml:space="preserve"> </w:t>
      </w:r>
      <w:r w:rsidRPr="004C3224">
        <w:rPr>
          <w:sz w:val="24"/>
          <w:szCs w:val="24"/>
        </w:rPr>
        <w:t>исходя</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нормативов,</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требованиями</w:t>
      </w:r>
      <w:r w:rsidR="00F86750" w:rsidRPr="004C3224">
        <w:rPr>
          <w:sz w:val="24"/>
          <w:szCs w:val="24"/>
        </w:rPr>
        <w:t xml:space="preserve"> </w:t>
      </w:r>
      <w:r w:rsidRPr="004C3224">
        <w:rPr>
          <w:sz w:val="24"/>
          <w:szCs w:val="24"/>
        </w:rPr>
        <w:t>законодательства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настоящего</w:t>
      </w:r>
      <w:r w:rsidR="00F86750" w:rsidRPr="004C3224">
        <w:rPr>
          <w:sz w:val="24"/>
          <w:szCs w:val="24"/>
        </w:rPr>
        <w:t xml:space="preserve"> </w:t>
      </w:r>
      <w:r w:rsidRPr="004C3224">
        <w:rPr>
          <w:sz w:val="24"/>
          <w:szCs w:val="24"/>
        </w:rPr>
        <w:t>Кодекса;</w:t>
      </w:r>
    </w:p>
    <w:p w14:paraId="23E5AFFD" w14:textId="77777777"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сбора</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производства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потребления,</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отведения</w:t>
      </w:r>
      <w:r w:rsidR="00F86750" w:rsidRPr="004C3224">
        <w:rPr>
          <w:sz w:val="24"/>
          <w:szCs w:val="24"/>
        </w:rPr>
        <w:t xml:space="preserve"> </w:t>
      </w:r>
      <w:r w:rsidRPr="004C3224">
        <w:rPr>
          <w:sz w:val="24"/>
          <w:szCs w:val="24"/>
        </w:rPr>
        <w:t>(сброса)</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дождевых,</w:t>
      </w:r>
      <w:r w:rsidR="00F86750" w:rsidRPr="004C3224">
        <w:rPr>
          <w:sz w:val="24"/>
          <w:szCs w:val="24"/>
        </w:rPr>
        <w:t xml:space="preserve"> </w:t>
      </w:r>
      <w:r w:rsidRPr="004C3224">
        <w:rPr>
          <w:sz w:val="24"/>
          <w:szCs w:val="24"/>
        </w:rPr>
        <w:t>талых,</w:t>
      </w:r>
      <w:r w:rsidR="00F86750" w:rsidRPr="004C3224">
        <w:rPr>
          <w:sz w:val="24"/>
          <w:szCs w:val="24"/>
        </w:rPr>
        <w:t xml:space="preserve"> </w:t>
      </w:r>
      <w:r w:rsidRPr="004C3224">
        <w:rPr>
          <w:sz w:val="24"/>
          <w:szCs w:val="24"/>
        </w:rPr>
        <w:t>инфильтрационных,</w:t>
      </w:r>
      <w:r w:rsidR="00F86750" w:rsidRPr="004C3224">
        <w:rPr>
          <w:sz w:val="24"/>
          <w:szCs w:val="24"/>
        </w:rPr>
        <w:t xml:space="preserve"> </w:t>
      </w:r>
      <w:r w:rsidRPr="004C3224">
        <w:rPr>
          <w:sz w:val="24"/>
          <w:szCs w:val="24"/>
        </w:rPr>
        <w:t>поливомоечных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приемники,</w:t>
      </w:r>
      <w:r w:rsidR="00F86750" w:rsidRPr="004C3224">
        <w:rPr>
          <w:sz w:val="24"/>
          <w:szCs w:val="24"/>
        </w:rPr>
        <w:t xml:space="preserve"> </w:t>
      </w:r>
      <w:r w:rsidRPr="004C3224">
        <w:rPr>
          <w:sz w:val="24"/>
          <w:szCs w:val="24"/>
        </w:rPr>
        <w:t>изготовленные</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материалов.</w:t>
      </w:r>
    </w:p>
    <w:p w14:paraId="3D9D51A8" w14:textId="77777777"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отношении</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садоводческих,</w:t>
      </w:r>
      <w:r w:rsidR="00F86750" w:rsidRPr="004C3224">
        <w:rPr>
          <w:sz w:val="24"/>
          <w:szCs w:val="24"/>
        </w:rPr>
        <w:t xml:space="preserve"> </w:t>
      </w:r>
      <w:r w:rsidRPr="004C3224">
        <w:rPr>
          <w:sz w:val="24"/>
          <w:szCs w:val="24"/>
        </w:rPr>
        <w:t>огороднических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дачных</w:t>
      </w:r>
      <w:r w:rsidR="00F86750" w:rsidRPr="004C3224">
        <w:rPr>
          <w:sz w:val="24"/>
          <w:szCs w:val="24"/>
        </w:rPr>
        <w:t xml:space="preserve"> </w:t>
      </w:r>
      <w:r w:rsidRPr="004C3224">
        <w:rPr>
          <w:sz w:val="24"/>
          <w:szCs w:val="24"/>
        </w:rPr>
        <w:t>некоммерческих</w:t>
      </w:r>
      <w:r w:rsidR="00F86750" w:rsidRPr="004C3224">
        <w:rPr>
          <w:sz w:val="24"/>
          <w:szCs w:val="24"/>
        </w:rPr>
        <w:t xml:space="preserve"> </w:t>
      </w:r>
      <w:r w:rsidRPr="004C3224">
        <w:rPr>
          <w:sz w:val="24"/>
          <w:szCs w:val="24"/>
        </w:rPr>
        <w:t>объединений</w:t>
      </w:r>
      <w:r w:rsidR="00F86750" w:rsidRPr="004C3224">
        <w:rPr>
          <w:sz w:val="24"/>
          <w:szCs w:val="24"/>
        </w:rPr>
        <w:t xml:space="preserve"> </w:t>
      </w:r>
      <w:r w:rsidRPr="004C3224">
        <w:rPr>
          <w:sz w:val="24"/>
          <w:szCs w:val="24"/>
        </w:rPr>
        <w:t>граждан,</w:t>
      </w:r>
      <w:r w:rsidR="00F86750" w:rsidRPr="004C3224">
        <w:rPr>
          <w:sz w:val="24"/>
          <w:szCs w:val="24"/>
        </w:rPr>
        <w:t xml:space="preserve"> </w:t>
      </w:r>
      <w:r w:rsidRPr="004C3224">
        <w:rPr>
          <w:sz w:val="24"/>
          <w:szCs w:val="24"/>
        </w:rPr>
        <w:t>размещенных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оборудованных</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очистки</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момента</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оборудования</w:t>
      </w:r>
      <w:r w:rsidR="00F86750" w:rsidRPr="004C3224">
        <w:rPr>
          <w:sz w:val="24"/>
          <w:szCs w:val="24"/>
        </w:rPr>
        <w:t xml:space="preserve"> </w:t>
      </w:r>
      <w:r w:rsidRPr="004C3224">
        <w:rPr>
          <w:sz w:val="24"/>
          <w:szCs w:val="24"/>
        </w:rPr>
        <w:t>такими</w:t>
      </w:r>
      <w:r w:rsidR="00F86750" w:rsidRPr="004C3224">
        <w:rPr>
          <w:sz w:val="24"/>
          <w:szCs w:val="24"/>
        </w:rPr>
        <w:t xml:space="preserve"> </w:t>
      </w:r>
      <w:r w:rsidRPr="004C3224">
        <w:rPr>
          <w:sz w:val="24"/>
          <w:szCs w:val="24"/>
        </w:rPr>
        <w:t>сооружениями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подключения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системам,</w:t>
      </w:r>
      <w:r w:rsidR="00F86750" w:rsidRPr="004C3224">
        <w:rPr>
          <w:sz w:val="24"/>
          <w:szCs w:val="24"/>
        </w:rPr>
        <w:t xml:space="preserve"> </w:t>
      </w:r>
      <w:r w:rsidRPr="004C3224">
        <w:rPr>
          <w:sz w:val="24"/>
          <w:szCs w:val="24"/>
        </w:rPr>
        <w:t>указанным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пункте</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части</w:t>
      </w:r>
      <w:r w:rsidR="00F86750" w:rsidRPr="004C3224">
        <w:rPr>
          <w:sz w:val="24"/>
          <w:szCs w:val="24"/>
        </w:rPr>
        <w:t xml:space="preserve"> </w:t>
      </w:r>
      <w:r w:rsidRPr="004C3224">
        <w:rPr>
          <w:sz w:val="24"/>
          <w:szCs w:val="24"/>
        </w:rPr>
        <w:t>16</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приемников,</w:t>
      </w:r>
      <w:r w:rsidR="00F86750" w:rsidRPr="004C3224">
        <w:rPr>
          <w:sz w:val="24"/>
          <w:szCs w:val="24"/>
        </w:rPr>
        <w:t xml:space="preserve"> </w:t>
      </w:r>
      <w:r w:rsidRPr="004C3224">
        <w:rPr>
          <w:sz w:val="24"/>
          <w:szCs w:val="24"/>
        </w:rPr>
        <w:t>изготовленных</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материалов,</w:t>
      </w:r>
      <w:r w:rsidR="00F86750" w:rsidRPr="004C3224">
        <w:rPr>
          <w:sz w:val="24"/>
          <w:szCs w:val="24"/>
        </w:rPr>
        <w:t xml:space="preserve"> </w:t>
      </w:r>
      <w:r w:rsidRPr="004C3224">
        <w:rPr>
          <w:sz w:val="24"/>
          <w:szCs w:val="24"/>
        </w:rPr>
        <w:t>предотвращающих</w:t>
      </w:r>
      <w:r w:rsidR="00F86750" w:rsidRPr="004C3224">
        <w:rPr>
          <w:sz w:val="24"/>
          <w:szCs w:val="24"/>
        </w:rPr>
        <w:t xml:space="preserve"> </w:t>
      </w:r>
      <w:r w:rsidRPr="004C3224">
        <w:rPr>
          <w:sz w:val="24"/>
          <w:szCs w:val="24"/>
        </w:rPr>
        <w:t>поступление</w:t>
      </w:r>
      <w:r w:rsidR="00F86750" w:rsidRPr="004C3224">
        <w:rPr>
          <w:sz w:val="24"/>
          <w:szCs w:val="24"/>
        </w:rPr>
        <w:t xml:space="preserve"> </w:t>
      </w:r>
      <w:r w:rsidRPr="004C3224">
        <w:rPr>
          <w:sz w:val="24"/>
          <w:szCs w:val="24"/>
        </w:rPr>
        <w:t>загрязняющих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веществ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микроорганизмов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окружающую</w:t>
      </w:r>
      <w:r w:rsidR="00F86750" w:rsidRPr="004C3224">
        <w:rPr>
          <w:sz w:val="24"/>
          <w:szCs w:val="24"/>
        </w:rPr>
        <w:t xml:space="preserve"> </w:t>
      </w:r>
      <w:r w:rsidRPr="004C3224">
        <w:rPr>
          <w:sz w:val="24"/>
          <w:szCs w:val="24"/>
        </w:rPr>
        <w:t>среду.</w:t>
      </w:r>
    </w:p>
    <w:p w14:paraId="57525E37" w14:textId="77777777"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прибрежных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наряду</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вышеуказанными</w:t>
      </w:r>
      <w:r w:rsidR="00F86750" w:rsidRPr="004C3224">
        <w:rPr>
          <w:sz w:val="24"/>
          <w:szCs w:val="24"/>
        </w:rPr>
        <w:t xml:space="preserve"> </w:t>
      </w:r>
      <w:r w:rsidRPr="004C3224">
        <w:rPr>
          <w:sz w:val="24"/>
          <w:szCs w:val="24"/>
        </w:rPr>
        <w:t>ограничениями</w:t>
      </w:r>
      <w:r w:rsidR="00F86750" w:rsidRPr="004C3224">
        <w:rPr>
          <w:sz w:val="24"/>
          <w:szCs w:val="24"/>
        </w:rPr>
        <w:t xml:space="preserve"> </w:t>
      </w:r>
      <w:r w:rsidRPr="004C3224">
        <w:rPr>
          <w:sz w:val="24"/>
          <w:szCs w:val="24"/>
        </w:rPr>
        <w:t>запрещаются:</w:t>
      </w:r>
    </w:p>
    <w:p w14:paraId="0DF54910" w14:textId="77777777"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распашка</w:t>
      </w:r>
      <w:r w:rsidR="00F86750" w:rsidRPr="004C3224">
        <w:rPr>
          <w:sz w:val="24"/>
          <w:szCs w:val="24"/>
        </w:rPr>
        <w:t xml:space="preserve"> </w:t>
      </w:r>
      <w:r w:rsidRPr="004C3224">
        <w:rPr>
          <w:sz w:val="24"/>
          <w:szCs w:val="24"/>
        </w:rPr>
        <w:t>земель;</w:t>
      </w:r>
    </w:p>
    <w:p w14:paraId="16009F91" w14:textId="77777777"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отвалов</w:t>
      </w:r>
      <w:r w:rsidR="00F86750" w:rsidRPr="004C3224">
        <w:rPr>
          <w:sz w:val="24"/>
          <w:szCs w:val="24"/>
        </w:rPr>
        <w:t xml:space="preserve"> </w:t>
      </w:r>
      <w:r w:rsidRPr="004C3224">
        <w:rPr>
          <w:sz w:val="24"/>
          <w:szCs w:val="24"/>
        </w:rPr>
        <w:t>размываемых</w:t>
      </w:r>
      <w:r w:rsidR="00F86750" w:rsidRPr="004C3224">
        <w:rPr>
          <w:sz w:val="24"/>
          <w:szCs w:val="24"/>
        </w:rPr>
        <w:t xml:space="preserve"> </w:t>
      </w:r>
      <w:r w:rsidRPr="004C3224">
        <w:rPr>
          <w:sz w:val="24"/>
          <w:szCs w:val="24"/>
        </w:rPr>
        <w:t>грунтов;</w:t>
      </w:r>
    </w:p>
    <w:p w14:paraId="30F62C5B" w14:textId="77777777"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выпас</w:t>
      </w:r>
      <w:r w:rsidR="00F86750" w:rsidRPr="004C3224">
        <w:rPr>
          <w:sz w:val="24"/>
          <w:szCs w:val="24"/>
        </w:rPr>
        <w:t xml:space="preserve"> </w:t>
      </w:r>
      <w:r w:rsidRPr="004C3224">
        <w:rPr>
          <w:sz w:val="24"/>
          <w:szCs w:val="24"/>
        </w:rPr>
        <w:t>сельскохозяйственных</w:t>
      </w:r>
      <w:r w:rsidR="00F86750" w:rsidRPr="004C3224">
        <w:rPr>
          <w:sz w:val="24"/>
          <w:szCs w:val="24"/>
        </w:rPr>
        <w:t xml:space="preserve"> </w:t>
      </w:r>
      <w:r w:rsidRPr="004C3224">
        <w:rPr>
          <w:sz w:val="24"/>
          <w:szCs w:val="24"/>
        </w:rPr>
        <w:t>животных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летних</w:t>
      </w:r>
      <w:r w:rsidR="00F86750" w:rsidRPr="004C3224">
        <w:rPr>
          <w:sz w:val="24"/>
          <w:szCs w:val="24"/>
        </w:rPr>
        <w:t xml:space="preserve"> </w:t>
      </w:r>
      <w:r w:rsidRPr="004C3224">
        <w:rPr>
          <w:sz w:val="24"/>
          <w:szCs w:val="24"/>
        </w:rPr>
        <w:t>лагерей,</w:t>
      </w:r>
      <w:r w:rsidR="00F86750" w:rsidRPr="004C3224">
        <w:rPr>
          <w:sz w:val="24"/>
          <w:szCs w:val="24"/>
        </w:rPr>
        <w:t xml:space="preserve"> </w:t>
      </w:r>
      <w:r w:rsidRPr="004C3224">
        <w:rPr>
          <w:sz w:val="24"/>
          <w:szCs w:val="24"/>
        </w:rPr>
        <w:t>ванн.</w:t>
      </w:r>
    </w:p>
    <w:p w14:paraId="6F107F1D" w14:textId="77777777" w:rsidR="00104372" w:rsidRPr="004C3224" w:rsidRDefault="00104372" w:rsidP="0028053E">
      <w:pPr>
        <w:ind w:firstLine="709"/>
        <w:jc w:val="both"/>
        <w:rPr>
          <w:sz w:val="24"/>
          <w:szCs w:val="24"/>
        </w:rPr>
      </w:pPr>
      <w:r w:rsidRPr="004C3224">
        <w:rPr>
          <w:sz w:val="24"/>
          <w:szCs w:val="24"/>
        </w:rPr>
        <w:lastRenderedPageBreak/>
        <w:t>Полоса</w:t>
      </w:r>
      <w:r w:rsidR="00F86750" w:rsidRPr="004C3224">
        <w:rPr>
          <w:sz w:val="24"/>
          <w:szCs w:val="24"/>
        </w:rPr>
        <w:t xml:space="preserve"> </w:t>
      </w:r>
      <w:r w:rsidRPr="004C3224">
        <w:rPr>
          <w:sz w:val="24"/>
          <w:szCs w:val="24"/>
        </w:rPr>
        <w:t>земли</w:t>
      </w:r>
      <w:r w:rsidR="00F86750" w:rsidRPr="004C3224">
        <w:rPr>
          <w:sz w:val="24"/>
          <w:szCs w:val="24"/>
        </w:rPr>
        <w:t xml:space="preserve"> </w:t>
      </w:r>
      <w:r w:rsidRPr="004C3224">
        <w:rPr>
          <w:sz w:val="24"/>
          <w:szCs w:val="24"/>
        </w:rPr>
        <w:t>вдоль</w:t>
      </w:r>
      <w:r w:rsidR="00F86750" w:rsidRPr="004C3224">
        <w:rPr>
          <w:sz w:val="24"/>
          <w:szCs w:val="24"/>
        </w:rPr>
        <w:t xml:space="preserve"> </w:t>
      </w:r>
      <w:r w:rsidRPr="004C3224">
        <w:rPr>
          <w:sz w:val="24"/>
          <w:szCs w:val="24"/>
        </w:rPr>
        <w:t>береговой</w:t>
      </w:r>
      <w:r w:rsidR="00F86750" w:rsidRPr="004C3224">
        <w:rPr>
          <w:sz w:val="24"/>
          <w:szCs w:val="24"/>
        </w:rPr>
        <w:t xml:space="preserve"> </w:t>
      </w:r>
      <w:r w:rsidRPr="004C3224">
        <w:rPr>
          <w:sz w:val="24"/>
          <w:szCs w:val="24"/>
        </w:rPr>
        <w:t>линии</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(береговая</w:t>
      </w:r>
      <w:r w:rsidR="00F86750" w:rsidRPr="004C3224">
        <w:rPr>
          <w:sz w:val="24"/>
          <w:szCs w:val="24"/>
        </w:rPr>
        <w:t xml:space="preserve"> </w:t>
      </w:r>
      <w:r w:rsidRPr="004C3224">
        <w:rPr>
          <w:sz w:val="24"/>
          <w:szCs w:val="24"/>
        </w:rPr>
        <w:t>полоса)</w:t>
      </w:r>
      <w:r w:rsidR="00F86750" w:rsidRPr="004C3224">
        <w:rPr>
          <w:sz w:val="24"/>
          <w:szCs w:val="24"/>
        </w:rPr>
        <w:t xml:space="preserve"> </w:t>
      </w:r>
      <w:r w:rsidRPr="004C3224">
        <w:rPr>
          <w:sz w:val="24"/>
          <w:szCs w:val="24"/>
        </w:rPr>
        <w:t>предназначается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Ширина</w:t>
      </w:r>
      <w:r w:rsidR="00F86750" w:rsidRPr="004C3224">
        <w:rPr>
          <w:sz w:val="24"/>
          <w:szCs w:val="24"/>
        </w:rPr>
        <w:t xml:space="preserve"> </w:t>
      </w:r>
      <w:r w:rsidRPr="004C3224">
        <w:rPr>
          <w:sz w:val="24"/>
          <w:szCs w:val="24"/>
        </w:rPr>
        <w:t>береговой</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(р.</w:t>
      </w:r>
      <w:r w:rsidR="00F86750" w:rsidRPr="004C3224">
        <w:rPr>
          <w:sz w:val="24"/>
          <w:szCs w:val="24"/>
        </w:rPr>
        <w:t xml:space="preserve"> </w:t>
      </w:r>
      <w:r w:rsidRPr="004C3224">
        <w:rPr>
          <w:sz w:val="24"/>
          <w:szCs w:val="24"/>
        </w:rPr>
        <w:t>Лаба)</w:t>
      </w:r>
      <w:r w:rsidR="00F86750" w:rsidRPr="004C3224">
        <w:rPr>
          <w:sz w:val="24"/>
          <w:szCs w:val="24"/>
        </w:rPr>
        <w:t xml:space="preserve"> </w:t>
      </w:r>
      <w:r w:rsidRPr="004C3224">
        <w:rPr>
          <w:sz w:val="24"/>
          <w:szCs w:val="24"/>
        </w:rPr>
        <w:t>составляет</w:t>
      </w:r>
      <w:r w:rsidR="00F86750" w:rsidRPr="004C3224">
        <w:rPr>
          <w:sz w:val="24"/>
          <w:szCs w:val="24"/>
        </w:rPr>
        <w:t xml:space="preserve"> </w:t>
      </w:r>
      <w:r w:rsidRPr="004C3224">
        <w:rPr>
          <w:sz w:val="24"/>
          <w:szCs w:val="24"/>
        </w:rPr>
        <w:t>двадцать</w:t>
      </w:r>
      <w:r w:rsidR="00F86750" w:rsidRPr="004C3224">
        <w:rPr>
          <w:sz w:val="24"/>
          <w:szCs w:val="24"/>
        </w:rPr>
        <w:t xml:space="preserve"> </w:t>
      </w:r>
      <w:r w:rsidRPr="004C3224">
        <w:rPr>
          <w:sz w:val="24"/>
          <w:szCs w:val="24"/>
        </w:rPr>
        <w:t>метров.</w:t>
      </w:r>
    </w:p>
    <w:p w14:paraId="66E9767E" w14:textId="77777777" w:rsidR="00104372" w:rsidRPr="004C3224" w:rsidRDefault="00104372" w:rsidP="0028053E">
      <w:pPr>
        <w:ind w:firstLine="709"/>
        <w:jc w:val="both"/>
        <w:rPr>
          <w:sz w:val="24"/>
          <w:szCs w:val="24"/>
        </w:rPr>
      </w:pPr>
      <w:r w:rsidRPr="004C3224">
        <w:rPr>
          <w:sz w:val="24"/>
          <w:szCs w:val="24"/>
        </w:rPr>
        <w:t>Каждый</w:t>
      </w:r>
      <w:r w:rsidR="00F86750" w:rsidRPr="004C3224">
        <w:rPr>
          <w:sz w:val="24"/>
          <w:szCs w:val="24"/>
        </w:rPr>
        <w:t xml:space="preserve"> </w:t>
      </w:r>
      <w:r w:rsidRPr="004C3224">
        <w:rPr>
          <w:sz w:val="24"/>
          <w:szCs w:val="24"/>
        </w:rPr>
        <w:t>гражданин</w:t>
      </w:r>
      <w:r w:rsidR="00F86750" w:rsidRPr="004C3224">
        <w:rPr>
          <w:sz w:val="24"/>
          <w:szCs w:val="24"/>
        </w:rPr>
        <w:t xml:space="preserve"> </w:t>
      </w:r>
      <w:r w:rsidRPr="004C3224">
        <w:rPr>
          <w:sz w:val="24"/>
          <w:szCs w:val="24"/>
        </w:rPr>
        <w:t>вправе</w:t>
      </w:r>
      <w:r w:rsidR="00F86750" w:rsidRPr="004C3224">
        <w:rPr>
          <w:sz w:val="24"/>
          <w:szCs w:val="24"/>
        </w:rPr>
        <w:t xml:space="preserve"> </w:t>
      </w:r>
      <w:r w:rsidRPr="004C3224">
        <w:rPr>
          <w:sz w:val="24"/>
          <w:szCs w:val="24"/>
        </w:rPr>
        <w:t>пользоваться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механических</w:t>
      </w:r>
      <w:r w:rsidR="00F86750" w:rsidRPr="004C3224">
        <w:rPr>
          <w:sz w:val="24"/>
          <w:szCs w:val="24"/>
        </w:rPr>
        <w:t xml:space="preserve"> </w:t>
      </w:r>
      <w:r w:rsidRPr="004C3224">
        <w:rPr>
          <w:sz w:val="24"/>
          <w:szCs w:val="24"/>
        </w:rPr>
        <w:t>транспортных</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береговой</w:t>
      </w:r>
      <w:r w:rsidR="00F86750" w:rsidRPr="004C3224">
        <w:rPr>
          <w:sz w:val="24"/>
          <w:szCs w:val="24"/>
        </w:rPr>
        <w:t xml:space="preserve"> </w:t>
      </w:r>
      <w:r w:rsidRPr="004C3224">
        <w:rPr>
          <w:sz w:val="24"/>
          <w:szCs w:val="24"/>
        </w:rPr>
        <w:t>полосой</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общего</w:t>
      </w:r>
      <w:r w:rsidR="00F86750" w:rsidRPr="004C3224">
        <w:rPr>
          <w:sz w:val="24"/>
          <w:szCs w:val="24"/>
        </w:rPr>
        <w:t xml:space="preserve"> </w:t>
      </w:r>
      <w:r w:rsidRPr="004C3224">
        <w:rPr>
          <w:sz w:val="24"/>
          <w:szCs w:val="24"/>
        </w:rPr>
        <w:t>пользования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передвижения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пребывания</w:t>
      </w:r>
      <w:r w:rsidR="00F86750" w:rsidRPr="004C3224">
        <w:rPr>
          <w:sz w:val="24"/>
          <w:szCs w:val="24"/>
        </w:rPr>
        <w:t xml:space="preserve"> </w:t>
      </w:r>
      <w:r w:rsidRPr="004C3224">
        <w:rPr>
          <w:sz w:val="24"/>
          <w:szCs w:val="24"/>
        </w:rPr>
        <w:t>около</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любительского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спортивного</w:t>
      </w:r>
      <w:r w:rsidR="00F86750" w:rsidRPr="004C3224">
        <w:rPr>
          <w:sz w:val="24"/>
          <w:szCs w:val="24"/>
        </w:rPr>
        <w:t xml:space="preserve"> </w:t>
      </w:r>
      <w:r w:rsidRPr="004C3224">
        <w:rPr>
          <w:sz w:val="24"/>
          <w:szCs w:val="24"/>
        </w:rPr>
        <w:t>рыболовства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причаливания</w:t>
      </w:r>
      <w:r w:rsidR="00F86750" w:rsidRPr="004C3224">
        <w:rPr>
          <w:sz w:val="24"/>
          <w:szCs w:val="24"/>
        </w:rPr>
        <w:t xml:space="preserve"> </w:t>
      </w:r>
      <w:r w:rsidRPr="004C3224">
        <w:rPr>
          <w:sz w:val="24"/>
          <w:szCs w:val="24"/>
        </w:rPr>
        <w:t>плавучих</w:t>
      </w:r>
      <w:r w:rsidR="00F86750" w:rsidRPr="004C3224">
        <w:rPr>
          <w:sz w:val="24"/>
          <w:szCs w:val="24"/>
        </w:rPr>
        <w:t xml:space="preserve"> </w:t>
      </w:r>
      <w:r w:rsidRPr="004C3224">
        <w:rPr>
          <w:sz w:val="24"/>
          <w:szCs w:val="24"/>
        </w:rPr>
        <w:t>средств.</w:t>
      </w:r>
    </w:p>
    <w:p w14:paraId="25739C76" w14:textId="77777777"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санитарной</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источников</w:t>
      </w:r>
      <w:r w:rsidR="00F86750" w:rsidRPr="004C3224">
        <w:rPr>
          <w:b/>
          <w:sz w:val="24"/>
          <w:szCs w:val="24"/>
        </w:rPr>
        <w:t xml:space="preserve"> </w:t>
      </w:r>
      <w:r w:rsidRPr="004C3224">
        <w:rPr>
          <w:b/>
          <w:sz w:val="24"/>
          <w:szCs w:val="24"/>
        </w:rPr>
        <w:t>питьевого</w:t>
      </w:r>
      <w:r w:rsidR="00F86750" w:rsidRPr="004C3224">
        <w:rPr>
          <w:b/>
          <w:sz w:val="24"/>
          <w:szCs w:val="24"/>
        </w:rPr>
        <w:t xml:space="preserve"> </w:t>
      </w:r>
      <w:r w:rsidRPr="004C3224">
        <w:rPr>
          <w:b/>
          <w:sz w:val="24"/>
          <w:szCs w:val="24"/>
        </w:rPr>
        <w:t>водоснабжения</w:t>
      </w:r>
    </w:p>
    <w:p w14:paraId="5F4628CB" w14:textId="77777777" w:rsidR="00104372" w:rsidRPr="004C3224" w:rsidRDefault="00104372" w:rsidP="0028053E">
      <w:pPr>
        <w:ind w:firstLine="709"/>
        <w:jc w:val="both"/>
        <w:rPr>
          <w:sz w:val="24"/>
          <w:szCs w:val="24"/>
        </w:rPr>
      </w:pPr>
      <w:r w:rsidRPr="004C3224">
        <w:rPr>
          <w:sz w:val="24"/>
          <w:szCs w:val="24"/>
        </w:rPr>
        <w:t>Зона</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(далее-СЗО)</w:t>
      </w:r>
      <w:r w:rsidR="00F86750" w:rsidRPr="004C3224">
        <w:rPr>
          <w:sz w:val="24"/>
          <w:szCs w:val="24"/>
        </w:rPr>
        <w:t xml:space="preserve"> </w:t>
      </w:r>
      <w:r w:rsidRPr="004C3224">
        <w:rPr>
          <w:sz w:val="24"/>
          <w:szCs w:val="24"/>
        </w:rPr>
        <w:t>организуются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составе</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поясов:</w:t>
      </w:r>
      <w:r w:rsidR="00F86750" w:rsidRPr="004C3224">
        <w:rPr>
          <w:sz w:val="24"/>
          <w:szCs w:val="24"/>
        </w:rPr>
        <w:t xml:space="preserve"> </w:t>
      </w:r>
      <w:r w:rsidRPr="004C3224">
        <w:rPr>
          <w:sz w:val="24"/>
          <w:szCs w:val="24"/>
        </w:rPr>
        <w:t>первый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(строгого</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включает</w:t>
      </w:r>
      <w:r w:rsidR="00F86750" w:rsidRPr="004C3224">
        <w:rPr>
          <w:sz w:val="24"/>
          <w:szCs w:val="24"/>
        </w:rPr>
        <w:t xml:space="preserve"> </w:t>
      </w:r>
      <w:r w:rsidRPr="004C3224">
        <w:rPr>
          <w:sz w:val="24"/>
          <w:szCs w:val="24"/>
        </w:rPr>
        <w:t>территорию</w:t>
      </w:r>
      <w:r w:rsidR="00F86750" w:rsidRPr="004C3224">
        <w:rPr>
          <w:sz w:val="24"/>
          <w:szCs w:val="24"/>
        </w:rPr>
        <w:t xml:space="preserve"> </w:t>
      </w:r>
      <w:r w:rsidRPr="004C3224">
        <w:rPr>
          <w:sz w:val="24"/>
          <w:szCs w:val="24"/>
        </w:rPr>
        <w:t>расположения</w:t>
      </w:r>
      <w:r w:rsidR="00F86750" w:rsidRPr="004C3224">
        <w:rPr>
          <w:sz w:val="24"/>
          <w:szCs w:val="24"/>
        </w:rPr>
        <w:t xml:space="preserve"> </w:t>
      </w:r>
      <w:r w:rsidRPr="004C3224">
        <w:rPr>
          <w:sz w:val="24"/>
          <w:szCs w:val="24"/>
        </w:rPr>
        <w:t>водозаборов,</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водопроводных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водопроводящего</w:t>
      </w:r>
      <w:r w:rsidR="00F86750" w:rsidRPr="004C3224">
        <w:rPr>
          <w:sz w:val="24"/>
          <w:szCs w:val="24"/>
        </w:rPr>
        <w:t xml:space="preserve"> </w:t>
      </w:r>
      <w:r w:rsidRPr="004C3224">
        <w:rPr>
          <w:sz w:val="24"/>
          <w:szCs w:val="24"/>
        </w:rPr>
        <w:t>канала.</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назначение</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защита</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водозабора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водозаборных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случайного</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умышленного</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повреждения.</w:t>
      </w:r>
      <w:r w:rsidR="00F86750" w:rsidRPr="004C3224">
        <w:rPr>
          <w:sz w:val="24"/>
          <w:szCs w:val="24"/>
        </w:rPr>
        <w:t xml:space="preserve"> </w:t>
      </w:r>
      <w:r w:rsidRPr="004C3224">
        <w:rPr>
          <w:sz w:val="24"/>
          <w:szCs w:val="24"/>
        </w:rPr>
        <w:t>Второй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третий</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включают</w:t>
      </w:r>
      <w:r w:rsidR="00F86750" w:rsidRPr="004C3224">
        <w:rPr>
          <w:sz w:val="24"/>
          <w:szCs w:val="24"/>
        </w:rPr>
        <w:t xml:space="preserve"> </w:t>
      </w:r>
      <w:r w:rsidRPr="004C3224">
        <w:rPr>
          <w:sz w:val="24"/>
          <w:szCs w:val="24"/>
        </w:rPr>
        <w:t>территорию,</w:t>
      </w:r>
      <w:r w:rsidR="00F86750" w:rsidRPr="004C3224">
        <w:rPr>
          <w:sz w:val="24"/>
          <w:szCs w:val="24"/>
        </w:rPr>
        <w:t xml:space="preserve"> </w:t>
      </w:r>
      <w:r w:rsidRPr="004C3224">
        <w:rPr>
          <w:sz w:val="24"/>
          <w:szCs w:val="24"/>
        </w:rPr>
        <w:t>предназначенную</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предупреждения</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водоснабжения.</w:t>
      </w:r>
    </w:p>
    <w:p w14:paraId="2197C9FE" w14:textId="77777777"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каждом</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трех</w:t>
      </w:r>
      <w:r w:rsidR="00F86750" w:rsidRPr="004C3224">
        <w:rPr>
          <w:sz w:val="24"/>
          <w:szCs w:val="24"/>
        </w:rPr>
        <w:t xml:space="preserve"> </w:t>
      </w:r>
      <w:r w:rsidRPr="004C3224">
        <w:rPr>
          <w:sz w:val="24"/>
          <w:szCs w:val="24"/>
        </w:rPr>
        <w:t>поясов,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proofErr w:type="spellStart"/>
      <w:r w:rsidRPr="004C3224">
        <w:rPr>
          <w:sz w:val="24"/>
          <w:szCs w:val="24"/>
        </w:rPr>
        <w:t>санитарно</w:t>
      </w:r>
      <w:proofErr w:type="spellEnd"/>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защитной</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соответственно</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назначению,</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специальный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комплекс</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направленных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предупреждение</w:t>
      </w:r>
      <w:r w:rsidR="00F86750" w:rsidRPr="004C3224">
        <w:rPr>
          <w:sz w:val="24"/>
          <w:szCs w:val="24"/>
        </w:rPr>
        <w:t xml:space="preserve"> </w:t>
      </w:r>
      <w:r w:rsidRPr="004C3224">
        <w:rPr>
          <w:sz w:val="24"/>
          <w:szCs w:val="24"/>
        </w:rPr>
        <w:t>ухудшения</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воды.</w:t>
      </w:r>
    </w:p>
    <w:p w14:paraId="572CCB5F" w14:textId="77777777" w:rsidR="00104372" w:rsidRPr="004C3224" w:rsidRDefault="00104372" w:rsidP="0028053E">
      <w:pPr>
        <w:ind w:firstLine="709"/>
        <w:jc w:val="both"/>
        <w:rPr>
          <w:sz w:val="24"/>
          <w:szCs w:val="24"/>
        </w:rPr>
      </w:pPr>
      <w:r w:rsidRPr="004C3224">
        <w:rPr>
          <w:sz w:val="24"/>
          <w:szCs w:val="24"/>
        </w:rPr>
        <w:t>Зоны</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действующих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проектируемых</w:t>
      </w:r>
      <w:r w:rsidR="00F86750" w:rsidRPr="004C3224">
        <w:rPr>
          <w:sz w:val="24"/>
          <w:szCs w:val="24"/>
        </w:rPr>
        <w:t xml:space="preserve"> </w:t>
      </w:r>
      <w:r w:rsidRPr="004C3224">
        <w:rPr>
          <w:sz w:val="24"/>
          <w:szCs w:val="24"/>
        </w:rPr>
        <w:t>источниках</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согласно</w:t>
      </w:r>
      <w:r w:rsidR="00F86750" w:rsidRPr="004C3224">
        <w:rPr>
          <w:sz w:val="24"/>
          <w:szCs w:val="24"/>
        </w:rPr>
        <w:t xml:space="preserve"> </w:t>
      </w:r>
      <w:r w:rsidRPr="004C3224">
        <w:rPr>
          <w:sz w:val="24"/>
          <w:szCs w:val="24"/>
        </w:rPr>
        <w:t>ст.43</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03.03.06г.</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74</w:t>
      </w:r>
      <w:r w:rsidR="00F86750" w:rsidRPr="004C3224">
        <w:rPr>
          <w:sz w:val="24"/>
          <w:szCs w:val="24"/>
        </w:rPr>
        <w:t xml:space="preserve"> </w:t>
      </w:r>
      <w:r w:rsidRPr="004C3224">
        <w:rPr>
          <w:sz w:val="24"/>
          <w:szCs w:val="24"/>
        </w:rPr>
        <w:t>ФЗ)</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Федеральному</w:t>
      </w:r>
      <w:r w:rsidR="00F86750" w:rsidRPr="004C3224">
        <w:rPr>
          <w:sz w:val="24"/>
          <w:szCs w:val="24"/>
        </w:rPr>
        <w:t xml:space="preserve"> </w:t>
      </w:r>
      <w:r w:rsidRPr="004C3224">
        <w:rPr>
          <w:sz w:val="24"/>
          <w:szCs w:val="24"/>
        </w:rPr>
        <w:t>закону</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30.03.1999г.</w:t>
      </w:r>
      <w:r w:rsidR="00F86750" w:rsidRPr="004C3224">
        <w:rPr>
          <w:sz w:val="24"/>
          <w:szCs w:val="24"/>
        </w:rPr>
        <w:t xml:space="preserve"> </w:t>
      </w:r>
      <w:r w:rsidRPr="004C3224">
        <w:rPr>
          <w:sz w:val="24"/>
          <w:szCs w:val="24"/>
        </w:rPr>
        <w:t>№52-ФЗ</w:t>
      </w:r>
      <w:r w:rsidR="00F86750" w:rsidRPr="004C3224">
        <w:rPr>
          <w:sz w:val="24"/>
          <w:szCs w:val="24"/>
        </w:rPr>
        <w:t xml:space="preserve"> </w:t>
      </w:r>
      <w:r w:rsidR="00F67EDE" w:rsidRPr="004C3224">
        <w:rPr>
          <w:sz w:val="24"/>
          <w:szCs w:val="24"/>
        </w:rPr>
        <w:t>«</w:t>
      </w:r>
      <w:r w:rsidRPr="004C3224">
        <w:rPr>
          <w:sz w:val="24"/>
          <w:szCs w:val="24"/>
        </w:rPr>
        <w:t>О</w:t>
      </w:r>
      <w:r w:rsidR="00F86750" w:rsidRPr="004C3224">
        <w:rPr>
          <w:sz w:val="24"/>
          <w:szCs w:val="24"/>
        </w:rPr>
        <w:t xml:space="preserve"> </w:t>
      </w:r>
      <w:r w:rsidRPr="004C3224">
        <w:rPr>
          <w:sz w:val="24"/>
          <w:szCs w:val="24"/>
        </w:rPr>
        <w:t>санитарно-эпидемиологическом</w:t>
      </w:r>
      <w:r w:rsidR="00F86750" w:rsidRPr="004C3224">
        <w:rPr>
          <w:sz w:val="24"/>
          <w:szCs w:val="24"/>
        </w:rPr>
        <w:t xml:space="preserve"> </w:t>
      </w:r>
      <w:r w:rsidRPr="004C3224">
        <w:rPr>
          <w:sz w:val="24"/>
          <w:szCs w:val="24"/>
        </w:rPr>
        <w:t>благополучии</w:t>
      </w:r>
      <w:r w:rsidR="00F86750" w:rsidRPr="004C3224">
        <w:rPr>
          <w:sz w:val="24"/>
          <w:szCs w:val="24"/>
        </w:rPr>
        <w:t xml:space="preserve"> </w:t>
      </w:r>
      <w:r w:rsidRPr="004C3224">
        <w:rPr>
          <w:sz w:val="24"/>
          <w:szCs w:val="24"/>
        </w:rPr>
        <w:t>населения</w:t>
      </w:r>
      <w:r w:rsidR="00F67EDE" w:rsidRPr="004C3224">
        <w:rPr>
          <w:sz w:val="24"/>
          <w:szCs w:val="24"/>
        </w:rPr>
        <w:t>»</w:t>
      </w:r>
      <w:r w:rsidR="00F86750" w:rsidRPr="004C3224">
        <w:rPr>
          <w:sz w:val="24"/>
          <w:szCs w:val="24"/>
        </w:rPr>
        <w:t xml:space="preserve"> </w:t>
      </w:r>
      <w:r w:rsidRPr="004C3224">
        <w:rPr>
          <w:sz w:val="24"/>
          <w:szCs w:val="24"/>
        </w:rPr>
        <w:t>(п.</w:t>
      </w:r>
      <w:r w:rsidR="00F86750" w:rsidRPr="004C3224">
        <w:rPr>
          <w:sz w:val="24"/>
          <w:szCs w:val="24"/>
        </w:rPr>
        <w:t xml:space="preserve"> </w:t>
      </w:r>
      <w:r w:rsidRPr="004C3224">
        <w:rPr>
          <w:sz w:val="24"/>
          <w:szCs w:val="24"/>
        </w:rPr>
        <w:t>4</w:t>
      </w:r>
      <w:r w:rsidR="00F86750" w:rsidRPr="004C3224">
        <w:rPr>
          <w:sz w:val="24"/>
          <w:szCs w:val="24"/>
        </w:rPr>
        <w:t xml:space="preserve"> </w:t>
      </w:r>
      <w:r w:rsidRPr="004C3224">
        <w:rPr>
          <w:sz w:val="24"/>
          <w:szCs w:val="24"/>
        </w:rPr>
        <w:t>ст.</w:t>
      </w:r>
      <w:r w:rsidR="00F86750" w:rsidRPr="004C3224">
        <w:rPr>
          <w:sz w:val="24"/>
          <w:szCs w:val="24"/>
        </w:rPr>
        <w:t xml:space="preserve"> </w:t>
      </w:r>
      <w:r w:rsidRPr="004C3224">
        <w:rPr>
          <w:sz w:val="24"/>
          <w:szCs w:val="24"/>
        </w:rPr>
        <w:t>18).</w:t>
      </w:r>
      <w:r w:rsidR="00F86750" w:rsidRPr="004C3224">
        <w:rPr>
          <w:sz w:val="24"/>
          <w:szCs w:val="24"/>
        </w:rPr>
        <w:t xml:space="preserve"> </w:t>
      </w:r>
      <w:r w:rsidRPr="004C3224">
        <w:rPr>
          <w:sz w:val="24"/>
          <w:szCs w:val="24"/>
        </w:rPr>
        <w:t>Источниками</w:t>
      </w:r>
      <w:r w:rsidR="00F86750" w:rsidRPr="004C3224">
        <w:rPr>
          <w:sz w:val="24"/>
          <w:szCs w:val="24"/>
        </w:rPr>
        <w:t xml:space="preserve"> </w:t>
      </w:r>
      <w:r w:rsidRPr="004C3224">
        <w:rPr>
          <w:sz w:val="24"/>
          <w:szCs w:val="24"/>
        </w:rPr>
        <w:t>хозяйственно-питьевого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являются</w:t>
      </w:r>
      <w:r w:rsidR="00F86750" w:rsidRPr="004C3224">
        <w:rPr>
          <w:sz w:val="24"/>
          <w:szCs w:val="24"/>
        </w:rPr>
        <w:t xml:space="preserve"> </w:t>
      </w:r>
      <w:r w:rsidRPr="004C3224">
        <w:rPr>
          <w:sz w:val="24"/>
          <w:szCs w:val="24"/>
        </w:rPr>
        <w:t>артезианские</w:t>
      </w:r>
      <w:r w:rsidR="00F86750" w:rsidRPr="004C3224">
        <w:rPr>
          <w:sz w:val="24"/>
          <w:szCs w:val="24"/>
        </w:rPr>
        <w:t xml:space="preserve"> </w:t>
      </w:r>
      <w:r w:rsidRPr="004C3224">
        <w:rPr>
          <w:sz w:val="24"/>
          <w:szCs w:val="24"/>
        </w:rPr>
        <w:t>отдельно</w:t>
      </w:r>
      <w:r w:rsidR="00F86750" w:rsidRPr="004C3224">
        <w:rPr>
          <w:sz w:val="24"/>
          <w:szCs w:val="24"/>
        </w:rPr>
        <w:t xml:space="preserve"> </w:t>
      </w:r>
      <w:r w:rsidRPr="004C3224">
        <w:rPr>
          <w:sz w:val="24"/>
          <w:szCs w:val="24"/>
        </w:rPr>
        <w:t>стоящие</w:t>
      </w:r>
      <w:r w:rsidR="00F86750" w:rsidRPr="004C3224">
        <w:rPr>
          <w:sz w:val="24"/>
          <w:szCs w:val="24"/>
        </w:rPr>
        <w:t xml:space="preserve"> </w:t>
      </w:r>
      <w:r w:rsidRPr="004C3224">
        <w:rPr>
          <w:sz w:val="24"/>
          <w:szCs w:val="24"/>
        </w:rPr>
        <w:t>скважины</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водозаборы.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источника</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использовании</w:t>
      </w:r>
      <w:r w:rsidR="00F86750" w:rsidRPr="004C3224">
        <w:rPr>
          <w:sz w:val="24"/>
          <w:szCs w:val="24"/>
        </w:rPr>
        <w:t xml:space="preserve"> </w:t>
      </w:r>
      <w:r w:rsidRPr="004C3224">
        <w:rPr>
          <w:sz w:val="24"/>
          <w:szCs w:val="24"/>
        </w:rPr>
        <w:t>защищенных</w:t>
      </w:r>
      <w:r w:rsidR="00F86750" w:rsidRPr="004C3224">
        <w:rPr>
          <w:sz w:val="24"/>
          <w:szCs w:val="24"/>
        </w:rPr>
        <w:t xml:space="preserve"> </w:t>
      </w:r>
      <w:r w:rsidRPr="004C3224">
        <w:rPr>
          <w:sz w:val="24"/>
          <w:szCs w:val="24"/>
        </w:rPr>
        <w:t>подземных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устанавливается</w:t>
      </w:r>
      <w:r w:rsidR="00F86750" w:rsidRPr="004C3224">
        <w:rPr>
          <w:sz w:val="24"/>
          <w:szCs w:val="24"/>
        </w:rPr>
        <w:t xml:space="preserve"> </w:t>
      </w:r>
      <w:r w:rsidRPr="004C3224">
        <w:rPr>
          <w:sz w:val="24"/>
          <w:szCs w:val="24"/>
        </w:rPr>
        <w:t>граница</w:t>
      </w:r>
      <w:r w:rsidR="00F86750" w:rsidRPr="004C3224">
        <w:rPr>
          <w:sz w:val="24"/>
          <w:szCs w:val="24"/>
        </w:rPr>
        <w:t xml:space="preserve"> </w:t>
      </w:r>
      <w:r w:rsidRPr="004C3224">
        <w:rPr>
          <w:sz w:val="24"/>
          <w:szCs w:val="24"/>
        </w:rPr>
        <w:t>1</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(строгого</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расстоянии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30</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скважины.</w:t>
      </w:r>
      <w:r w:rsidR="00F86750" w:rsidRPr="004C3224">
        <w:rPr>
          <w:sz w:val="24"/>
          <w:szCs w:val="24"/>
        </w:rPr>
        <w:t xml:space="preserve"> </w:t>
      </w:r>
    </w:p>
    <w:p w14:paraId="6C82DAE5" w14:textId="77777777" w:rsidR="00104372" w:rsidRPr="004C3224" w:rsidRDefault="00104372" w:rsidP="0028053E">
      <w:pPr>
        <w:ind w:firstLine="709"/>
        <w:jc w:val="both"/>
        <w:rPr>
          <w:sz w:val="24"/>
          <w:szCs w:val="24"/>
        </w:rPr>
      </w:pPr>
      <w:r w:rsidRPr="004C3224">
        <w:rPr>
          <w:sz w:val="24"/>
          <w:szCs w:val="24"/>
        </w:rPr>
        <w:t>Режимы</w:t>
      </w:r>
      <w:r w:rsidR="00F86750" w:rsidRPr="004C3224">
        <w:rPr>
          <w:sz w:val="24"/>
          <w:szCs w:val="24"/>
        </w:rPr>
        <w:t xml:space="preserve"> </w:t>
      </w:r>
      <w:proofErr w:type="spellStart"/>
      <w:r w:rsidRPr="004C3224">
        <w:rPr>
          <w:sz w:val="24"/>
          <w:szCs w:val="24"/>
        </w:rPr>
        <w:t>санохраны</w:t>
      </w:r>
      <w:proofErr w:type="spellEnd"/>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p>
    <w:p w14:paraId="731465CB" w14:textId="77777777" w:rsidR="00104372" w:rsidRPr="004C3224" w:rsidRDefault="00104372" w:rsidP="0028053E">
      <w:pPr>
        <w:ind w:firstLine="709"/>
        <w:jc w:val="both"/>
        <w:rPr>
          <w:sz w:val="24"/>
          <w:szCs w:val="24"/>
        </w:rPr>
      </w:pPr>
      <w:r w:rsidRPr="004C3224">
        <w:rPr>
          <w:sz w:val="24"/>
          <w:szCs w:val="24"/>
        </w:rPr>
        <w:t>Первый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строгого</w:t>
      </w:r>
      <w:r w:rsidR="00F86750" w:rsidRPr="004C3224">
        <w:rPr>
          <w:sz w:val="24"/>
          <w:szCs w:val="24"/>
        </w:rPr>
        <w:t xml:space="preserve"> </w:t>
      </w:r>
      <w:r w:rsidRPr="004C3224">
        <w:rPr>
          <w:sz w:val="24"/>
          <w:szCs w:val="24"/>
        </w:rPr>
        <w:t>режима.</w:t>
      </w:r>
    </w:p>
    <w:p w14:paraId="70921E72" w14:textId="77777777" w:rsidR="00104372" w:rsidRPr="004C3224" w:rsidRDefault="00104372" w:rsidP="0028053E">
      <w:pPr>
        <w:ind w:firstLine="709"/>
        <w:jc w:val="both"/>
        <w:rPr>
          <w:sz w:val="24"/>
          <w:szCs w:val="24"/>
        </w:rPr>
      </w:pPr>
      <w:r w:rsidRPr="004C3224">
        <w:rPr>
          <w:sz w:val="24"/>
          <w:szCs w:val="24"/>
        </w:rPr>
        <w:t>Запрещаются</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имеющие</w:t>
      </w:r>
      <w:r w:rsidR="00F86750" w:rsidRPr="004C3224">
        <w:rPr>
          <w:sz w:val="24"/>
          <w:szCs w:val="24"/>
        </w:rPr>
        <w:t xml:space="preserve"> </w:t>
      </w:r>
      <w:r w:rsidRPr="004C3224">
        <w:rPr>
          <w:sz w:val="24"/>
          <w:szCs w:val="24"/>
        </w:rPr>
        <w:t>непосредственного</w:t>
      </w:r>
      <w:r w:rsidR="00F86750" w:rsidRPr="004C3224">
        <w:rPr>
          <w:sz w:val="24"/>
          <w:szCs w:val="24"/>
        </w:rPr>
        <w:t xml:space="preserve"> </w:t>
      </w:r>
      <w:r w:rsidRPr="004C3224">
        <w:rPr>
          <w:sz w:val="24"/>
          <w:szCs w:val="24"/>
        </w:rPr>
        <w:t>отношения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водозабора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водопроводных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прокладка</w:t>
      </w:r>
      <w:r w:rsidR="00F86750" w:rsidRPr="004C3224">
        <w:rPr>
          <w:sz w:val="24"/>
          <w:szCs w:val="24"/>
        </w:rPr>
        <w:t xml:space="preserve"> </w:t>
      </w:r>
      <w:r w:rsidRPr="004C3224">
        <w:rPr>
          <w:sz w:val="24"/>
          <w:szCs w:val="24"/>
        </w:rPr>
        <w:t>трубопроводов</w:t>
      </w:r>
      <w:r w:rsidR="00F86750" w:rsidRPr="004C3224">
        <w:rPr>
          <w:sz w:val="24"/>
          <w:szCs w:val="24"/>
        </w:rPr>
        <w:t xml:space="preserve"> </w:t>
      </w:r>
      <w:r w:rsidRPr="004C3224">
        <w:rPr>
          <w:sz w:val="24"/>
          <w:szCs w:val="24"/>
        </w:rPr>
        <w:t>различного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проживание</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этой</w:t>
      </w:r>
      <w:r w:rsidR="00F86750" w:rsidRPr="004C3224">
        <w:rPr>
          <w:sz w:val="24"/>
          <w:szCs w:val="24"/>
        </w:rPr>
        <w:t xml:space="preserve"> </w:t>
      </w:r>
      <w:r w:rsidRPr="004C3224">
        <w:rPr>
          <w:sz w:val="24"/>
          <w:szCs w:val="24"/>
        </w:rPr>
        <w:t>зоне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том</w:t>
      </w:r>
      <w:r w:rsidR="00F86750" w:rsidRPr="004C3224">
        <w:rPr>
          <w:sz w:val="24"/>
          <w:szCs w:val="24"/>
        </w:rPr>
        <w:t xml:space="preserve"> </w:t>
      </w:r>
      <w:r w:rsidRPr="004C3224">
        <w:rPr>
          <w:sz w:val="24"/>
          <w:szCs w:val="24"/>
        </w:rPr>
        <w:t>числе</w:t>
      </w:r>
      <w:r w:rsidR="00F86750" w:rsidRPr="004C3224">
        <w:rPr>
          <w:sz w:val="24"/>
          <w:szCs w:val="24"/>
        </w:rPr>
        <w:t xml:space="preserve"> </w:t>
      </w:r>
      <w:r w:rsidRPr="004C3224">
        <w:rPr>
          <w:sz w:val="24"/>
          <w:szCs w:val="24"/>
        </w:rPr>
        <w:t>персонала),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ядохимикатов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удобрения.</w:t>
      </w:r>
      <w:r w:rsidR="00F86750" w:rsidRPr="004C3224">
        <w:rPr>
          <w:sz w:val="24"/>
          <w:szCs w:val="24"/>
        </w:rPr>
        <w:t xml:space="preserve"> </w:t>
      </w:r>
    </w:p>
    <w:p w14:paraId="30A6E570" w14:textId="77777777" w:rsidR="00104372" w:rsidRPr="004C3224" w:rsidRDefault="00104372" w:rsidP="0028053E">
      <w:pPr>
        <w:ind w:firstLine="709"/>
        <w:jc w:val="both"/>
        <w:rPr>
          <w:sz w:val="24"/>
          <w:szCs w:val="24"/>
        </w:rPr>
      </w:pPr>
      <w:r w:rsidRPr="004C3224">
        <w:rPr>
          <w:sz w:val="24"/>
          <w:szCs w:val="24"/>
        </w:rPr>
        <w:t>Кроме</w:t>
      </w:r>
      <w:r w:rsidR="00F86750" w:rsidRPr="004C3224">
        <w:rPr>
          <w:sz w:val="24"/>
          <w:szCs w:val="24"/>
        </w:rPr>
        <w:t xml:space="preserve"> </w:t>
      </w:r>
      <w:r w:rsidRPr="004C3224">
        <w:rPr>
          <w:sz w:val="24"/>
          <w:szCs w:val="24"/>
        </w:rPr>
        <w:t>того,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1-го</w:t>
      </w:r>
      <w:r w:rsidR="00F86750" w:rsidRPr="004C3224">
        <w:rPr>
          <w:sz w:val="24"/>
          <w:szCs w:val="24"/>
        </w:rPr>
        <w:t xml:space="preserve"> </w:t>
      </w:r>
      <w:r w:rsidRPr="004C3224">
        <w:rPr>
          <w:sz w:val="24"/>
          <w:szCs w:val="24"/>
        </w:rPr>
        <w:t>пояса</w:t>
      </w:r>
      <w:r w:rsidR="00F86750" w:rsidRPr="004C3224">
        <w:rPr>
          <w:sz w:val="24"/>
          <w:szCs w:val="24"/>
        </w:rPr>
        <w:t xml:space="preserve"> </w:t>
      </w:r>
      <w:r w:rsidRPr="004C3224">
        <w:rPr>
          <w:sz w:val="24"/>
          <w:szCs w:val="24"/>
        </w:rPr>
        <w:t>ЗСО</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проживание</w:t>
      </w:r>
      <w:r w:rsidR="00F86750" w:rsidRPr="004C3224">
        <w:rPr>
          <w:sz w:val="24"/>
          <w:szCs w:val="24"/>
        </w:rPr>
        <w:t xml:space="preserve"> </w:t>
      </w:r>
      <w:r w:rsidRPr="004C3224">
        <w:rPr>
          <w:sz w:val="24"/>
          <w:szCs w:val="24"/>
        </w:rPr>
        <w:t>людей,</w:t>
      </w:r>
      <w:r w:rsidR="00F86750" w:rsidRPr="004C3224">
        <w:rPr>
          <w:sz w:val="24"/>
          <w:szCs w:val="24"/>
        </w:rPr>
        <w:t xml:space="preserve"> </w:t>
      </w:r>
      <w:r w:rsidRPr="004C3224">
        <w:rPr>
          <w:sz w:val="24"/>
          <w:szCs w:val="24"/>
        </w:rPr>
        <w:t>выпуск</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купание,</w:t>
      </w:r>
      <w:r w:rsidR="00F86750" w:rsidRPr="004C3224">
        <w:rPr>
          <w:sz w:val="24"/>
          <w:szCs w:val="24"/>
        </w:rPr>
        <w:t xml:space="preserve"> </w:t>
      </w:r>
      <w:r w:rsidRPr="004C3224">
        <w:rPr>
          <w:sz w:val="24"/>
          <w:szCs w:val="24"/>
        </w:rPr>
        <w:t>водопой</w:t>
      </w:r>
      <w:r w:rsidR="00F86750" w:rsidRPr="004C3224">
        <w:rPr>
          <w:sz w:val="24"/>
          <w:szCs w:val="24"/>
        </w:rPr>
        <w:t xml:space="preserve"> </w:t>
      </w:r>
      <w:r w:rsidRPr="004C3224">
        <w:rPr>
          <w:sz w:val="24"/>
          <w:szCs w:val="24"/>
        </w:rPr>
        <w:t>скота,</w:t>
      </w:r>
      <w:r w:rsidR="00F86750" w:rsidRPr="004C3224">
        <w:rPr>
          <w:sz w:val="24"/>
          <w:szCs w:val="24"/>
        </w:rPr>
        <w:t xml:space="preserve"> </w:t>
      </w:r>
      <w:r w:rsidRPr="004C3224">
        <w:rPr>
          <w:sz w:val="24"/>
          <w:szCs w:val="24"/>
        </w:rPr>
        <w:t>стирка</w:t>
      </w:r>
      <w:r w:rsidR="00F86750" w:rsidRPr="004C3224">
        <w:rPr>
          <w:sz w:val="24"/>
          <w:szCs w:val="24"/>
        </w:rPr>
        <w:t xml:space="preserve"> </w:t>
      </w:r>
      <w:r w:rsidRPr="004C3224">
        <w:rPr>
          <w:sz w:val="24"/>
          <w:szCs w:val="24"/>
        </w:rPr>
        <w:t>белья,</w:t>
      </w:r>
      <w:r w:rsidR="00F86750" w:rsidRPr="004C3224">
        <w:rPr>
          <w:sz w:val="24"/>
          <w:szCs w:val="24"/>
        </w:rPr>
        <w:t xml:space="preserve"> </w:t>
      </w:r>
      <w:r w:rsidRPr="004C3224">
        <w:rPr>
          <w:sz w:val="24"/>
          <w:szCs w:val="24"/>
        </w:rPr>
        <w:t>применение</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растений</w:t>
      </w:r>
      <w:r w:rsidR="00F86750" w:rsidRPr="004C3224">
        <w:rPr>
          <w:sz w:val="24"/>
          <w:szCs w:val="24"/>
        </w:rPr>
        <w:t xml:space="preserve"> </w:t>
      </w:r>
      <w:r w:rsidRPr="004C3224">
        <w:rPr>
          <w:sz w:val="24"/>
          <w:szCs w:val="24"/>
        </w:rPr>
        <w:t>пестицидов,</w:t>
      </w:r>
      <w:r w:rsidR="00F86750" w:rsidRPr="004C3224">
        <w:rPr>
          <w:sz w:val="24"/>
          <w:szCs w:val="24"/>
        </w:rPr>
        <w:t xml:space="preserve"> </w:t>
      </w:r>
      <w:r w:rsidRPr="004C3224">
        <w:rPr>
          <w:sz w:val="24"/>
          <w:szCs w:val="24"/>
        </w:rPr>
        <w:t>органических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минеральных</w:t>
      </w:r>
      <w:r w:rsidR="00F86750" w:rsidRPr="004C3224">
        <w:rPr>
          <w:sz w:val="24"/>
          <w:szCs w:val="24"/>
        </w:rPr>
        <w:t xml:space="preserve"> </w:t>
      </w:r>
      <w:r w:rsidRPr="004C3224">
        <w:rPr>
          <w:sz w:val="24"/>
          <w:szCs w:val="24"/>
        </w:rPr>
        <w:t>удобрений.</w:t>
      </w:r>
    </w:p>
    <w:p w14:paraId="0DBCD46E" w14:textId="77777777" w:rsidR="00104372" w:rsidRPr="004C3224" w:rsidRDefault="00104372" w:rsidP="0028053E">
      <w:pPr>
        <w:ind w:firstLine="709"/>
        <w:jc w:val="both"/>
        <w:rPr>
          <w:sz w:val="24"/>
          <w:szCs w:val="24"/>
        </w:rPr>
      </w:pPr>
      <w:r w:rsidRPr="004C3224">
        <w:rPr>
          <w:sz w:val="24"/>
          <w:szCs w:val="24"/>
        </w:rPr>
        <w:t>Второй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против</w:t>
      </w:r>
      <w:r w:rsidR="00F86750" w:rsidRPr="004C3224">
        <w:rPr>
          <w:sz w:val="24"/>
          <w:szCs w:val="24"/>
        </w:rPr>
        <w:t xml:space="preserve"> </w:t>
      </w:r>
      <w:r w:rsidRPr="004C3224">
        <w:rPr>
          <w:sz w:val="24"/>
          <w:szCs w:val="24"/>
        </w:rPr>
        <w:t>бактериального</w:t>
      </w:r>
      <w:r w:rsidR="00F86750" w:rsidRPr="004C3224">
        <w:rPr>
          <w:sz w:val="24"/>
          <w:szCs w:val="24"/>
        </w:rPr>
        <w:t xml:space="preserve"> </w:t>
      </w:r>
      <w:r w:rsidRPr="004C3224">
        <w:rPr>
          <w:sz w:val="24"/>
          <w:szCs w:val="24"/>
        </w:rPr>
        <w:t>(микробного)</w:t>
      </w:r>
      <w:r w:rsidR="00F86750" w:rsidRPr="004C3224">
        <w:rPr>
          <w:sz w:val="24"/>
          <w:szCs w:val="24"/>
        </w:rPr>
        <w:t xml:space="preserve"> </w:t>
      </w:r>
      <w:r w:rsidRPr="004C3224">
        <w:rPr>
          <w:sz w:val="24"/>
          <w:szCs w:val="24"/>
        </w:rPr>
        <w:t>загрязнения.</w:t>
      </w:r>
    </w:p>
    <w:p w14:paraId="202E322A" w14:textId="77777777" w:rsidR="00104372" w:rsidRPr="004C3224" w:rsidRDefault="00104372" w:rsidP="0028053E">
      <w:pPr>
        <w:ind w:firstLine="709"/>
        <w:jc w:val="both"/>
        <w:rPr>
          <w:sz w:val="24"/>
          <w:szCs w:val="24"/>
        </w:rPr>
      </w:pPr>
      <w:r w:rsidRPr="004C3224">
        <w:rPr>
          <w:sz w:val="24"/>
          <w:szCs w:val="24"/>
        </w:rPr>
        <w:t>Следует</w:t>
      </w:r>
      <w:r w:rsidR="00F86750" w:rsidRPr="004C3224">
        <w:rPr>
          <w:sz w:val="24"/>
          <w:szCs w:val="24"/>
        </w:rPr>
        <w:t xml:space="preserve"> </w:t>
      </w:r>
      <w:r w:rsidRPr="004C3224">
        <w:rPr>
          <w:sz w:val="24"/>
          <w:szCs w:val="24"/>
        </w:rPr>
        <w:t>учитывать:</w:t>
      </w:r>
    </w:p>
    <w:p w14:paraId="2747438F"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все</w:t>
      </w:r>
      <w:r w:rsidR="00F86750" w:rsidRPr="004C3224">
        <w:rPr>
          <w:sz w:val="24"/>
          <w:szCs w:val="24"/>
        </w:rPr>
        <w:t xml:space="preserve"> </w:t>
      </w:r>
      <w:r w:rsidRPr="004C3224">
        <w:rPr>
          <w:sz w:val="24"/>
          <w:szCs w:val="24"/>
        </w:rPr>
        <w:t>виды</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разрешаются</w:t>
      </w:r>
      <w:r w:rsidR="00F86750" w:rsidRPr="004C3224">
        <w:rPr>
          <w:sz w:val="24"/>
          <w:szCs w:val="24"/>
        </w:rPr>
        <w:t xml:space="preserve"> </w:t>
      </w:r>
      <w:r w:rsidRPr="004C3224">
        <w:rPr>
          <w:sz w:val="24"/>
          <w:szCs w:val="24"/>
        </w:rPr>
        <w:t>санитарно-эпидемиологической</w:t>
      </w:r>
      <w:r w:rsidR="00F86750" w:rsidRPr="004C3224">
        <w:rPr>
          <w:sz w:val="24"/>
          <w:szCs w:val="24"/>
        </w:rPr>
        <w:t xml:space="preserve"> </w:t>
      </w:r>
      <w:r w:rsidRPr="004C3224">
        <w:rPr>
          <w:sz w:val="24"/>
          <w:szCs w:val="24"/>
        </w:rPr>
        <w:t>службой;</w:t>
      </w:r>
    </w:p>
    <w:p w14:paraId="73F797AB"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промышленные</w:t>
      </w:r>
      <w:r w:rsidR="00F86750" w:rsidRPr="004C3224">
        <w:rPr>
          <w:sz w:val="24"/>
          <w:szCs w:val="24"/>
        </w:rPr>
        <w:t xml:space="preserve"> </w:t>
      </w:r>
      <w:r w:rsidRPr="004C3224">
        <w:rPr>
          <w:sz w:val="24"/>
          <w:szCs w:val="24"/>
        </w:rPr>
        <w:t>предприятия,</w:t>
      </w:r>
      <w:r w:rsidR="00F86750" w:rsidRPr="004C3224">
        <w:rPr>
          <w:sz w:val="24"/>
          <w:szCs w:val="24"/>
        </w:rPr>
        <w:t xml:space="preserve"> </w:t>
      </w:r>
      <w:r w:rsidRPr="004C3224">
        <w:rPr>
          <w:sz w:val="24"/>
          <w:szCs w:val="24"/>
        </w:rPr>
        <w:t>населенные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жилые</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благоустроены</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предохранения</w:t>
      </w:r>
      <w:r w:rsidR="00F86750" w:rsidRPr="004C3224">
        <w:rPr>
          <w:sz w:val="24"/>
          <w:szCs w:val="24"/>
        </w:rPr>
        <w:t xml:space="preserve"> </w:t>
      </w:r>
      <w:r w:rsidRPr="004C3224">
        <w:rPr>
          <w:sz w:val="24"/>
          <w:szCs w:val="24"/>
        </w:rPr>
        <w:t>почвы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чего</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предусматриваться:</w:t>
      </w:r>
      <w:r w:rsidR="00F86750" w:rsidRPr="004C3224">
        <w:rPr>
          <w:sz w:val="24"/>
          <w:szCs w:val="24"/>
        </w:rPr>
        <w:t xml:space="preserve"> </w:t>
      </w:r>
      <w:r w:rsidRPr="004C3224">
        <w:rPr>
          <w:sz w:val="24"/>
          <w:szCs w:val="24"/>
        </w:rPr>
        <w:t>организованное</w:t>
      </w:r>
      <w:r w:rsidR="00F86750" w:rsidRPr="004C3224">
        <w:rPr>
          <w:sz w:val="24"/>
          <w:szCs w:val="24"/>
        </w:rPr>
        <w:t xml:space="preserve"> </w:t>
      </w:r>
      <w:r w:rsidRPr="004C3224">
        <w:rPr>
          <w:sz w:val="24"/>
          <w:szCs w:val="24"/>
        </w:rPr>
        <w:t>водоснабжение,</w:t>
      </w:r>
      <w:r w:rsidR="00F86750" w:rsidRPr="004C3224">
        <w:rPr>
          <w:sz w:val="24"/>
          <w:szCs w:val="24"/>
        </w:rPr>
        <w:t xml:space="preserve"> </w:t>
      </w:r>
      <w:r w:rsidRPr="004C3224">
        <w:rPr>
          <w:sz w:val="24"/>
          <w:szCs w:val="24"/>
        </w:rPr>
        <w:t>канализование,</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выгребов,</w:t>
      </w:r>
      <w:r w:rsidR="00F86750" w:rsidRPr="004C3224">
        <w:rPr>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отвода</w:t>
      </w:r>
      <w:r w:rsidR="00F86750" w:rsidRPr="004C3224">
        <w:rPr>
          <w:sz w:val="24"/>
          <w:szCs w:val="24"/>
        </w:rPr>
        <w:t xml:space="preserve"> </w:t>
      </w:r>
      <w:r w:rsidRPr="004C3224">
        <w:rPr>
          <w:sz w:val="24"/>
          <w:szCs w:val="24"/>
        </w:rPr>
        <w:t>загрязненных</w:t>
      </w:r>
      <w:r w:rsidR="00F86750" w:rsidRPr="004C3224">
        <w:rPr>
          <w:sz w:val="24"/>
          <w:szCs w:val="24"/>
        </w:rPr>
        <w:t xml:space="preserve"> </w:t>
      </w:r>
      <w:r w:rsidRPr="004C3224">
        <w:rPr>
          <w:sz w:val="24"/>
          <w:szCs w:val="24"/>
        </w:rPr>
        <w:t>поверхностных</w:t>
      </w:r>
      <w:r w:rsidR="00F86750" w:rsidRPr="004C3224">
        <w:rPr>
          <w:sz w:val="24"/>
          <w:szCs w:val="24"/>
        </w:rPr>
        <w:t xml:space="preserve"> </w:t>
      </w:r>
      <w:r w:rsidRPr="004C3224">
        <w:rPr>
          <w:sz w:val="24"/>
          <w:szCs w:val="24"/>
        </w:rPr>
        <w:t>стоков,</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водонепроницаемых</w:t>
      </w:r>
      <w:r w:rsidR="00F86750" w:rsidRPr="004C3224">
        <w:rPr>
          <w:sz w:val="24"/>
          <w:szCs w:val="24"/>
        </w:rPr>
        <w:t xml:space="preserve"> </w:t>
      </w:r>
      <w:r w:rsidRPr="004C3224">
        <w:rPr>
          <w:sz w:val="24"/>
          <w:szCs w:val="24"/>
        </w:rPr>
        <w:t>полов</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корпусах</w:t>
      </w:r>
      <w:r w:rsidR="00F86750" w:rsidRPr="004C3224">
        <w:rPr>
          <w:sz w:val="24"/>
          <w:szCs w:val="24"/>
        </w:rPr>
        <w:t xml:space="preserve"> </w:t>
      </w:r>
      <w:r w:rsidRPr="004C3224">
        <w:rPr>
          <w:sz w:val="24"/>
          <w:szCs w:val="24"/>
        </w:rPr>
        <w:t>существующих</w:t>
      </w:r>
      <w:r w:rsidR="00F86750" w:rsidRPr="004C3224">
        <w:rPr>
          <w:sz w:val="24"/>
          <w:szCs w:val="24"/>
        </w:rPr>
        <w:t xml:space="preserve"> </w:t>
      </w:r>
      <w:r w:rsidRPr="004C3224">
        <w:rPr>
          <w:sz w:val="24"/>
          <w:szCs w:val="24"/>
        </w:rPr>
        <w:t>животноводческих</w:t>
      </w:r>
      <w:r w:rsidR="00F86750" w:rsidRPr="004C3224">
        <w:rPr>
          <w:sz w:val="24"/>
          <w:szCs w:val="24"/>
        </w:rPr>
        <w:t xml:space="preserve"> </w:t>
      </w:r>
      <w:r w:rsidRPr="004C3224">
        <w:rPr>
          <w:sz w:val="24"/>
          <w:szCs w:val="24"/>
        </w:rPr>
        <w:t>ферм;</w:t>
      </w:r>
    </w:p>
    <w:p w14:paraId="7C826956"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хозяйственно-бытовые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производственные</w:t>
      </w:r>
      <w:r w:rsidR="00F86750" w:rsidRPr="004C3224">
        <w:rPr>
          <w:sz w:val="24"/>
          <w:szCs w:val="24"/>
        </w:rPr>
        <w:t xml:space="preserve"> </w:t>
      </w:r>
      <w:r w:rsidRPr="004C3224">
        <w:rPr>
          <w:sz w:val="24"/>
          <w:szCs w:val="24"/>
        </w:rPr>
        <w:t>сточные</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выпускаемые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открытые</w:t>
      </w:r>
      <w:r w:rsidR="00F86750" w:rsidRPr="004C3224">
        <w:rPr>
          <w:sz w:val="24"/>
          <w:szCs w:val="24"/>
        </w:rPr>
        <w:t xml:space="preserve"> </w:t>
      </w:r>
      <w:r w:rsidRPr="004C3224">
        <w:rPr>
          <w:sz w:val="24"/>
          <w:szCs w:val="24"/>
        </w:rPr>
        <w:t>водоемы,</w:t>
      </w:r>
      <w:r w:rsidR="00F86750" w:rsidRPr="004C3224">
        <w:rPr>
          <w:sz w:val="24"/>
          <w:szCs w:val="24"/>
        </w:rPr>
        <w:t xml:space="preserve"> </w:t>
      </w:r>
      <w:r w:rsidRPr="004C3224">
        <w:rPr>
          <w:sz w:val="24"/>
          <w:szCs w:val="24"/>
        </w:rPr>
        <w:t>входящие</w:t>
      </w:r>
      <w:r w:rsidR="00F86750" w:rsidRPr="004C3224">
        <w:rPr>
          <w:sz w:val="24"/>
          <w:szCs w:val="24"/>
        </w:rPr>
        <w:t xml:space="preserve"> </w:t>
      </w:r>
      <w:r w:rsidRPr="004C3224">
        <w:rPr>
          <w:sz w:val="24"/>
          <w:szCs w:val="24"/>
        </w:rPr>
        <w:t>во</w:t>
      </w:r>
      <w:r w:rsidR="00F86750" w:rsidRPr="004C3224">
        <w:rPr>
          <w:sz w:val="24"/>
          <w:szCs w:val="24"/>
        </w:rPr>
        <w:t xml:space="preserve"> </w:t>
      </w:r>
      <w:r w:rsidRPr="004C3224">
        <w:rPr>
          <w:sz w:val="24"/>
          <w:szCs w:val="24"/>
        </w:rPr>
        <w:t>второй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ЗСО,</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иметь</w:t>
      </w:r>
      <w:r w:rsidR="00F86750" w:rsidRPr="004C3224">
        <w:rPr>
          <w:sz w:val="24"/>
          <w:szCs w:val="24"/>
        </w:rPr>
        <w:t xml:space="preserve"> </w:t>
      </w:r>
      <w:r w:rsidRPr="004C3224">
        <w:rPr>
          <w:sz w:val="24"/>
          <w:szCs w:val="24"/>
        </w:rPr>
        <w:t>повышенную</w:t>
      </w:r>
      <w:r w:rsidR="00F86750" w:rsidRPr="004C3224">
        <w:rPr>
          <w:sz w:val="24"/>
          <w:szCs w:val="24"/>
        </w:rPr>
        <w:t xml:space="preserve"> </w:t>
      </w:r>
      <w:r w:rsidRPr="004C3224">
        <w:rPr>
          <w:sz w:val="24"/>
          <w:szCs w:val="24"/>
        </w:rPr>
        <w:t>степень</w:t>
      </w:r>
      <w:r w:rsidR="00F86750" w:rsidRPr="004C3224">
        <w:rPr>
          <w:sz w:val="24"/>
          <w:szCs w:val="24"/>
        </w:rPr>
        <w:t xml:space="preserve"> </w:t>
      </w:r>
      <w:r w:rsidRPr="004C3224">
        <w:rPr>
          <w:sz w:val="24"/>
          <w:szCs w:val="24"/>
        </w:rPr>
        <w:t>очистки;</w:t>
      </w:r>
    </w:p>
    <w:p w14:paraId="32100FF0"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загрязнять</w:t>
      </w:r>
      <w:r w:rsidR="00F86750" w:rsidRPr="004C3224">
        <w:rPr>
          <w:sz w:val="24"/>
          <w:szCs w:val="24"/>
        </w:rPr>
        <w:t xml:space="preserve"> </w:t>
      </w:r>
      <w:r w:rsidRPr="004C3224">
        <w:rPr>
          <w:sz w:val="24"/>
          <w:szCs w:val="24"/>
        </w:rPr>
        <w:t>водоемы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сбросом</w:t>
      </w:r>
      <w:r w:rsidR="00F86750" w:rsidRPr="004C3224">
        <w:rPr>
          <w:sz w:val="24"/>
          <w:szCs w:val="24"/>
        </w:rPr>
        <w:t xml:space="preserve"> </w:t>
      </w:r>
      <w:r w:rsidRPr="004C3224">
        <w:rPr>
          <w:sz w:val="24"/>
          <w:szCs w:val="24"/>
        </w:rPr>
        <w:t>нечистот,</w:t>
      </w:r>
      <w:r w:rsidR="00F86750" w:rsidRPr="004C3224">
        <w:rPr>
          <w:sz w:val="24"/>
          <w:szCs w:val="24"/>
        </w:rPr>
        <w:t xml:space="preserve"> </w:t>
      </w:r>
      <w:r w:rsidRPr="004C3224">
        <w:rPr>
          <w:sz w:val="24"/>
          <w:szCs w:val="24"/>
        </w:rPr>
        <w:t>мусора,</w:t>
      </w:r>
      <w:r w:rsidR="00F86750" w:rsidRPr="004C3224">
        <w:rPr>
          <w:sz w:val="24"/>
          <w:szCs w:val="24"/>
        </w:rPr>
        <w:t xml:space="preserve"> </w:t>
      </w:r>
      <w:r w:rsidRPr="004C3224">
        <w:rPr>
          <w:sz w:val="24"/>
          <w:szCs w:val="24"/>
        </w:rPr>
        <w:t>навоза,</w:t>
      </w:r>
      <w:r w:rsidR="00F86750" w:rsidRPr="004C3224">
        <w:rPr>
          <w:sz w:val="24"/>
          <w:szCs w:val="24"/>
        </w:rPr>
        <w:t xml:space="preserve"> </w:t>
      </w:r>
      <w:r w:rsidRPr="004C3224">
        <w:rPr>
          <w:sz w:val="24"/>
          <w:szCs w:val="24"/>
        </w:rPr>
        <w:t>промышленных</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w:t>
      </w:r>
    </w:p>
    <w:p w14:paraId="2D40423B" w14:textId="77777777" w:rsidR="00104372" w:rsidRPr="004C3224" w:rsidRDefault="00104372" w:rsidP="0028053E">
      <w:pPr>
        <w:ind w:firstLine="709"/>
        <w:jc w:val="both"/>
        <w:rPr>
          <w:sz w:val="24"/>
          <w:szCs w:val="24"/>
        </w:rPr>
      </w:pPr>
      <w:r w:rsidRPr="004C3224">
        <w:rPr>
          <w:sz w:val="24"/>
          <w:szCs w:val="24"/>
        </w:rPr>
        <w:lastRenderedPageBreak/>
        <w:t>Третий</w:t>
      </w:r>
      <w:r w:rsidR="00F86750" w:rsidRPr="004C3224">
        <w:rPr>
          <w:sz w:val="24"/>
          <w:szCs w:val="24"/>
        </w:rPr>
        <w:t xml:space="preserve"> </w:t>
      </w:r>
      <w:r w:rsidRPr="004C3224">
        <w:rPr>
          <w:sz w:val="24"/>
          <w:szCs w:val="24"/>
        </w:rPr>
        <w:t>пояс</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режима</w:t>
      </w:r>
      <w:r w:rsidR="00F86750" w:rsidRPr="004C3224">
        <w:rPr>
          <w:sz w:val="24"/>
          <w:szCs w:val="24"/>
        </w:rPr>
        <w:t xml:space="preserve"> </w:t>
      </w:r>
      <w:r w:rsidRPr="004C3224">
        <w:rPr>
          <w:sz w:val="24"/>
          <w:szCs w:val="24"/>
        </w:rPr>
        <w:t>ограничений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химического</w:t>
      </w:r>
      <w:r w:rsidR="00F86750" w:rsidRPr="004C3224">
        <w:rPr>
          <w:sz w:val="24"/>
          <w:szCs w:val="24"/>
        </w:rPr>
        <w:t xml:space="preserve"> </w:t>
      </w:r>
      <w:r w:rsidRPr="004C3224">
        <w:rPr>
          <w:sz w:val="24"/>
          <w:szCs w:val="24"/>
        </w:rPr>
        <w:t>загрязнения.</w:t>
      </w:r>
    </w:p>
    <w:p w14:paraId="15399552" w14:textId="77777777" w:rsidR="00104372" w:rsidRPr="004C3224" w:rsidRDefault="00104372" w:rsidP="0028053E">
      <w:pPr>
        <w:ind w:firstLine="709"/>
        <w:jc w:val="both"/>
        <w:rPr>
          <w:sz w:val="24"/>
          <w:szCs w:val="24"/>
        </w:rPr>
      </w:pPr>
      <w:r w:rsidRPr="004C3224">
        <w:rPr>
          <w:sz w:val="24"/>
          <w:szCs w:val="24"/>
        </w:rPr>
        <w:t>По</w:t>
      </w:r>
      <w:r w:rsidR="00F86750" w:rsidRPr="004C3224">
        <w:rPr>
          <w:sz w:val="24"/>
          <w:szCs w:val="24"/>
        </w:rPr>
        <w:t xml:space="preserve"> </w:t>
      </w:r>
      <w:r w:rsidRPr="004C3224">
        <w:rPr>
          <w:sz w:val="24"/>
          <w:szCs w:val="24"/>
        </w:rPr>
        <w:t>3-ему</w:t>
      </w:r>
      <w:r w:rsidR="00F86750" w:rsidRPr="004C3224">
        <w:rPr>
          <w:sz w:val="24"/>
          <w:szCs w:val="24"/>
        </w:rPr>
        <w:t xml:space="preserve"> </w:t>
      </w:r>
      <w:r w:rsidRPr="004C3224">
        <w:rPr>
          <w:sz w:val="24"/>
          <w:szCs w:val="24"/>
        </w:rPr>
        <w:t>поясу</w:t>
      </w:r>
      <w:r w:rsidR="00F86750" w:rsidRPr="004C3224">
        <w:rPr>
          <w:sz w:val="24"/>
          <w:szCs w:val="24"/>
        </w:rPr>
        <w:t xml:space="preserve"> </w:t>
      </w:r>
      <w:r w:rsidRPr="004C3224">
        <w:rPr>
          <w:sz w:val="24"/>
          <w:szCs w:val="24"/>
        </w:rPr>
        <w:t>(равно,</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входящим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2-ому</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1-ому</w:t>
      </w:r>
      <w:r w:rsidR="00F86750" w:rsidRPr="004C3224">
        <w:rPr>
          <w:sz w:val="24"/>
          <w:szCs w:val="24"/>
        </w:rPr>
        <w:t xml:space="preserve"> </w:t>
      </w:r>
      <w:r w:rsidRPr="004C3224">
        <w:rPr>
          <w:sz w:val="24"/>
          <w:szCs w:val="24"/>
        </w:rPr>
        <w:t>поясам)</w:t>
      </w:r>
      <w:r w:rsidR="00F86750" w:rsidRPr="004C3224">
        <w:rPr>
          <w:sz w:val="24"/>
          <w:szCs w:val="24"/>
        </w:rPr>
        <w:t xml:space="preserve"> </w:t>
      </w:r>
      <w:r w:rsidRPr="004C3224">
        <w:rPr>
          <w:sz w:val="24"/>
          <w:szCs w:val="24"/>
        </w:rPr>
        <w:t>предусматриваются</w:t>
      </w:r>
      <w:r w:rsidR="00F86750" w:rsidRPr="004C3224">
        <w:rPr>
          <w:sz w:val="24"/>
          <w:szCs w:val="24"/>
        </w:rPr>
        <w:t xml:space="preserve"> </w:t>
      </w:r>
      <w:r w:rsidRPr="004C3224">
        <w:rPr>
          <w:sz w:val="24"/>
          <w:szCs w:val="24"/>
        </w:rPr>
        <w:t>следующие</w:t>
      </w:r>
      <w:r w:rsidR="00F86750" w:rsidRPr="004C3224">
        <w:rPr>
          <w:sz w:val="24"/>
          <w:szCs w:val="24"/>
        </w:rPr>
        <w:t xml:space="preserve"> </w:t>
      </w:r>
      <w:r w:rsidRPr="004C3224">
        <w:rPr>
          <w:sz w:val="24"/>
          <w:szCs w:val="24"/>
        </w:rPr>
        <w:t>мероприятия:</w:t>
      </w:r>
    </w:p>
    <w:p w14:paraId="5D2233FE"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выявление,</w:t>
      </w:r>
      <w:r w:rsidR="00F86750" w:rsidRPr="004C3224">
        <w:rPr>
          <w:sz w:val="24"/>
          <w:szCs w:val="24"/>
        </w:rPr>
        <w:t xml:space="preserve"> </w:t>
      </w:r>
      <w:r w:rsidRPr="004C3224">
        <w:rPr>
          <w:sz w:val="24"/>
          <w:szCs w:val="24"/>
        </w:rPr>
        <w:t>ликвидация</w:t>
      </w:r>
      <w:r w:rsidR="00F86750" w:rsidRPr="004C3224">
        <w:rPr>
          <w:sz w:val="24"/>
          <w:szCs w:val="24"/>
        </w:rPr>
        <w:t xml:space="preserve"> </w:t>
      </w:r>
      <w:r w:rsidRPr="004C3224">
        <w:rPr>
          <w:sz w:val="24"/>
          <w:szCs w:val="24"/>
        </w:rPr>
        <w:t>всех</w:t>
      </w:r>
      <w:r w:rsidR="00F86750" w:rsidRPr="004C3224">
        <w:rPr>
          <w:sz w:val="24"/>
          <w:szCs w:val="24"/>
        </w:rPr>
        <w:t xml:space="preserve"> </w:t>
      </w:r>
      <w:r w:rsidRPr="004C3224">
        <w:rPr>
          <w:sz w:val="24"/>
          <w:szCs w:val="24"/>
        </w:rPr>
        <w:t>бездействующих,</w:t>
      </w:r>
      <w:r w:rsidR="00F86750" w:rsidRPr="004C3224">
        <w:rPr>
          <w:sz w:val="24"/>
          <w:szCs w:val="24"/>
        </w:rPr>
        <w:t xml:space="preserve"> </w:t>
      </w:r>
      <w:r w:rsidRPr="004C3224">
        <w:rPr>
          <w:sz w:val="24"/>
          <w:szCs w:val="24"/>
        </w:rPr>
        <w:t>старых</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неправильно</w:t>
      </w:r>
      <w:r w:rsidR="00F86750" w:rsidRPr="004C3224">
        <w:rPr>
          <w:sz w:val="24"/>
          <w:szCs w:val="24"/>
        </w:rPr>
        <w:t xml:space="preserve"> </w:t>
      </w:r>
      <w:r w:rsidRPr="004C3224">
        <w:rPr>
          <w:sz w:val="24"/>
          <w:szCs w:val="24"/>
        </w:rPr>
        <w:t>эксплуатируемых</w:t>
      </w:r>
      <w:r w:rsidR="00F86750" w:rsidRPr="004C3224">
        <w:rPr>
          <w:sz w:val="24"/>
          <w:szCs w:val="24"/>
        </w:rPr>
        <w:t xml:space="preserve"> </w:t>
      </w:r>
      <w:r w:rsidRPr="004C3224">
        <w:rPr>
          <w:sz w:val="24"/>
          <w:szCs w:val="24"/>
        </w:rPr>
        <w:t>скважин,</w:t>
      </w:r>
      <w:r w:rsidR="00F86750" w:rsidRPr="004C3224">
        <w:rPr>
          <w:sz w:val="24"/>
          <w:szCs w:val="24"/>
        </w:rPr>
        <w:t xml:space="preserve"> </w:t>
      </w:r>
      <w:r w:rsidRPr="004C3224">
        <w:rPr>
          <w:sz w:val="24"/>
          <w:szCs w:val="24"/>
        </w:rPr>
        <w:t>представляющих</w:t>
      </w:r>
      <w:r w:rsidR="00F86750" w:rsidRPr="004C3224">
        <w:rPr>
          <w:sz w:val="24"/>
          <w:szCs w:val="24"/>
        </w:rPr>
        <w:t xml:space="preserve"> </w:t>
      </w:r>
      <w:r w:rsidRPr="004C3224">
        <w:rPr>
          <w:sz w:val="24"/>
          <w:szCs w:val="24"/>
        </w:rPr>
        <w:t>опасность</w:t>
      </w:r>
      <w:r w:rsidR="00F86750" w:rsidRPr="004C3224">
        <w:rPr>
          <w:sz w:val="24"/>
          <w:szCs w:val="24"/>
        </w:rPr>
        <w:t xml:space="preserve"> </w:t>
      </w:r>
      <w:r w:rsidRPr="004C3224">
        <w:rPr>
          <w:sz w:val="24"/>
          <w:szCs w:val="24"/>
        </w:rPr>
        <w:t>загрязнения</w:t>
      </w:r>
      <w:r w:rsidR="00F86750" w:rsidRPr="004C3224">
        <w:rPr>
          <w:sz w:val="24"/>
          <w:szCs w:val="24"/>
        </w:rPr>
        <w:t xml:space="preserve"> </w:t>
      </w:r>
      <w:r w:rsidRPr="004C3224">
        <w:rPr>
          <w:sz w:val="24"/>
          <w:szCs w:val="24"/>
        </w:rPr>
        <w:t>водоносного</w:t>
      </w:r>
      <w:r w:rsidR="00F86750" w:rsidRPr="004C3224">
        <w:rPr>
          <w:sz w:val="24"/>
          <w:szCs w:val="24"/>
        </w:rPr>
        <w:t xml:space="preserve"> </w:t>
      </w:r>
      <w:r w:rsidRPr="004C3224">
        <w:rPr>
          <w:sz w:val="24"/>
          <w:szCs w:val="24"/>
        </w:rPr>
        <w:t>горизонта;</w:t>
      </w:r>
    </w:p>
    <w:p w14:paraId="043182E0"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регулирование</w:t>
      </w:r>
      <w:r w:rsidR="00F86750" w:rsidRPr="004C3224">
        <w:rPr>
          <w:sz w:val="24"/>
          <w:szCs w:val="24"/>
        </w:rPr>
        <w:t xml:space="preserve"> </w:t>
      </w:r>
      <w:r w:rsidRPr="004C3224">
        <w:rPr>
          <w:sz w:val="24"/>
          <w:szCs w:val="24"/>
        </w:rPr>
        <w:t>любого</w:t>
      </w:r>
      <w:r w:rsidR="00F86750" w:rsidRPr="004C3224">
        <w:rPr>
          <w:sz w:val="24"/>
          <w:szCs w:val="24"/>
        </w:rPr>
        <w:t xml:space="preserve"> </w:t>
      </w:r>
      <w:r w:rsidRPr="004C3224">
        <w:rPr>
          <w:sz w:val="24"/>
          <w:szCs w:val="24"/>
        </w:rPr>
        <w:t>нового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бурения</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скважин</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обязательном</w:t>
      </w:r>
      <w:r w:rsidR="00F86750" w:rsidRPr="004C3224">
        <w:rPr>
          <w:sz w:val="24"/>
          <w:szCs w:val="24"/>
        </w:rPr>
        <w:t xml:space="preserve"> </w:t>
      </w:r>
      <w:r w:rsidRPr="004C3224">
        <w:rPr>
          <w:sz w:val="24"/>
          <w:szCs w:val="24"/>
        </w:rPr>
        <w:t>согласовании</w:t>
      </w:r>
      <w:r w:rsidR="00F86750" w:rsidRPr="004C3224">
        <w:rPr>
          <w:sz w:val="24"/>
          <w:szCs w:val="24"/>
        </w:rPr>
        <w:t xml:space="preserve"> </w:t>
      </w:r>
      <w:r w:rsidRPr="004C3224">
        <w:rPr>
          <w:sz w:val="24"/>
          <w:szCs w:val="24"/>
        </w:rPr>
        <w:t>местными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санитарного</w:t>
      </w:r>
      <w:r w:rsidR="00F86750" w:rsidRPr="004C3224">
        <w:rPr>
          <w:sz w:val="24"/>
          <w:szCs w:val="24"/>
        </w:rPr>
        <w:t xml:space="preserve"> </w:t>
      </w:r>
      <w:r w:rsidRPr="004C3224">
        <w:rPr>
          <w:sz w:val="24"/>
          <w:szCs w:val="24"/>
        </w:rPr>
        <w:t>надзора,</w:t>
      </w:r>
      <w:r w:rsidR="00F86750" w:rsidRPr="004C3224">
        <w:rPr>
          <w:sz w:val="24"/>
          <w:szCs w:val="24"/>
        </w:rPr>
        <w:t xml:space="preserve"> </w:t>
      </w:r>
      <w:r w:rsidRPr="004C3224">
        <w:rPr>
          <w:sz w:val="24"/>
          <w:szCs w:val="24"/>
        </w:rPr>
        <w:t>геологического</w:t>
      </w:r>
      <w:r w:rsidR="00F86750" w:rsidRPr="004C3224">
        <w:rPr>
          <w:sz w:val="24"/>
          <w:szCs w:val="24"/>
        </w:rPr>
        <w:t xml:space="preserve"> </w:t>
      </w:r>
      <w:r w:rsidRPr="004C3224">
        <w:rPr>
          <w:sz w:val="24"/>
          <w:szCs w:val="24"/>
        </w:rPr>
        <w:t>контроля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вод;</w:t>
      </w:r>
    </w:p>
    <w:p w14:paraId="7A76788E"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запрещение</w:t>
      </w:r>
      <w:r w:rsidR="00F86750" w:rsidRPr="004C3224">
        <w:rPr>
          <w:sz w:val="24"/>
          <w:szCs w:val="24"/>
        </w:rPr>
        <w:t xml:space="preserve"> </w:t>
      </w:r>
      <w:r w:rsidRPr="004C3224">
        <w:rPr>
          <w:sz w:val="24"/>
          <w:szCs w:val="24"/>
        </w:rPr>
        <w:t>закачки</w:t>
      </w:r>
      <w:r w:rsidR="00F86750" w:rsidRPr="004C3224">
        <w:rPr>
          <w:sz w:val="24"/>
          <w:szCs w:val="24"/>
        </w:rPr>
        <w:t xml:space="preserve"> </w:t>
      </w:r>
      <w:r w:rsidRPr="004C3224">
        <w:rPr>
          <w:sz w:val="24"/>
          <w:szCs w:val="24"/>
        </w:rPr>
        <w:t>отработанных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подземные</w:t>
      </w:r>
      <w:r w:rsidR="00F86750" w:rsidRPr="004C3224">
        <w:rPr>
          <w:sz w:val="24"/>
          <w:szCs w:val="24"/>
        </w:rPr>
        <w:t xml:space="preserve"> </w:t>
      </w:r>
      <w:r w:rsidRPr="004C3224">
        <w:rPr>
          <w:sz w:val="24"/>
          <w:szCs w:val="24"/>
        </w:rPr>
        <w:t>горизонты,</w:t>
      </w:r>
      <w:r w:rsidR="00F86750" w:rsidRPr="004C3224">
        <w:rPr>
          <w:sz w:val="24"/>
          <w:szCs w:val="24"/>
        </w:rPr>
        <w:t xml:space="preserve"> </w:t>
      </w:r>
      <w:r w:rsidRPr="004C3224">
        <w:rPr>
          <w:sz w:val="24"/>
          <w:szCs w:val="24"/>
        </w:rPr>
        <w:t>подземного</w:t>
      </w:r>
      <w:r w:rsidR="00F86750" w:rsidRPr="004C3224">
        <w:rPr>
          <w:sz w:val="24"/>
          <w:szCs w:val="24"/>
        </w:rPr>
        <w:t xml:space="preserve"> </w:t>
      </w:r>
      <w:r w:rsidRPr="004C3224">
        <w:rPr>
          <w:sz w:val="24"/>
          <w:szCs w:val="24"/>
        </w:rPr>
        <w:t>складирования</w:t>
      </w:r>
      <w:r w:rsidR="00F86750" w:rsidRPr="004C3224">
        <w:rPr>
          <w:sz w:val="24"/>
          <w:szCs w:val="24"/>
        </w:rPr>
        <w:t xml:space="preserve"> </w:t>
      </w:r>
      <w:r w:rsidRPr="004C3224">
        <w:rPr>
          <w:sz w:val="24"/>
          <w:szCs w:val="24"/>
        </w:rPr>
        <w:t>твердых</w:t>
      </w:r>
      <w:r w:rsidR="00F86750" w:rsidRPr="004C3224">
        <w:rPr>
          <w:sz w:val="24"/>
          <w:szCs w:val="24"/>
        </w:rPr>
        <w:t xml:space="preserve"> </w:t>
      </w:r>
      <w:r w:rsidRPr="004C3224">
        <w:rPr>
          <w:sz w:val="24"/>
          <w:szCs w:val="24"/>
        </w:rPr>
        <w:t>отходов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разработки</w:t>
      </w:r>
      <w:r w:rsidR="00F86750" w:rsidRPr="004C3224">
        <w:rPr>
          <w:sz w:val="24"/>
          <w:szCs w:val="24"/>
        </w:rPr>
        <w:t xml:space="preserve"> </w:t>
      </w:r>
      <w:r w:rsidRPr="004C3224">
        <w:rPr>
          <w:sz w:val="24"/>
          <w:szCs w:val="24"/>
        </w:rPr>
        <w:t>недр,</w:t>
      </w:r>
      <w:r w:rsidR="00F86750" w:rsidRPr="004C3224">
        <w:rPr>
          <w:sz w:val="24"/>
          <w:szCs w:val="24"/>
        </w:rPr>
        <w:t xml:space="preserve"> </w:t>
      </w:r>
      <w:r w:rsidRPr="004C3224">
        <w:rPr>
          <w:sz w:val="24"/>
          <w:szCs w:val="24"/>
        </w:rPr>
        <w:t>могущей</w:t>
      </w:r>
      <w:r w:rsidR="00F86750" w:rsidRPr="004C3224">
        <w:rPr>
          <w:sz w:val="24"/>
          <w:szCs w:val="24"/>
        </w:rPr>
        <w:t xml:space="preserve"> </w:t>
      </w:r>
      <w:r w:rsidRPr="004C3224">
        <w:rPr>
          <w:sz w:val="24"/>
          <w:szCs w:val="24"/>
        </w:rPr>
        <w:t>привести</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загрязнению</w:t>
      </w:r>
      <w:r w:rsidR="00F86750" w:rsidRPr="004C3224">
        <w:rPr>
          <w:sz w:val="24"/>
          <w:szCs w:val="24"/>
        </w:rPr>
        <w:t xml:space="preserve"> </w:t>
      </w:r>
      <w:r w:rsidRPr="004C3224">
        <w:rPr>
          <w:sz w:val="24"/>
          <w:szCs w:val="24"/>
        </w:rPr>
        <w:t>водоносного</w:t>
      </w:r>
      <w:r w:rsidR="00F86750" w:rsidRPr="004C3224">
        <w:rPr>
          <w:sz w:val="24"/>
          <w:szCs w:val="24"/>
        </w:rPr>
        <w:t xml:space="preserve"> </w:t>
      </w:r>
      <w:r w:rsidRPr="004C3224">
        <w:rPr>
          <w:sz w:val="24"/>
          <w:szCs w:val="24"/>
        </w:rPr>
        <w:t>горизонта;</w:t>
      </w:r>
    </w:p>
    <w:p w14:paraId="2DFBCDBB"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своевременное</w:t>
      </w:r>
      <w:r w:rsidR="00F86750" w:rsidRPr="004C3224">
        <w:rPr>
          <w:sz w:val="24"/>
          <w:szCs w:val="24"/>
        </w:rPr>
        <w:t xml:space="preserve"> </w:t>
      </w:r>
      <w:r w:rsidRPr="004C3224">
        <w:rPr>
          <w:sz w:val="24"/>
          <w:szCs w:val="24"/>
        </w:rPr>
        <w:t>выполнение</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поверхностных</w:t>
      </w:r>
      <w:r w:rsidR="00F86750" w:rsidRPr="004C3224">
        <w:rPr>
          <w:sz w:val="24"/>
          <w:szCs w:val="24"/>
        </w:rPr>
        <w:t xml:space="preserve"> </w:t>
      </w:r>
      <w:r w:rsidRPr="004C3224">
        <w:rPr>
          <w:sz w:val="24"/>
          <w:szCs w:val="24"/>
        </w:rPr>
        <w:t>водотоков,</w:t>
      </w:r>
      <w:r w:rsidR="00F86750" w:rsidRPr="004C3224">
        <w:rPr>
          <w:sz w:val="24"/>
          <w:szCs w:val="24"/>
        </w:rPr>
        <w:t xml:space="preserve"> </w:t>
      </w:r>
      <w:r w:rsidRPr="004C3224">
        <w:rPr>
          <w:sz w:val="24"/>
          <w:szCs w:val="24"/>
        </w:rPr>
        <w:t>гидравлически</w:t>
      </w:r>
      <w:r w:rsidR="00F86750" w:rsidRPr="004C3224">
        <w:rPr>
          <w:sz w:val="24"/>
          <w:szCs w:val="24"/>
        </w:rPr>
        <w:t xml:space="preserve"> </w:t>
      </w:r>
      <w:r w:rsidRPr="004C3224">
        <w:rPr>
          <w:sz w:val="24"/>
          <w:szCs w:val="24"/>
        </w:rPr>
        <w:t>связанных</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используемым</w:t>
      </w:r>
      <w:r w:rsidR="00F86750" w:rsidRPr="004C3224">
        <w:rPr>
          <w:sz w:val="24"/>
          <w:szCs w:val="24"/>
        </w:rPr>
        <w:t xml:space="preserve"> </w:t>
      </w:r>
      <w:r w:rsidRPr="004C3224">
        <w:rPr>
          <w:sz w:val="24"/>
          <w:szCs w:val="24"/>
        </w:rPr>
        <w:t>водоносным</w:t>
      </w:r>
      <w:r w:rsidR="00F86750" w:rsidRPr="004C3224">
        <w:rPr>
          <w:sz w:val="24"/>
          <w:szCs w:val="24"/>
        </w:rPr>
        <w:t xml:space="preserve"> </w:t>
      </w:r>
      <w:r w:rsidRPr="004C3224">
        <w:rPr>
          <w:sz w:val="24"/>
          <w:szCs w:val="24"/>
        </w:rPr>
        <w:t>горизонтом;</w:t>
      </w:r>
    </w:p>
    <w:p w14:paraId="30105960"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запрещение</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накопителей</w:t>
      </w:r>
      <w:r w:rsidR="00F86750" w:rsidRPr="004C3224">
        <w:rPr>
          <w:sz w:val="24"/>
          <w:szCs w:val="24"/>
        </w:rPr>
        <w:t xml:space="preserve"> </w:t>
      </w:r>
      <w:r w:rsidRPr="004C3224">
        <w:rPr>
          <w:sz w:val="24"/>
          <w:szCs w:val="24"/>
        </w:rPr>
        <w:t>промстоков,</w:t>
      </w:r>
      <w:r w:rsidR="00F86750" w:rsidRPr="004C3224">
        <w:rPr>
          <w:sz w:val="24"/>
          <w:szCs w:val="24"/>
        </w:rPr>
        <w:t xml:space="preserve"> </w:t>
      </w:r>
      <w:r w:rsidRPr="004C3224">
        <w:rPr>
          <w:sz w:val="24"/>
          <w:szCs w:val="24"/>
        </w:rPr>
        <w:t>шламохранилищ,</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ГСМ,</w:t>
      </w:r>
      <w:r w:rsidR="00F86750" w:rsidRPr="004C3224">
        <w:rPr>
          <w:sz w:val="24"/>
          <w:szCs w:val="24"/>
        </w:rPr>
        <w:t xml:space="preserve"> </w:t>
      </w:r>
      <w:r w:rsidRPr="004C3224">
        <w:rPr>
          <w:sz w:val="24"/>
          <w:szCs w:val="24"/>
        </w:rPr>
        <w:t>складов</w:t>
      </w:r>
      <w:r w:rsidR="00F86750" w:rsidRPr="004C3224">
        <w:rPr>
          <w:sz w:val="24"/>
          <w:szCs w:val="24"/>
        </w:rPr>
        <w:t xml:space="preserve"> </w:t>
      </w:r>
      <w:r w:rsidRPr="004C3224">
        <w:rPr>
          <w:sz w:val="24"/>
          <w:szCs w:val="24"/>
        </w:rPr>
        <w:t>ядохимикатов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минеральных</w:t>
      </w:r>
      <w:r w:rsidR="00F86750" w:rsidRPr="004C3224">
        <w:rPr>
          <w:sz w:val="24"/>
          <w:szCs w:val="24"/>
        </w:rPr>
        <w:t xml:space="preserve"> </w:t>
      </w:r>
      <w:r w:rsidRPr="004C3224">
        <w:rPr>
          <w:sz w:val="24"/>
          <w:szCs w:val="24"/>
        </w:rPr>
        <w:t>удобрений,</w:t>
      </w:r>
      <w:r w:rsidR="00F86750" w:rsidRPr="004C3224">
        <w:rPr>
          <w:sz w:val="24"/>
          <w:szCs w:val="24"/>
        </w:rPr>
        <w:t xml:space="preserve"> </w:t>
      </w:r>
      <w:r w:rsidRPr="004C3224">
        <w:rPr>
          <w:sz w:val="24"/>
          <w:szCs w:val="24"/>
        </w:rPr>
        <w:t>крупных</w:t>
      </w:r>
      <w:r w:rsidR="00F86750" w:rsidRPr="004C3224">
        <w:rPr>
          <w:sz w:val="24"/>
          <w:szCs w:val="24"/>
        </w:rPr>
        <w:t xml:space="preserve"> </w:t>
      </w:r>
      <w:r w:rsidRPr="004C3224">
        <w:rPr>
          <w:sz w:val="24"/>
          <w:szCs w:val="24"/>
        </w:rPr>
        <w:t>птицефабрик</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животноводческих</w:t>
      </w:r>
      <w:r w:rsidR="00F86750" w:rsidRPr="004C3224">
        <w:rPr>
          <w:sz w:val="24"/>
          <w:szCs w:val="24"/>
        </w:rPr>
        <w:t xml:space="preserve"> </w:t>
      </w:r>
      <w:r w:rsidRPr="004C3224">
        <w:rPr>
          <w:sz w:val="24"/>
          <w:szCs w:val="24"/>
        </w:rPr>
        <w:t>комплексов.</w:t>
      </w:r>
    </w:p>
    <w:p w14:paraId="7E417490" w14:textId="77777777" w:rsidR="00104372" w:rsidRPr="004C3224" w:rsidRDefault="00104372" w:rsidP="0028053E">
      <w:pPr>
        <w:ind w:firstLine="709"/>
        <w:jc w:val="both"/>
        <w:rPr>
          <w:sz w:val="24"/>
          <w:szCs w:val="24"/>
        </w:rPr>
      </w:pPr>
      <w:r w:rsidRPr="004C3224">
        <w:rPr>
          <w:sz w:val="24"/>
          <w:szCs w:val="24"/>
        </w:rPr>
        <w:t>Восстановление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охрана</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питьевого</w:t>
      </w:r>
      <w:r w:rsidR="00F86750" w:rsidRPr="004C3224">
        <w:rPr>
          <w:sz w:val="24"/>
          <w:szCs w:val="24"/>
        </w:rPr>
        <w:t xml:space="preserve"> </w:t>
      </w:r>
      <w:r w:rsidRPr="004C3224">
        <w:rPr>
          <w:sz w:val="24"/>
          <w:szCs w:val="24"/>
        </w:rPr>
        <w:t>водоснабжения</w:t>
      </w:r>
      <w:r w:rsidR="00F86750" w:rsidRPr="004C3224">
        <w:rPr>
          <w:sz w:val="24"/>
          <w:szCs w:val="24"/>
        </w:rPr>
        <w:t xml:space="preserve"> </w:t>
      </w:r>
      <w:r w:rsidRPr="004C3224">
        <w:rPr>
          <w:sz w:val="24"/>
          <w:szCs w:val="24"/>
        </w:rPr>
        <w:t>возможны</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проведении</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мероприятий:</w:t>
      </w:r>
    </w:p>
    <w:p w14:paraId="3021BD76"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проектов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санитарной</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источников</w:t>
      </w:r>
      <w:r w:rsidR="00F86750" w:rsidRPr="004C3224">
        <w:rPr>
          <w:sz w:val="24"/>
          <w:szCs w:val="24"/>
        </w:rPr>
        <w:t xml:space="preserve"> </w:t>
      </w:r>
      <w:r w:rsidRPr="004C3224">
        <w:rPr>
          <w:sz w:val="24"/>
          <w:szCs w:val="24"/>
        </w:rPr>
        <w:t>водоснабжения;</w:t>
      </w:r>
    </w:p>
    <w:p w14:paraId="196E292B"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утверждение</w:t>
      </w:r>
      <w:r w:rsidR="00F86750" w:rsidRPr="004C3224">
        <w:rPr>
          <w:sz w:val="24"/>
          <w:szCs w:val="24"/>
        </w:rPr>
        <w:t xml:space="preserve"> </w:t>
      </w:r>
      <w:r w:rsidRPr="004C3224">
        <w:rPr>
          <w:sz w:val="24"/>
          <w:szCs w:val="24"/>
        </w:rPr>
        <w:t>схем</w:t>
      </w:r>
      <w:r w:rsidR="00F86750" w:rsidRPr="004C3224">
        <w:rPr>
          <w:sz w:val="24"/>
          <w:szCs w:val="24"/>
        </w:rPr>
        <w:t xml:space="preserve"> </w:t>
      </w:r>
      <w:r w:rsidRPr="004C3224">
        <w:rPr>
          <w:sz w:val="24"/>
          <w:szCs w:val="24"/>
        </w:rPr>
        <w:t>комплексного</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p>
    <w:p w14:paraId="322E0D2C"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разработка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установление</w:t>
      </w:r>
      <w:r w:rsidR="00F86750" w:rsidRPr="004C3224">
        <w:rPr>
          <w:sz w:val="24"/>
          <w:szCs w:val="24"/>
        </w:rPr>
        <w:t xml:space="preserve"> </w:t>
      </w:r>
      <w:r w:rsidRPr="004C3224">
        <w:rPr>
          <w:sz w:val="24"/>
          <w:szCs w:val="24"/>
        </w:rPr>
        <w:t>нормативов</w:t>
      </w:r>
      <w:r w:rsidR="00F86750" w:rsidRPr="004C3224">
        <w:rPr>
          <w:sz w:val="24"/>
          <w:szCs w:val="24"/>
        </w:rPr>
        <w:t xml:space="preserve"> </w:t>
      </w:r>
      <w:r w:rsidRPr="004C3224">
        <w:rPr>
          <w:sz w:val="24"/>
          <w:szCs w:val="24"/>
        </w:rPr>
        <w:t>допустимого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водные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целевых</w:t>
      </w:r>
      <w:r w:rsidR="00F86750" w:rsidRPr="004C3224">
        <w:rPr>
          <w:sz w:val="24"/>
          <w:szCs w:val="24"/>
        </w:rPr>
        <w:t xml:space="preserve"> </w:t>
      </w:r>
      <w:r w:rsidRPr="004C3224">
        <w:rPr>
          <w:sz w:val="24"/>
          <w:szCs w:val="24"/>
        </w:rPr>
        <w:t>показателей</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воды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объектах;</w:t>
      </w:r>
    </w:p>
    <w:p w14:paraId="2BBC0D74"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комплекса</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минимизации</w:t>
      </w:r>
      <w:r w:rsidR="00F86750" w:rsidRPr="004C3224">
        <w:rPr>
          <w:sz w:val="24"/>
          <w:szCs w:val="24"/>
        </w:rPr>
        <w:t xml:space="preserve"> </w:t>
      </w:r>
      <w:r w:rsidRPr="004C3224">
        <w:rPr>
          <w:sz w:val="24"/>
          <w:szCs w:val="24"/>
        </w:rPr>
        <w:t>антропогенной</w:t>
      </w:r>
      <w:r w:rsidR="00F86750" w:rsidRPr="004C3224">
        <w:rPr>
          <w:sz w:val="24"/>
          <w:szCs w:val="24"/>
        </w:rPr>
        <w:t xml:space="preserve"> </w:t>
      </w:r>
      <w:r w:rsidRPr="004C3224">
        <w:rPr>
          <w:sz w:val="24"/>
          <w:szCs w:val="24"/>
        </w:rPr>
        <w:t>нагрузки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водные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путем</w:t>
      </w:r>
      <w:r w:rsidR="00F86750" w:rsidRPr="004C3224">
        <w:rPr>
          <w:sz w:val="24"/>
          <w:szCs w:val="24"/>
        </w:rPr>
        <w:t xml:space="preserve"> </w:t>
      </w:r>
      <w:r w:rsidRPr="004C3224">
        <w:rPr>
          <w:sz w:val="24"/>
          <w:szCs w:val="24"/>
        </w:rPr>
        <w:t>выноса</w:t>
      </w:r>
      <w:r w:rsidR="00F86750" w:rsidRPr="004C3224">
        <w:rPr>
          <w:sz w:val="24"/>
          <w:szCs w:val="24"/>
        </w:rPr>
        <w:t xml:space="preserve"> </w:t>
      </w:r>
      <w:r w:rsidRPr="004C3224">
        <w:rPr>
          <w:sz w:val="24"/>
          <w:szCs w:val="24"/>
        </w:rPr>
        <w:t>производственных</w:t>
      </w:r>
      <w:r w:rsidR="00F86750" w:rsidRPr="004C3224">
        <w:rPr>
          <w:sz w:val="24"/>
          <w:szCs w:val="24"/>
        </w:rPr>
        <w:t xml:space="preserve"> </w:t>
      </w:r>
      <w:r w:rsidRPr="004C3224">
        <w:rPr>
          <w:sz w:val="24"/>
          <w:szCs w:val="24"/>
        </w:rPr>
        <w:t>предприятий</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водоохранных</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мониторинга</w:t>
      </w:r>
      <w:r w:rsidR="00F86750" w:rsidRPr="004C3224">
        <w:rPr>
          <w:sz w:val="24"/>
          <w:szCs w:val="24"/>
        </w:rPr>
        <w:t xml:space="preserve"> </w:t>
      </w:r>
      <w:r w:rsidRPr="004C3224">
        <w:rPr>
          <w:sz w:val="24"/>
          <w:szCs w:val="24"/>
        </w:rPr>
        <w:t>качества</w:t>
      </w:r>
      <w:r w:rsidR="00F86750" w:rsidRPr="004C3224">
        <w:rPr>
          <w:sz w:val="24"/>
          <w:szCs w:val="24"/>
        </w:rPr>
        <w:t xml:space="preserve"> </w:t>
      </w:r>
      <w:r w:rsidRPr="004C3224">
        <w:rPr>
          <w:sz w:val="24"/>
          <w:szCs w:val="24"/>
        </w:rPr>
        <w:t>очистки</w:t>
      </w:r>
      <w:r w:rsidR="00F86750" w:rsidRPr="004C3224">
        <w:rPr>
          <w:sz w:val="24"/>
          <w:szCs w:val="24"/>
        </w:rPr>
        <w:t xml:space="preserve"> </w:t>
      </w:r>
      <w:r w:rsidRPr="004C3224">
        <w:rPr>
          <w:sz w:val="24"/>
          <w:szCs w:val="24"/>
        </w:rPr>
        <w:t>сточных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предотвращение</w:t>
      </w:r>
      <w:r w:rsidR="00F86750" w:rsidRPr="004C3224">
        <w:rPr>
          <w:sz w:val="24"/>
          <w:szCs w:val="24"/>
        </w:rPr>
        <w:t xml:space="preserve"> </w:t>
      </w:r>
      <w:r w:rsidRPr="004C3224">
        <w:rPr>
          <w:sz w:val="24"/>
          <w:szCs w:val="24"/>
        </w:rPr>
        <w:t>несанкционированных</w:t>
      </w:r>
      <w:r w:rsidR="00F86750" w:rsidRPr="004C3224">
        <w:rPr>
          <w:sz w:val="24"/>
          <w:szCs w:val="24"/>
        </w:rPr>
        <w:t xml:space="preserve"> </w:t>
      </w:r>
      <w:r w:rsidRPr="004C3224">
        <w:rPr>
          <w:sz w:val="24"/>
          <w:szCs w:val="24"/>
        </w:rPr>
        <w:t>сбросов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неочищенных</w:t>
      </w:r>
      <w:r w:rsidR="00F86750" w:rsidRPr="004C3224">
        <w:rPr>
          <w:sz w:val="24"/>
          <w:szCs w:val="24"/>
        </w:rPr>
        <w:t xml:space="preserve"> </w:t>
      </w:r>
      <w:r w:rsidRPr="004C3224">
        <w:rPr>
          <w:sz w:val="24"/>
          <w:szCs w:val="24"/>
        </w:rPr>
        <w:t>ливнестоков;</w:t>
      </w:r>
    </w:p>
    <w:p w14:paraId="685CE505"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реконструкция</w:t>
      </w:r>
      <w:r w:rsidR="00F86750" w:rsidRPr="004C3224">
        <w:rPr>
          <w:sz w:val="24"/>
          <w:szCs w:val="24"/>
        </w:rPr>
        <w:t xml:space="preserve"> </w:t>
      </w:r>
      <w:r w:rsidRPr="004C3224">
        <w:rPr>
          <w:sz w:val="24"/>
          <w:szCs w:val="24"/>
        </w:rPr>
        <w:t>существующих</w:t>
      </w:r>
      <w:r w:rsidR="00F86750" w:rsidRPr="004C3224">
        <w:rPr>
          <w:sz w:val="24"/>
          <w:szCs w:val="24"/>
        </w:rPr>
        <w:t xml:space="preserve"> </w:t>
      </w:r>
      <w:r w:rsidRPr="004C3224">
        <w:rPr>
          <w:sz w:val="24"/>
          <w:szCs w:val="24"/>
        </w:rPr>
        <w:t>очистных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современных</w:t>
      </w:r>
      <w:r w:rsidR="00F86750" w:rsidRPr="004C3224">
        <w:rPr>
          <w:sz w:val="24"/>
          <w:szCs w:val="24"/>
        </w:rPr>
        <w:t xml:space="preserve"> </w:t>
      </w:r>
      <w:r w:rsidRPr="004C3224">
        <w:rPr>
          <w:sz w:val="24"/>
          <w:szCs w:val="24"/>
        </w:rPr>
        <w:t>локальных</w:t>
      </w:r>
      <w:r w:rsidR="00F86750" w:rsidRPr="004C3224">
        <w:rPr>
          <w:sz w:val="24"/>
          <w:szCs w:val="24"/>
        </w:rPr>
        <w:t xml:space="preserve"> </w:t>
      </w:r>
      <w:r w:rsidRPr="004C3224">
        <w:rPr>
          <w:sz w:val="24"/>
          <w:szCs w:val="24"/>
        </w:rPr>
        <w:t>очистных</w:t>
      </w:r>
      <w:r w:rsidR="00F86750" w:rsidRPr="004C3224">
        <w:rPr>
          <w:sz w:val="24"/>
          <w:szCs w:val="24"/>
        </w:rPr>
        <w:t xml:space="preserve"> </w:t>
      </w:r>
      <w:r w:rsidRPr="004C3224">
        <w:rPr>
          <w:sz w:val="24"/>
          <w:szCs w:val="24"/>
        </w:rPr>
        <w:t>сооружений;</w:t>
      </w:r>
    </w:p>
    <w:p w14:paraId="4ECACE67" w14:textId="77777777" w:rsidR="00104372" w:rsidRPr="004C3224" w:rsidRDefault="00104372"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плановых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расчистке</w:t>
      </w:r>
      <w:r w:rsidR="00F86750" w:rsidRPr="004C3224">
        <w:rPr>
          <w:sz w:val="24"/>
          <w:szCs w:val="24"/>
        </w:rPr>
        <w:t xml:space="preserve"> </w:t>
      </w:r>
      <w:r w:rsidRPr="004C3224">
        <w:rPr>
          <w:sz w:val="24"/>
          <w:szCs w:val="24"/>
        </w:rPr>
        <w:t>водоемов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берегов.</w:t>
      </w:r>
      <w:r w:rsidR="00F86750" w:rsidRPr="004C3224">
        <w:rPr>
          <w:sz w:val="24"/>
          <w:szCs w:val="24"/>
        </w:rPr>
        <w:t xml:space="preserve"> </w:t>
      </w:r>
    </w:p>
    <w:p w14:paraId="555D1A3C" w14:textId="77777777"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Pr="004C3224">
        <w:rPr>
          <w:b/>
          <w:sz w:val="24"/>
          <w:szCs w:val="24"/>
        </w:rPr>
        <w:t>охранных</w:t>
      </w:r>
      <w:r w:rsidR="00F86750" w:rsidRPr="004C3224">
        <w:rPr>
          <w:b/>
          <w:sz w:val="24"/>
          <w:szCs w:val="24"/>
        </w:rPr>
        <w:t xml:space="preserve"> </w:t>
      </w:r>
      <w:r w:rsidRPr="004C3224">
        <w:rPr>
          <w:b/>
          <w:sz w:val="24"/>
          <w:szCs w:val="24"/>
        </w:rPr>
        <w:t>коридоров</w:t>
      </w:r>
      <w:r w:rsidR="00F86750" w:rsidRPr="004C3224">
        <w:rPr>
          <w:b/>
          <w:sz w:val="24"/>
          <w:szCs w:val="24"/>
        </w:rPr>
        <w:t xml:space="preserve"> </w:t>
      </w:r>
      <w:r w:rsidRPr="004C3224">
        <w:rPr>
          <w:b/>
          <w:sz w:val="24"/>
          <w:szCs w:val="24"/>
        </w:rPr>
        <w:t>транспортных</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инженерных</w:t>
      </w:r>
      <w:r w:rsidR="00F86750" w:rsidRPr="004C3224">
        <w:rPr>
          <w:b/>
          <w:sz w:val="24"/>
          <w:szCs w:val="24"/>
        </w:rPr>
        <w:t xml:space="preserve"> </w:t>
      </w:r>
      <w:r w:rsidRPr="004C3224">
        <w:rPr>
          <w:b/>
          <w:sz w:val="24"/>
          <w:szCs w:val="24"/>
        </w:rPr>
        <w:t>коммуникаций</w:t>
      </w:r>
    </w:p>
    <w:p w14:paraId="6FC46150" w14:textId="77777777" w:rsidR="00104372" w:rsidRPr="004C3224" w:rsidRDefault="00104372" w:rsidP="0028053E">
      <w:pPr>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капитального</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инженерных</w:t>
      </w:r>
      <w:r w:rsidR="00F86750" w:rsidRPr="004C3224">
        <w:rPr>
          <w:sz w:val="24"/>
          <w:szCs w:val="24"/>
        </w:rPr>
        <w:t xml:space="preserve"> </w:t>
      </w:r>
      <w:r w:rsidRPr="004C3224">
        <w:rPr>
          <w:sz w:val="24"/>
          <w:szCs w:val="24"/>
        </w:rPr>
        <w:t>коммуникаций,</w:t>
      </w:r>
      <w:r w:rsidR="00F86750" w:rsidRPr="004C3224">
        <w:rPr>
          <w:sz w:val="24"/>
          <w:szCs w:val="24"/>
        </w:rPr>
        <w:t xml:space="preserve"> </w:t>
      </w:r>
      <w:r w:rsidRPr="004C3224">
        <w:rPr>
          <w:sz w:val="24"/>
          <w:szCs w:val="24"/>
        </w:rPr>
        <w:t>линий</w:t>
      </w:r>
      <w:r w:rsidR="00F86750" w:rsidRPr="004C3224">
        <w:rPr>
          <w:sz w:val="24"/>
          <w:szCs w:val="24"/>
        </w:rPr>
        <w:t xml:space="preserve"> </w:t>
      </w:r>
      <w:r w:rsidRPr="004C3224">
        <w:rPr>
          <w:sz w:val="24"/>
          <w:szCs w:val="24"/>
        </w:rPr>
        <w:t>электропередачи,</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магистральных</w:t>
      </w:r>
      <w:r w:rsidR="00F86750" w:rsidRPr="004C3224">
        <w:rPr>
          <w:sz w:val="24"/>
          <w:szCs w:val="24"/>
        </w:rPr>
        <w:t xml:space="preserve"> </w:t>
      </w:r>
      <w:r w:rsidRPr="004C3224">
        <w:rPr>
          <w:sz w:val="24"/>
          <w:szCs w:val="24"/>
        </w:rPr>
        <w:t>газо-,</w:t>
      </w:r>
      <w:r w:rsidR="00F86750" w:rsidRPr="004C3224">
        <w:rPr>
          <w:sz w:val="24"/>
          <w:szCs w:val="24"/>
        </w:rPr>
        <w:t xml:space="preserve"> </w:t>
      </w:r>
      <w:r w:rsidRPr="004C3224">
        <w:rPr>
          <w:sz w:val="24"/>
          <w:szCs w:val="24"/>
        </w:rPr>
        <w:t>нефтепроводов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линейных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полосы</w:t>
      </w:r>
      <w:r w:rsidR="00F86750" w:rsidRPr="004C3224">
        <w:rPr>
          <w:sz w:val="24"/>
          <w:szCs w:val="24"/>
        </w:rPr>
        <w:t xml:space="preserve"> </w:t>
      </w:r>
      <w:r w:rsidRPr="004C3224">
        <w:rPr>
          <w:sz w:val="24"/>
          <w:szCs w:val="24"/>
        </w:rPr>
        <w:t>отвода</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заинтересованной</w:t>
      </w:r>
      <w:r w:rsidR="00F86750" w:rsidRPr="004C3224">
        <w:rPr>
          <w:sz w:val="24"/>
          <w:szCs w:val="24"/>
        </w:rPr>
        <w:t xml:space="preserve"> </w:t>
      </w:r>
      <w:r w:rsidRPr="004C3224">
        <w:rPr>
          <w:sz w:val="24"/>
          <w:szCs w:val="24"/>
        </w:rPr>
        <w:t>организацией.</w:t>
      </w:r>
    </w:p>
    <w:p w14:paraId="5BD61B05" w14:textId="77777777" w:rsidR="00104372" w:rsidRPr="004C3224" w:rsidRDefault="00104372"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ремонта</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систем</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охранные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особыми</w:t>
      </w:r>
      <w:r w:rsidR="00F86750" w:rsidRPr="004C3224">
        <w:rPr>
          <w:sz w:val="24"/>
          <w:szCs w:val="24"/>
        </w:rPr>
        <w:t xml:space="preserve"> </w:t>
      </w:r>
      <w:r w:rsidRPr="004C3224">
        <w:rPr>
          <w:sz w:val="24"/>
          <w:szCs w:val="24"/>
        </w:rPr>
        <w:t>условиями</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таких</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Владельцы</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участков,</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указанных</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хозяйственном</w:t>
      </w:r>
      <w:r w:rsidR="00F86750" w:rsidRPr="004C3224">
        <w:rPr>
          <w:sz w:val="24"/>
          <w:szCs w:val="24"/>
        </w:rPr>
        <w:t xml:space="preserve"> </w:t>
      </w:r>
      <w:r w:rsidRPr="004C3224">
        <w:rPr>
          <w:sz w:val="24"/>
          <w:szCs w:val="24"/>
        </w:rPr>
        <w:t>использовании,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строить</w:t>
      </w:r>
      <w:r w:rsidR="00F86750" w:rsidRPr="004C3224">
        <w:rPr>
          <w:sz w:val="24"/>
          <w:szCs w:val="24"/>
        </w:rPr>
        <w:t xml:space="preserve"> </w:t>
      </w:r>
      <w:r w:rsidRPr="004C3224">
        <w:rPr>
          <w:sz w:val="24"/>
          <w:szCs w:val="24"/>
        </w:rPr>
        <w:t>какие</w:t>
      </w:r>
      <w:r w:rsidR="00F86750" w:rsidRPr="004C3224">
        <w:rPr>
          <w:sz w:val="24"/>
          <w:szCs w:val="24"/>
        </w:rPr>
        <w:t xml:space="preserve"> </w:t>
      </w:r>
      <w:r w:rsidRPr="004C3224">
        <w:rPr>
          <w:sz w:val="24"/>
          <w:szCs w:val="24"/>
        </w:rPr>
        <w:t>бы</w:t>
      </w:r>
      <w:r w:rsidR="00F86750" w:rsidRPr="004C3224">
        <w:rPr>
          <w:sz w:val="24"/>
          <w:szCs w:val="24"/>
        </w:rPr>
        <w:t xml:space="preserve"> </w:t>
      </w:r>
      <w:r w:rsidRPr="004C3224">
        <w:rPr>
          <w:sz w:val="24"/>
          <w:szCs w:val="24"/>
        </w:rPr>
        <w:t>то</w:t>
      </w:r>
      <w:r w:rsidR="00F86750" w:rsidRPr="004C3224">
        <w:rPr>
          <w:sz w:val="24"/>
          <w:szCs w:val="24"/>
        </w:rPr>
        <w:t xml:space="preserve"> </w:t>
      </w:r>
      <w:r w:rsidRPr="004C3224">
        <w:rPr>
          <w:sz w:val="24"/>
          <w:szCs w:val="24"/>
        </w:rPr>
        <w:t>ни</w:t>
      </w:r>
      <w:r w:rsidR="00F86750" w:rsidRPr="004C3224">
        <w:rPr>
          <w:sz w:val="24"/>
          <w:szCs w:val="24"/>
        </w:rPr>
        <w:t xml:space="preserve"> </w:t>
      </w:r>
      <w:r w:rsidRPr="004C3224">
        <w:rPr>
          <w:sz w:val="24"/>
          <w:szCs w:val="24"/>
        </w:rPr>
        <w:t>было</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строения,</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установленных</w:t>
      </w:r>
      <w:r w:rsidR="00F86750" w:rsidRPr="004C3224">
        <w:rPr>
          <w:sz w:val="24"/>
          <w:szCs w:val="24"/>
        </w:rPr>
        <w:t xml:space="preserve"> </w:t>
      </w:r>
      <w:r w:rsidRPr="004C3224">
        <w:rPr>
          <w:sz w:val="24"/>
          <w:szCs w:val="24"/>
        </w:rPr>
        <w:t>минимальных</w:t>
      </w:r>
      <w:r w:rsidR="00F86750" w:rsidRPr="004C3224">
        <w:rPr>
          <w:sz w:val="24"/>
          <w:szCs w:val="24"/>
        </w:rPr>
        <w:t xml:space="preserve"> </w:t>
      </w:r>
      <w:r w:rsidRPr="004C3224">
        <w:rPr>
          <w:sz w:val="24"/>
          <w:szCs w:val="24"/>
        </w:rPr>
        <w:t>расстояний</w:t>
      </w:r>
      <w:r w:rsidR="00F86750" w:rsidRPr="004C3224">
        <w:rPr>
          <w:sz w:val="24"/>
          <w:szCs w:val="24"/>
        </w:rPr>
        <w:t xml:space="preserve"> </w:t>
      </w:r>
      <w:r w:rsidRPr="004C3224">
        <w:rPr>
          <w:sz w:val="24"/>
          <w:szCs w:val="24"/>
        </w:rPr>
        <w:t>до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согласования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собственником</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уполномоченной</w:t>
      </w:r>
      <w:r w:rsidR="00F86750" w:rsidRPr="004C3224">
        <w:rPr>
          <w:sz w:val="24"/>
          <w:szCs w:val="24"/>
        </w:rPr>
        <w:t xml:space="preserve"> </w:t>
      </w:r>
      <w:r w:rsidRPr="004C3224">
        <w:rPr>
          <w:sz w:val="24"/>
          <w:szCs w:val="24"/>
        </w:rPr>
        <w:t>ею</w:t>
      </w:r>
      <w:r w:rsidR="00F86750" w:rsidRPr="004C3224">
        <w:rPr>
          <w:sz w:val="24"/>
          <w:szCs w:val="24"/>
        </w:rPr>
        <w:t xml:space="preserve"> </w:t>
      </w:r>
      <w:r w:rsidRPr="004C3224">
        <w:rPr>
          <w:sz w:val="24"/>
          <w:szCs w:val="24"/>
        </w:rPr>
        <w:t>организацией;</w:t>
      </w:r>
      <w:r w:rsidR="00F86750" w:rsidRPr="004C3224">
        <w:rPr>
          <w:sz w:val="24"/>
          <w:szCs w:val="24"/>
        </w:rPr>
        <w:t xml:space="preserve"> </w:t>
      </w:r>
      <w:r w:rsidRPr="004C3224">
        <w:rPr>
          <w:sz w:val="24"/>
          <w:szCs w:val="24"/>
        </w:rPr>
        <w:t>такие</w:t>
      </w:r>
      <w:r w:rsidR="00F86750" w:rsidRPr="004C3224">
        <w:rPr>
          <w:sz w:val="24"/>
          <w:szCs w:val="24"/>
        </w:rPr>
        <w:t xml:space="preserve"> </w:t>
      </w:r>
      <w:r w:rsidRPr="004C3224">
        <w:rPr>
          <w:sz w:val="24"/>
          <w:szCs w:val="24"/>
        </w:rPr>
        <w:t>владельцы</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имеют</w:t>
      </w:r>
      <w:r w:rsidR="00F86750" w:rsidRPr="004C3224">
        <w:rPr>
          <w:sz w:val="24"/>
          <w:szCs w:val="24"/>
        </w:rPr>
        <w:t xml:space="preserve"> </w:t>
      </w:r>
      <w:r w:rsidRPr="004C3224">
        <w:rPr>
          <w:sz w:val="24"/>
          <w:szCs w:val="24"/>
        </w:rPr>
        <w:t>права</w:t>
      </w:r>
      <w:r w:rsidR="00F86750" w:rsidRPr="004C3224">
        <w:rPr>
          <w:sz w:val="24"/>
          <w:szCs w:val="24"/>
        </w:rPr>
        <w:t xml:space="preserve"> </w:t>
      </w:r>
      <w:r w:rsidRPr="004C3224">
        <w:rPr>
          <w:sz w:val="24"/>
          <w:szCs w:val="24"/>
        </w:rPr>
        <w:t>чинить</w:t>
      </w:r>
      <w:r w:rsidR="00F86750" w:rsidRPr="004C3224">
        <w:rPr>
          <w:sz w:val="24"/>
          <w:szCs w:val="24"/>
        </w:rPr>
        <w:t xml:space="preserve"> </w:t>
      </w:r>
      <w:r w:rsidRPr="004C3224">
        <w:rPr>
          <w:sz w:val="24"/>
          <w:szCs w:val="24"/>
        </w:rPr>
        <w:t>препятствия</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собственнику</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уполномоченной</w:t>
      </w:r>
      <w:r w:rsidR="00F86750" w:rsidRPr="004C3224">
        <w:rPr>
          <w:sz w:val="24"/>
          <w:szCs w:val="24"/>
        </w:rPr>
        <w:t xml:space="preserve"> </w:t>
      </w:r>
      <w:r w:rsidRPr="004C3224">
        <w:rPr>
          <w:sz w:val="24"/>
          <w:szCs w:val="24"/>
        </w:rPr>
        <w:t>ею</w:t>
      </w:r>
      <w:r w:rsidR="00F86750" w:rsidRPr="004C3224">
        <w:rPr>
          <w:sz w:val="24"/>
          <w:szCs w:val="24"/>
        </w:rPr>
        <w:t xml:space="preserve"> </w:t>
      </w:r>
      <w:r w:rsidRPr="004C3224">
        <w:rPr>
          <w:sz w:val="24"/>
          <w:szCs w:val="24"/>
        </w:rPr>
        <w:t>организации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выполнении</w:t>
      </w:r>
      <w:r w:rsidR="00F86750" w:rsidRPr="004C3224">
        <w:rPr>
          <w:sz w:val="24"/>
          <w:szCs w:val="24"/>
        </w:rPr>
        <w:t xml:space="preserve"> </w:t>
      </w:r>
      <w:r w:rsidRPr="004C3224">
        <w:rPr>
          <w:sz w:val="24"/>
          <w:szCs w:val="24"/>
        </w:rPr>
        <w:t>ими</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обслуживанию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ремонту</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системы</w:t>
      </w:r>
      <w:r w:rsidR="00F86750" w:rsidRPr="004C3224">
        <w:rPr>
          <w:sz w:val="24"/>
          <w:szCs w:val="24"/>
        </w:rPr>
        <w:t xml:space="preserve"> </w:t>
      </w:r>
      <w:r w:rsidRPr="004C3224">
        <w:rPr>
          <w:sz w:val="24"/>
          <w:szCs w:val="24"/>
        </w:rPr>
        <w:t>газоснабжения,</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последствий</w:t>
      </w:r>
      <w:r w:rsidR="00F86750" w:rsidRPr="004C3224">
        <w:rPr>
          <w:sz w:val="24"/>
          <w:szCs w:val="24"/>
        </w:rPr>
        <w:t xml:space="preserve"> </w:t>
      </w:r>
      <w:r w:rsidRPr="004C3224">
        <w:rPr>
          <w:sz w:val="24"/>
          <w:szCs w:val="24"/>
        </w:rPr>
        <w:t>возникших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аварий,</w:t>
      </w:r>
      <w:r w:rsidR="00F86750" w:rsidRPr="004C3224">
        <w:rPr>
          <w:sz w:val="24"/>
          <w:szCs w:val="24"/>
        </w:rPr>
        <w:t xml:space="preserve"> </w:t>
      </w:r>
      <w:r w:rsidRPr="004C3224">
        <w:rPr>
          <w:sz w:val="24"/>
          <w:szCs w:val="24"/>
        </w:rPr>
        <w:t>катастроф.</w:t>
      </w:r>
    </w:p>
    <w:p w14:paraId="3FD76A74" w14:textId="77777777" w:rsidR="00104372" w:rsidRPr="004C3224" w:rsidRDefault="00104372" w:rsidP="0028053E">
      <w:pPr>
        <w:ind w:firstLine="709"/>
        <w:jc w:val="both"/>
        <w:rPr>
          <w:sz w:val="24"/>
          <w:szCs w:val="24"/>
        </w:rPr>
      </w:pPr>
      <w:r w:rsidRPr="004C3224">
        <w:rPr>
          <w:sz w:val="24"/>
          <w:szCs w:val="24"/>
        </w:rPr>
        <w:t>На</w:t>
      </w:r>
      <w:r w:rsidR="00F86750" w:rsidRPr="004C3224">
        <w:rPr>
          <w:sz w:val="24"/>
          <w:szCs w:val="24"/>
        </w:rPr>
        <w:t xml:space="preserve"> </w:t>
      </w:r>
      <w:r w:rsidRPr="004C3224">
        <w:rPr>
          <w:sz w:val="24"/>
          <w:szCs w:val="24"/>
        </w:rPr>
        <w:t>земельные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входящие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охранные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предупреждения</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повреждения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нарушения</w:t>
      </w:r>
      <w:r w:rsidR="00F86750" w:rsidRPr="004C3224">
        <w:rPr>
          <w:sz w:val="24"/>
          <w:szCs w:val="24"/>
        </w:rPr>
        <w:t xml:space="preserve"> </w:t>
      </w:r>
      <w:r w:rsidRPr="004C3224">
        <w:rPr>
          <w:sz w:val="24"/>
          <w:szCs w:val="24"/>
        </w:rPr>
        <w:t>условий</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нормальной</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налагаются</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(обременения),</w:t>
      </w:r>
      <w:r w:rsidR="00F86750" w:rsidRPr="004C3224">
        <w:rPr>
          <w:sz w:val="24"/>
          <w:szCs w:val="24"/>
        </w:rPr>
        <w:t xml:space="preserve"> </w:t>
      </w:r>
      <w:r w:rsidRPr="004C3224">
        <w:rPr>
          <w:sz w:val="24"/>
          <w:szCs w:val="24"/>
        </w:rPr>
        <w:t>которыми</w:t>
      </w:r>
      <w:r w:rsidR="00F86750" w:rsidRPr="004C3224">
        <w:rPr>
          <w:sz w:val="24"/>
          <w:szCs w:val="24"/>
        </w:rPr>
        <w:t xml:space="preserve"> </w:t>
      </w:r>
      <w:r w:rsidRPr="004C3224">
        <w:rPr>
          <w:sz w:val="24"/>
          <w:szCs w:val="24"/>
        </w:rPr>
        <w:t>запрещается:</w:t>
      </w:r>
    </w:p>
    <w:p w14:paraId="461BC399" w14:textId="77777777" w:rsidR="00104372" w:rsidRPr="004C3224" w:rsidRDefault="00104372" w:rsidP="0028053E">
      <w:pPr>
        <w:ind w:firstLine="709"/>
        <w:jc w:val="both"/>
        <w:rPr>
          <w:sz w:val="24"/>
          <w:szCs w:val="24"/>
        </w:rPr>
      </w:pPr>
      <w:r w:rsidRPr="004C3224">
        <w:rPr>
          <w:sz w:val="24"/>
          <w:szCs w:val="24"/>
        </w:rPr>
        <w:t>а)</w:t>
      </w:r>
      <w:r w:rsidR="00F86750" w:rsidRPr="004C3224">
        <w:rPr>
          <w:sz w:val="24"/>
          <w:szCs w:val="24"/>
        </w:rPr>
        <w:t xml:space="preserve"> </w:t>
      </w:r>
      <w:r w:rsidRPr="004C3224">
        <w:rPr>
          <w:sz w:val="24"/>
          <w:szCs w:val="24"/>
        </w:rPr>
        <w:t>строить</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жилищно-гражданского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производственного</w:t>
      </w:r>
      <w:r w:rsidR="00F86750" w:rsidRPr="004C3224">
        <w:rPr>
          <w:sz w:val="24"/>
          <w:szCs w:val="24"/>
        </w:rPr>
        <w:t xml:space="preserve"> </w:t>
      </w:r>
      <w:r w:rsidRPr="004C3224">
        <w:rPr>
          <w:sz w:val="24"/>
          <w:szCs w:val="24"/>
        </w:rPr>
        <w:t>назначения;</w:t>
      </w:r>
    </w:p>
    <w:p w14:paraId="322BAE28" w14:textId="77777777" w:rsidR="00104372" w:rsidRPr="004C3224" w:rsidRDefault="00104372" w:rsidP="0028053E">
      <w:pPr>
        <w:ind w:firstLine="709"/>
        <w:jc w:val="both"/>
        <w:rPr>
          <w:sz w:val="24"/>
          <w:szCs w:val="24"/>
        </w:rPr>
      </w:pPr>
      <w:r w:rsidRPr="004C3224">
        <w:rPr>
          <w:sz w:val="24"/>
          <w:szCs w:val="24"/>
        </w:rPr>
        <w:lastRenderedPageBreak/>
        <w:t>б)</w:t>
      </w:r>
      <w:r w:rsidR="00F86750" w:rsidRPr="004C3224">
        <w:rPr>
          <w:sz w:val="24"/>
          <w:szCs w:val="24"/>
        </w:rPr>
        <w:t xml:space="preserve"> </w:t>
      </w:r>
      <w:r w:rsidRPr="004C3224">
        <w:rPr>
          <w:sz w:val="24"/>
          <w:szCs w:val="24"/>
        </w:rPr>
        <w:t>сносить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реконструировать</w:t>
      </w:r>
      <w:r w:rsidR="00F86750" w:rsidRPr="004C3224">
        <w:rPr>
          <w:sz w:val="24"/>
          <w:szCs w:val="24"/>
        </w:rPr>
        <w:t xml:space="preserve"> </w:t>
      </w:r>
      <w:r w:rsidRPr="004C3224">
        <w:rPr>
          <w:sz w:val="24"/>
          <w:szCs w:val="24"/>
        </w:rPr>
        <w:t>мосты,</w:t>
      </w:r>
      <w:r w:rsidR="00F86750" w:rsidRPr="004C3224">
        <w:rPr>
          <w:sz w:val="24"/>
          <w:szCs w:val="24"/>
        </w:rPr>
        <w:t xml:space="preserve"> </w:t>
      </w:r>
      <w:r w:rsidRPr="004C3224">
        <w:rPr>
          <w:sz w:val="24"/>
          <w:szCs w:val="24"/>
        </w:rPr>
        <w:t>коллекторы,</w:t>
      </w:r>
      <w:r w:rsidR="00F86750" w:rsidRPr="004C3224">
        <w:rPr>
          <w:sz w:val="24"/>
          <w:szCs w:val="24"/>
        </w:rPr>
        <w:t xml:space="preserve"> </w:t>
      </w:r>
      <w:r w:rsidRPr="004C3224">
        <w:rPr>
          <w:sz w:val="24"/>
          <w:szCs w:val="24"/>
        </w:rPr>
        <w:t>автомобильные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железные</w:t>
      </w:r>
      <w:r w:rsidR="00F86750" w:rsidRPr="004C3224">
        <w:rPr>
          <w:sz w:val="24"/>
          <w:szCs w:val="24"/>
        </w:rPr>
        <w:t xml:space="preserve"> </w:t>
      </w:r>
      <w:r w:rsidRPr="004C3224">
        <w:rPr>
          <w:sz w:val="24"/>
          <w:szCs w:val="24"/>
        </w:rPr>
        <w:t>дороги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расположенными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r w:rsidR="00F86750" w:rsidRPr="004C3224">
        <w:rPr>
          <w:sz w:val="24"/>
          <w:szCs w:val="24"/>
        </w:rPr>
        <w:t xml:space="preserve"> </w:t>
      </w:r>
      <w:r w:rsidRPr="004C3224">
        <w:rPr>
          <w:sz w:val="24"/>
          <w:szCs w:val="24"/>
        </w:rPr>
        <w:t>газораспределительными</w:t>
      </w:r>
      <w:r w:rsidR="00F86750" w:rsidRPr="004C3224">
        <w:rPr>
          <w:sz w:val="24"/>
          <w:szCs w:val="24"/>
        </w:rPr>
        <w:t xml:space="preserve"> </w:t>
      </w:r>
      <w:r w:rsidRPr="004C3224">
        <w:rPr>
          <w:sz w:val="24"/>
          <w:szCs w:val="24"/>
        </w:rPr>
        <w:t>сетями</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предварительного</w:t>
      </w:r>
      <w:r w:rsidR="00F86750" w:rsidRPr="004C3224">
        <w:rPr>
          <w:sz w:val="24"/>
          <w:szCs w:val="24"/>
        </w:rPr>
        <w:t xml:space="preserve"> </w:t>
      </w:r>
      <w:r w:rsidRPr="004C3224">
        <w:rPr>
          <w:sz w:val="24"/>
          <w:szCs w:val="24"/>
        </w:rPr>
        <w:t>выноса</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газопроводов</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эксплуатационными</w:t>
      </w:r>
      <w:r w:rsidR="00F86750" w:rsidRPr="004C3224">
        <w:rPr>
          <w:sz w:val="24"/>
          <w:szCs w:val="24"/>
        </w:rPr>
        <w:t xml:space="preserve"> </w:t>
      </w:r>
      <w:r w:rsidRPr="004C3224">
        <w:rPr>
          <w:sz w:val="24"/>
          <w:szCs w:val="24"/>
        </w:rPr>
        <w:t>организациями;</w:t>
      </w:r>
    </w:p>
    <w:p w14:paraId="50C50BBF" w14:textId="77777777"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разрушать</w:t>
      </w:r>
      <w:r w:rsidR="00F86750" w:rsidRPr="004C3224">
        <w:rPr>
          <w:sz w:val="24"/>
          <w:szCs w:val="24"/>
        </w:rPr>
        <w:t xml:space="preserve"> </w:t>
      </w:r>
      <w:r w:rsidRPr="004C3224">
        <w:rPr>
          <w:sz w:val="24"/>
          <w:szCs w:val="24"/>
        </w:rPr>
        <w:t>берегоукрепительные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водопропускные</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земляные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сооружения,</w:t>
      </w:r>
      <w:r w:rsidR="00F86750" w:rsidRPr="004C3224">
        <w:rPr>
          <w:sz w:val="24"/>
          <w:szCs w:val="24"/>
        </w:rPr>
        <w:t xml:space="preserve"> </w:t>
      </w:r>
      <w:r w:rsidRPr="004C3224">
        <w:rPr>
          <w:sz w:val="24"/>
          <w:szCs w:val="24"/>
        </w:rPr>
        <w:t>предохраняющие</w:t>
      </w:r>
      <w:r w:rsidR="00F86750" w:rsidRPr="004C3224">
        <w:rPr>
          <w:sz w:val="24"/>
          <w:szCs w:val="24"/>
        </w:rPr>
        <w:t xml:space="preserve"> </w:t>
      </w:r>
      <w:r w:rsidRPr="004C3224">
        <w:rPr>
          <w:sz w:val="24"/>
          <w:szCs w:val="24"/>
        </w:rPr>
        <w:t>газораспределительные</w:t>
      </w:r>
      <w:r w:rsidR="00F86750" w:rsidRPr="004C3224">
        <w:rPr>
          <w:sz w:val="24"/>
          <w:szCs w:val="24"/>
        </w:rPr>
        <w:t xml:space="preserve"> </w:t>
      </w:r>
      <w:r w:rsidRPr="004C3224">
        <w:rPr>
          <w:sz w:val="24"/>
          <w:szCs w:val="24"/>
        </w:rPr>
        <w:t>сети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разрушений;</w:t>
      </w:r>
    </w:p>
    <w:p w14:paraId="326088B6" w14:textId="77777777" w:rsidR="00104372" w:rsidRPr="004C3224" w:rsidRDefault="00104372" w:rsidP="0028053E">
      <w:pPr>
        <w:ind w:firstLine="709"/>
        <w:jc w:val="both"/>
        <w:rPr>
          <w:sz w:val="24"/>
          <w:szCs w:val="24"/>
        </w:rPr>
      </w:pPr>
      <w:r w:rsidRPr="004C3224">
        <w:rPr>
          <w:sz w:val="24"/>
          <w:szCs w:val="24"/>
        </w:rPr>
        <w:t>г)</w:t>
      </w:r>
      <w:r w:rsidR="00F86750" w:rsidRPr="004C3224">
        <w:rPr>
          <w:sz w:val="24"/>
          <w:szCs w:val="24"/>
        </w:rPr>
        <w:t xml:space="preserve"> </w:t>
      </w:r>
      <w:r w:rsidRPr="004C3224">
        <w:rPr>
          <w:sz w:val="24"/>
          <w:szCs w:val="24"/>
        </w:rPr>
        <w:t>перемещать,</w:t>
      </w:r>
      <w:r w:rsidR="00F86750" w:rsidRPr="004C3224">
        <w:rPr>
          <w:sz w:val="24"/>
          <w:szCs w:val="24"/>
        </w:rPr>
        <w:t xml:space="preserve"> </w:t>
      </w:r>
      <w:r w:rsidRPr="004C3224">
        <w:rPr>
          <w:sz w:val="24"/>
          <w:szCs w:val="24"/>
        </w:rPr>
        <w:t>повреждать,</w:t>
      </w:r>
      <w:r w:rsidR="00F86750" w:rsidRPr="004C3224">
        <w:rPr>
          <w:sz w:val="24"/>
          <w:szCs w:val="24"/>
        </w:rPr>
        <w:t xml:space="preserve"> </w:t>
      </w:r>
      <w:r w:rsidRPr="004C3224">
        <w:rPr>
          <w:sz w:val="24"/>
          <w:szCs w:val="24"/>
        </w:rPr>
        <w:t>засыпать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уничтожать</w:t>
      </w:r>
      <w:r w:rsidR="00F86750" w:rsidRPr="004C3224">
        <w:rPr>
          <w:sz w:val="24"/>
          <w:szCs w:val="24"/>
        </w:rPr>
        <w:t xml:space="preserve"> </w:t>
      </w:r>
      <w:r w:rsidRPr="004C3224">
        <w:rPr>
          <w:sz w:val="24"/>
          <w:szCs w:val="24"/>
        </w:rPr>
        <w:t>опознавательные</w:t>
      </w:r>
      <w:r w:rsidR="00F86750" w:rsidRPr="004C3224">
        <w:rPr>
          <w:sz w:val="24"/>
          <w:szCs w:val="24"/>
        </w:rPr>
        <w:t xml:space="preserve"> </w:t>
      </w:r>
      <w:r w:rsidRPr="004C3224">
        <w:rPr>
          <w:sz w:val="24"/>
          <w:szCs w:val="24"/>
        </w:rPr>
        <w:t>знаки,</w:t>
      </w:r>
      <w:r w:rsidR="00F86750" w:rsidRPr="004C3224">
        <w:rPr>
          <w:sz w:val="24"/>
          <w:szCs w:val="24"/>
        </w:rPr>
        <w:t xml:space="preserve"> </w:t>
      </w:r>
      <w:r w:rsidRPr="004C3224">
        <w:rPr>
          <w:sz w:val="24"/>
          <w:szCs w:val="24"/>
        </w:rPr>
        <w:t>контрольно-измерительные</w:t>
      </w:r>
      <w:r w:rsidR="00F86750" w:rsidRPr="004C3224">
        <w:rPr>
          <w:sz w:val="24"/>
          <w:szCs w:val="24"/>
        </w:rPr>
        <w:t xml:space="preserve"> </w:t>
      </w:r>
      <w:r w:rsidRPr="004C3224">
        <w:rPr>
          <w:sz w:val="24"/>
          <w:szCs w:val="24"/>
        </w:rPr>
        <w:t>пункты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устройства</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p>
    <w:p w14:paraId="3C697E4A" w14:textId="77777777" w:rsidR="00104372" w:rsidRPr="004C3224" w:rsidRDefault="00104372" w:rsidP="0028053E">
      <w:pPr>
        <w:ind w:firstLine="709"/>
        <w:jc w:val="both"/>
        <w:rPr>
          <w:sz w:val="24"/>
          <w:szCs w:val="24"/>
        </w:rPr>
      </w:pPr>
      <w:r w:rsidRPr="004C3224">
        <w:rPr>
          <w:sz w:val="24"/>
          <w:szCs w:val="24"/>
        </w:rPr>
        <w:t>д)</w:t>
      </w:r>
      <w:r w:rsidR="00F86750" w:rsidRPr="004C3224">
        <w:rPr>
          <w:sz w:val="24"/>
          <w:szCs w:val="24"/>
        </w:rPr>
        <w:t xml:space="preserve"> </w:t>
      </w:r>
      <w:r w:rsidRPr="004C3224">
        <w:rPr>
          <w:sz w:val="24"/>
          <w:szCs w:val="24"/>
        </w:rPr>
        <w:t>устраивать</w:t>
      </w:r>
      <w:r w:rsidR="00F86750" w:rsidRPr="004C3224">
        <w:rPr>
          <w:sz w:val="24"/>
          <w:szCs w:val="24"/>
        </w:rPr>
        <w:t xml:space="preserve"> </w:t>
      </w:r>
      <w:r w:rsidRPr="004C3224">
        <w:rPr>
          <w:sz w:val="24"/>
          <w:szCs w:val="24"/>
        </w:rPr>
        <w:t>свалки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склады,</w:t>
      </w:r>
      <w:r w:rsidR="00F86750" w:rsidRPr="004C3224">
        <w:rPr>
          <w:sz w:val="24"/>
          <w:szCs w:val="24"/>
        </w:rPr>
        <w:t xml:space="preserve"> </w:t>
      </w:r>
      <w:r w:rsidRPr="004C3224">
        <w:rPr>
          <w:sz w:val="24"/>
          <w:szCs w:val="24"/>
        </w:rPr>
        <w:t>разливать</w:t>
      </w:r>
      <w:r w:rsidR="00F86750" w:rsidRPr="004C3224">
        <w:rPr>
          <w:sz w:val="24"/>
          <w:szCs w:val="24"/>
        </w:rPr>
        <w:t xml:space="preserve"> </w:t>
      </w:r>
      <w:r w:rsidRPr="004C3224">
        <w:rPr>
          <w:sz w:val="24"/>
          <w:szCs w:val="24"/>
        </w:rPr>
        <w:t>растворы</w:t>
      </w:r>
      <w:r w:rsidR="00F86750" w:rsidRPr="004C3224">
        <w:rPr>
          <w:sz w:val="24"/>
          <w:szCs w:val="24"/>
        </w:rPr>
        <w:t xml:space="preserve"> </w:t>
      </w:r>
      <w:r w:rsidRPr="004C3224">
        <w:rPr>
          <w:sz w:val="24"/>
          <w:szCs w:val="24"/>
        </w:rPr>
        <w:t>кислот,</w:t>
      </w:r>
      <w:r w:rsidR="00F86750" w:rsidRPr="004C3224">
        <w:rPr>
          <w:sz w:val="24"/>
          <w:szCs w:val="24"/>
        </w:rPr>
        <w:t xml:space="preserve"> </w:t>
      </w:r>
      <w:r w:rsidRPr="004C3224">
        <w:rPr>
          <w:sz w:val="24"/>
          <w:szCs w:val="24"/>
        </w:rPr>
        <w:t>солей,</w:t>
      </w:r>
      <w:r w:rsidR="00F86750" w:rsidRPr="004C3224">
        <w:rPr>
          <w:sz w:val="24"/>
          <w:szCs w:val="24"/>
        </w:rPr>
        <w:t xml:space="preserve"> </w:t>
      </w:r>
      <w:r w:rsidRPr="004C3224">
        <w:rPr>
          <w:sz w:val="24"/>
          <w:szCs w:val="24"/>
        </w:rPr>
        <w:t>щелочей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других</w:t>
      </w:r>
      <w:r w:rsidR="00F86750" w:rsidRPr="004C3224">
        <w:rPr>
          <w:sz w:val="24"/>
          <w:szCs w:val="24"/>
        </w:rPr>
        <w:t xml:space="preserve"> </w:t>
      </w:r>
      <w:r w:rsidRPr="004C3224">
        <w:rPr>
          <w:sz w:val="24"/>
          <w:szCs w:val="24"/>
        </w:rPr>
        <w:t>химически</w:t>
      </w:r>
      <w:r w:rsidR="00F86750" w:rsidRPr="004C3224">
        <w:rPr>
          <w:sz w:val="24"/>
          <w:szCs w:val="24"/>
        </w:rPr>
        <w:t xml:space="preserve"> </w:t>
      </w:r>
      <w:r w:rsidRPr="004C3224">
        <w:rPr>
          <w:sz w:val="24"/>
          <w:szCs w:val="24"/>
        </w:rPr>
        <w:t>активных</w:t>
      </w:r>
      <w:r w:rsidR="00F86750" w:rsidRPr="004C3224">
        <w:rPr>
          <w:sz w:val="24"/>
          <w:szCs w:val="24"/>
        </w:rPr>
        <w:t xml:space="preserve"> </w:t>
      </w:r>
      <w:r w:rsidRPr="004C3224">
        <w:rPr>
          <w:sz w:val="24"/>
          <w:szCs w:val="24"/>
        </w:rPr>
        <w:t>веществ;</w:t>
      </w:r>
    </w:p>
    <w:p w14:paraId="361EC45C" w14:textId="77777777" w:rsidR="00104372" w:rsidRPr="004C3224" w:rsidRDefault="00104372" w:rsidP="0028053E">
      <w:pPr>
        <w:ind w:firstLine="709"/>
        <w:jc w:val="both"/>
        <w:rPr>
          <w:sz w:val="24"/>
          <w:szCs w:val="24"/>
        </w:rPr>
      </w:pPr>
      <w:r w:rsidRPr="004C3224">
        <w:rPr>
          <w:sz w:val="24"/>
          <w:szCs w:val="24"/>
        </w:rPr>
        <w:t>е)</w:t>
      </w:r>
      <w:r w:rsidR="00F86750" w:rsidRPr="004C3224">
        <w:rPr>
          <w:sz w:val="24"/>
          <w:szCs w:val="24"/>
        </w:rPr>
        <w:t xml:space="preserve"> </w:t>
      </w:r>
      <w:r w:rsidRPr="004C3224">
        <w:rPr>
          <w:sz w:val="24"/>
          <w:szCs w:val="24"/>
        </w:rPr>
        <w:t>огораживать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перегораживать</w:t>
      </w:r>
      <w:r w:rsidR="00F86750" w:rsidRPr="004C3224">
        <w:rPr>
          <w:sz w:val="24"/>
          <w:szCs w:val="24"/>
        </w:rPr>
        <w:t xml:space="preserve"> </w:t>
      </w:r>
      <w:r w:rsidRPr="004C3224">
        <w:rPr>
          <w:sz w:val="24"/>
          <w:szCs w:val="24"/>
        </w:rPr>
        <w:t>охранные</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препятствовать</w:t>
      </w:r>
      <w:r w:rsidR="00F86750" w:rsidRPr="004C3224">
        <w:rPr>
          <w:sz w:val="24"/>
          <w:szCs w:val="24"/>
        </w:rPr>
        <w:t xml:space="preserve"> </w:t>
      </w:r>
      <w:r w:rsidRPr="004C3224">
        <w:rPr>
          <w:sz w:val="24"/>
          <w:szCs w:val="24"/>
        </w:rPr>
        <w:t>доступу</w:t>
      </w:r>
      <w:r w:rsidR="00F86750" w:rsidRPr="004C3224">
        <w:rPr>
          <w:sz w:val="24"/>
          <w:szCs w:val="24"/>
        </w:rPr>
        <w:t xml:space="preserve"> </w:t>
      </w:r>
      <w:r w:rsidRPr="004C3224">
        <w:rPr>
          <w:sz w:val="24"/>
          <w:szCs w:val="24"/>
        </w:rPr>
        <w:t>персонала</w:t>
      </w:r>
      <w:r w:rsidR="00F86750" w:rsidRPr="004C3224">
        <w:rPr>
          <w:sz w:val="24"/>
          <w:szCs w:val="24"/>
        </w:rPr>
        <w:t xml:space="preserve"> </w:t>
      </w:r>
      <w:r w:rsidRPr="004C3224">
        <w:rPr>
          <w:sz w:val="24"/>
          <w:szCs w:val="24"/>
        </w:rPr>
        <w:t>эксплуатационных</w:t>
      </w:r>
      <w:r w:rsidR="00F86750" w:rsidRPr="004C3224">
        <w:rPr>
          <w:sz w:val="24"/>
          <w:szCs w:val="24"/>
        </w:rPr>
        <w:t xml:space="preserve"> </w:t>
      </w:r>
      <w:r w:rsidRPr="004C3224">
        <w:rPr>
          <w:sz w:val="24"/>
          <w:szCs w:val="24"/>
        </w:rPr>
        <w:t>организаций</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газораспределительным</w:t>
      </w:r>
      <w:r w:rsidR="00F86750" w:rsidRPr="004C3224">
        <w:rPr>
          <w:sz w:val="24"/>
          <w:szCs w:val="24"/>
        </w:rPr>
        <w:t xml:space="preserve"> </w:t>
      </w:r>
      <w:r w:rsidRPr="004C3224">
        <w:rPr>
          <w:sz w:val="24"/>
          <w:szCs w:val="24"/>
        </w:rPr>
        <w:t>сетям,</w:t>
      </w:r>
      <w:r w:rsidR="00F86750" w:rsidRPr="004C3224">
        <w:rPr>
          <w:sz w:val="24"/>
          <w:szCs w:val="24"/>
        </w:rPr>
        <w:t xml:space="preserve"> </w:t>
      </w:r>
      <w:r w:rsidRPr="004C3224">
        <w:rPr>
          <w:sz w:val="24"/>
          <w:szCs w:val="24"/>
        </w:rPr>
        <w:t>проведению</w:t>
      </w:r>
      <w:r w:rsidR="00F86750" w:rsidRPr="004C3224">
        <w:rPr>
          <w:sz w:val="24"/>
          <w:szCs w:val="24"/>
        </w:rPr>
        <w:t xml:space="preserve"> </w:t>
      </w:r>
      <w:r w:rsidRPr="004C3224">
        <w:rPr>
          <w:sz w:val="24"/>
          <w:szCs w:val="24"/>
        </w:rPr>
        <w:t>обслуживания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устранению</w:t>
      </w:r>
      <w:r w:rsidR="00F86750" w:rsidRPr="004C3224">
        <w:rPr>
          <w:sz w:val="24"/>
          <w:szCs w:val="24"/>
        </w:rPr>
        <w:t xml:space="preserve"> </w:t>
      </w:r>
      <w:r w:rsidRPr="004C3224">
        <w:rPr>
          <w:sz w:val="24"/>
          <w:szCs w:val="24"/>
        </w:rPr>
        <w:t>повреждений</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p>
    <w:p w14:paraId="555FD157" w14:textId="77777777" w:rsidR="00104372" w:rsidRPr="004C3224" w:rsidRDefault="00104372" w:rsidP="0028053E">
      <w:pPr>
        <w:ind w:firstLine="709"/>
        <w:jc w:val="both"/>
        <w:rPr>
          <w:sz w:val="24"/>
          <w:szCs w:val="24"/>
        </w:rPr>
      </w:pPr>
      <w:r w:rsidRPr="004C3224">
        <w:rPr>
          <w:sz w:val="24"/>
          <w:szCs w:val="24"/>
        </w:rPr>
        <w:t>ж)</w:t>
      </w:r>
      <w:r w:rsidR="00F86750" w:rsidRPr="004C3224">
        <w:rPr>
          <w:sz w:val="24"/>
          <w:szCs w:val="24"/>
        </w:rPr>
        <w:t xml:space="preserve"> </w:t>
      </w:r>
      <w:r w:rsidRPr="004C3224">
        <w:rPr>
          <w:sz w:val="24"/>
          <w:szCs w:val="24"/>
        </w:rPr>
        <w:t>разводить</w:t>
      </w:r>
      <w:r w:rsidR="00F86750" w:rsidRPr="004C3224">
        <w:rPr>
          <w:sz w:val="24"/>
          <w:szCs w:val="24"/>
        </w:rPr>
        <w:t xml:space="preserve"> </w:t>
      </w:r>
      <w:r w:rsidRPr="004C3224">
        <w:rPr>
          <w:sz w:val="24"/>
          <w:szCs w:val="24"/>
        </w:rPr>
        <w:t>огонь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размещать</w:t>
      </w:r>
      <w:r w:rsidR="00F86750" w:rsidRPr="004C3224">
        <w:rPr>
          <w:sz w:val="24"/>
          <w:szCs w:val="24"/>
        </w:rPr>
        <w:t xml:space="preserve"> </w:t>
      </w:r>
      <w:r w:rsidRPr="004C3224">
        <w:rPr>
          <w:sz w:val="24"/>
          <w:szCs w:val="24"/>
        </w:rPr>
        <w:t>источники</w:t>
      </w:r>
      <w:r w:rsidR="00F86750" w:rsidRPr="004C3224">
        <w:rPr>
          <w:sz w:val="24"/>
          <w:szCs w:val="24"/>
        </w:rPr>
        <w:t xml:space="preserve"> </w:t>
      </w:r>
      <w:r w:rsidRPr="004C3224">
        <w:rPr>
          <w:sz w:val="24"/>
          <w:szCs w:val="24"/>
        </w:rPr>
        <w:t>огня;</w:t>
      </w:r>
    </w:p>
    <w:p w14:paraId="57EEE13A" w14:textId="77777777" w:rsidR="00104372" w:rsidRPr="004C3224" w:rsidRDefault="00104372" w:rsidP="0028053E">
      <w:pPr>
        <w:ind w:firstLine="709"/>
        <w:jc w:val="both"/>
        <w:rPr>
          <w:sz w:val="24"/>
          <w:szCs w:val="24"/>
        </w:rPr>
      </w:pPr>
      <w:r w:rsidRPr="004C3224">
        <w:rPr>
          <w:sz w:val="24"/>
          <w:szCs w:val="24"/>
        </w:rPr>
        <w:t>з)</w:t>
      </w:r>
      <w:r w:rsidR="00F86750" w:rsidRPr="004C3224">
        <w:rPr>
          <w:sz w:val="24"/>
          <w:szCs w:val="24"/>
        </w:rPr>
        <w:t xml:space="preserve"> </w:t>
      </w:r>
      <w:r w:rsidRPr="004C3224">
        <w:rPr>
          <w:sz w:val="24"/>
          <w:szCs w:val="24"/>
        </w:rPr>
        <w:t>рыть</w:t>
      </w:r>
      <w:r w:rsidR="00F86750" w:rsidRPr="004C3224">
        <w:rPr>
          <w:sz w:val="24"/>
          <w:szCs w:val="24"/>
        </w:rPr>
        <w:t xml:space="preserve"> </w:t>
      </w:r>
      <w:r w:rsidRPr="004C3224">
        <w:rPr>
          <w:sz w:val="24"/>
          <w:szCs w:val="24"/>
        </w:rPr>
        <w:t>погреба,</w:t>
      </w:r>
      <w:r w:rsidR="00F86750" w:rsidRPr="004C3224">
        <w:rPr>
          <w:sz w:val="24"/>
          <w:szCs w:val="24"/>
        </w:rPr>
        <w:t xml:space="preserve"> </w:t>
      </w:r>
      <w:r w:rsidRPr="004C3224">
        <w:rPr>
          <w:sz w:val="24"/>
          <w:szCs w:val="24"/>
        </w:rPr>
        <w:t>копать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обрабатывать</w:t>
      </w:r>
      <w:r w:rsidR="00F86750" w:rsidRPr="004C3224">
        <w:rPr>
          <w:sz w:val="24"/>
          <w:szCs w:val="24"/>
        </w:rPr>
        <w:t xml:space="preserve"> </w:t>
      </w:r>
      <w:r w:rsidRPr="004C3224">
        <w:rPr>
          <w:sz w:val="24"/>
          <w:szCs w:val="24"/>
        </w:rPr>
        <w:t>почву</w:t>
      </w:r>
      <w:r w:rsidR="00F86750" w:rsidRPr="004C3224">
        <w:rPr>
          <w:sz w:val="24"/>
          <w:szCs w:val="24"/>
        </w:rPr>
        <w:t xml:space="preserve"> </w:t>
      </w:r>
      <w:r w:rsidRPr="004C3224">
        <w:rPr>
          <w:sz w:val="24"/>
          <w:szCs w:val="24"/>
        </w:rPr>
        <w:t>сельскохозяйственными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мелиоративными</w:t>
      </w:r>
      <w:r w:rsidR="00F86750" w:rsidRPr="004C3224">
        <w:rPr>
          <w:sz w:val="24"/>
          <w:szCs w:val="24"/>
        </w:rPr>
        <w:t xml:space="preserve"> </w:t>
      </w:r>
      <w:r w:rsidRPr="004C3224">
        <w:rPr>
          <w:sz w:val="24"/>
          <w:szCs w:val="24"/>
        </w:rPr>
        <w:t>орудиями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механизмами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глубину</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0,3</w:t>
      </w:r>
      <w:r w:rsidR="00F86750" w:rsidRPr="004C3224">
        <w:rPr>
          <w:sz w:val="24"/>
          <w:szCs w:val="24"/>
        </w:rPr>
        <w:t xml:space="preserve"> </w:t>
      </w:r>
      <w:r w:rsidRPr="004C3224">
        <w:rPr>
          <w:sz w:val="24"/>
          <w:szCs w:val="24"/>
        </w:rPr>
        <w:t>метра;</w:t>
      </w:r>
    </w:p>
    <w:p w14:paraId="02435A1F" w14:textId="77777777" w:rsidR="00104372" w:rsidRPr="004C3224" w:rsidRDefault="00104372" w:rsidP="0028053E">
      <w:pPr>
        <w:ind w:firstLine="709"/>
        <w:jc w:val="both"/>
        <w:rPr>
          <w:sz w:val="24"/>
          <w:szCs w:val="24"/>
        </w:rPr>
      </w:pPr>
      <w:r w:rsidRPr="004C3224">
        <w:rPr>
          <w:sz w:val="24"/>
          <w:szCs w:val="24"/>
        </w:rPr>
        <w:t>и)</w:t>
      </w:r>
      <w:r w:rsidR="00F86750" w:rsidRPr="004C3224">
        <w:rPr>
          <w:sz w:val="24"/>
          <w:szCs w:val="24"/>
        </w:rPr>
        <w:t xml:space="preserve"> </w:t>
      </w:r>
      <w:r w:rsidRPr="004C3224">
        <w:rPr>
          <w:sz w:val="24"/>
          <w:szCs w:val="24"/>
        </w:rPr>
        <w:t>открывать</w:t>
      </w:r>
      <w:r w:rsidR="00F86750" w:rsidRPr="004C3224">
        <w:rPr>
          <w:sz w:val="24"/>
          <w:szCs w:val="24"/>
        </w:rPr>
        <w:t xml:space="preserve"> </w:t>
      </w:r>
      <w:r w:rsidRPr="004C3224">
        <w:rPr>
          <w:sz w:val="24"/>
          <w:szCs w:val="24"/>
        </w:rPr>
        <w:t>калитки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двери</w:t>
      </w:r>
      <w:r w:rsidR="00F86750" w:rsidRPr="004C3224">
        <w:rPr>
          <w:sz w:val="24"/>
          <w:szCs w:val="24"/>
        </w:rPr>
        <w:t xml:space="preserve"> </w:t>
      </w:r>
      <w:r w:rsidRPr="004C3224">
        <w:rPr>
          <w:sz w:val="24"/>
          <w:szCs w:val="24"/>
        </w:rPr>
        <w:t>газорегуляторных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станций</w:t>
      </w:r>
      <w:r w:rsidR="00F86750" w:rsidRPr="004C3224">
        <w:rPr>
          <w:sz w:val="24"/>
          <w:szCs w:val="24"/>
        </w:rPr>
        <w:t xml:space="preserve"> </w:t>
      </w:r>
      <w:r w:rsidRPr="004C3224">
        <w:rPr>
          <w:sz w:val="24"/>
          <w:szCs w:val="24"/>
        </w:rPr>
        <w:t>катодной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дренажной</w:t>
      </w:r>
      <w:r w:rsidR="00F86750" w:rsidRPr="004C3224">
        <w:rPr>
          <w:sz w:val="24"/>
          <w:szCs w:val="24"/>
        </w:rPr>
        <w:t xml:space="preserve"> </w:t>
      </w:r>
      <w:r w:rsidRPr="004C3224">
        <w:rPr>
          <w:sz w:val="24"/>
          <w:szCs w:val="24"/>
        </w:rPr>
        <w:t>защиты,</w:t>
      </w:r>
      <w:r w:rsidR="00F86750" w:rsidRPr="004C3224">
        <w:rPr>
          <w:sz w:val="24"/>
          <w:szCs w:val="24"/>
        </w:rPr>
        <w:t xml:space="preserve"> </w:t>
      </w:r>
      <w:r w:rsidRPr="004C3224">
        <w:rPr>
          <w:sz w:val="24"/>
          <w:szCs w:val="24"/>
        </w:rPr>
        <w:t>люки</w:t>
      </w:r>
      <w:r w:rsidR="00F86750" w:rsidRPr="004C3224">
        <w:rPr>
          <w:sz w:val="24"/>
          <w:szCs w:val="24"/>
        </w:rPr>
        <w:t xml:space="preserve"> </w:t>
      </w:r>
      <w:r w:rsidRPr="004C3224">
        <w:rPr>
          <w:sz w:val="24"/>
          <w:szCs w:val="24"/>
        </w:rPr>
        <w:t>подземных</w:t>
      </w:r>
      <w:r w:rsidR="00F86750" w:rsidRPr="004C3224">
        <w:rPr>
          <w:sz w:val="24"/>
          <w:szCs w:val="24"/>
        </w:rPr>
        <w:t xml:space="preserve"> </w:t>
      </w:r>
      <w:r w:rsidRPr="004C3224">
        <w:rPr>
          <w:sz w:val="24"/>
          <w:szCs w:val="24"/>
        </w:rPr>
        <w:t>колодцев,</w:t>
      </w:r>
      <w:r w:rsidR="00F86750" w:rsidRPr="004C3224">
        <w:rPr>
          <w:sz w:val="24"/>
          <w:szCs w:val="24"/>
        </w:rPr>
        <w:t xml:space="preserve"> </w:t>
      </w:r>
      <w:r w:rsidRPr="004C3224">
        <w:rPr>
          <w:sz w:val="24"/>
          <w:szCs w:val="24"/>
        </w:rPr>
        <w:t>включать</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отключать</w:t>
      </w:r>
      <w:r w:rsidR="00F86750" w:rsidRPr="004C3224">
        <w:rPr>
          <w:sz w:val="24"/>
          <w:szCs w:val="24"/>
        </w:rPr>
        <w:t xml:space="preserve"> </w:t>
      </w:r>
      <w:r w:rsidRPr="004C3224">
        <w:rPr>
          <w:sz w:val="24"/>
          <w:szCs w:val="24"/>
        </w:rPr>
        <w:t>электроснабжение</w:t>
      </w:r>
      <w:r w:rsidR="00F86750" w:rsidRPr="004C3224">
        <w:rPr>
          <w:sz w:val="24"/>
          <w:szCs w:val="24"/>
        </w:rPr>
        <w:t xml:space="preserve"> </w:t>
      </w:r>
      <w:r w:rsidRPr="004C3224">
        <w:rPr>
          <w:sz w:val="24"/>
          <w:szCs w:val="24"/>
        </w:rPr>
        <w:t>средств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освещения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систем</w:t>
      </w:r>
      <w:r w:rsidR="00F86750" w:rsidRPr="004C3224">
        <w:rPr>
          <w:sz w:val="24"/>
          <w:szCs w:val="24"/>
        </w:rPr>
        <w:t xml:space="preserve"> </w:t>
      </w:r>
      <w:r w:rsidRPr="004C3224">
        <w:rPr>
          <w:sz w:val="24"/>
          <w:szCs w:val="24"/>
        </w:rPr>
        <w:t>телемеханики;</w:t>
      </w:r>
    </w:p>
    <w:p w14:paraId="6CE507E3" w14:textId="77777777" w:rsidR="00104372" w:rsidRPr="004C3224" w:rsidRDefault="00104372" w:rsidP="0028053E">
      <w:pPr>
        <w:ind w:firstLine="709"/>
        <w:jc w:val="both"/>
        <w:rPr>
          <w:sz w:val="24"/>
          <w:szCs w:val="24"/>
        </w:rPr>
      </w:pPr>
      <w:r w:rsidRPr="004C3224">
        <w:rPr>
          <w:sz w:val="24"/>
          <w:szCs w:val="24"/>
        </w:rPr>
        <w:t>к)</w:t>
      </w:r>
      <w:r w:rsidR="00F86750" w:rsidRPr="004C3224">
        <w:rPr>
          <w:sz w:val="24"/>
          <w:szCs w:val="24"/>
        </w:rPr>
        <w:t xml:space="preserve"> </w:t>
      </w:r>
      <w:r w:rsidRPr="004C3224">
        <w:rPr>
          <w:sz w:val="24"/>
          <w:szCs w:val="24"/>
        </w:rPr>
        <w:t>набрасывать,</w:t>
      </w:r>
      <w:r w:rsidR="00F86750" w:rsidRPr="004C3224">
        <w:rPr>
          <w:sz w:val="24"/>
          <w:szCs w:val="24"/>
        </w:rPr>
        <w:t xml:space="preserve"> </w:t>
      </w:r>
      <w:r w:rsidRPr="004C3224">
        <w:rPr>
          <w:sz w:val="24"/>
          <w:szCs w:val="24"/>
        </w:rPr>
        <w:t>приставлять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привязывать</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опорам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надземным</w:t>
      </w:r>
      <w:r w:rsidR="00F86750" w:rsidRPr="004C3224">
        <w:rPr>
          <w:sz w:val="24"/>
          <w:szCs w:val="24"/>
        </w:rPr>
        <w:t xml:space="preserve"> </w:t>
      </w:r>
      <w:r w:rsidRPr="004C3224">
        <w:rPr>
          <w:sz w:val="24"/>
          <w:szCs w:val="24"/>
        </w:rPr>
        <w:t>газопроводам,</w:t>
      </w:r>
      <w:r w:rsidR="00F86750" w:rsidRPr="004C3224">
        <w:rPr>
          <w:sz w:val="24"/>
          <w:szCs w:val="24"/>
        </w:rPr>
        <w:t xml:space="preserve"> </w:t>
      </w:r>
      <w:r w:rsidRPr="004C3224">
        <w:rPr>
          <w:sz w:val="24"/>
          <w:szCs w:val="24"/>
        </w:rPr>
        <w:t>ограждениям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зданиям</w:t>
      </w:r>
      <w:r w:rsidR="00F86750" w:rsidRPr="004C3224">
        <w:rPr>
          <w:sz w:val="24"/>
          <w:szCs w:val="24"/>
        </w:rPr>
        <w:t xml:space="preserve"> </w:t>
      </w:r>
      <w:r w:rsidRPr="004C3224">
        <w:rPr>
          <w:sz w:val="24"/>
          <w:szCs w:val="24"/>
        </w:rPr>
        <w:t>газораспределительных</w:t>
      </w:r>
      <w:r w:rsidR="00F86750" w:rsidRPr="004C3224">
        <w:rPr>
          <w:sz w:val="24"/>
          <w:szCs w:val="24"/>
        </w:rPr>
        <w:t xml:space="preserve"> </w:t>
      </w:r>
      <w:r w:rsidRPr="004C3224">
        <w:rPr>
          <w:sz w:val="24"/>
          <w:szCs w:val="24"/>
        </w:rPr>
        <w:t>сетей</w:t>
      </w:r>
      <w:r w:rsidR="00F86750" w:rsidRPr="004C3224">
        <w:rPr>
          <w:sz w:val="24"/>
          <w:szCs w:val="24"/>
        </w:rPr>
        <w:t xml:space="preserve"> </w:t>
      </w:r>
      <w:r w:rsidRPr="004C3224">
        <w:rPr>
          <w:sz w:val="24"/>
          <w:szCs w:val="24"/>
        </w:rPr>
        <w:t>посторонние</w:t>
      </w:r>
      <w:r w:rsidR="00F86750" w:rsidRPr="004C3224">
        <w:rPr>
          <w:sz w:val="24"/>
          <w:szCs w:val="24"/>
        </w:rPr>
        <w:t xml:space="preserve"> </w:t>
      </w:r>
      <w:r w:rsidRPr="004C3224">
        <w:rPr>
          <w:sz w:val="24"/>
          <w:szCs w:val="24"/>
        </w:rPr>
        <w:t>предметы,</w:t>
      </w:r>
      <w:r w:rsidR="00F86750" w:rsidRPr="004C3224">
        <w:rPr>
          <w:sz w:val="24"/>
          <w:szCs w:val="24"/>
        </w:rPr>
        <w:t xml:space="preserve"> </w:t>
      </w:r>
      <w:r w:rsidRPr="004C3224">
        <w:rPr>
          <w:sz w:val="24"/>
          <w:szCs w:val="24"/>
        </w:rPr>
        <w:t>лестницы,</w:t>
      </w:r>
      <w:r w:rsidR="00F86750" w:rsidRPr="004C3224">
        <w:rPr>
          <w:sz w:val="24"/>
          <w:szCs w:val="24"/>
        </w:rPr>
        <w:t xml:space="preserve"> </w:t>
      </w:r>
      <w:r w:rsidRPr="004C3224">
        <w:rPr>
          <w:sz w:val="24"/>
          <w:szCs w:val="24"/>
        </w:rPr>
        <w:t>влезать</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них;</w:t>
      </w:r>
    </w:p>
    <w:p w14:paraId="296C8B40" w14:textId="77777777" w:rsidR="00104372" w:rsidRPr="004C3224" w:rsidRDefault="00104372" w:rsidP="0028053E">
      <w:pPr>
        <w:ind w:firstLine="709"/>
        <w:jc w:val="both"/>
        <w:rPr>
          <w:sz w:val="24"/>
          <w:szCs w:val="24"/>
        </w:rPr>
      </w:pPr>
      <w:r w:rsidRPr="004C3224">
        <w:rPr>
          <w:sz w:val="24"/>
          <w:szCs w:val="24"/>
        </w:rPr>
        <w:t>л)</w:t>
      </w:r>
      <w:r w:rsidR="00F86750" w:rsidRPr="004C3224">
        <w:rPr>
          <w:sz w:val="24"/>
          <w:szCs w:val="24"/>
        </w:rPr>
        <w:t xml:space="preserve"> </w:t>
      </w:r>
      <w:r w:rsidRPr="004C3224">
        <w:rPr>
          <w:sz w:val="24"/>
          <w:szCs w:val="24"/>
        </w:rPr>
        <w:t>самовольно</w:t>
      </w:r>
      <w:r w:rsidR="00F86750" w:rsidRPr="004C3224">
        <w:rPr>
          <w:sz w:val="24"/>
          <w:szCs w:val="24"/>
        </w:rPr>
        <w:t xml:space="preserve"> </w:t>
      </w:r>
      <w:r w:rsidRPr="004C3224">
        <w:rPr>
          <w:sz w:val="24"/>
          <w:szCs w:val="24"/>
        </w:rPr>
        <w:t>подключаться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газораспределительным</w:t>
      </w:r>
      <w:r w:rsidR="00F86750" w:rsidRPr="004C3224">
        <w:rPr>
          <w:sz w:val="24"/>
          <w:szCs w:val="24"/>
        </w:rPr>
        <w:t xml:space="preserve"> </w:t>
      </w:r>
      <w:r w:rsidRPr="004C3224">
        <w:rPr>
          <w:sz w:val="24"/>
          <w:szCs w:val="24"/>
        </w:rPr>
        <w:t>сетям.</w:t>
      </w:r>
    </w:p>
    <w:p w14:paraId="4426E380" w14:textId="77777777"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запрещается</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дорожной</w:t>
      </w:r>
      <w:r w:rsidR="00F86750" w:rsidRPr="004C3224">
        <w:rPr>
          <w:sz w:val="24"/>
          <w:szCs w:val="24"/>
        </w:rPr>
        <w:t xml:space="preserve"> </w:t>
      </w:r>
      <w:r w:rsidRPr="004C3224">
        <w:rPr>
          <w:sz w:val="24"/>
          <w:szCs w:val="24"/>
        </w:rPr>
        <w:t>службы,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инспекции</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Министерства</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сервиса;</w:t>
      </w:r>
    </w:p>
    <w:p w14:paraId="22F289C2" w14:textId="77777777" w:rsidR="00104372" w:rsidRPr="004C3224" w:rsidRDefault="00104372" w:rsidP="0028053E">
      <w:pPr>
        <w:ind w:firstLine="709"/>
        <w:jc w:val="both"/>
        <w:rPr>
          <w:sz w:val="24"/>
          <w:szCs w:val="24"/>
        </w:rPr>
      </w:pPr>
      <w:r w:rsidRPr="004C3224">
        <w:rPr>
          <w:sz w:val="24"/>
          <w:szCs w:val="24"/>
        </w:rPr>
        <w:t>Размещение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разрешается</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соблюдении</w:t>
      </w:r>
      <w:r w:rsidR="00F86750" w:rsidRPr="004C3224">
        <w:rPr>
          <w:sz w:val="24"/>
          <w:szCs w:val="24"/>
        </w:rPr>
        <w:t xml:space="preserve"> </w:t>
      </w:r>
      <w:r w:rsidRPr="004C3224">
        <w:rPr>
          <w:sz w:val="24"/>
          <w:szCs w:val="24"/>
        </w:rPr>
        <w:t>следующих</w:t>
      </w:r>
      <w:r w:rsidR="00F86750" w:rsidRPr="004C3224">
        <w:rPr>
          <w:sz w:val="24"/>
          <w:szCs w:val="24"/>
        </w:rPr>
        <w:t xml:space="preserve"> </w:t>
      </w:r>
      <w:r w:rsidRPr="004C3224">
        <w:rPr>
          <w:sz w:val="24"/>
          <w:szCs w:val="24"/>
        </w:rPr>
        <w:t>условий:</w:t>
      </w:r>
    </w:p>
    <w:p w14:paraId="4D9B8C4D" w14:textId="77777777" w:rsidR="00104372" w:rsidRPr="004C3224" w:rsidRDefault="00104372" w:rsidP="0028053E">
      <w:pPr>
        <w:ind w:firstLine="709"/>
        <w:jc w:val="both"/>
        <w:rPr>
          <w:sz w:val="24"/>
          <w:szCs w:val="24"/>
        </w:rPr>
      </w:pPr>
      <w:r w:rsidRPr="004C3224">
        <w:rPr>
          <w:sz w:val="24"/>
          <w:szCs w:val="24"/>
        </w:rPr>
        <w:t>а)</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ухудшать</w:t>
      </w:r>
      <w:r w:rsidR="00F86750" w:rsidRPr="004C3224">
        <w:rPr>
          <w:sz w:val="24"/>
          <w:szCs w:val="24"/>
        </w:rPr>
        <w:t xml:space="preserve"> </w:t>
      </w:r>
      <w:r w:rsidRPr="004C3224">
        <w:rPr>
          <w:sz w:val="24"/>
          <w:szCs w:val="24"/>
        </w:rPr>
        <w:t>видимость</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федеральной</w:t>
      </w:r>
      <w:r w:rsidR="00F86750" w:rsidRPr="004C3224">
        <w:rPr>
          <w:sz w:val="24"/>
          <w:szCs w:val="24"/>
        </w:rPr>
        <w:t xml:space="preserve"> </w:t>
      </w:r>
      <w:r w:rsidRPr="004C3224">
        <w:rPr>
          <w:sz w:val="24"/>
          <w:szCs w:val="24"/>
        </w:rPr>
        <w:t>автомобильной</w:t>
      </w:r>
      <w:r w:rsidR="00F86750" w:rsidRPr="004C3224">
        <w:rPr>
          <w:sz w:val="24"/>
          <w:szCs w:val="24"/>
        </w:rPr>
        <w:t xml:space="preserve"> </w:t>
      </w:r>
      <w:r w:rsidRPr="004C3224">
        <w:rPr>
          <w:sz w:val="24"/>
          <w:szCs w:val="24"/>
        </w:rPr>
        <w:t>дороге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другие</w:t>
      </w:r>
      <w:r w:rsidR="00F86750" w:rsidRPr="004C3224">
        <w:rPr>
          <w:sz w:val="24"/>
          <w:szCs w:val="24"/>
        </w:rPr>
        <w:t xml:space="preserve"> </w:t>
      </w:r>
      <w:r w:rsidRPr="004C3224">
        <w:rPr>
          <w:sz w:val="24"/>
          <w:szCs w:val="24"/>
        </w:rPr>
        <w:t>условия</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этой</w:t>
      </w:r>
      <w:r w:rsidR="00F86750" w:rsidRPr="004C3224">
        <w:rPr>
          <w:sz w:val="24"/>
          <w:szCs w:val="24"/>
        </w:rPr>
        <w:t xml:space="preserve"> </w:t>
      </w:r>
      <w:r w:rsidRPr="004C3224">
        <w:rPr>
          <w:sz w:val="24"/>
          <w:szCs w:val="24"/>
        </w:rPr>
        <w:t>автомобильной</w:t>
      </w:r>
      <w:r w:rsidR="00F86750" w:rsidRPr="004C3224">
        <w:rPr>
          <w:sz w:val="24"/>
          <w:szCs w:val="24"/>
        </w:rPr>
        <w:t xml:space="preserve"> </w:t>
      </w:r>
      <w:r w:rsidRPr="004C3224">
        <w:rPr>
          <w:sz w:val="24"/>
          <w:szCs w:val="24"/>
        </w:rPr>
        <w:t>дороги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расположенных</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ней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создавать</w:t>
      </w:r>
      <w:r w:rsidR="00F86750" w:rsidRPr="004C3224">
        <w:rPr>
          <w:sz w:val="24"/>
          <w:szCs w:val="24"/>
        </w:rPr>
        <w:t xml:space="preserve"> </w:t>
      </w:r>
      <w:r w:rsidRPr="004C3224">
        <w:rPr>
          <w:sz w:val="24"/>
          <w:szCs w:val="24"/>
        </w:rPr>
        <w:t>угрозу</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населения;</w:t>
      </w:r>
    </w:p>
    <w:p w14:paraId="636241FC" w14:textId="77777777" w:rsidR="00104372" w:rsidRPr="004C3224" w:rsidRDefault="00104372" w:rsidP="0028053E">
      <w:pPr>
        <w:ind w:firstLine="709"/>
        <w:jc w:val="both"/>
        <w:rPr>
          <w:sz w:val="24"/>
          <w:szCs w:val="24"/>
        </w:rPr>
      </w:pPr>
      <w:r w:rsidRPr="004C3224">
        <w:rPr>
          <w:sz w:val="24"/>
          <w:szCs w:val="24"/>
        </w:rPr>
        <w:t>б)</w:t>
      </w:r>
      <w:r w:rsidR="00F86750" w:rsidRPr="004C3224">
        <w:rPr>
          <w:sz w:val="24"/>
          <w:szCs w:val="24"/>
        </w:rPr>
        <w:t xml:space="preserve"> </w:t>
      </w:r>
      <w:r w:rsidRPr="004C3224">
        <w:rPr>
          <w:sz w:val="24"/>
          <w:szCs w:val="24"/>
        </w:rPr>
        <w:t>выбор</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соблюдаться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возможной</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автомобильной</w:t>
      </w:r>
      <w:r w:rsidR="00F86750" w:rsidRPr="004C3224">
        <w:rPr>
          <w:sz w:val="24"/>
          <w:szCs w:val="24"/>
        </w:rPr>
        <w:t xml:space="preserve"> </w:t>
      </w:r>
      <w:r w:rsidRPr="004C3224">
        <w:rPr>
          <w:sz w:val="24"/>
          <w:szCs w:val="24"/>
        </w:rPr>
        <w:t>дороги;</w:t>
      </w:r>
    </w:p>
    <w:p w14:paraId="4B8A3C7C" w14:textId="77777777"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должно</w:t>
      </w:r>
      <w:r w:rsidR="00F86750" w:rsidRPr="004C3224">
        <w:rPr>
          <w:sz w:val="24"/>
          <w:szCs w:val="24"/>
        </w:rPr>
        <w:t xml:space="preserve"> </w:t>
      </w:r>
      <w:r w:rsidRPr="004C3224">
        <w:rPr>
          <w:sz w:val="24"/>
          <w:szCs w:val="24"/>
        </w:rPr>
        <w:t>производиться</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учетом</w:t>
      </w:r>
      <w:r w:rsidR="00F86750" w:rsidRPr="004C3224">
        <w:rPr>
          <w:sz w:val="24"/>
          <w:szCs w:val="24"/>
        </w:rPr>
        <w:t xml:space="preserve"> </w:t>
      </w:r>
      <w:r w:rsidRPr="004C3224">
        <w:rPr>
          <w:sz w:val="24"/>
          <w:szCs w:val="24"/>
        </w:rPr>
        <w:t>требований</w:t>
      </w:r>
      <w:r w:rsidR="00F86750" w:rsidRPr="004C3224">
        <w:rPr>
          <w:sz w:val="24"/>
          <w:szCs w:val="24"/>
        </w:rPr>
        <w:t xml:space="preserve"> </w:t>
      </w:r>
      <w:r w:rsidRPr="004C3224">
        <w:rPr>
          <w:sz w:val="24"/>
          <w:szCs w:val="24"/>
        </w:rPr>
        <w:t>стандартов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технических</w:t>
      </w:r>
      <w:r w:rsidR="00F86750" w:rsidRPr="004C3224">
        <w:rPr>
          <w:sz w:val="24"/>
          <w:szCs w:val="24"/>
        </w:rPr>
        <w:t xml:space="preserve"> </w:t>
      </w:r>
      <w:r w:rsidRPr="004C3224">
        <w:rPr>
          <w:sz w:val="24"/>
          <w:szCs w:val="24"/>
        </w:rPr>
        <w:t>норм</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экологической</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эксплуатации</w:t>
      </w:r>
      <w:r w:rsidR="00F86750" w:rsidRPr="004C3224">
        <w:rPr>
          <w:sz w:val="24"/>
          <w:szCs w:val="24"/>
        </w:rPr>
        <w:t xml:space="preserve"> </w:t>
      </w:r>
      <w:r w:rsidRPr="004C3224">
        <w:rPr>
          <w:sz w:val="24"/>
          <w:szCs w:val="24"/>
        </w:rPr>
        <w:t>автомобильных</w:t>
      </w:r>
      <w:r w:rsidR="00F86750" w:rsidRPr="004C3224">
        <w:rPr>
          <w:sz w:val="24"/>
          <w:szCs w:val="24"/>
        </w:rPr>
        <w:t xml:space="preserve"> </w:t>
      </w:r>
      <w:r w:rsidRPr="004C3224">
        <w:rPr>
          <w:sz w:val="24"/>
          <w:szCs w:val="24"/>
        </w:rPr>
        <w:t>дорог;</w:t>
      </w:r>
    </w:p>
    <w:p w14:paraId="113F3605" w14:textId="77777777"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сервиса</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должно</w:t>
      </w:r>
      <w:r w:rsidR="00F86750" w:rsidRPr="004C3224">
        <w:rPr>
          <w:sz w:val="24"/>
          <w:szCs w:val="24"/>
        </w:rPr>
        <w:t xml:space="preserve"> </w:t>
      </w:r>
      <w:r w:rsidRPr="004C3224">
        <w:rPr>
          <w:sz w:val="24"/>
          <w:szCs w:val="24"/>
        </w:rPr>
        <w:t>производиться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нормами</w:t>
      </w:r>
      <w:r w:rsidR="00F86750" w:rsidRPr="004C3224">
        <w:rPr>
          <w:sz w:val="24"/>
          <w:szCs w:val="24"/>
        </w:rPr>
        <w:t xml:space="preserve"> </w:t>
      </w:r>
      <w:r w:rsidRPr="004C3224">
        <w:rPr>
          <w:sz w:val="24"/>
          <w:szCs w:val="24"/>
        </w:rPr>
        <w:t>проектирования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строительства</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планами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генеральными</w:t>
      </w:r>
      <w:r w:rsidR="00F86750" w:rsidRPr="004C3224">
        <w:rPr>
          <w:sz w:val="24"/>
          <w:szCs w:val="24"/>
        </w:rPr>
        <w:t xml:space="preserve"> </w:t>
      </w:r>
      <w:r w:rsidRPr="004C3224">
        <w:rPr>
          <w:sz w:val="24"/>
          <w:szCs w:val="24"/>
        </w:rPr>
        <w:t>схемами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размещения,</w:t>
      </w:r>
      <w:r w:rsidR="00F86750" w:rsidRPr="004C3224">
        <w:rPr>
          <w:sz w:val="24"/>
          <w:szCs w:val="24"/>
        </w:rPr>
        <w:t xml:space="preserve"> </w:t>
      </w:r>
      <w:r w:rsidRPr="004C3224">
        <w:rPr>
          <w:sz w:val="24"/>
          <w:szCs w:val="24"/>
        </w:rPr>
        <w:t>утвержденными</w:t>
      </w:r>
      <w:r w:rsidR="00F86750" w:rsidRPr="004C3224">
        <w:rPr>
          <w:sz w:val="24"/>
          <w:szCs w:val="24"/>
        </w:rPr>
        <w:t xml:space="preserve"> </w:t>
      </w:r>
      <w:r w:rsidRPr="004C3224">
        <w:rPr>
          <w:sz w:val="24"/>
          <w:szCs w:val="24"/>
        </w:rPr>
        <w:t>Федеральной</w:t>
      </w:r>
      <w:r w:rsidR="00F86750" w:rsidRPr="004C3224">
        <w:rPr>
          <w:sz w:val="24"/>
          <w:szCs w:val="24"/>
        </w:rPr>
        <w:t xml:space="preserve"> </w:t>
      </w:r>
      <w:r w:rsidRPr="004C3224">
        <w:rPr>
          <w:sz w:val="24"/>
          <w:szCs w:val="24"/>
        </w:rPr>
        <w:t>дорожной</w:t>
      </w:r>
      <w:r w:rsidR="00F86750" w:rsidRPr="004C3224">
        <w:rPr>
          <w:sz w:val="24"/>
          <w:szCs w:val="24"/>
        </w:rPr>
        <w:t xml:space="preserve"> </w:t>
      </w:r>
      <w:r w:rsidRPr="004C3224">
        <w:rPr>
          <w:sz w:val="24"/>
          <w:szCs w:val="24"/>
        </w:rPr>
        <w:t>службой</w:t>
      </w:r>
      <w:r w:rsidR="00F86750" w:rsidRPr="004C3224">
        <w:rPr>
          <w:sz w:val="24"/>
          <w:szCs w:val="24"/>
        </w:rPr>
        <w:t xml:space="preserve"> </w:t>
      </w:r>
      <w:r w:rsidRPr="004C3224">
        <w:rPr>
          <w:sz w:val="24"/>
          <w:szCs w:val="24"/>
        </w:rPr>
        <w:t>России</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Главным</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инспекции</w:t>
      </w:r>
      <w:r w:rsidR="00F86750" w:rsidRPr="004C3224">
        <w:rPr>
          <w:sz w:val="24"/>
          <w:szCs w:val="24"/>
        </w:rPr>
        <w:t xml:space="preserve"> </w:t>
      </w:r>
      <w:r w:rsidRPr="004C3224">
        <w:rPr>
          <w:sz w:val="24"/>
          <w:szCs w:val="24"/>
        </w:rPr>
        <w:t>безопасности</w:t>
      </w:r>
      <w:r w:rsidR="00F86750" w:rsidRPr="004C3224">
        <w:rPr>
          <w:sz w:val="24"/>
          <w:szCs w:val="24"/>
        </w:rPr>
        <w:t xml:space="preserve"> </w:t>
      </w:r>
      <w:r w:rsidRPr="004C3224">
        <w:rPr>
          <w:sz w:val="24"/>
          <w:szCs w:val="24"/>
        </w:rPr>
        <w:t>дорожного</w:t>
      </w:r>
      <w:r w:rsidR="00F86750" w:rsidRPr="004C3224">
        <w:rPr>
          <w:sz w:val="24"/>
          <w:szCs w:val="24"/>
        </w:rPr>
        <w:t xml:space="preserve"> </w:t>
      </w:r>
      <w:r w:rsidRPr="004C3224">
        <w:rPr>
          <w:sz w:val="24"/>
          <w:szCs w:val="24"/>
        </w:rPr>
        <w:t>движения</w:t>
      </w:r>
      <w:r w:rsidR="00F86750" w:rsidRPr="004C3224">
        <w:rPr>
          <w:sz w:val="24"/>
          <w:szCs w:val="24"/>
        </w:rPr>
        <w:t xml:space="preserve"> </w:t>
      </w:r>
      <w:r w:rsidRPr="004C3224">
        <w:rPr>
          <w:sz w:val="24"/>
          <w:szCs w:val="24"/>
        </w:rPr>
        <w:t>Министерства</w:t>
      </w:r>
      <w:r w:rsidR="00F86750" w:rsidRPr="004C3224">
        <w:rPr>
          <w:sz w:val="24"/>
          <w:szCs w:val="24"/>
        </w:rPr>
        <w:t xml:space="preserve"> </w:t>
      </w:r>
      <w:r w:rsidRPr="004C3224">
        <w:rPr>
          <w:sz w:val="24"/>
          <w:szCs w:val="24"/>
        </w:rPr>
        <w:t>внутренних</w:t>
      </w:r>
      <w:r w:rsidR="00F86750" w:rsidRPr="004C3224">
        <w:rPr>
          <w:sz w:val="24"/>
          <w:szCs w:val="24"/>
        </w:rPr>
        <w:t xml:space="preserve"> </w:t>
      </w:r>
      <w:r w:rsidRPr="004C3224">
        <w:rPr>
          <w:sz w:val="24"/>
          <w:szCs w:val="24"/>
        </w:rPr>
        <w:t>дел</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исполнительной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p>
    <w:p w14:paraId="4108108B" w14:textId="77777777"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инженерных</w:t>
      </w:r>
      <w:r w:rsidR="00F86750" w:rsidRPr="004C3224">
        <w:rPr>
          <w:sz w:val="24"/>
          <w:szCs w:val="24"/>
        </w:rPr>
        <w:t xml:space="preserve"> </w:t>
      </w:r>
      <w:r w:rsidRPr="004C3224">
        <w:rPr>
          <w:sz w:val="24"/>
          <w:szCs w:val="24"/>
        </w:rPr>
        <w:t>коммуникаций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придорожных</w:t>
      </w:r>
      <w:r w:rsidR="00F86750" w:rsidRPr="004C3224">
        <w:rPr>
          <w:sz w:val="24"/>
          <w:szCs w:val="24"/>
        </w:rPr>
        <w:t xml:space="preserve"> </w:t>
      </w:r>
      <w:r w:rsidRPr="004C3224">
        <w:rPr>
          <w:sz w:val="24"/>
          <w:szCs w:val="24"/>
        </w:rPr>
        <w:t>полос</w:t>
      </w:r>
      <w:r w:rsidR="00F86750" w:rsidRPr="004C3224">
        <w:rPr>
          <w:sz w:val="24"/>
          <w:szCs w:val="24"/>
        </w:rPr>
        <w:t xml:space="preserve"> </w:t>
      </w:r>
      <w:r w:rsidRPr="004C3224">
        <w:rPr>
          <w:sz w:val="24"/>
          <w:szCs w:val="24"/>
        </w:rPr>
        <w:t>допускается</w:t>
      </w:r>
      <w:r w:rsidR="00F86750" w:rsidRPr="004C3224">
        <w:rPr>
          <w:sz w:val="24"/>
          <w:szCs w:val="24"/>
        </w:rPr>
        <w:t xml:space="preserve"> </w:t>
      </w:r>
      <w:r w:rsidRPr="004C3224">
        <w:rPr>
          <w:sz w:val="24"/>
          <w:szCs w:val="24"/>
        </w:rPr>
        <w:t>только</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дорожной</w:t>
      </w:r>
      <w:r w:rsidR="00F86750" w:rsidRPr="004C3224">
        <w:rPr>
          <w:sz w:val="24"/>
          <w:szCs w:val="24"/>
        </w:rPr>
        <w:t xml:space="preserve"> </w:t>
      </w:r>
      <w:r w:rsidRPr="004C3224">
        <w:rPr>
          <w:sz w:val="24"/>
          <w:szCs w:val="24"/>
        </w:rPr>
        <w:t>службой,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которую</w:t>
      </w:r>
      <w:r w:rsidR="00F86750" w:rsidRPr="004C3224">
        <w:rPr>
          <w:sz w:val="24"/>
          <w:szCs w:val="24"/>
        </w:rPr>
        <w:t xml:space="preserve"> </w:t>
      </w:r>
      <w:r w:rsidRPr="004C3224">
        <w:rPr>
          <w:sz w:val="24"/>
          <w:szCs w:val="24"/>
        </w:rPr>
        <w:t>возложено</w:t>
      </w:r>
      <w:r w:rsidR="00F86750" w:rsidRPr="004C3224">
        <w:rPr>
          <w:sz w:val="24"/>
          <w:szCs w:val="24"/>
        </w:rPr>
        <w:t xml:space="preserve"> </w:t>
      </w:r>
      <w:r w:rsidRPr="004C3224">
        <w:rPr>
          <w:sz w:val="24"/>
          <w:szCs w:val="24"/>
        </w:rPr>
        <w:t>управление</w:t>
      </w:r>
      <w:r w:rsidR="00F86750" w:rsidRPr="004C3224">
        <w:rPr>
          <w:sz w:val="24"/>
          <w:szCs w:val="24"/>
        </w:rPr>
        <w:t xml:space="preserve"> </w:t>
      </w:r>
      <w:r w:rsidRPr="004C3224">
        <w:rPr>
          <w:sz w:val="24"/>
          <w:szCs w:val="24"/>
        </w:rPr>
        <w:t>автомобильными</w:t>
      </w:r>
      <w:r w:rsidR="00F86750" w:rsidRPr="004C3224">
        <w:rPr>
          <w:sz w:val="24"/>
          <w:szCs w:val="24"/>
        </w:rPr>
        <w:t xml:space="preserve"> </w:t>
      </w:r>
      <w:r w:rsidRPr="004C3224">
        <w:rPr>
          <w:sz w:val="24"/>
          <w:szCs w:val="24"/>
        </w:rPr>
        <w:t>дорогами.</w:t>
      </w:r>
      <w:r w:rsidR="00F86750" w:rsidRPr="004C3224">
        <w:rPr>
          <w:sz w:val="24"/>
          <w:szCs w:val="24"/>
        </w:rPr>
        <w:t xml:space="preserve"> </w:t>
      </w:r>
    </w:p>
    <w:p w14:paraId="6D6F7D35" w14:textId="77777777"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использования</w:t>
      </w:r>
      <w:r w:rsidR="00F86750" w:rsidRPr="004C3224">
        <w:rPr>
          <w:b/>
          <w:sz w:val="24"/>
          <w:szCs w:val="24"/>
        </w:rPr>
        <w:t xml:space="preserve"> </w:t>
      </w:r>
      <w:r w:rsidRPr="004C3224">
        <w:rPr>
          <w:b/>
          <w:sz w:val="24"/>
          <w:szCs w:val="24"/>
        </w:rPr>
        <w:t>земельных</w:t>
      </w:r>
      <w:r w:rsidR="00F86750" w:rsidRPr="004C3224">
        <w:rPr>
          <w:b/>
          <w:sz w:val="24"/>
          <w:szCs w:val="24"/>
        </w:rPr>
        <w:t xml:space="preserve"> </w:t>
      </w:r>
      <w:r w:rsidRPr="004C3224">
        <w:rPr>
          <w:b/>
          <w:sz w:val="24"/>
          <w:szCs w:val="24"/>
        </w:rPr>
        <w:t>участков</w:t>
      </w:r>
      <w:r w:rsidR="00F86750" w:rsidRPr="004C3224">
        <w:rPr>
          <w:b/>
          <w:sz w:val="24"/>
          <w:szCs w:val="24"/>
        </w:rPr>
        <w:t xml:space="preserve"> </w:t>
      </w:r>
      <w:r w:rsidRPr="004C3224">
        <w:rPr>
          <w:b/>
          <w:sz w:val="24"/>
          <w:szCs w:val="24"/>
        </w:rPr>
        <w:t>и</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капитального</w:t>
      </w:r>
      <w:r w:rsidR="00F86750" w:rsidRPr="004C3224">
        <w:rPr>
          <w:b/>
          <w:sz w:val="24"/>
          <w:szCs w:val="24"/>
        </w:rPr>
        <w:t xml:space="preserve"> </w:t>
      </w:r>
      <w:r w:rsidRPr="004C3224">
        <w:rPr>
          <w:b/>
          <w:sz w:val="24"/>
          <w:szCs w:val="24"/>
        </w:rPr>
        <w:t>строительства</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территории</w:t>
      </w:r>
      <w:r w:rsidR="00F86750" w:rsidRPr="004C3224">
        <w:rPr>
          <w:b/>
          <w:sz w:val="24"/>
          <w:szCs w:val="24"/>
        </w:rPr>
        <w:t xml:space="preserve"> </w:t>
      </w:r>
      <w:r w:rsidRPr="004C3224">
        <w:rPr>
          <w:b/>
          <w:sz w:val="24"/>
          <w:szCs w:val="24"/>
        </w:rPr>
        <w:t>зон</w:t>
      </w:r>
      <w:r w:rsidR="00F86750" w:rsidRPr="004C3224">
        <w:rPr>
          <w:b/>
          <w:sz w:val="24"/>
          <w:szCs w:val="24"/>
        </w:rPr>
        <w:t xml:space="preserve"> </w:t>
      </w:r>
      <w:r w:rsidRPr="004C3224">
        <w:rPr>
          <w:b/>
          <w:sz w:val="24"/>
          <w:szCs w:val="24"/>
        </w:rPr>
        <w:t>охраны</w:t>
      </w:r>
      <w:r w:rsidR="00F86750" w:rsidRPr="004C3224">
        <w:rPr>
          <w:b/>
          <w:sz w:val="24"/>
          <w:szCs w:val="24"/>
        </w:rPr>
        <w:t xml:space="preserve"> </w:t>
      </w:r>
      <w:r w:rsidRPr="004C3224">
        <w:rPr>
          <w:b/>
          <w:sz w:val="24"/>
          <w:szCs w:val="24"/>
        </w:rPr>
        <w:t>объектов</w:t>
      </w:r>
      <w:r w:rsidR="00F86750" w:rsidRPr="004C3224">
        <w:rPr>
          <w:b/>
          <w:sz w:val="24"/>
          <w:szCs w:val="24"/>
        </w:rPr>
        <w:t xml:space="preserve"> </w:t>
      </w:r>
      <w:r w:rsidRPr="004C3224">
        <w:rPr>
          <w:b/>
          <w:sz w:val="24"/>
          <w:szCs w:val="24"/>
        </w:rPr>
        <w:t>культурного</w:t>
      </w:r>
      <w:r w:rsidR="00F86750" w:rsidRPr="004C3224">
        <w:rPr>
          <w:b/>
          <w:sz w:val="24"/>
          <w:szCs w:val="24"/>
        </w:rPr>
        <w:t xml:space="preserve"> </w:t>
      </w:r>
      <w:r w:rsidRPr="004C3224">
        <w:rPr>
          <w:b/>
          <w:sz w:val="24"/>
          <w:szCs w:val="24"/>
        </w:rPr>
        <w:t>наследия</w:t>
      </w:r>
    </w:p>
    <w:p w14:paraId="69235CDA" w14:textId="77777777" w:rsidR="00104372" w:rsidRPr="004C3224" w:rsidRDefault="00104372" w:rsidP="0028053E">
      <w:pPr>
        <w:ind w:firstLine="709"/>
        <w:jc w:val="both"/>
        <w:rPr>
          <w:sz w:val="24"/>
          <w:szCs w:val="24"/>
        </w:rPr>
      </w:pPr>
      <w:r w:rsidRPr="004C3224">
        <w:rPr>
          <w:sz w:val="24"/>
          <w:szCs w:val="24"/>
        </w:rPr>
        <w:t>Земельные</w:t>
      </w:r>
      <w:r w:rsidR="00F86750" w:rsidRPr="004C3224">
        <w:rPr>
          <w:sz w:val="24"/>
          <w:szCs w:val="24"/>
        </w:rPr>
        <w:t xml:space="preserve"> </w:t>
      </w:r>
      <w:r w:rsidRPr="004C3224">
        <w:rPr>
          <w:sz w:val="24"/>
          <w:szCs w:val="24"/>
        </w:rPr>
        <w:t>участки</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включенных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единый</w:t>
      </w:r>
      <w:r w:rsidR="00F86750" w:rsidRPr="004C3224">
        <w:rPr>
          <w:sz w:val="24"/>
          <w:szCs w:val="24"/>
        </w:rPr>
        <w:t xml:space="preserve"> </w:t>
      </w:r>
      <w:r w:rsidRPr="004C3224">
        <w:rPr>
          <w:sz w:val="24"/>
          <w:szCs w:val="24"/>
        </w:rPr>
        <w:t>государственный</w:t>
      </w:r>
      <w:r w:rsidR="00F86750" w:rsidRPr="004C3224">
        <w:rPr>
          <w:sz w:val="24"/>
          <w:szCs w:val="24"/>
        </w:rPr>
        <w:t xml:space="preserve"> </w:t>
      </w:r>
      <w:r w:rsidRPr="004C3224">
        <w:rPr>
          <w:sz w:val="24"/>
          <w:szCs w:val="24"/>
        </w:rPr>
        <w:t>реестр</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(памятников</w:t>
      </w:r>
      <w:r w:rsidR="00F86750" w:rsidRPr="004C3224">
        <w:rPr>
          <w:sz w:val="24"/>
          <w:szCs w:val="24"/>
        </w:rPr>
        <w:t xml:space="preserve"> </w:t>
      </w:r>
      <w:r w:rsidRPr="004C3224">
        <w:rPr>
          <w:sz w:val="24"/>
          <w:szCs w:val="24"/>
        </w:rPr>
        <w:t>истории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культуры)</w:t>
      </w:r>
      <w:r w:rsidR="00F86750" w:rsidRPr="004C3224">
        <w:rPr>
          <w:sz w:val="24"/>
          <w:szCs w:val="24"/>
        </w:rPr>
        <w:t xml:space="preserve"> </w:t>
      </w:r>
      <w:r w:rsidRPr="004C3224">
        <w:rPr>
          <w:sz w:val="24"/>
          <w:szCs w:val="24"/>
        </w:rPr>
        <w:t>народов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границах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выявленных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lastRenderedPageBreak/>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относятся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землям</w:t>
      </w:r>
      <w:r w:rsidR="00F86750" w:rsidRPr="004C3224">
        <w:rPr>
          <w:sz w:val="24"/>
          <w:szCs w:val="24"/>
        </w:rPr>
        <w:t xml:space="preserve"> </w:t>
      </w:r>
      <w:r w:rsidRPr="004C3224">
        <w:rPr>
          <w:sz w:val="24"/>
          <w:szCs w:val="24"/>
        </w:rPr>
        <w:t>историко-культурного</w:t>
      </w:r>
      <w:r w:rsidR="00F86750" w:rsidRPr="004C3224">
        <w:rPr>
          <w:sz w:val="24"/>
          <w:szCs w:val="24"/>
        </w:rPr>
        <w:t xml:space="preserve"> </w:t>
      </w:r>
      <w:r w:rsidRPr="004C3224">
        <w:rPr>
          <w:sz w:val="24"/>
          <w:szCs w:val="24"/>
        </w:rPr>
        <w:t>назначения,</w:t>
      </w:r>
      <w:r w:rsidR="00F86750" w:rsidRPr="004C3224">
        <w:rPr>
          <w:sz w:val="24"/>
          <w:szCs w:val="24"/>
        </w:rPr>
        <w:t xml:space="preserve"> </w:t>
      </w:r>
      <w:r w:rsidRPr="004C3224">
        <w:rPr>
          <w:sz w:val="24"/>
          <w:szCs w:val="24"/>
        </w:rPr>
        <w:t>правовой</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регулируется</w:t>
      </w:r>
      <w:r w:rsidR="00F86750" w:rsidRPr="004C3224">
        <w:rPr>
          <w:sz w:val="24"/>
          <w:szCs w:val="24"/>
        </w:rPr>
        <w:t xml:space="preserve"> </w:t>
      </w:r>
      <w:r w:rsidRPr="004C3224">
        <w:rPr>
          <w:sz w:val="24"/>
          <w:szCs w:val="24"/>
        </w:rPr>
        <w:t>земельным</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настоящим</w:t>
      </w:r>
      <w:r w:rsidR="00F86750" w:rsidRPr="004C3224">
        <w:rPr>
          <w:sz w:val="24"/>
          <w:szCs w:val="24"/>
        </w:rPr>
        <w:t xml:space="preserve"> </w:t>
      </w:r>
      <w:r w:rsidRPr="004C3224">
        <w:rPr>
          <w:sz w:val="24"/>
          <w:szCs w:val="24"/>
        </w:rPr>
        <w:t>Федеральным</w:t>
      </w:r>
      <w:r w:rsidR="00F86750" w:rsidRPr="004C3224">
        <w:rPr>
          <w:sz w:val="24"/>
          <w:szCs w:val="24"/>
        </w:rPr>
        <w:t xml:space="preserve"> </w:t>
      </w:r>
      <w:r w:rsidRPr="004C3224">
        <w:rPr>
          <w:sz w:val="24"/>
          <w:szCs w:val="24"/>
        </w:rPr>
        <w:t>законом.</w:t>
      </w:r>
    </w:p>
    <w:p w14:paraId="0CAE081E" w14:textId="77777777"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целях</w:t>
      </w:r>
      <w:r w:rsidR="00F86750" w:rsidRPr="004C3224">
        <w:rPr>
          <w:sz w:val="24"/>
          <w:szCs w:val="24"/>
        </w:rPr>
        <w:t xml:space="preserve"> </w:t>
      </w:r>
      <w:r w:rsidRPr="004C3224">
        <w:rPr>
          <w:sz w:val="24"/>
          <w:szCs w:val="24"/>
        </w:rPr>
        <w:t>обеспечения</w:t>
      </w:r>
      <w:r w:rsidR="00F86750" w:rsidRPr="004C3224">
        <w:rPr>
          <w:sz w:val="24"/>
          <w:szCs w:val="24"/>
        </w:rPr>
        <w:t xml:space="preserve"> </w:t>
      </w:r>
      <w:r w:rsidRPr="004C3224">
        <w:rPr>
          <w:sz w:val="24"/>
          <w:szCs w:val="24"/>
        </w:rPr>
        <w:t>сохранности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исторической</w:t>
      </w:r>
      <w:r w:rsidR="00F86750" w:rsidRPr="004C3224">
        <w:rPr>
          <w:sz w:val="24"/>
          <w:szCs w:val="24"/>
        </w:rPr>
        <w:t xml:space="preserve"> </w:t>
      </w:r>
      <w:r w:rsidRPr="004C3224">
        <w:rPr>
          <w:sz w:val="24"/>
          <w:szCs w:val="24"/>
        </w:rPr>
        <w:t>среде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сопряженной</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ним</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охранная</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регулирования</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зона</w:t>
      </w:r>
      <w:r w:rsidR="00F86750" w:rsidRPr="004C3224">
        <w:rPr>
          <w:sz w:val="24"/>
          <w:szCs w:val="24"/>
        </w:rPr>
        <w:t xml:space="preserve"> </w:t>
      </w:r>
      <w:r w:rsidRPr="004C3224">
        <w:rPr>
          <w:sz w:val="24"/>
          <w:szCs w:val="24"/>
        </w:rPr>
        <w:t>охраняемого</w:t>
      </w:r>
      <w:r w:rsidR="00F86750" w:rsidRPr="004C3224">
        <w:rPr>
          <w:sz w:val="24"/>
          <w:szCs w:val="24"/>
        </w:rPr>
        <w:t xml:space="preserve"> </w:t>
      </w:r>
      <w:r w:rsidRPr="004C3224">
        <w:rPr>
          <w:sz w:val="24"/>
          <w:szCs w:val="24"/>
        </w:rPr>
        <w:t>природного</w:t>
      </w:r>
      <w:r w:rsidR="00F86750" w:rsidRPr="004C3224">
        <w:rPr>
          <w:sz w:val="24"/>
          <w:szCs w:val="24"/>
        </w:rPr>
        <w:t xml:space="preserve"> </w:t>
      </w:r>
      <w:r w:rsidRPr="004C3224">
        <w:rPr>
          <w:sz w:val="24"/>
          <w:szCs w:val="24"/>
        </w:rPr>
        <w:t>ландшафта.</w:t>
      </w:r>
    </w:p>
    <w:p w14:paraId="0B7A101D" w14:textId="77777777" w:rsidR="00104372" w:rsidRPr="004C3224" w:rsidRDefault="00104372" w:rsidP="0028053E">
      <w:pPr>
        <w:ind w:firstLine="709"/>
        <w:jc w:val="both"/>
        <w:rPr>
          <w:sz w:val="24"/>
          <w:szCs w:val="24"/>
        </w:rPr>
      </w:pPr>
      <w:r w:rsidRPr="004C3224">
        <w:rPr>
          <w:sz w:val="24"/>
          <w:szCs w:val="24"/>
        </w:rPr>
        <w:t>Необходимый</w:t>
      </w:r>
      <w:r w:rsidR="00F86750" w:rsidRPr="004C3224">
        <w:rPr>
          <w:sz w:val="24"/>
          <w:szCs w:val="24"/>
        </w:rPr>
        <w:t xml:space="preserve"> </w:t>
      </w:r>
      <w:r w:rsidRPr="004C3224">
        <w:rPr>
          <w:sz w:val="24"/>
          <w:szCs w:val="24"/>
        </w:rPr>
        <w:t>состав</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определяется</w:t>
      </w:r>
      <w:r w:rsidR="00F86750" w:rsidRPr="004C3224">
        <w:rPr>
          <w:sz w:val="24"/>
          <w:szCs w:val="24"/>
        </w:rPr>
        <w:t xml:space="preserve"> </w:t>
      </w:r>
      <w:r w:rsidRPr="004C3224">
        <w:rPr>
          <w:sz w:val="24"/>
          <w:szCs w:val="24"/>
        </w:rPr>
        <w:t>проектом</w:t>
      </w:r>
      <w:r w:rsidR="00F86750" w:rsidRPr="004C3224">
        <w:rPr>
          <w:sz w:val="24"/>
          <w:szCs w:val="24"/>
        </w:rPr>
        <w:t xml:space="preserve"> </w:t>
      </w:r>
      <w:r w:rsidRPr="004C3224">
        <w:rPr>
          <w:sz w:val="24"/>
          <w:szCs w:val="24"/>
        </w:rPr>
        <w:t>зон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
    <w:p w14:paraId="64C8D843" w14:textId="77777777"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землеустроительных,</w:t>
      </w:r>
      <w:r w:rsidR="00F86750" w:rsidRPr="004C3224">
        <w:rPr>
          <w:sz w:val="24"/>
          <w:szCs w:val="24"/>
        </w:rPr>
        <w:t xml:space="preserve"> </w:t>
      </w:r>
      <w:r w:rsidRPr="004C3224">
        <w:rPr>
          <w:sz w:val="24"/>
          <w:szCs w:val="24"/>
        </w:rPr>
        <w:t>земляных,</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мелиоративных,</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запрещаются,</w:t>
      </w:r>
      <w:r w:rsidR="00F86750" w:rsidRPr="004C3224">
        <w:rPr>
          <w:sz w:val="24"/>
          <w:szCs w:val="24"/>
        </w:rPr>
        <w:t xml:space="preserve"> </w:t>
      </w:r>
      <w:r w:rsidRPr="004C3224">
        <w:rPr>
          <w:sz w:val="24"/>
          <w:szCs w:val="24"/>
        </w:rPr>
        <w:t>за</w:t>
      </w:r>
      <w:r w:rsidR="00F86750" w:rsidRPr="004C3224">
        <w:rPr>
          <w:sz w:val="24"/>
          <w:szCs w:val="24"/>
        </w:rPr>
        <w:t xml:space="preserve"> </w:t>
      </w:r>
      <w:r w:rsidRPr="004C3224">
        <w:rPr>
          <w:sz w:val="24"/>
          <w:szCs w:val="24"/>
        </w:rPr>
        <w:t>исключением</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сохранению</w:t>
      </w:r>
      <w:r w:rsidR="00F86750" w:rsidRPr="004C3224">
        <w:rPr>
          <w:sz w:val="24"/>
          <w:szCs w:val="24"/>
        </w:rPr>
        <w:t xml:space="preserve"> </w:t>
      </w:r>
      <w:r w:rsidRPr="004C3224">
        <w:rPr>
          <w:sz w:val="24"/>
          <w:szCs w:val="24"/>
        </w:rPr>
        <w:t>данного</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нарушающей</w:t>
      </w:r>
      <w:r w:rsidR="00F86750" w:rsidRPr="004C3224">
        <w:rPr>
          <w:sz w:val="24"/>
          <w:szCs w:val="24"/>
        </w:rPr>
        <w:t xml:space="preserve"> </w:t>
      </w:r>
      <w:r w:rsidRPr="004C3224">
        <w:rPr>
          <w:sz w:val="24"/>
          <w:szCs w:val="24"/>
        </w:rPr>
        <w:t>целостности</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не</w:t>
      </w:r>
      <w:r w:rsidR="00F86750" w:rsidRPr="004C3224">
        <w:rPr>
          <w:sz w:val="24"/>
          <w:szCs w:val="24"/>
        </w:rPr>
        <w:t xml:space="preserve"> </w:t>
      </w:r>
      <w:r w:rsidRPr="004C3224">
        <w:rPr>
          <w:sz w:val="24"/>
          <w:szCs w:val="24"/>
        </w:rPr>
        <w:t>создающей</w:t>
      </w:r>
      <w:r w:rsidR="00F86750" w:rsidRPr="004C3224">
        <w:rPr>
          <w:sz w:val="24"/>
          <w:szCs w:val="24"/>
        </w:rPr>
        <w:t xml:space="preserve"> </w:t>
      </w:r>
      <w:r w:rsidRPr="004C3224">
        <w:rPr>
          <w:sz w:val="24"/>
          <w:szCs w:val="24"/>
        </w:rPr>
        <w:t>угрозы</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повреждения,</w:t>
      </w:r>
      <w:r w:rsidR="00F86750" w:rsidRPr="004C3224">
        <w:rPr>
          <w:sz w:val="24"/>
          <w:szCs w:val="24"/>
        </w:rPr>
        <w:t xml:space="preserve"> </w:t>
      </w:r>
      <w:r w:rsidRPr="004C3224">
        <w:rPr>
          <w:sz w:val="24"/>
          <w:szCs w:val="24"/>
        </w:rPr>
        <w:t>разрушения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уничтожения.</w:t>
      </w:r>
    </w:p>
    <w:p w14:paraId="081D773B" w14:textId="77777777"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Характер</w:t>
      </w:r>
      <w:r w:rsidR="00F86750" w:rsidRPr="004C3224">
        <w:rPr>
          <w:sz w:val="24"/>
          <w:szCs w:val="24"/>
        </w:rPr>
        <w:t xml:space="preserve"> </w:t>
      </w:r>
      <w:r w:rsidRPr="004C3224">
        <w:rPr>
          <w:sz w:val="24"/>
          <w:szCs w:val="24"/>
        </w:rPr>
        <w:t>использования</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достопримечательного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ограничения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использование</w:t>
      </w:r>
      <w:r w:rsidR="00F86750" w:rsidRPr="004C3224">
        <w:rPr>
          <w:sz w:val="24"/>
          <w:szCs w:val="24"/>
        </w:rPr>
        <w:t xml:space="preserve"> </w:t>
      </w:r>
      <w:r w:rsidRPr="004C3224">
        <w:rPr>
          <w:sz w:val="24"/>
          <w:szCs w:val="24"/>
        </w:rPr>
        <w:t>данной</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требования</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проектированию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строительству</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достопримечательного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определяются</w:t>
      </w:r>
      <w:r w:rsidR="00F86750" w:rsidRPr="004C3224">
        <w:rPr>
          <w:sz w:val="24"/>
          <w:szCs w:val="24"/>
        </w:rPr>
        <w:t xml:space="preserve"> </w:t>
      </w:r>
      <w:r w:rsidRPr="004C3224">
        <w:rPr>
          <w:sz w:val="24"/>
          <w:szCs w:val="24"/>
        </w:rPr>
        <w:t>Управлением</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охране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использованию</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Республики</w:t>
      </w:r>
      <w:r w:rsidR="00F86750" w:rsidRPr="004C3224">
        <w:rPr>
          <w:sz w:val="24"/>
          <w:szCs w:val="24"/>
        </w:rPr>
        <w:t xml:space="preserve"> </w:t>
      </w:r>
      <w:r w:rsidRPr="004C3224">
        <w:rPr>
          <w:sz w:val="24"/>
          <w:szCs w:val="24"/>
        </w:rPr>
        <w:t>Адыгея,</w:t>
      </w:r>
      <w:r w:rsidR="00F86750" w:rsidRPr="004C3224">
        <w:rPr>
          <w:sz w:val="24"/>
          <w:szCs w:val="24"/>
        </w:rPr>
        <w:t xml:space="preserve"> </w:t>
      </w:r>
      <w:r w:rsidRPr="004C3224">
        <w:rPr>
          <w:sz w:val="24"/>
          <w:szCs w:val="24"/>
        </w:rPr>
        <w:t>вносятся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правила</w:t>
      </w:r>
      <w:r w:rsidR="00F86750" w:rsidRPr="004C3224">
        <w:rPr>
          <w:sz w:val="24"/>
          <w:szCs w:val="24"/>
        </w:rPr>
        <w:t xml:space="preserve"> </w:t>
      </w:r>
      <w:r w:rsidRPr="004C3224">
        <w:rPr>
          <w:sz w:val="24"/>
          <w:szCs w:val="24"/>
        </w:rPr>
        <w:t>застройки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схемы</w:t>
      </w:r>
      <w:r w:rsidR="00F86750" w:rsidRPr="004C3224">
        <w:rPr>
          <w:sz w:val="24"/>
          <w:szCs w:val="24"/>
        </w:rPr>
        <w:t xml:space="preserve"> </w:t>
      </w:r>
      <w:r w:rsidRPr="004C3224">
        <w:rPr>
          <w:sz w:val="24"/>
          <w:szCs w:val="24"/>
        </w:rPr>
        <w:t>зонирования</w:t>
      </w:r>
      <w:r w:rsidR="00F86750" w:rsidRPr="004C3224">
        <w:rPr>
          <w:sz w:val="24"/>
          <w:szCs w:val="24"/>
        </w:rPr>
        <w:t xml:space="preserve"> </w:t>
      </w:r>
      <w:r w:rsidRPr="004C3224">
        <w:rPr>
          <w:sz w:val="24"/>
          <w:szCs w:val="24"/>
        </w:rPr>
        <w:t>территорий.</w:t>
      </w:r>
    </w:p>
    <w:p w14:paraId="6D73D3B2" w14:textId="77777777"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сохранению</w:t>
      </w:r>
      <w:r w:rsidR="00F86750" w:rsidRPr="004C3224">
        <w:rPr>
          <w:sz w:val="24"/>
          <w:szCs w:val="24"/>
        </w:rPr>
        <w:t xml:space="preserve"> </w:t>
      </w:r>
      <w:r w:rsidRPr="004C3224">
        <w:rPr>
          <w:sz w:val="24"/>
          <w:szCs w:val="24"/>
        </w:rPr>
        <w:t>памятника</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ансамбля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проектирование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землеустроительных,</w:t>
      </w:r>
      <w:r w:rsidR="00F86750" w:rsidRPr="004C3224">
        <w:rPr>
          <w:sz w:val="24"/>
          <w:szCs w:val="24"/>
        </w:rPr>
        <w:t xml:space="preserve"> </w:t>
      </w:r>
      <w:r w:rsidRPr="004C3224">
        <w:rPr>
          <w:sz w:val="24"/>
          <w:szCs w:val="24"/>
        </w:rPr>
        <w:t>земляных,</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мелиоративных,</w:t>
      </w:r>
      <w:r w:rsidR="00F86750" w:rsidRPr="004C3224">
        <w:rPr>
          <w:sz w:val="24"/>
          <w:szCs w:val="24"/>
        </w:rPr>
        <w:t xml:space="preserve"> </w:t>
      </w:r>
      <w:r w:rsidRPr="004C3224">
        <w:rPr>
          <w:sz w:val="24"/>
          <w:szCs w:val="24"/>
        </w:rPr>
        <w:t>хозяйственных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иных</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достопримечательного</w:t>
      </w:r>
      <w:r w:rsidR="00F86750" w:rsidRPr="004C3224">
        <w:rPr>
          <w:sz w:val="24"/>
          <w:szCs w:val="24"/>
        </w:rPr>
        <w:t xml:space="preserve"> </w:t>
      </w:r>
      <w:r w:rsidRPr="004C3224">
        <w:rPr>
          <w:sz w:val="24"/>
          <w:szCs w:val="24"/>
        </w:rPr>
        <w:t>места,</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зонах</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представляющих</w:t>
      </w:r>
      <w:r w:rsidR="00F86750" w:rsidRPr="004C3224">
        <w:rPr>
          <w:sz w:val="24"/>
          <w:szCs w:val="24"/>
        </w:rPr>
        <w:t xml:space="preserve"> </w:t>
      </w:r>
      <w:r w:rsidRPr="004C3224">
        <w:rPr>
          <w:sz w:val="24"/>
          <w:szCs w:val="24"/>
        </w:rPr>
        <w:t>собой</w:t>
      </w:r>
      <w:r w:rsidR="00F86750" w:rsidRPr="004C3224">
        <w:rPr>
          <w:sz w:val="24"/>
          <w:szCs w:val="24"/>
        </w:rPr>
        <w:t xml:space="preserve"> </w:t>
      </w:r>
      <w:r w:rsidRPr="004C3224">
        <w:rPr>
          <w:sz w:val="24"/>
          <w:szCs w:val="24"/>
        </w:rPr>
        <w:t>историко-культурную</w:t>
      </w:r>
      <w:r w:rsidR="00F86750" w:rsidRPr="004C3224">
        <w:rPr>
          <w:sz w:val="24"/>
          <w:szCs w:val="24"/>
        </w:rPr>
        <w:t xml:space="preserve"> </w:t>
      </w:r>
      <w:r w:rsidRPr="004C3224">
        <w:rPr>
          <w:sz w:val="24"/>
          <w:szCs w:val="24"/>
        </w:rPr>
        <w:t>ценность,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осуществляются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согласованию</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республиканским</w:t>
      </w:r>
      <w:r w:rsidR="00F86750" w:rsidRPr="004C3224">
        <w:rPr>
          <w:sz w:val="24"/>
          <w:szCs w:val="24"/>
        </w:rPr>
        <w:t xml:space="preserve"> </w:t>
      </w:r>
      <w:r w:rsidRPr="004C3224">
        <w:rPr>
          <w:sz w:val="24"/>
          <w:szCs w:val="24"/>
        </w:rPr>
        <w:t>органом</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
    <w:p w14:paraId="0F8D3586" w14:textId="77777777" w:rsidR="00104372" w:rsidRPr="004C3224" w:rsidRDefault="00104372" w:rsidP="0028053E">
      <w:pPr>
        <w:ind w:firstLine="709"/>
        <w:jc w:val="both"/>
        <w:rPr>
          <w:sz w:val="24"/>
          <w:szCs w:val="24"/>
        </w:rPr>
      </w:pPr>
      <w:r w:rsidRPr="004C3224">
        <w:rPr>
          <w:sz w:val="24"/>
          <w:szCs w:val="24"/>
        </w:rPr>
        <w:t>5.</w:t>
      </w:r>
      <w:r w:rsidR="00F86750" w:rsidRPr="004C3224">
        <w:rPr>
          <w:sz w:val="24"/>
          <w:szCs w:val="24"/>
        </w:rPr>
        <w:t xml:space="preserve"> </w:t>
      </w:r>
      <w:r w:rsidRPr="004C3224">
        <w:rPr>
          <w:sz w:val="24"/>
          <w:szCs w:val="24"/>
        </w:rPr>
        <w:t>Земляные,</w:t>
      </w:r>
      <w:r w:rsidR="00F86750" w:rsidRPr="004C3224">
        <w:rPr>
          <w:sz w:val="24"/>
          <w:szCs w:val="24"/>
        </w:rPr>
        <w:t xml:space="preserve"> </w:t>
      </w:r>
      <w:r w:rsidRPr="004C3224">
        <w:rPr>
          <w:sz w:val="24"/>
          <w:szCs w:val="24"/>
        </w:rPr>
        <w:t>строительные,</w:t>
      </w:r>
      <w:r w:rsidR="00F86750" w:rsidRPr="004C3224">
        <w:rPr>
          <w:sz w:val="24"/>
          <w:szCs w:val="24"/>
        </w:rPr>
        <w:t xml:space="preserve"> </w:t>
      </w:r>
      <w:r w:rsidRPr="004C3224">
        <w:rPr>
          <w:sz w:val="24"/>
          <w:szCs w:val="24"/>
        </w:rPr>
        <w:t>мелиоративные,</w:t>
      </w:r>
      <w:r w:rsidR="00F86750" w:rsidRPr="004C3224">
        <w:rPr>
          <w:sz w:val="24"/>
          <w:szCs w:val="24"/>
        </w:rPr>
        <w:t xml:space="preserve"> </w:t>
      </w:r>
      <w:r w:rsidRPr="004C3224">
        <w:rPr>
          <w:sz w:val="24"/>
          <w:szCs w:val="24"/>
        </w:rPr>
        <w:t>хозяйственные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немедленно</w:t>
      </w:r>
      <w:r w:rsidR="00F86750" w:rsidRPr="004C3224">
        <w:rPr>
          <w:sz w:val="24"/>
          <w:szCs w:val="24"/>
        </w:rPr>
        <w:t xml:space="preserve"> </w:t>
      </w:r>
      <w:r w:rsidRPr="004C3224">
        <w:rPr>
          <w:sz w:val="24"/>
          <w:szCs w:val="24"/>
        </w:rPr>
        <w:t>приостановлены</w:t>
      </w:r>
      <w:r w:rsidR="00F86750" w:rsidRPr="004C3224">
        <w:rPr>
          <w:sz w:val="24"/>
          <w:szCs w:val="24"/>
        </w:rPr>
        <w:t xml:space="preserve"> </w:t>
      </w:r>
      <w:r w:rsidRPr="004C3224">
        <w:rPr>
          <w:sz w:val="24"/>
          <w:szCs w:val="24"/>
        </w:rPr>
        <w:t>исполнителем</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случае</w:t>
      </w:r>
      <w:r w:rsidR="00F86750" w:rsidRPr="004C3224">
        <w:rPr>
          <w:sz w:val="24"/>
          <w:szCs w:val="24"/>
        </w:rPr>
        <w:t xml:space="preserve"> </w:t>
      </w:r>
      <w:r w:rsidRPr="004C3224">
        <w:rPr>
          <w:sz w:val="24"/>
          <w:szCs w:val="24"/>
        </w:rPr>
        <w:t>обнаружения</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обладающего</w:t>
      </w:r>
      <w:r w:rsidR="00F86750" w:rsidRPr="004C3224">
        <w:rPr>
          <w:sz w:val="24"/>
          <w:szCs w:val="24"/>
        </w:rPr>
        <w:t xml:space="preserve"> </w:t>
      </w:r>
      <w:r w:rsidRPr="004C3224">
        <w:rPr>
          <w:sz w:val="24"/>
          <w:szCs w:val="24"/>
        </w:rPr>
        <w:t>признаками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Исполнитель</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обязан</w:t>
      </w:r>
      <w:r w:rsidR="00F86750" w:rsidRPr="004C3224">
        <w:rPr>
          <w:sz w:val="24"/>
          <w:szCs w:val="24"/>
        </w:rPr>
        <w:t xml:space="preserve"> </w:t>
      </w:r>
      <w:r w:rsidRPr="004C3224">
        <w:rPr>
          <w:sz w:val="24"/>
          <w:szCs w:val="24"/>
        </w:rPr>
        <w:t>проинформировать</w:t>
      </w:r>
      <w:r w:rsidR="00F86750" w:rsidRPr="004C3224">
        <w:rPr>
          <w:sz w:val="24"/>
          <w:szCs w:val="24"/>
        </w:rPr>
        <w:t xml:space="preserve"> </w:t>
      </w:r>
      <w:r w:rsidRPr="004C3224">
        <w:rPr>
          <w:sz w:val="24"/>
          <w:szCs w:val="24"/>
        </w:rPr>
        <w:t>республиканский</w:t>
      </w:r>
      <w:r w:rsidR="00F86750" w:rsidRPr="004C3224">
        <w:rPr>
          <w:sz w:val="24"/>
          <w:szCs w:val="24"/>
        </w:rPr>
        <w:t xml:space="preserve"> </w:t>
      </w:r>
      <w:r w:rsidRPr="004C3224">
        <w:rPr>
          <w:sz w:val="24"/>
          <w:szCs w:val="24"/>
        </w:rPr>
        <w:t>орган</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об</w:t>
      </w:r>
      <w:r w:rsidR="00F86750" w:rsidRPr="004C3224">
        <w:rPr>
          <w:sz w:val="24"/>
          <w:szCs w:val="24"/>
        </w:rPr>
        <w:t xml:space="preserve"> </w:t>
      </w:r>
      <w:r w:rsidRPr="004C3224">
        <w:rPr>
          <w:sz w:val="24"/>
          <w:szCs w:val="24"/>
        </w:rPr>
        <w:t>обнаруженном</w:t>
      </w:r>
      <w:r w:rsidR="00F86750" w:rsidRPr="004C3224">
        <w:rPr>
          <w:sz w:val="24"/>
          <w:szCs w:val="24"/>
        </w:rPr>
        <w:t xml:space="preserve"> </w:t>
      </w:r>
      <w:r w:rsidRPr="004C3224">
        <w:rPr>
          <w:sz w:val="24"/>
          <w:szCs w:val="24"/>
        </w:rPr>
        <w:t>объекте.</w:t>
      </w:r>
    </w:p>
    <w:p w14:paraId="374B11D9" w14:textId="77777777" w:rsidR="00104372" w:rsidRPr="004C3224" w:rsidRDefault="00104372" w:rsidP="0028053E">
      <w:pPr>
        <w:ind w:firstLine="709"/>
        <w:jc w:val="both"/>
        <w:rPr>
          <w:sz w:val="24"/>
          <w:szCs w:val="24"/>
        </w:rPr>
      </w:pPr>
      <w:r w:rsidRPr="004C3224">
        <w:rPr>
          <w:sz w:val="24"/>
          <w:szCs w:val="24"/>
        </w:rPr>
        <w:t>6.</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указанные</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пункте</w:t>
      </w:r>
      <w:r w:rsidR="00F86750" w:rsidRPr="004C3224">
        <w:rPr>
          <w:sz w:val="24"/>
          <w:szCs w:val="24"/>
        </w:rPr>
        <w:t xml:space="preserve"> </w:t>
      </w:r>
      <w:r w:rsidRPr="004C3224">
        <w:rPr>
          <w:sz w:val="24"/>
          <w:szCs w:val="24"/>
        </w:rPr>
        <w:t>5</w:t>
      </w:r>
      <w:r w:rsidR="00F86750" w:rsidRPr="004C3224">
        <w:rPr>
          <w:sz w:val="24"/>
          <w:szCs w:val="24"/>
        </w:rPr>
        <w:t xml:space="preserve"> </w:t>
      </w:r>
      <w:r w:rsidRPr="004C3224">
        <w:rPr>
          <w:sz w:val="24"/>
          <w:szCs w:val="24"/>
        </w:rPr>
        <w:t>настоящей</w:t>
      </w:r>
      <w:r w:rsidR="00F86750" w:rsidRPr="004C3224">
        <w:rPr>
          <w:sz w:val="24"/>
          <w:szCs w:val="24"/>
        </w:rPr>
        <w:t xml:space="preserve"> </w:t>
      </w:r>
      <w:r w:rsidRPr="004C3224">
        <w:rPr>
          <w:sz w:val="24"/>
          <w:szCs w:val="24"/>
        </w:rPr>
        <w:t>статьи,</w:t>
      </w:r>
      <w:r w:rsidR="00F86750" w:rsidRPr="004C3224">
        <w:rPr>
          <w:sz w:val="24"/>
          <w:szCs w:val="24"/>
        </w:rPr>
        <w:t xml:space="preserve"> </w:t>
      </w:r>
      <w:r w:rsidRPr="004C3224">
        <w:rPr>
          <w:sz w:val="24"/>
          <w:szCs w:val="24"/>
        </w:rPr>
        <w:t>а</w:t>
      </w:r>
      <w:r w:rsidR="00F86750" w:rsidRPr="004C3224">
        <w:rPr>
          <w:sz w:val="24"/>
          <w:szCs w:val="24"/>
        </w:rPr>
        <w:t xml:space="preserve"> </w:t>
      </w:r>
      <w:r w:rsidRPr="004C3224">
        <w:rPr>
          <w:sz w:val="24"/>
          <w:szCs w:val="24"/>
        </w:rPr>
        <w:t>также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проведение</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может</w:t>
      </w:r>
      <w:r w:rsidR="00F86750" w:rsidRPr="004C3224">
        <w:rPr>
          <w:sz w:val="24"/>
          <w:szCs w:val="24"/>
        </w:rPr>
        <w:t xml:space="preserve"> </w:t>
      </w:r>
      <w:r w:rsidRPr="004C3224">
        <w:rPr>
          <w:sz w:val="24"/>
          <w:szCs w:val="24"/>
        </w:rPr>
        <w:t>ухудшить</w:t>
      </w:r>
      <w:r w:rsidR="00F86750" w:rsidRPr="004C3224">
        <w:rPr>
          <w:sz w:val="24"/>
          <w:szCs w:val="24"/>
        </w:rPr>
        <w:t xml:space="preserve"> </w:t>
      </w:r>
      <w:r w:rsidRPr="004C3224">
        <w:rPr>
          <w:sz w:val="24"/>
          <w:szCs w:val="24"/>
        </w:rPr>
        <w:t>состояние</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нарушить</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целостность</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сохранность,</w:t>
      </w:r>
      <w:r w:rsidR="00F86750" w:rsidRPr="004C3224">
        <w:rPr>
          <w:sz w:val="24"/>
          <w:szCs w:val="24"/>
        </w:rPr>
        <w:t xml:space="preserve"> </w:t>
      </w:r>
      <w:r w:rsidRPr="004C3224">
        <w:rPr>
          <w:sz w:val="24"/>
          <w:szCs w:val="24"/>
        </w:rPr>
        <w:t>должны</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немедленно</w:t>
      </w:r>
      <w:r w:rsidR="00F86750" w:rsidRPr="004C3224">
        <w:rPr>
          <w:sz w:val="24"/>
          <w:szCs w:val="24"/>
        </w:rPr>
        <w:t xml:space="preserve"> </w:t>
      </w:r>
      <w:r w:rsidRPr="004C3224">
        <w:rPr>
          <w:sz w:val="24"/>
          <w:szCs w:val="24"/>
        </w:rPr>
        <w:t>приостановлены</w:t>
      </w:r>
      <w:r w:rsidR="00F86750" w:rsidRPr="004C3224">
        <w:rPr>
          <w:sz w:val="24"/>
          <w:szCs w:val="24"/>
        </w:rPr>
        <w:t xml:space="preserve"> </w:t>
      </w:r>
      <w:r w:rsidRPr="004C3224">
        <w:rPr>
          <w:sz w:val="24"/>
          <w:szCs w:val="24"/>
        </w:rPr>
        <w:t>заказчиком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исполнителем</w:t>
      </w:r>
      <w:r w:rsidR="00F86750" w:rsidRPr="004C3224">
        <w:rPr>
          <w:sz w:val="24"/>
          <w:szCs w:val="24"/>
        </w:rPr>
        <w:t xml:space="preserve"> </w:t>
      </w:r>
      <w:r w:rsidRPr="004C3224">
        <w:rPr>
          <w:sz w:val="24"/>
          <w:szCs w:val="24"/>
        </w:rPr>
        <w:t>работ</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получения</w:t>
      </w:r>
      <w:r w:rsidR="00F86750" w:rsidRPr="004C3224">
        <w:rPr>
          <w:sz w:val="24"/>
          <w:szCs w:val="24"/>
        </w:rPr>
        <w:t xml:space="preserve"> </w:t>
      </w:r>
      <w:r w:rsidRPr="004C3224">
        <w:rPr>
          <w:sz w:val="24"/>
          <w:szCs w:val="24"/>
        </w:rPr>
        <w:t>письменного</w:t>
      </w:r>
      <w:r w:rsidR="00F86750" w:rsidRPr="004C3224">
        <w:rPr>
          <w:sz w:val="24"/>
          <w:szCs w:val="24"/>
        </w:rPr>
        <w:t xml:space="preserve"> </w:t>
      </w:r>
      <w:r w:rsidRPr="004C3224">
        <w:rPr>
          <w:sz w:val="24"/>
          <w:szCs w:val="24"/>
        </w:rPr>
        <w:t>предписания</w:t>
      </w:r>
      <w:r w:rsidR="00F86750" w:rsidRPr="004C3224">
        <w:rPr>
          <w:sz w:val="24"/>
          <w:szCs w:val="24"/>
        </w:rPr>
        <w:t xml:space="preserve"> </w:t>
      </w:r>
      <w:r w:rsidRPr="004C3224">
        <w:rPr>
          <w:sz w:val="24"/>
          <w:szCs w:val="24"/>
        </w:rPr>
        <w:t>республиканского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либо</w:t>
      </w:r>
      <w:r w:rsidR="00F86750" w:rsidRPr="004C3224">
        <w:rPr>
          <w:sz w:val="24"/>
          <w:szCs w:val="24"/>
        </w:rPr>
        <w:t xml:space="preserve"> </w:t>
      </w:r>
      <w:r w:rsidRPr="004C3224">
        <w:rPr>
          <w:sz w:val="24"/>
          <w:szCs w:val="24"/>
        </w:rPr>
        <w:t>федерального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p>
    <w:p w14:paraId="55F88633" w14:textId="77777777" w:rsidR="00104372" w:rsidRPr="004C3224" w:rsidRDefault="00104372" w:rsidP="0028053E">
      <w:pPr>
        <w:ind w:firstLine="709"/>
        <w:jc w:val="both"/>
        <w:rPr>
          <w:sz w:val="24"/>
          <w:szCs w:val="24"/>
        </w:rPr>
      </w:pPr>
      <w:r w:rsidRPr="004C3224">
        <w:rPr>
          <w:sz w:val="24"/>
          <w:szCs w:val="24"/>
        </w:rPr>
        <w:t>7.</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принятия</w:t>
      </w:r>
      <w:r w:rsidR="00F86750" w:rsidRPr="004C3224">
        <w:rPr>
          <w:sz w:val="24"/>
          <w:szCs w:val="24"/>
        </w:rPr>
        <w:t xml:space="preserve"> </w:t>
      </w:r>
      <w:r w:rsidRPr="004C3224">
        <w:rPr>
          <w:sz w:val="24"/>
          <w:szCs w:val="24"/>
        </w:rPr>
        <w:t>мер</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опасности</w:t>
      </w:r>
      <w:r w:rsidR="00F86750" w:rsidRPr="004C3224">
        <w:rPr>
          <w:sz w:val="24"/>
          <w:szCs w:val="24"/>
        </w:rPr>
        <w:t xml:space="preserve"> </w:t>
      </w:r>
      <w:r w:rsidRPr="004C3224">
        <w:rPr>
          <w:sz w:val="24"/>
          <w:szCs w:val="24"/>
        </w:rPr>
        <w:t>разрушения</w:t>
      </w:r>
      <w:r w:rsidR="00F86750" w:rsidRPr="004C3224">
        <w:rPr>
          <w:sz w:val="24"/>
          <w:szCs w:val="24"/>
        </w:rPr>
        <w:t xml:space="preserve"> </w:t>
      </w:r>
      <w:r w:rsidRPr="004C3224">
        <w:rPr>
          <w:sz w:val="24"/>
          <w:szCs w:val="24"/>
        </w:rPr>
        <w:t>обнаруженного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обладающего</w:t>
      </w:r>
      <w:r w:rsidR="00F86750" w:rsidRPr="004C3224">
        <w:rPr>
          <w:sz w:val="24"/>
          <w:szCs w:val="24"/>
        </w:rPr>
        <w:t xml:space="preserve"> </w:t>
      </w:r>
      <w:r w:rsidRPr="004C3224">
        <w:rPr>
          <w:sz w:val="24"/>
          <w:szCs w:val="24"/>
        </w:rPr>
        <w:t>признаками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после</w:t>
      </w:r>
      <w:r w:rsidR="00F86750" w:rsidRPr="004C3224">
        <w:rPr>
          <w:sz w:val="24"/>
          <w:szCs w:val="24"/>
        </w:rPr>
        <w:t xml:space="preserve"> </w:t>
      </w:r>
      <w:r w:rsidRPr="004C3224">
        <w:rPr>
          <w:sz w:val="24"/>
          <w:szCs w:val="24"/>
        </w:rPr>
        <w:t>устранения</w:t>
      </w:r>
      <w:r w:rsidR="00F86750" w:rsidRPr="004C3224">
        <w:rPr>
          <w:sz w:val="24"/>
          <w:szCs w:val="24"/>
        </w:rPr>
        <w:t xml:space="preserve"> </w:t>
      </w:r>
      <w:r w:rsidRPr="004C3224">
        <w:rPr>
          <w:sz w:val="24"/>
          <w:szCs w:val="24"/>
        </w:rPr>
        <w:t>угрозы</w:t>
      </w:r>
      <w:r w:rsidR="00F86750" w:rsidRPr="004C3224">
        <w:rPr>
          <w:sz w:val="24"/>
          <w:szCs w:val="24"/>
        </w:rPr>
        <w:t xml:space="preserve"> </w:t>
      </w:r>
      <w:r w:rsidRPr="004C3224">
        <w:rPr>
          <w:sz w:val="24"/>
          <w:szCs w:val="24"/>
        </w:rPr>
        <w:t>нарушения</w:t>
      </w:r>
      <w:r w:rsidR="00F86750" w:rsidRPr="004C3224">
        <w:rPr>
          <w:sz w:val="24"/>
          <w:szCs w:val="24"/>
        </w:rPr>
        <w:t xml:space="preserve"> </w:t>
      </w:r>
      <w:r w:rsidRPr="004C3224">
        <w:rPr>
          <w:sz w:val="24"/>
          <w:szCs w:val="24"/>
        </w:rPr>
        <w:t>целостности</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сохранности</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приостановленные</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быть</w:t>
      </w:r>
      <w:r w:rsidR="00F86750" w:rsidRPr="004C3224">
        <w:rPr>
          <w:sz w:val="24"/>
          <w:szCs w:val="24"/>
        </w:rPr>
        <w:t xml:space="preserve"> </w:t>
      </w:r>
      <w:r w:rsidRPr="004C3224">
        <w:rPr>
          <w:sz w:val="24"/>
          <w:szCs w:val="24"/>
        </w:rPr>
        <w:t>возобновлены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письменному</w:t>
      </w:r>
      <w:r w:rsidR="00F86750" w:rsidRPr="004C3224">
        <w:rPr>
          <w:sz w:val="24"/>
          <w:szCs w:val="24"/>
        </w:rPr>
        <w:t xml:space="preserve"> </w:t>
      </w:r>
      <w:r w:rsidRPr="004C3224">
        <w:rPr>
          <w:sz w:val="24"/>
          <w:szCs w:val="24"/>
        </w:rPr>
        <w:t>разрешению</w:t>
      </w:r>
      <w:r w:rsidR="00F86750" w:rsidRPr="004C3224">
        <w:rPr>
          <w:sz w:val="24"/>
          <w:szCs w:val="24"/>
        </w:rPr>
        <w:t xml:space="preserve"> </w:t>
      </w:r>
      <w:r w:rsidRPr="004C3224">
        <w:rPr>
          <w:sz w:val="24"/>
          <w:szCs w:val="24"/>
        </w:rPr>
        <w:t>соответствующего</w:t>
      </w:r>
      <w:r w:rsidR="00F86750" w:rsidRPr="004C3224">
        <w:rPr>
          <w:sz w:val="24"/>
          <w:szCs w:val="24"/>
        </w:rPr>
        <w:t xml:space="preserve"> </w:t>
      </w:r>
      <w:r w:rsidRPr="004C3224">
        <w:rPr>
          <w:sz w:val="24"/>
          <w:szCs w:val="24"/>
        </w:rPr>
        <w:t>органа</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культурного</w:t>
      </w:r>
      <w:r w:rsidR="00F86750" w:rsidRPr="004C3224">
        <w:rPr>
          <w:sz w:val="24"/>
          <w:szCs w:val="24"/>
        </w:rPr>
        <w:t xml:space="preserve"> </w:t>
      </w:r>
      <w:r w:rsidRPr="004C3224">
        <w:rPr>
          <w:sz w:val="24"/>
          <w:szCs w:val="24"/>
        </w:rPr>
        <w:t>наследия,</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предписанию</w:t>
      </w:r>
      <w:r w:rsidR="00F86750" w:rsidRPr="004C3224">
        <w:rPr>
          <w:sz w:val="24"/>
          <w:szCs w:val="24"/>
        </w:rPr>
        <w:t xml:space="preserve"> </w:t>
      </w:r>
      <w:r w:rsidRPr="004C3224">
        <w:rPr>
          <w:sz w:val="24"/>
          <w:szCs w:val="24"/>
        </w:rPr>
        <w:t>которого</w:t>
      </w:r>
      <w:r w:rsidR="00F86750" w:rsidRPr="004C3224">
        <w:rPr>
          <w:sz w:val="24"/>
          <w:szCs w:val="24"/>
        </w:rPr>
        <w:t xml:space="preserve"> </w:t>
      </w:r>
      <w:r w:rsidRPr="004C3224">
        <w:rPr>
          <w:sz w:val="24"/>
          <w:szCs w:val="24"/>
        </w:rPr>
        <w:t>работы</w:t>
      </w:r>
      <w:r w:rsidR="00F86750" w:rsidRPr="004C3224">
        <w:rPr>
          <w:sz w:val="24"/>
          <w:szCs w:val="24"/>
        </w:rPr>
        <w:t xml:space="preserve"> </w:t>
      </w:r>
      <w:r w:rsidRPr="004C3224">
        <w:rPr>
          <w:sz w:val="24"/>
          <w:szCs w:val="24"/>
        </w:rPr>
        <w:t>были</w:t>
      </w:r>
      <w:r w:rsidR="00F86750" w:rsidRPr="004C3224">
        <w:rPr>
          <w:sz w:val="24"/>
          <w:szCs w:val="24"/>
        </w:rPr>
        <w:t xml:space="preserve"> </w:t>
      </w:r>
      <w:r w:rsidRPr="004C3224">
        <w:rPr>
          <w:sz w:val="24"/>
          <w:szCs w:val="24"/>
        </w:rPr>
        <w:t>приостановлены.</w:t>
      </w:r>
    </w:p>
    <w:p w14:paraId="3A414099" w14:textId="77777777" w:rsidR="00104372" w:rsidRPr="004C3224" w:rsidRDefault="00104372" w:rsidP="0028053E">
      <w:pPr>
        <w:ind w:firstLine="709"/>
        <w:jc w:val="both"/>
        <w:rPr>
          <w:b/>
          <w:sz w:val="24"/>
          <w:szCs w:val="24"/>
        </w:rPr>
      </w:pPr>
      <w:r w:rsidRPr="004C3224">
        <w:rPr>
          <w:b/>
          <w:sz w:val="24"/>
          <w:szCs w:val="24"/>
        </w:rPr>
        <w:t>Описание</w:t>
      </w:r>
      <w:r w:rsidR="00F86750" w:rsidRPr="004C3224">
        <w:rPr>
          <w:b/>
          <w:sz w:val="24"/>
          <w:szCs w:val="24"/>
        </w:rPr>
        <w:t xml:space="preserve"> </w:t>
      </w:r>
      <w:r w:rsidRPr="004C3224">
        <w:rPr>
          <w:b/>
          <w:sz w:val="24"/>
          <w:szCs w:val="24"/>
        </w:rPr>
        <w:t>ограничений</w:t>
      </w:r>
      <w:r w:rsidR="00F86750" w:rsidRPr="004C3224">
        <w:rPr>
          <w:b/>
          <w:sz w:val="24"/>
          <w:szCs w:val="24"/>
        </w:rPr>
        <w:t xml:space="preserve"> </w:t>
      </w:r>
      <w:r w:rsidRPr="004C3224">
        <w:rPr>
          <w:b/>
          <w:sz w:val="24"/>
          <w:szCs w:val="24"/>
        </w:rPr>
        <w:t>в</w:t>
      </w:r>
      <w:r w:rsidR="00F86750" w:rsidRPr="004C3224">
        <w:rPr>
          <w:b/>
          <w:sz w:val="24"/>
          <w:szCs w:val="24"/>
        </w:rPr>
        <w:t xml:space="preserve"> </w:t>
      </w:r>
      <w:r w:rsidRPr="004C3224">
        <w:rPr>
          <w:b/>
          <w:sz w:val="24"/>
          <w:szCs w:val="24"/>
        </w:rPr>
        <w:t>зонах</w:t>
      </w:r>
      <w:r w:rsidR="00F86750" w:rsidRPr="004C3224">
        <w:rPr>
          <w:b/>
          <w:sz w:val="24"/>
          <w:szCs w:val="24"/>
        </w:rPr>
        <w:t xml:space="preserve"> </w:t>
      </w:r>
      <w:r w:rsidRPr="004C3224">
        <w:rPr>
          <w:b/>
          <w:sz w:val="24"/>
          <w:szCs w:val="24"/>
        </w:rPr>
        <w:t>чрезвычайных</w:t>
      </w:r>
      <w:r w:rsidR="00F86750" w:rsidRPr="004C3224">
        <w:rPr>
          <w:b/>
          <w:sz w:val="24"/>
          <w:szCs w:val="24"/>
        </w:rPr>
        <w:t xml:space="preserve"> </w:t>
      </w:r>
      <w:r w:rsidRPr="004C3224">
        <w:rPr>
          <w:b/>
          <w:sz w:val="24"/>
          <w:szCs w:val="24"/>
        </w:rPr>
        <w:t>ситуаций</w:t>
      </w:r>
      <w:r w:rsidR="00F86750" w:rsidRPr="004C3224">
        <w:rPr>
          <w:b/>
          <w:sz w:val="24"/>
          <w:szCs w:val="24"/>
        </w:rPr>
        <w:t xml:space="preserve"> </w:t>
      </w:r>
      <w:r w:rsidRPr="004C3224">
        <w:rPr>
          <w:b/>
          <w:sz w:val="24"/>
          <w:szCs w:val="24"/>
        </w:rPr>
        <w:t>на</w:t>
      </w:r>
      <w:r w:rsidR="00F86750" w:rsidRPr="004C3224">
        <w:rPr>
          <w:b/>
          <w:sz w:val="24"/>
          <w:szCs w:val="24"/>
        </w:rPr>
        <w:t xml:space="preserve"> </w:t>
      </w:r>
      <w:r w:rsidRPr="004C3224">
        <w:rPr>
          <w:b/>
          <w:sz w:val="24"/>
          <w:szCs w:val="24"/>
        </w:rPr>
        <w:t>водных</w:t>
      </w:r>
      <w:r w:rsidR="00F86750" w:rsidRPr="004C3224">
        <w:rPr>
          <w:b/>
          <w:sz w:val="24"/>
          <w:szCs w:val="24"/>
        </w:rPr>
        <w:t xml:space="preserve"> </w:t>
      </w:r>
      <w:r w:rsidRPr="004C3224">
        <w:rPr>
          <w:b/>
          <w:sz w:val="24"/>
          <w:szCs w:val="24"/>
        </w:rPr>
        <w:t>объектах</w:t>
      </w:r>
      <w:r w:rsidR="00F86750" w:rsidRPr="004C3224">
        <w:rPr>
          <w:b/>
          <w:sz w:val="24"/>
          <w:szCs w:val="24"/>
        </w:rPr>
        <w:t xml:space="preserve"> </w:t>
      </w:r>
      <w:r w:rsidRPr="004C3224">
        <w:rPr>
          <w:b/>
          <w:sz w:val="24"/>
          <w:szCs w:val="24"/>
        </w:rPr>
        <w:t>(затопление)</w:t>
      </w:r>
    </w:p>
    <w:p w14:paraId="745800E6" w14:textId="77777777" w:rsidR="00104372" w:rsidRPr="004C3224" w:rsidRDefault="00104372" w:rsidP="0028053E">
      <w:pPr>
        <w:ind w:firstLine="709"/>
        <w:jc w:val="both"/>
        <w:rPr>
          <w:sz w:val="24"/>
          <w:szCs w:val="24"/>
        </w:rPr>
      </w:pPr>
      <w:r w:rsidRPr="004C3224">
        <w:rPr>
          <w:sz w:val="24"/>
          <w:szCs w:val="24"/>
        </w:rPr>
        <w:t>1.</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области</w:t>
      </w:r>
      <w:r w:rsidR="00F86750" w:rsidRPr="004C3224">
        <w:rPr>
          <w:sz w:val="24"/>
          <w:szCs w:val="24"/>
        </w:rPr>
        <w:t xml:space="preserve"> </w:t>
      </w:r>
      <w:r w:rsidRPr="004C3224">
        <w:rPr>
          <w:sz w:val="24"/>
          <w:szCs w:val="24"/>
        </w:rPr>
        <w:t>охраны</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защите</w:t>
      </w:r>
      <w:r w:rsidR="00F86750" w:rsidRPr="004C3224">
        <w:rPr>
          <w:sz w:val="24"/>
          <w:szCs w:val="24"/>
        </w:rPr>
        <w:t xml:space="preserve"> </w:t>
      </w:r>
      <w:r w:rsidRPr="004C3224">
        <w:rPr>
          <w:sz w:val="24"/>
          <w:szCs w:val="24"/>
        </w:rPr>
        <w:t>населения</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чрезвычайных</w:t>
      </w:r>
      <w:r w:rsidR="00F86750" w:rsidRPr="004C3224">
        <w:rPr>
          <w:sz w:val="24"/>
          <w:szCs w:val="24"/>
        </w:rPr>
        <w:t xml:space="preserve"> </w:t>
      </w:r>
      <w:r w:rsidRPr="004C3224">
        <w:rPr>
          <w:sz w:val="24"/>
          <w:szCs w:val="24"/>
        </w:rPr>
        <w:t>ситуаций</w:t>
      </w:r>
      <w:r w:rsidR="00F86750" w:rsidRPr="004C3224">
        <w:rPr>
          <w:sz w:val="24"/>
          <w:szCs w:val="24"/>
        </w:rPr>
        <w:t xml:space="preserve"> </w:t>
      </w:r>
      <w:r w:rsidRPr="004C3224">
        <w:rPr>
          <w:sz w:val="24"/>
          <w:szCs w:val="24"/>
        </w:rPr>
        <w:t>природного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техногенного</w:t>
      </w:r>
      <w:r w:rsidR="00F86750" w:rsidRPr="004C3224">
        <w:rPr>
          <w:sz w:val="24"/>
          <w:szCs w:val="24"/>
        </w:rPr>
        <w:t xml:space="preserve"> </w:t>
      </w:r>
      <w:r w:rsidRPr="004C3224">
        <w:rPr>
          <w:sz w:val="24"/>
          <w:szCs w:val="24"/>
        </w:rPr>
        <w:t>характера</w:t>
      </w:r>
      <w:r w:rsidR="00F86750" w:rsidRPr="004C3224">
        <w:rPr>
          <w:sz w:val="24"/>
          <w:szCs w:val="24"/>
        </w:rPr>
        <w:t xml:space="preserve"> </w:t>
      </w:r>
      <w:r w:rsidRPr="004C3224">
        <w:rPr>
          <w:sz w:val="24"/>
          <w:szCs w:val="24"/>
        </w:rPr>
        <w:t>зонами</w:t>
      </w:r>
      <w:r w:rsidR="00F86750" w:rsidRPr="004C3224">
        <w:rPr>
          <w:sz w:val="24"/>
          <w:szCs w:val="24"/>
        </w:rPr>
        <w:t xml:space="preserve"> </w:t>
      </w:r>
      <w:r w:rsidRPr="004C3224">
        <w:rPr>
          <w:sz w:val="24"/>
          <w:szCs w:val="24"/>
        </w:rPr>
        <w:t>экологического</w:t>
      </w:r>
      <w:r w:rsidR="00F86750" w:rsidRPr="004C3224">
        <w:rPr>
          <w:sz w:val="24"/>
          <w:szCs w:val="24"/>
        </w:rPr>
        <w:t xml:space="preserve"> </w:t>
      </w:r>
      <w:r w:rsidRPr="004C3224">
        <w:rPr>
          <w:sz w:val="24"/>
          <w:szCs w:val="24"/>
        </w:rPr>
        <w:t>бедствия,</w:t>
      </w:r>
      <w:r w:rsidR="00F86750" w:rsidRPr="004C3224">
        <w:rPr>
          <w:sz w:val="24"/>
          <w:szCs w:val="24"/>
        </w:rPr>
        <w:t xml:space="preserve"> </w:t>
      </w:r>
      <w:r w:rsidRPr="004C3224">
        <w:rPr>
          <w:sz w:val="24"/>
          <w:szCs w:val="24"/>
        </w:rPr>
        <w:t>зонами</w:t>
      </w:r>
      <w:r w:rsidR="00F86750" w:rsidRPr="004C3224">
        <w:rPr>
          <w:sz w:val="24"/>
          <w:szCs w:val="24"/>
        </w:rPr>
        <w:t xml:space="preserve"> </w:t>
      </w:r>
      <w:r w:rsidRPr="004C3224">
        <w:rPr>
          <w:sz w:val="24"/>
          <w:szCs w:val="24"/>
        </w:rPr>
        <w:t>чрезвычайных</w:t>
      </w:r>
      <w:r w:rsidR="00F86750" w:rsidRPr="004C3224">
        <w:rPr>
          <w:sz w:val="24"/>
          <w:szCs w:val="24"/>
        </w:rPr>
        <w:t xml:space="preserve"> </w:t>
      </w:r>
      <w:r w:rsidRPr="004C3224">
        <w:rPr>
          <w:sz w:val="24"/>
          <w:szCs w:val="24"/>
        </w:rPr>
        <w:t>ситуаций</w:t>
      </w:r>
      <w:r w:rsidR="00F86750" w:rsidRPr="004C3224">
        <w:rPr>
          <w:sz w:val="24"/>
          <w:szCs w:val="24"/>
        </w:rPr>
        <w:t xml:space="preserve"> </w:t>
      </w:r>
      <w:r w:rsidRPr="004C3224">
        <w:rPr>
          <w:sz w:val="24"/>
          <w:szCs w:val="24"/>
        </w:rPr>
        <w:t>могут</w:t>
      </w:r>
      <w:r w:rsidR="00F86750" w:rsidRPr="004C3224">
        <w:rPr>
          <w:sz w:val="24"/>
          <w:szCs w:val="24"/>
        </w:rPr>
        <w:t xml:space="preserve"> </w:t>
      </w:r>
      <w:r w:rsidRPr="004C3224">
        <w:rPr>
          <w:sz w:val="24"/>
          <w:szCs w:val="24"/>
        </w:rPr>
        <w:t>объявляться</w:t>
      </w:r>
      <w:r w:rsidR="00F86750" w:rsidRPr="004C3224">
        <w:rPr>
          <w:sz w:val="24"/>
          <w:szCs w:val="24"/>
        </w:rPr>
        <w:t xml:space="preserve"> </w:t>
      </w:r>
      <w:r w:rsidRPr="004C3224">
        <w:rPr>
          <w:sz w:val="24"/>
          <w:szCs w:val="24"/>
        </w:rPr>
        <w:t>водные</w:t>
      </w:r>
      <w:r w:rsidR="00F86750" w:rsidRPr="004C3224">
        <w:rPr>
          <w:sz w:val="24"/>
          <w:szCs w:val="24"/>
        </w:rPr>
        <w:t xml:space="preserve"> </w:t>
      </w:r>
      <w:r w:rsidRPr="004C3224">
        <w:rPr>
          <w:sz w:val="24"/>
          <w:szCs w:val="24"/>
        </w:rPr>
        <w:t>объекты</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речные</w:t>
      </w:r>
      <w:r w:rsidR="00F86750" w:rsidRPr="004C3224">
        <w:rPr>
          <w:sz w:val="24"/>
          <w:szCs w:val="24"/>
        </w:rPr>
        <w:t xml:space="preserve"> </w:t>
      </w:r>
      <w:r w:rsidRPr="004C3224">
        <w:rPr>
          <w:sz w:val="24"/>
          <w:szCs w:val="24"/>
        </w:rPr>
        <w:t>бассейны,</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результате</w:t>
      </w:r>
      <w:r w:rsidR="00F86750" w:rsidRPr="004C3224">
        <w:rPr>
          <w:sz w:val="24"/>
          <w:szCs w:val="24"/>
        </w:rPr>
        <w:t xml:space="preserve"> </w:t>
      </w:r>
      <w:r w:rsidRPr="004C3224">
        <w:rPr>
          <w:sz w:val="24"/>
          <w:szCs w:val="24"/>
        </w:rPr>
        <w:t>техногенных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природных</w:t>
      </w:r>
      <w:r w:rsidR="00F86750" w:rsidRPr="004C3224">
        <w:rPr>
          <w:sz w:val="24"/>
          <w:szCs w:val="24"/>
        </w:rPr>
        <w:t xml:space="preserve"> </w:t>
      </w:r>
      <w:r w:rsidRPr="004C3224">
        <w:rPr>
          <w:sz w:val="24"/>
          <w:szCs w:val="24"/>
        </w:rPr>
        <w:t>явлений</w:t>
      </w:r>
      <w:r w:rsidR="00F86750" w:rsidRPr="004C3224">
        <w:rPr>
          <w:sz w:val="24"/>
          <w:szCs w:val="24"/>
        </w:rPr>
        <w:t xml:space="preserve"> </w:t>
      </w:r>
      <w:r w:rsidRPr="004C3224">
        <w:rPr>
          <w:sz w:val="24"/>
          <w:szCs w:val="24"/>
        </w:rPr>
        <w:t>происходят</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представляющие</w:t>
      </w:r>
      <w:r w:rsidR="00F86750" w:rsidRPr="004C3224">
        <w:rPr>
          <w:sz w:val="24"/>
          <w:szCs w:val="24"/>
        </w:rPr>
        <w:t xml:space="preserve"> </w:t>
      </w:r>
      <w:r w:rsidRPr="004C3224">
        <w:rPr>
          <w:sz w:val="24"/>
          <w:szCs w:val="24"/>
        </w:rPr>
        <w:t>угрозу</w:t>
      </w:r>
      <w:r w:rsidR="00F86750" w:rsidRPr="004C3224">
        <w:rPr>
          <w:sz w:val="24"/>
          <w:szCs w:val="24"/>
        </w:rPr>
        <w:t xml:space="preserve"> </w:t>
      </w:r>
      <w:r w:rsidRPr="004C3224">
        <w:rPr>
          <w:sz w:val="24"/>
          <w:szCs w:val="24"/>
        </w:rPr>
        <w:t>здоровью</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жизни</w:t>
      </w:r>
      <w:r w:rsidR="00F86750" w:rsidRPr="004C3224">
        <w:rPr>
          <w:sz w:val="24"/>
          <w:szCs w:val="24"/>
        </w:rPr>
        <w:t xml:space="preserve"> </w:t>
      </w:r>
      <w:r w:rsidRPr="004C3224">
        <w:rPr>
          <w:sz w:val="24"/>
          <w:szCs w:val="24"/>
        </w:rPr>
        <w:t>человека,</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животного</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растительного</w:t>
      </w:r>
      <w:r w:rsidR="00F86750" w:rsidRPr="004C3224">
        <w:rPr>
          <w:sz w:val="24"/>
          <w:szCs w:val="24"/>
        </w:rPr>
        <w:t xml:space="preserve"> </w:t>
      </w:r>
      <w:r w:rsidRPr="004C3224">
        <w:rPr>
          <w:sz w:val="24"/>
          <w:szCs w:val="24"/>
        </w:rPr>
        <w:t>мира,</w:t>
      </w:r>
      <w:r w:rsidR="00F86750" w:rsidRPr="004C3224">
        <w:rPr>
          <w:sz w:val="24"/>
          <w:szCs w:val="24"/>
        </w:rPr>
        <w:t xml:space="preserve"> </w:t>
      </w:r>
      <w:r w:rsidRPr="004C3224">
        <w:rPr>
          <w:sz w:val="24"/>
          <w:szCs w:val="24"/>
        </w:rPr>
        <w:t>другим</w:t>
      </w:r>
      <w:r w:rsidR="00F86750" w:rsidRPr="004C3224">
        <w:rPr>
          <w:sz w:val="24"/>
          <w:szCs w:val="24"/>
        </w:rPr>
        <w:t xml:space="preserve"> </w:t>
      </w:r>
      <w:r w:rsidRPr="004C3224">
        <w:rPr>
          <w:sz w:val="24"/>
          <w:szCs w:val="24"/>
        </w:rPr>
        <w:t>объектам</w:t>
      </w:r>
      <w:r w:rsidR="00F86750" w:rsidRPr="004C3224">
        <w:rPr>
          <w:sz w:val="24"/>
          <w:szCs w:val="24"/>
        </w:rPr>
        <w:t xml:space="preserve"> </w:t>
      </w:r>
      <w:r w:rsidRPr="004C3224">
        <w:rPr>
          <w:sz w:val="24"/>
          <w:szCs w:val="24"/>
        </w:rPr>
        <w:t>окружающей</w:t>
      </w:r>
      <w:r w:rsidR="00F86750" w:rsidRPr="004C3224">
        <w:rPr>
          <w:sz w:val="24"/>
          <w:szCs w:val="24"/>
        </w:rPr>
        <w:t xml:space="preserve"> </w:t>
      </w:r>
      <w:r w:rsidRPr="004C3224">
        <w:rPr>
          <w:sz w:val="24"/>
          <w:szCs w:val="24"/>
        </w:rPr>
        <w:t>среды.</w:t>
      </w:r>
    </w:p>
    <w:p w14:paraId="6F277728" w14:textId="77777777" w:rsidR="00104372" w:rsidRPr="004C3224" w:rsidRDefault="00104372" w:rsidP="0028053E">
      <w:pPr>
        <w:ind w:firstLine="709"/>
        <w:jc w:val="both"/>
        <w:rPr>
          <w:sz w:val="24"/>
          <w:szCs w:val="24"/>
        </w:rPr>
      </w:pPr>
      <w:r w:rsidRPr="004C3224">
        <w:rPr>
          <w:sz w:val="24"/>
          <w:szCs w:val="24"/>
        </w:rPr>
        <w:t>2.</w:t>
      </w:r>
      <w:r w:rsidR="00F86750" w:rsidRPr="004C3224">
        <w:rPr>
          <w:sz w:val="24"/>
          <w:szCs w:val="24"/>
        </w:rPr>
        <w:t xml:space="preserve"> </w:t>
      </w:r>
      <w:r w:rsidRPr="004C3224">
        <w:rPr>
          <w:sz w:val="24"/>
          <w:szCs w:val="24"/>
        </w:rPr>
        <w:t>Собственник</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объекта</w:t>
      </w:r>
      <w:r w:rsidR="00F86750" w:rsidRPr="004C3224">
        <w:rPr>
          <w:sz w:val="24"/>
          <w:szCs w:val="24"/>
        </w:rPr>
        <w:t xml:space="preserve"> </w:t>
      </w:r>
      <w:r w:rsidRPr="004C3224">
        <w:rPr>
          <w:sz w:val="24"/>
          <w:szCs w:val="24"/>
        </w:rPr>
        <w:t>обязан</w:t>
      </w:r>
      <w:r w:rsidR="00F86750" w:rsidRPr="004C3224">
        <w:rPr>
          <w:sz w:val="24"/>
          <w:szCs w:val="24"/>
        </w:rPr>
        <w:t xml:space="preserve"> </w:t>
      </w:r>
      <w:r w:rsidRPr="004C3224">
        <w:rPr>
          <w:sz w:val="24"/>
          <w:szCs w:val="24"/>
        </w:rPr>
        <w:t>осуществлять</w:t>
      </w:r>
      <w:r w:rsidR="00F86750" w:rsidRPr="004C3224">
        <w:rPr>
          <w:sz w:val="24"/>
          <w:szCs w:val="24"/>
        </w:rPr>
        <w:t xml:space="preserve"> </w:t>
      </w:r>
      <w:r w:rsidRPr="004C3224">
        <w:rPr>
          <w:sz w:val="24"/>
          <w:szCs w:val="24"/>
        </w:rPr>
        <w:t>меры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последствий.</w:t>
      </w:r>
      <w:r w:rsidR="00F86750" w:rsidRPr="004C3224">
        <w:rPr>
          <w:sz w:val="24"/>
          <w:szCs w:val="24"/>
        </w:rPr>
        <w:t xml:space="preserve"> </w:t>
      </w:r>
      <w:r w:rsidRPr="004C3224">
        <w:rPr>
          <w:sz w:val="24"/>
          <w:szCs w:val="24"/>
        </w:rPr>
        <w:t>Меры</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ликвидации</w:t>
      </w:r>
      <w:r w:rsidR="00F86750" w:rsidRPr="004C3224">
        <w:rPr>
          <w:sz w:val="24"/>
          <w:szCs w:val="24"/>
        </w:rPr>
        <w:t xml:space="preserve"> </w:t>
      </w:r>
      <w:r w:rsidRPr="004C3224">
        <w:rPr>
          <w:sz w:val="24"/>
          <w:szCs w:val="24"/>
        </w:rPr>
        <w:t>его</w:t>
      </w:r>
      <w:r w:rsidR="00F86750" w:rsidRPr="004C3224">
        <w:rPr>
          <w:sz w:val="24"/>
          <w:szCs w:val="24"/>
        </w:rPr>
        <w:t xml:space="preserve"> </w:t>
      </w:r>
      <w:r w:rsidRPr="004C3224">
        <w:rPr>
          <w:sz w:val="24"/>
          <w:szCs w:val="24"/>
        </w:rPr>
        <w:t>последствий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отношении</w:t>
      </w:r>
      <w:r w:rsidR="00F86750" w:rsidRPr="004C3224">
        <w:rPr>
          <w:sz w:val="24"/>
          <w:szCs w:val="24"/>
        </w:rPr>
        <w:t xml:space="preserve"> </w:t>
      </w:r>
      <w:r w:rsidRPr="004C3224">
        <w:rPr>
          <w:sz w:val="24"/>
          <w:szCs w:val="24"/>
        </w:rPr>
        <w:t>водных</w:t>
      </w:r>
      <w:r w:rsidR="00F86750" w:rsidRPr="004C3224">
        <w:rPr>
          <w:sz w:val="24"/>
          <w:szCs w:val="24"/>
        </w:rPr>
        <w:t xml:space="preserve"> </w:t>
      </w:r>
      <w:r w:rsidRPr="004C3224">
        <w:rPr>
          <w:sz w:val="24"/>
          <w:szCs w:val="24"/>
        </w:rPr>
        <w:t>объектов,</w:t>
      </w:r>
      <w:r w:rsidR="00F86750" w:rsidRPr="004C3224">
        <w:rPr>
          <w:sz w:val="24"/>
          <w:szCs w:val="24"/>
        </w:rPr>
        <w:t xml:space="preserve"> </w:t>
      </w:r>
      <w:r w:rsidRPr="004C3224">
        <w:rPr>
          <w:sz w:val="24"/>
          <w:szCs w:val="24"/>
        </w:rPr>
        <w:t>находящихся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федеральной</w:t>
      </w:r>
      <w:r w:rsidR="00F86750" w:rsidRPr="004C3224">
        <w:rPr>
          <w:sz w:val="24"/>
          <w:szCs w:val="24"/>
        </w:rPr>
        <w:t xml:space="preserve"> </w:t>
      </w:r>
      <w:r w:rsidRPr="004C3224">
        <w:rPr>
          <w:sz w:val="24"/>
          <w:szCs w:val="24"/>
        </w:rPr>
        <w:lastRenderedPageBreak/>
        <w:t>собственности,</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субъектов</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r w:rsidR="00F86750" w:rsidRPr="004C3224">
        <w:rPr>
          <w:sz w:val="24"/>
          <w:szCs w:val="24"/>
        </w:rPr>
        <w:t xml:space="preserve"> </w:t>
      </w:r>
      <w:r w:rsidRPr="004C3224">
        <w:rPr>
          <w:sz w:val="24"/>
          <w:szCs w:val="24"/>
        </w:rPr>
        <w:t>собственности</w:t>
      </w:r>
      <w:r w:rsidR="00F86750" w:rsidRPr="004C3224">
        <w:rPr>
          <w:sz w:val="24"/>
          <w:szCs w:val="24"/>
        </w:rPr>
        <w:t xml:space="preserve"> </w:t>
      </w:r>
      <w:r w:rsidRPr="004C3224">
        <w:rPr>
          <w:sz w:val="24"/>
          <w:szCs w:val="24"/>
        </w:rPr>
        <w:t>муниципальных</w:t>
      </w:r>
      <w:r w:rsidR="00F86750" w:rsidRPr="004C3224">
        <w:rPr>
          <w:sz w:val="24"/>
          <w:szCs w:val="24"/>
        </w:rPr>
        <w:t xml:space="preserve"> </w:t>
      </w:r>
      <w:r w:rsidRPr="004C3224">
        <w:rPr>
          <w:sz w:val="24"/>
          <w:szCs w:val="24"/>
        </w:rPr>
        <w:t>образований,</w:t>
      </w:r>
      <w:r w:rsidR="00F86750" w:rsidRPr="004C3224">
        <w:rPr>
          <w:sz w:val="24"/>
          <w:szCs w:val="24"/>
        </w:rPr>
        <w:t xml:space="preserve"> </w:t>
      </w:r>
      <w:r w:rsidRPr="004C3224">
        <w:rPr>
          <w:sz w:val="24"/>
          <w:szCs w:val="24"/>
        </w:rPr>
        <w:t>осуществляются</w:t>
      </w:r>
      <w:r w:rsidR="00F86750" w:rsidRPr="004C3224">
        <w:rPr>
          <w:sz w:val="24"/>
          <w:szCs w:val="24"/>
        </w:rPr>
        <w:t xml:space="preserve"> </w:t>
      </w:r>
      <w:r w:rsidRPr="004C3224">
        <w:rPr>
          <w:sz w:val="24"/>
          <w:szCs w:val="24"/>
        </w:rPr>
        <w:t>исполнительными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государственной</w:t>
      </w:r>
      <w:r w:rsidR="00F86750" w:rsidRPr="004C3224">
        <w:rPr>
          <w:sz w:val="24"/>
          <w:szCs w:val="24"/>
        </w:rPr>
        <w:t xml:space="preserve"> </w:t>
      </w:r>
      <w:r w:rsidRPr="004C3224">
        <w:rPr>
          <w:sz w:val="24"/>
          <w:szCs w:val="24"/>
        </w:rPr>
        <w:t>власти</w:t>
      </w:r>
      <w:r w:rsidR="00F86750" w:rsidRPr="004C3224">
        <w:rPr>
          <w:sz w:val="24"/>
          <w:szCs w:val="24"/>
        </w:rPr>
        <w:t xml:space="preserve"> </w:t>
      </w:r>
      <w:r w:rsidRPr="004C3224">
        <w:rPr>
          <w:sz w:val="24"/>
          <w:szCs w:val="24"/>
        </w:rPr>
        <w:t>или</w:t>
      </w:r>
      <w:r w:rsidR="00F86750" w:rsidRPr="004C3224">
        <w:rPr>
          <w:sz w:val="24"/>
          <w:szCs w:val="24"/>
        </w:rPr>
        <w:t xml:space="preserve"> </w:t>
      </w:r>
      <w:r w:rsidRPr="004C3224">
        <w:rPr>
          <w:sz w:val="24"/>
          <w:szCs w:val="24"/>
        </w:rPr>
        <w:t>органами</w:t>
      </w:r>
      <w:r w:rsidR="00F86750" w:rsidRPr="004C3224">
        <w:rPr>
          <w:sz w:val="24"/>
          <w:szCs w:val="24"/>
        </w:rPr>
        <w:t xml:space="preserve"> </w:t>
      </w:r>
      <w:r w:rsidRPr="004C3224">
        <w:rPr>
          <w:sz w:val="24"/>
          <w:szCs w:val="24"/>
        </w:rPr>
        <w:t>местного</w:t>
      </w:r>
      <w:r w:rsidR="00F86750" w:rsidRPr="004C3224">
        <w:rPr>
          <w:sz w:val="24"/>
          <w:szCs w:val="24"/>
        </w:rPr>
        <w:t xml:space="preserve"> </w:t>
      </w:r>
      <w:r w:rsidRPr="004C3224">
        <w:rPr>
          <w:sz w:val="24"/>
          <w:szCs w:val="24"/>
        </w:rPr>
        <w:t>самоуправления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полномочий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со</w:t>
      </w:r>
      <w:r w:rsidR="00F86750" w:rsidRPr="004C3224">
        <w:rPr>
          <w:sz w:val="24"/>
          <w:szCs w:val="24"/>
        </w:rPr>
        <w:t xml:space="preserve"> </w:t>
      </w:r>
      <w:r w:rsidRPr="004C3224">
        <w:rPr>
          <w:sz w:val="24"/>
          <w:szCs w:val="24"/>
        </w:rPr>
        <w:t>статьями</w:t>
      </w:r>
      <w:r w:rsidR="00F86750" w:rsidRPr="004C3224">
        <w:rPr>
          <w:sz w:val="24"/>
          <w:szCs w:val="24"/>
        </w:rPr>
        <w:t xml:space="preserve"> </w:t>
      </w:r>
      <w:r w:rsidRPr="004C3224">
        <w:rPr>
          <w:sz w:val="24"/>
          <w:szCs w:val="24"/>
        </w:rPr>
        <w:t>24</w:t>
      </w:r>
      <w:r w:rsidR="00F86750" w:rsidRPr="004C3224">
        <w:rPr>
          <w:sz w:val="24"/>
          <w:szCs w:val="24"/>
        </w:rPr>
        <w:t xml:space="preserve"> </w:t>
      </w:r>
      <w:r w:rsidRPr="004C3224">
        <w:rPr>
          <w:sz w:val="24"/>
          <w:szCs w:val="24"/>
        </w:rPr>
        <w:t>-</w:t>
      </w:r>
      <w:r w:rsidR="00F86750" w:rsidRPr="004C3224">
        <w:rPr>
          <w:sz w:val="24"/>
          <w:szCs w:val="24"/>
        </w:rPr>
        <w:t xml:space="preserve"> </w:t>
      </w:r>
      <w:r w:rsidRPr="004C3224">
        <w:rPr>
          <w:sz w:val="24"/>
          <w:szCs w:val="24"/>
        </w:rPr>
        <w:t>27</w:t>
      </w:r>
      <w:r w:rsidR="00F86750" w:rsidRPr="004C3224">
        <w:rPr>
          <w:sz w:val="24"/>
          <w:szCs w:val="24"/>
        </w:rPr>
        <w:t xml:space="preserve"> </w:t>
      </w:r>
      <w:r w:rsidRPr="004C3224">
        <w:rPr>
          <w:sz w:val="24"/>
          <w:szCs w:val="24"/>
        </w:rPr>
        <w:t>Водного</w:t>
      </w:r>
      <w:r w:rsidR="00F86750" w:rsidRPr="004C3224">
        <w:rPr>
          <w:sz w:val="24"/>
          <w:szCs w:val="24"/>
        </w:rPr>
        <w:t xml:space="preserve"> </w:t>
      </w:r>
      <w:r w:rsidRPr="004C3224">
        <w:rPr>
          <w:sz w:val="24"/>
          <w:szCs w:val="24"/>
        </w:rPr>
        <w:t>Кодекса</w:t>
      </w:r>
      <w:r w:rsidR="00F86750" w:rsidRPr="004C3224">
        <w:rPr>
          <w:sz w:val="24"/>
          <w:szCs w:val="24"/>
        </w:rPr>
        <w:t xml:space="preserve"> </w:t>
      </w:r>
      <w:r w:rsidRPr="004C3224">
        <w:rPr>
          <w:sz w:val="24"/>
          <w:szCs w:val="24"/>
        </w:rPr>
        <w:t>Российской</w:t>
      </w:r>
      <w:r w:rsidR="00F86750" w:rsidRPr="004C3224">
        <w:rPr>
          <w:sz w:val="24"/>
          <w:szCs w:val="24"/>
        </w:rPr>
        <w:t xml:space="preserve"> </w:t>
      </w:r>
      <w:r w:rsidRPr="004C3224">
        <w:rPr>
          <w:sz w:val="24"/>
          <w:szCs w:val="24"/>
        </w:rPr>
        <w:t>Федерации.</w:t>
      </w:r>
    </w:p>
    <w:p w14:paraId="58132042" w14:textId="77777777" w:rsidR="00104372" w:rsidRPr="004C3224" w:rsidRDefault="00104372" w:rsidP="0028053E">
      <w:pPr>
        <w:ind w:firstLine="709"/>
        <w:jc w:val="both"/>
        <w:rPr>
          <w:sz w:val="24"/>
          <w:szCs w:val="24"/>
        </w:rPr>
      </w:pPr>
      <w:r w:rsidRPr="004C3224">
        <w:rPr>
          <w:sz w:val="24"/>
          <w:szCs w:val="24"/>
        </w:rPr>
        <w:t>3.</w:t>
      </w:r>
      <w:r w:rsidR="00F86750" w:rsidRPr="004C3224">
        <w:rPr>
          <w:sz w:val="24"/>
          <w:szCs w:val="24"/>
        </w:rPr>
        <w:t xml:space="preserve"> </w:t>
      </w:r>
      <w:r w:rsidRPr="004C3224">
        <w:rPr>
          <w:sz w:val="24"/>
          <w:szCs w:val="24"/>
        </w:rPr>
        <w:t>Границы</w:t>
      </w:r>
      <w:r w:rsidR="00F86750" w:rsidRPr="004C3224">
        <w:rPr>
          <w:sz w:val="24"/>
          <w:szCs w:val="24"/>
        </w:rPr>
        <w:t xml:space="preserve"> </w:t>
      </w:r>
      <w:r w:rsidRPr="004C3224">
        <w:rPr>
          <w:sz w:val="24"/>
          <w:szCs w:val="24"/>
        </w:rPr>
        <w:t>территорий,</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подтоплению,</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режим</w:t>
      </w:r>
      <w:r w:rsidR="00F86750" w:rsidRPr="004C3224">
        <w:rPr>
          <w:sz w:val="24"/>
          <w:szCs w:val="24"/>
        </w:rPr>
        <w:t xml:space="preserve"> </w:t>
      </w:r>
      <w:r w:rsidRPr="004C3224">
        <w:rPr>
          <w:sz w:val="24"/>
          <w:szCs w:val="24"/>
        </w:rPr>
        <w:t>осуществления</w:t>
      </w:r>
      <w:r w:rsidR="00F86750" w:rsidRPr="004C3224">
        <w:rPr>
          <w:sz w:val="24"/>
          <w:szCs w:val="24"/>
        </w:rPr>
        <w:t xml:space="preserve"> </w:t>
      </w:r>
      <w:r w:rsidRPr="004C3224">
        <w:rPr>
          <w:sz w:val="24"/>
          <w:szCs w:val="24"/>
        </w:rPr>
        <w:t>хозяйственной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иной</w:t>
      </w:r>
      <w:r w:rsidR="00F86750" w:rsidRPr="004C3224">
        <w:rPr>
          <w:sz w:val="24"/>
          <w:szCs w:val="24"/>
        </w:rPr>
        <w:t xml:space="preserve"> </w:t>
      </w:r>
      <w:r w:rsidRPr="004C3224">
        <w:rPr>
          <w:sz w:val="24"/>
          <w:szCs w:val="24"/>
        </w:rPr>
        <w:t>деятельности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этих</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зависимости</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частоты</w:t>
      </w:r>
      <w:r w:rsidR="00F86750" w:rsidRPr="004C3224">
        <w:rPr>
          <w:sz w:val="24"/>
          <w:szCs w:val="24"/>
        </w:rPr>
        <w:t xml:space="preserve"> </w:t>
      </w:r>
      <w:r w:rsidRPr="004C3224">
        <w:rPr>
          <w:sz w:val="24"/>
          <w:szCs w:val="24"/>
        </w:rPr>
        <w:t>их</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устанавливаются</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соответствии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законодательством</w:t>
      </w:r>
      <w:r w:rsidR="00F86750" w:rsidRPr="004C3224">
        <w:rPr>
          <w:sz w:val="24"/>
          <w:szCs w:val="24"/>
        </w:rPr>
        <w:t xml:space="preserve"> </w:t>
      </w:r>
      <w:r w:rsidRPr="004C3224">
        <w:rPr>
          <w:sz w:val="24"/>
          <w:szCs w:val="24"/>
        </w:rPr>
        <w:t>о</w:t>
      </w:r>
      <w:r w:rsidR="00F86750" w:rsidRPr="004C3224">
        <w:rPr>
          <w:sz w:val="24"/>
          <w:szCs w:val="24"/>
        </w:rPr>
        <w:t xml:space="preserve"> </w:t>
      </w:r>
      <w:r w:rsidRPr="004C3224">
        <w:rPr>
          <w:sz w:val="24"/>
          <w:szCs w:val="24"/>
        </w:rPr>
        <w:t>градостроительной</w:t>
      </w:r>
      <w:r w:rsidR="00F86750" w:rsidRPr="004C3224">
        <w:rPr>
          <w:sz w:val="24"/>
          <w:szCs w:val="24"/>
        </w:rPr>
        <w:t xml:space="preserve"> </w:t>
      </w:r>
      <w:r w:rsidRPr="004C3224">
        <w:rPr>
          <w:sz w:val="24"/>
          <w:szCs w:val="24"/>
        </w:rPr>
        <w:t>деятельности.</w:t>
      </w:r>
    </w:p>
    <w:p w14:paraId="70C95F03" w14:textId="77777777" w:rsidR="00104372" w:rsidRPr="004C3224" w:rsidRDefault="00104372" w:rsidP="0028053E">
      <w:pPr>
        <w:ind w:firstLine="709"/>
        <w:jc w:val="both"/>
        <w:rPr>
          <w:sz w:val="24"/>
          <w:szCs w:val="24"/>
        </w:rPr>
      </w:pPr>
      <w:r w:rsidRPr="004C3224">
        <w:rPr>
          <w:sz w:val="24"/>
          <w:szCs w:val="24"/>
        </w:rPr>
        <w:t>4.</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территориях,</w:t>
      </w:r>
      <w:r w:rsidR="00F86750" w:rsidRPr="004C3224">
        <w:rPr>
          <w:sz w:val="24"/>
          <w:szCs w:val="24"/>
        </w:rPr>
        <w:t xml:space="preserve"> </w:t>
      </w:r>
      <w:r w:rsidRPr="004C3224">
        <w:rPr>
          <w:sz w:val="24"/>
          <w:szCs w:val="24"/>
        </w:rPr>
        <w:t>подверженных</w:t>
      </w:r>
      <w:r w:rsidR="00F86750" w:rsidRPr="004C3224">
        <w:rPr>
          <w:sz w:val="24"/>
          <w:szCs w:val="24"/>
        </w:rPr>
        <w:t xml:space="preserve"> </w:t>
      </w:r>
      <w:r w:rsidRPr="004C3224">
        <w:rPr>
          <w:sz w:val="24"/>
          <w:szCs w:val="24"/>
        </w:rPr>
        <w:t>затоплению,</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новых</w:t>
      </w:r>
      <w:r w:rsidR="00F86750" w:rsidRPr="004C3224">
        <w:rPr>
          <w:sz w:val="24"/>
          <w:szCs w:val="24"/>
        </w:rPr>
        <w:t xml:space="preserve"> </w:t>
      </w:r>
      <w:r w:rsidRPr="004C3224">
        <w:rPr>
          <w:sz w:val="24"/>
          <w:szCs w:val="24"/>
        </w:rPr>
        <w:t>населенных</w:t>
      </w:r>
      <w:r w:rsidR="00F86750" w:rsidRPr="004C3224">
        <w:rPr>
          <w:sz w:val="24"/>
          <w:szCs w:val="24"/>
        </w:rPr>
        <w:t xml:space="preserve"> </w:t>
      </w:r>
      <w:r w:rsidRPr="004C3224">
        <w:rPr>
          <w:sz w:val="24"/>
          <w:szCs w:val="24"/>
        </w:rPr>
        <w:t>пунктов,</w:t>
      </w:r>
      <w:r w:rsidR="00F86750" w:rsidRPr="004C3224">
        <w:rPr>
          <w:sz w:val="24"/>
          <w:szCs w:val="24"/>
        </w:rPr>
        <w:t xml:space="preserve"> </w:t>
      </w:r>
      <w:r w:rsidRPr="004C3224">
        <w:rPr>
          <w:sz w:val="24"/>
          <w:szCs w:val="24"/>
        </w:rPr>
        <w:t>кладбищ,</w:t>
      </w:r>
      <w:r w:rsidR="00F86750" w:rsidRPr="004C3224">
        <w:rPr>
          <w:sz w:val="24"/>
          <w:szCs w:val="24"/>
        </w:rPr>
        <w:t xml:space="preserve"> </w:t>
      </w:r>
      <w:r w:rsidRPr="004C3224">
        <w:rPr>
          <w:sz w:val="24"/>
          <w:szCs w:val="24"/>
        </w:rPr>
        <w:t>скотомогильников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капитальных</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строений,</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без</w:t>
      </w:r>
      <w:r w:rsidR="00F86750" w:rsidRPr="004C3224">
        <w:rPr>
          <w:sz w:val="24"/>
          <w:szCs w:val="24"/>
        </w:rPr>
        <w:t xml:space="preserve"> </w:t>
      </w:r>
      <w:r w:rsidRPr="004C3224">
        <w:rPr>
          <w:sz w:val="24"/>
          <w:szCs w:val="24"/>
        </w:rPr>
        <w:t>проведения</w:t>
      </w:r>
      <w:r w:rsidR="00F86750" w:rsidRPr="004C3224">
        <w:rPr>
          <w:sz w:val="24"/>
          <w:szCs w:val="24"/>
        </w:rPr>
        <w:t xml:space="preserve"> </w:t>
      </w:r>
      <w:r w:rsidRPr="004C3224">
        <w:rPr>
          <w:sz w:val="24"/>
          <w:szCs w:val="24"/>
        </w:rPr>
        <w:t>специальных</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по</w:t>
      </w:r>
      <w:r w:rsidR="00F86750" w:rsidRPr="004C3224">
        <w:rPr>
          <w:sz w:val="24"/>
          <w:szCs w:val="24"/>
        </w:rPr>
        <w:t xml:space="preserve"> </w:t>
      </w:r>
      <w:r w:rsidRPr="004C3224">
        <w:rPr>
          <w:sz w:val="24"/>
          <w:szCs w:val="24"/>
        </w:rPr>
        <w:t>предотвращению</w:t>
      </w:r>
      <w:r w:rsidR="00F86750" w:rsidRPr="004C3224">
        <w:rPr>
          <w:sz w:val="24"/>
          <w:szCs w:val="24"/>
        </w:rPr>
        <w:t xml:space="preserve"> </w:t>
      </w:r>
      <w:r w:rsidRPr="004C3224">
        <w:rPr>
          <w:sz w:val="24"/>
          <w:szCs w:val="24"/>
        </w:rPr>
        <w:t>негативного</w:t>
      </w:r>
      <w:r w:rsidR="00F86750" w:rsidRPr="004C3224">
        <w:rPr>
          <w:sz w:val="24"/>
          <w:szCs w:val="24"/>
        </w:rPr>
        <w:t xml:space="preserve"> </w:t>
      </w:r>
      <w:r w:rsidRPr="004C3224">
        <w:rPr>
          <w:sz w:val="24"/>
          <w:szCs w:val="24"/>
        </w:rPr>
        <w:t>воздействия</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запрещаются.</w:t>
      </w:r>
    </w:p>
    <w:p w14:paraId="784EEA86" w14:textId="77777777" w:rsidR="00104372" w:rsidRPr="004C3224" w:rsidRDefault="00104372" w:rsidP="0028053E">
      <w:pPr>
        <w:ind w:firstLine="709"/>
        <w:jc w:val="both"/>
        <w:rPr>
          <w:sz w:val="24"/>
          <w:szCs w:val="24"/>
        </w:rPr>
      </w:pPr>
      <w:r w:rsidRPr="004C3224">
        <w:rPr>
          <w:sz w:val="24"/>
          <w:szCs w:val="24"/>
        </w:rPr>
        <w:t>Запретить</w:t>
      </w:r>
      <w:r w:rsidR="00F86750" w:rsidRPr="004C3224">
        <w:rPr>
          <w:sz w:val="24"/>
          <w:szCs w:val="24"/>
        </w:rPr>
        <w:t xml:space="preserve"> </w:t>
      </w:r>
      <w:r w:rsidRPr="004C3224">
        <w:rPr>
          <w:sz w:val="24"/>
          <w:szCs w:val="24"/>
        </w:rPr>
        <w:t>новое</w:t>
      </w:r>
      <w:r w:rsidR="00F86750" w:rsidRPr="004C3224">
        <w:rPr>
          <w:sz w:val="24"/>
          <w:szCs w:val="24"/>
        </w:rPr>
        <w:t xml:space="preserve"> </w:t>
      </w:r>
      <w:r w:rsidRPr="004C3224">
        <w:rPr>
          <w:sz w:val="24"/>
          <w:szCs w:val="24"/>
        </w:rPr>
        <w:t>строительство</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попадающих</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зону</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подтопления,</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которых</w:t>
      </w:r>
      <w:r w:rsidR="00F86750" w:rsidRPr="004C3224">
        <w:rPr>
          <w:sz w:val="24"/>
          <w:szCs w:val="24"/>
        </w:rPr>
        <w:t xml:space="preserve"> </w:t>
      </w:r>
      <w:r w:rsidRPr="004C3224">
        <w:rPr>
          <w:sz w:val="24"/>
          <w:szCs w:val="24"/>
        </w:rPr>
        <w:t>расположены</w:t>
      </w:r>
      <w:r w:rsidR="00F86750" w:rsidRPr="004C3224">
        <w:rPr>
          <w:sz w:val="24"/>
          <w:szCs w:val="24"/>
        </w:rPr>
        <w:t xml:space="preserve"> </w:t>
      </w:r>
      <w:r w:rsidRPr="004C3224">
        <w:rPr>
          <w:sz w:val="24"/>
          <w:szCs w:val="24"/>
        </w:rPr>
        <w:t>здания,</w:t>
      </w:r>
      <w:r w:rsidR="00F86750" w:rsidRPr="004C3224">
        <w:rPr>
          <w:sz w:val="24"/>
          <w:szCs w:val="24"/>
        </w:rPr>
        <w:t xml:space="preserve"> </w:t>
      </w:r>
      <w:r w:rsidRPr="004C3224">
        <w:rPr>
          <w:sz w:val="24"/>
          <w:szCs w:val="24"/>
        </w:rPr>
        <w:t>запретить</w:t>
      </w:r>
      <w:r w:rsidR="00F86750" w:rsidRPr="004C3224">
        <w:rPr>
          <w:sz w:val="24"/>
          <w:szCs w:val="24"/>
        </w:rPr>
        <w:t xml:space="preserve"> </w:t>
      </w:r>
      <w:r w:rsidRPr="004C3224">
        <w:rPr>
          <w:sz w:val="24"/>
          <w:szCs w:val="24"/>
        </w:rPr>
        <w:t>осуществление</w:t>
      </w:r>
      <w:r w:rsidR="00F86750" w:rsidRPr="004C3224">
        <w:rPr>
          <w:sz w:val="24"/>
          <w:szCs w:val="24"/>
        </w:rPr>
        <w:t xml:space="preserve"> </w:t>
      </w:r>
      <w:r w:rsidRPr="004C3224">
        <w:rPr>
          <w:sz w:val="24"/>
          <w:szCs w:val="24"/>
        </w:rPr>
        <w:t>реконструкции.</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земельных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предназначенных</w:t>
      </w:r>
      <w:r w:rsidR="00F86750" w:rsidRPr="004C3224">
        <w:rPr>
          <w:sz w:val="24"/>
          <w:szCs w:val="24"/>
        </w:rPr>
        <w:t xml:space="preserve"> </w:t>
      </w:r>
      <w:r w:rsidRPr="004C3224">
        <w:rPr>
          <w:sz w:val="24"/>
          <w:szCs w:val="24"/>
        </w:rPr>
        <w:t>для</w:t>
      </w:r>
      <w:r w:rsidR="00F86750" w:rsidRPr="004C3224">
        <w:rPr>
          <w:sz w:val="24"/>
          <w:szCs w:val="24"/>
        </w:rPr>
        <w:t xml:space="preserve"> </w:t>
      </w:r>
      <w:r w:rsidRPr="004C3224">
        <w:rPr>
          <w:sz w:val="24"/>
          <w:szCs w:val="24"/>
        </w:rPr>
        <w:t>садоводства,</w:t>
      </w:r>
      <w:r w:rsidR="00F86750" w:rsidRPr="004C3224">
        <w:rPr>
          <w:sz w:val="24"/>
          <w:szCs w:val="24"/>
        </w:rPr>
        <w:t xml:space="preserve"> </w:t>
      </w:r>
      <w:r w:rsidRPr="004C3224">
        <w:rPr>
          <w:sz w:val="24"/>
          <w:szCs w:val="24"/>
        </w:rPr>
        <w:t>запретить</w:t>
      </w:r>
      <w:r w:rsidR="00F86750" w:rsidRPr="004C3224">
        <w:rPr>
          <w:sz w:val="24"/>
          <w:szCs w:val="24"/>
        </w:rPr>
        <w:t xml:space="preserve"> </w:t>
      </w:r>
      <w:r w:rsidRPr="004C3224">
        <w:rPr>
          <w:sz w:val="24"/>
          <w:szCs w:val="24"/>
        </w:rPr>
        <w:t>проживание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регистрацию.</w:t>
      </w:r>
    </w:p>
    <w:p w14:paraId="06882160" w14:textId="77777777" w:rsidR="00104372" w:rsidRPr="004C3224" w:rsidRDefault="00104372" w:rsidP="0028053E">
      <w:pPr>
        <w:ind w:firstLine="709"/>
        <w:jc w:val="both"/>
        <w:rPr>
          <w:sz w:val="24"/>
          <w:szCs w:val="24"/>
        </w:rPr>
      </w:pPr>
      <w:r w:rsidRPr="004C3224">
        <w:rPr>
          <w:sz w:val="24"/>
          <w:szCs w:val="24"/>
        </w:rPr>
        <w:t>Комплекс</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от</w:t>
      </w:r>
      <w:r w:rsidR="00F86750" w:rsidRPr="004C3224">
        <w:rPr>
          <w:sz w:val="24"/>
          <w:szCs w:val="24"/>
        </w:rPr>
        <w:t xml:space="preserve"> </w:t>
      </w:r>
      <w:r w:rsidRPr="004C3224">
        <w:rPr>
          <w:sz w:val="24"/>
          <w:szCs w:val="24"/>
        </w:rPr>
        <w:t>затопления.</w:t>
      </w:r>
    </w:p>
    <w:p w14:paraId="2F751BBE" w14:textId="77777777" w:rsidR="00104372" w:rsidRPr="004C3224" w:rsidRDefault="00104372" w:rsidP="0028053E">
      <w:pPr>
        <w:ind w:firstLine="709"/>
        <w:jc w:val="both"/>
        <w:rPr>
          <w:sz w:val="24"/>
          <w:szCs w:val="24"/>
        </w:rPr>
      </w:pPr>
      <w:r w:rsidRPr="004C3224">
        <w:rPr>
          <w:sz w:val="24"/>
          <w:szCs w:val="24"/>
        </w:rPr>
        <w:t>Кроме</w:t>
      </w:r>
      <w:r w:rsidR="00F86750" w:rsidRPr="004C3224">
        <w:rPr>
          <w:sz w:val="24"/>
          <w:szCs w:val="24"/>
        </w:rPr>
        <w:t xml:space="preserve"> </w:t>
      </w:r>
      <w:r w:rsidRPr="004C3224">
        <w:rPr>
          <w:sz w:val="24"/>
          <w:szCs w:val="24"/>
        </w:rPr>
        <w:t>гидроизоляции</w:t>
      </w:r>
      <w:r w:rsidR="00F86750" w:rsidRPr="004C3224">
        <w:rPr>
          <w:sz w:val="24"/>
          <w:szCs w:val="24"/>
        </w:rPr>
        <w:t xml:space="preserve"> </w:t>
      </w:r>
      <w:r w:rsidRPr="004C3224">
        <w:rPr>
          <w:sz w:val="24"/>
          <w:szCs w:val="24"/>
        </w:rPr>
        <w:t>фундаментов</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организация</w:t>
      </w:r>
      <w:r w:rsidR="00F86750" w:rsidRPr="004C3224">
        <w:rPr>
          <w:sz w:val="24"/>
          <w:szCs w:val="24"/>
        </w:rPr>
        <w:t xml:space="preserve"> </w:t>
      </w:r>
      <w:r w:rsidRPr="004C3224">
        <w:rPr>
          <w:sz w:val="24"/>
          <w:szCs w:val="24"/>
        </w:rPr>
        <w:t>водоотлива</w:t>
      </w:r>
      <w:r w:rsidR="00F86750" w:rsidRPr="004C3224">
        <w:rPr>
          <w:sz w:val="24"/>
          <w:szCs w:val="24"/>
        </w:rPr>
        <w:t xml:space="preserve"> </w:t>
      </w:r>
      <w:r w:rsidRPr="004C3224">
        <w:rPr>
          <w:sz w:val="24"/>
          <w:szCs w:val="24"/>
        </w:rPr>
        <w:t>из</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котлованов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траншей.</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большинстве</w:t>
      </w:r>
      <w:r w:rsidR="00F86750" w:rsidRPr="004C3224">
        <w:rPr>
          <w:sz w:val="24"/>
          <w:szCs w:val="24"/>
        </w:rPr>
        <w:t xml:space="preserve"> </w:t>
      </w:r>
      <w:r w:rsidRPr="004C3224">
        <w:rPr>
          <w:sz w:val="24"/>
          <w:szCs w:val="24"/>
        </w:rPr>
        <w:t>строительных</w:t>
      </w:r>
      <w:r w:rsidR="00F86750" w:rsidRPr="004C3224">
        <w:rPr>
          <w:sz w:val="24"/>
          <w:szCs w:val="24"/>
        </w:rPr>
        <w:t xml:space="preserve"> </w:t>
      </w:r>
      <w:r w:rsidRPr="004C3224">
        <w:rPr>
          <w:sz w:val="24"/>
          <w:szCs w:val="24"/>
        </w:rPr>
        <w:t>площадок</w:t>
      </w:r>
      <w:r w:rsidR="00F86750" w:rsidRPr="004C3224">
        <w:rPr>
          <w:sz w:val="24"/>
          <w:szCs w:val="24"/>
        </w:rPr>
        <w:t xml:space="preserve"> </w:t>
      </w:r>
      <w:r w:rsidRPr="004C3224">
        <w:rPr>
          <w:sz w:val="24"/>
          <w:szCs w:val="24"/>
        </w:rPr>
        <w:t>требуется</w:t>
      </w:r>
      <w:r w:rsidR="00F86750" w:rsidRPr="004C3224">
        <w:rPr>
          <w:sz w:val="24"/>
          <w:szCs w:val="24"/>
        </w:rPr>
        <w:t xml:space="preserve"> </w:t>
      </w:r>
      <w:r w:rsidRPr="004C3224">
        <w:rPr>
          <w:sz w:val="24"/>
          <w:szCs w:val="24"/>
        </w:rPr>
        <w:t>искусственное</w:t>
      </w:r>
      <w:r w:rsidR="00F86750" w:rsidRPr="004C3224">
        <w:rPr>
          <w:sz w:val="24"/>
          <w:szCs w:val="24"/>
        </w:rPr>
        <w:t xml:space="preserve"> </w:t>
      </w:r>
      <w:r w:rsidRPr="004C3224">
        <w:rPr>
          <w:sz w:val="24"/>
          <w:szCs w:val="24"/>
        </w:rPr>
        <w:t>повышение</w:t>
      </w:r>
      <w:r w:rsidR="00F86750" w:rsidRPr="004C3224">
        <w:rPr>
          <w:sz w:val="24"/>
          <w:szCs w:val="24"/>
        </w:rPr>
        <w:t xml:space="preserve"> </w:t>
      </w:r>
      <w:r w:rsidRPr="004C3224">
        <w:rPr>
          <w:sz w:val="24"/>
          <w:szCs w:val="24"/>
        </w:rPr>
        <w:t>территории</w:t>
      </w:r>
      <w:r w:rsidR="00F86750" w:rsidRPr="004C3224">
        <w:rPr>
          <w:sz w:val="24"/>
          <w:szCs w:val="24"/>
        </w:rPr>
        <w:t xml:space="preserve"> </w:t>
      </w:r>
      <w:r w:rsidRPr="004C3224">
        <w:rPr>
          <w:sz w:val="24"/>
          <w:szCs w:val="24"/>
        </w:rPr>
        <w:t>(отсыпка)</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2</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более</w:t>
      </w:r>
      <w:r w:rsidR="00F86750" w:rsidRPr="004C3224">
        <w:rPr>
          <w:sz w:val="24"/>
          <w:szCs w:val="24"/>
        </w:rPr>
        <w:t xml:space="preserve"> </w:t>
      </w:r>
      <w:r w:rsidRPr="004C3224">
        <w:rPr>
          <w:sz w:val="24"/>
          <w:szCs w:val="24"/>
        </w:rPr>
        <w:t>метров.</w:t>
      </w:r>
      <w:r w:rsidR="00F86750" w:rsidRPr="004C3224">
        <w:rPr>
          <w:sz w:val="24"/>
          <w:szCs w:val="24"/>
        </w:rPr>
        <w:t xml:space="preserve"> </w:t>
      </w:r>
    </w:p>
    <w:p w14:paraId="3AB626E2" w14:textId="77777777" w:rsidR="00104372" w:rsidRPr="004C3224" w:rsidRDefault="00104372" w:rsidP="0028053E">
      <w:pPr>
        <w:ind w:firstLine="709"/>
        <w:jc w:val="both"/>
        <w:rPr>
          <w:sz w:val="24"/>
          <w:szCs w:val="24"/>
        </w:rPr>
      </w:pPr>
      <w:r w:rsidRPr="004C3224">
        <w:rPr>
          <w:sz w:val="24"/>
          <w:szCs w:val="24"/>
        </w:rPr>
        <w:t>Из</w:t>
      </w:r>
      <w:r w:rsidR="00F86750" w:rsidRPr="004C3224">
        <w:rPr>
          <w:sz w:val="24"/>
          <w:szCs w:val="24"/>
        </w:rPr>
        <w:t xml:space="preserve"> </w:t>
      </w:r>
      <w:r w:rsidRPr="004C3224">
        <w:rPr>
          <w:sz w:val="24"/>
          <w:szCs w:val="24"/>
        </w:rPr>
        <w:t>защитных</w:t>
      </w:r>
      <w:r w:rsidR="00F86750" w:rsidRPr="004C3224">
        <w:rPr>
          <w:sz w:val="24"/>
          <w:szCs w:val="24"/>
        </w:rPr>
        <w:t xml:space="preserve"> </w:t>
      </w:r>
      <w:r w:rsidRPr="004C3224">
        <w:rPr>
          <w:sz w:val="24"/>
          <w:szCs w:val="24"/>
        </w:rPr>
        <w:t>мероприятий</w:t>
      </w:r>
      <w:r w:rsidR="00F86750" w:rsidRPr="004C3224">
        <w:rPr>
          <w:sz w:val="24"/>
          <w:szCs w:val="24"/>
        </w:rPr>
        <w:t xml:space="preserve"> </w:t>
      </w:r>
      <w:r w:rsidRPr="004C3224">
        <w:rPr>
          <w:sz w:val="24"/>
          <w:szCs w:val="24"/>
        </w:rPr>
        <w:t>необходимо</w:t>
      </w:r>
      <w:r w:rsidR="00F86750" w:rsidRPr="004C3224">
        <w:rPr>
          <w:sz w:val="24"/>
          <w:szCs w:val="24"/>
        </w:rPr>
        <w:t xml:space="preserve"> </w:t>
      </w:r>
      <w:r w:rsidRPr="004C3224">
        <w:rPr>
          <w:sz w:val="24"/>
          <w:szCs w:val="24"/>
        </w:rPr>
        <w:t>предусмотреть</w:t>
      </w:r>
      <w:r w:rsidR="00F86750" w:rsidRPr="004C3224">
        <w:rPr>
          <w:sz w:val="24"/>
          <w:szCs w:val="24"/>
        </w:rPr>
        <w:t xml:space="preserve"> </w:t>
      </w:r>
      <w:r w:rsidRPr="004C3224">
        <w:rPr>
          <w:sz w:val="24"/>
          <w:szCs w:val="24"/>
        </w:rPr>
        <w:t>спрямление</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укрепление</w:t>
      </w:r>
      <w:r w:rsidR="00F86750" w:rsidRPr="004C3224">
        <w:rPr>
          <w:sz w:val="24"/>
          <w:szCs w:val="24"/>
        </w:rPr>
        <w:t xml:space="preserve"> </w:t>
      </w:r>
      <w:r w:rsidRPr="004C3224">
        <w:rPr>
          <w:sz w:val="24"/>
          <w:szCs w:val="24"/>
        </w:rPr>
        <w:t>бортов</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днищ</w:t>
      </w:r>
      <w:r w:rsidR="00F86750" w:rsidRPr="004C3224">
        <w:rPr>
          <w:sz w:val="24"/>
          <w:szCs w:val="24"/>
        </w:rPr>
        <w:t xml:space="preserve"> </w:t>
      </w:r>
      <w:r w:rsidRPr="004C3224">
        <w:rPr>
          <w:sz w:val="24"/>
          <w:szCs w:val="24"/>
        </w:rPr>
        <w:t>русел</w:t>
      </w:r>
      <w:r w:rsidR="00F86750" w:rsidRPr="004C3224">
        <w:rPr>
          <w:sz w:val="24"/>
          <w:szCs w:val="24"/>
        </w:rPr>
        <w:t xml:space="preserve"> </w:t>
      </w:r>
      <w:r w:rsidRPr="004C3224">
        <w:rPr>
          <w:sz w:val="24"/>
          <w:szCs w:val="24"/>
        </w:rPr>
        <w:t>рек,</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наиболее</w:t>
      </w:r>
      <w:r w:rsidR="00F86750" w:rsidRPr="004C3224">
        <w:rPr>
          <w:sz w:val="24"/>
          <w:szCs w:val="24"/>
        </w:rPr>
        <w:t xml:space="preserve"> </w:t>
      </w:r>
      <w:r w:rsidRPr="004C3224">
        <w:rPr>
          <w:sz w:val="24"/>
          <w:szCs w:val="24"/>
        </w:rPr>
        <w:t>активно</w:t>
      </w:r>
      <w:r w:rsidR="00F86750" w:rsidRPr="004C3224">
        <w:rPr>
          <w:sz w:val="24"/>
          <w:szCs w:val="24"/>
        </w:rPr>
        <w:t xml:space="preserve"> </w:t>
      </w:r>
      <w:r w:rsidRPr="004C3224">
        <w:rPr>
          <w:sz w:val="24"/>
          <w:szCs w:val="24"/>
        </w:rPr>
        <w:t>размываемых</w:t>
      </w:r>
      <w:r w:rsidR="00F86750" w:rsidRPr="004C3224">
        <w:rPr>
          <w:sz w:val="24"/>
          <w:szCs w:val="24"/>
        </w:rPr>
        <w:t xml:space="preserve"> </w:t>
      </w:r>
      <w:r w:rsidRPr="004C3224">
        <w:rPr>
          <w:sz w:val="24"/>
          <w:szCs w:val="24"/>
        </w:rPr>
        <w:t>участках</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предусмотреть,</w:t>
      </w:r>
      <w:r w:rsidR="00F86750" w:rsidRPr="004C3224">
        <w:rPr>
          <w:sz w:val="24"/>
          <w:szCs w:val="24"/>
        </w:rPr>
        <w:t xml:space="preserve"> </w:t>
      </w:r>
      <w:r w:rsidRPr="004C3224">
        <w:rPr>
          <w:sz w:val="24"/>
          <w:szCs w:val="24"/>
        </w:rPr>
        <w:t>как</w:t>
      </w:r>
      <w:r w:rsidR="00F86750" w:rsidRPr="004C3224">
        <w:rPr>
          <w:sz w:val="24"/>
          <w:szCs w:val="24"/>
        </w:rPr>
        <w:t xml:space="preserve"> </w:t>
      </w:r>
      <w:r w:rsidRPr="004C3224">
        <w:rPr>
          <w:sz w:val="24"/>
          <w:szCs w:val="24"/>
        </w:rPr>
        <w:t>минимум,</w:t>
      </w:r>
      <w:r w:rsidR="00F86750" w:rsidRPr="004C3224">
        <w:rPr>
          <w:sz w:val="24"/>
          <w:szCs w:val="24"/>
        </w:rPr>
        <w:t xml:space="preserve"> </w:t>
      </w:r>
      <w:r w:rsidRPr="004C3224">
        <w:rPr>
          <w:sz w:val="24"/>
          <w:szCs w:val="24"/>
        </w:rPr>
        <w:t>обязательное</w:t>
      </w:r>
      <w:r w:rsidR="00F86750" w:rsidRPr="004C3224">
        <w:rPr>
          <w:sz w:val="24"/>
          <w:szCs w:val="24"/>
        </w:rPr>
        <w:t xml:space="preserve"> </w:t>
      </w:r>
      <w:r w:rsidRPr="004C3224">
        <w:rPr>
          <w:sz w:val="24"/>
          <w:szCs w:val="24"/>
        </w:rPr>
        <w:t>обвалование</w:t>
      </w:r>
      <w:r w:rsidR="00F86750" w:rsidRPr="004C3224">
        <w:rPr>
          <w:sz w:val="24"/>
          <w:szCs w:val="24"/>
        </w:rPr>
        <w:t xml:space="preserve"> </w:t>
      </w:r>
      <w:r w:rsidRPr="004C3224">
        <w:rPr>
          <w:sz w:val="24"/>
          <w:szCs w:val="24"/>
        </w:rPr>
        <w:t>русел</w:t>
      </w:r>
      <w:r w:rsidR="00F86750" w:rsidRPr="004C3224">
        <w:rPr>
          <w:sz w:val="24"/>
          <w:szCs w:val="24"/>
        </w:rPr>
        <w:t xml:space="preserve"> </w:t>
      </w:r>
      <w:r w:rsidRPr="004C3224">
        <w:rPr>
          <w:sz w:val="24"/>
          <w:szCs w:val="24"/>
        </w:rPr>
        <w:t>рек.</w:t>
      </w:r>
      <w:r w:rsidR="00F86750" w:rsidRPr="004C3224">
        <w:rPr>
          <w:sz w:val="24"/>
          <w:szCs w:val="24"/>
        </w:rPr>
        <w:t xml:space="preserve"> </w:t>
      </w:r>
    </w:p>
    <w:p w14:paraId="78FE844A" w14:textId="77777777" w:rsidR="00104372" w:rsidRPr="004C3224" w:rsidRDefault="00104372" w:rsidP="0028053E">
      <w:pPr>
        <w:ind w:firstLine="709"/>
        <w:jc w:val="both"/>
        <w:rPr>
          <w:sz w:val="24"/>
          <w:szCs w:val="24"/>
        </w:rPr>
      </w:pPr>
      <w:r w:rsidRPr="004C3224">
        <w:rPr>
          <w:sz w:val="24"/>
          <w:szCs w:val="24"/>
        </w:rPr>
        <w:t>При</w:t>
      </w:r>
      <w:r w:rsidR="00F86750" w:rsidRPr="004C3224">
        <w:rPr>
          <w:sz w:val="24"/>
          <w:szCs w:val="24"/>
        </w:rPr>
        <w:t xml:space="preserve"> </w:t>
      </w:r>
      <w:r w:rsidRPr="004C3224">
        <w:rPr>
          <w:sz w:val="24"/>
          <w:szCs w:val="24"/>
        </w:rPr>
        <w:t>выборе</w:t>
      </w:r>
      <w:r w:rsidR="00F86750" w:rsidRPr="004C3224">
        <w:rPr>
          <w:sz w:val="24"/>
          <w:szCs w:val="24"/>
        </w:rPr>
        <w:t xml:space="preserve"> </w:t>
      </w:r>
      <w:r w:rsidRPr="004C3224">
        <w:rPr>
          <w:sz w:val="24"/>
          <w:szCs w:val="24"/>
        </w:rPr>
        <w:t>фундаментов</w:t>
      </w:r>
      <w:r w:rsidR="00F86750" w:rsidRPr="004C3224">
        <w:rPr>
          <w:sz w:val="24"/>
          <w:szCs w:val="24"/>
        </w:rPr>
        <w:t xml:space="preserve"> </w:t>
      </w:r>
      <w:r w:rsidRPr="004C3224">
        <w:rPr>
          <w:sz w:val="24"/>
          <w:szCs w:val="24"/>
        </w:rPr>
        <w:t>зданий</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областях</w:t>
      </w:r>
      <w:r w:rsidR="00F86750" w:rsidRPr="004C3224">
        <w:rPr>
          <w:sz w:val="24"/>
          <w:szCs w:val="24"/>
        </w:rPr>
        <w:t xml:space="preserve"> </w:t>
      </w:r>
      <w:r w:rsidRPr="004C3224">
        <w:rPr>
          <w:sz w:val="24"/>
          <w:szCs w:val="24"/>
        </w:rPr>
        <w:t>развития</w:t>
      </w:r>
      <w:r w:rsidR="00F86750" w:rsidRPr="004C3224">
        <w:rPr>
          <w:sz w:val="24"/>
          <w:szCs w:val="24"/>
        </w:rPr>
        <w:t xml:space="preserve"> </w:t>
      </w:r>
      <w:r w:rsidRPr="004C3224">
        <w:rPr>
          <w:sz w:val="24"/>
          <w:szCs w:val="24"/>
        </w:rPr>
        <w:t>глинистых</w:t>
      </w:r>
      <w:r w:rsidR="00F86750" w:rsidRPr="004C3224">
        <w:rPr>
          <w:sz w:val="24"/>
          <w:szCs w:val="24"/>
        </w:rPr>
        <w:t xml:space="preserve"> </w:t>
      </w:r>
      <w:r w:rsidRPr="004C3224">
        <w:rPr>
          <w:sz w:val="24"/>
          <w:szCs w:val="24"/>
        </w:rPr>
        <w:t>отложений,</w:t>
      </w:r>
      <w:r w:rsidR="00F86750" w:rsidRPr="004C3224">
        <w:rPr>
          <w:sz w:val="24"/>
          <w:szCs w:val="24"/>
        </w:rPr>
        <w:t xml:space="preserve"> </w:t>
      </w:r>
      <w:r w:rsidRPr="004C3224">
        <w:rPr>
          <w:sz w:val="24"/>
          <w:szCs w:val="24"/>
        </w:rPr>
        <w:t>следует</w:t>
      </w:r>
      <w:r w:rsidR="00F86750" w:rsidRPr="004C3224">
        <w:rPr>
          <w:sz w:val="24"/>
          <w:szCs w:val="24"/>
        </w:rPr>
        <w:t xml:space="preserve"> </w:t>
      </w:r>
      <w:r w:rsidRPr="004C3224">
        <w:rPr>
          <w:sz w:val="24"/>
          <w:szCs w:val="24"/>
        </w:rPr>
        <w:t>учитывать</w:t>
      </w:r>
      <w:r w:rsidR="00F86750" w:rsidRPr="004C3224">
        <w:rPr>
          <w:sz w:val="24"/>
          <w:szCs w:val="24"/>
        </w:rPr>
        <w:t xml:space="preserve"> </w:t>
      </w:r>
      <w:r w:rsidRPr="004C3224">
        <w:rPr>
          <w:sz w:val="24"/>
          <w:szCs w:val="24"/>
        </w:rPr>
        <w:t>сильные</w:t>
      </w:r>
      <w:r w:rsidR="00F86750" w:rsidRPr="004C3224">
        <w:rPr>
          <w:sz w:val="24"/>
          <w:szCs w:val="24"/>
        </w:rPr>
        <w:t xml:space="preserve"> </w:t>
      </w:r>
      <w:r w:rsidRPr="004C3224">
        <w:rPr>
          <w:sz w:val="24"/>
          <w:szCs w:val="24"/>
        </w:rPr>
        <w:t>колебания</w:t>
      </w:r>
      <w:r w:rsidR="00F86750" w:rsidRPr="004C3224">
        <w:rPr>
          <w:sz w:val="24"/>
          <w:szCs w:val="24"/>
        </w:rPr>
        <w:t xml:space="preserve"> </w:t>
      </w:r>
      <w:r w:rsidRPr="004C3224">
        <w:rPr>
          <w:sz w:val="24"/>
          <w:szCs w:val="24"/>
        </w:rPr>
        <w:t>уровня</w:t>
      </w:r>
      <w:r w:rsidR="00F86750" w:rsidRPr="004C3224">
        <w:rPr>
          <w:sz w:val="24"/>
          <w:szCs w:val="24"/>
        </w:rPr>
        <w:t xml:space="preserve"> </w:t>
      </w:r>
      <w:r w:rsidRPr="004C3224">
        <w:rPr>
          <w:sz w:val="24"/>
          <w:szCs w:val="24"/>
        </w:rPr>
        <w:t>грунтовых</w:t>
      </w:r>
      <w:r w:rsidR="00F86750" w:rsidRPr="004C3224">
        <w:rPr>
          <w:sz w:val="24"/>
          <w:szCs w:val="24"/>
        </w:rPr>
        <w:t xml:space="preserve"> </w:t>
      </w:r>
      <w:r w:rsidRPr="004C3224">
        <w:rPr>
          <w:sz w:val="24"/>
          <w:szCs w:val="24"/>
        </w:rPr>
        <w:t>вод</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связанные</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этим</w:t>
      </w:r>
      <w:r w:rsidR="00F86750" w:rsidRPr="004C3224">
        <w:rPr>
          <w:sz w:val="24"/>
          <w:szCs w:val="24"/>
        </w:rPr>
        <w:t xml:space="preserve"> </w:t>
      </w:r>
      <w:r w:rsidRPr="004C3224">
        <w:rPr>
          <w:sz w:val="24"/>
          <w:szCs w:val="24"/>
        </w:rPr>
        <w:t>изменения</w:t>
      </w:r>
      <w:r w:rsidR="00F86750" w:rsidRPr="004C3224">
        <w:rPr>
          <w:sz w:val="24"/>
          <w:szCs w:val="24"/>
        </w:rPr>
        <w:t xml:space="preserve"> </w:t>
      </w:r>
      <w:r w:rsidRPr="004C3224">
        <w:rPr>
          <w:sz w:val="24"/>
          <w:szCs w:val="24"/>
        </w:rPr>
        <w:t>характеристик</w:t>
      </w:r>
      <w:r w:rsidR="00F86750" w:rsidRPr="004C3224">
        <w:rPr>
          <w:sz w:val="24"/>
          <w:szCs w:val="24"/>
        </w:rPr>
        <w:t xml:space="preserve"> </w:t>
      </w:r>
      <w:r w:rsidRPr="004C3224">
        <w:rPr>
          <w:sz w:val="24"/>
          <w:szCs w:val="24"/>
        </w:rPr>
        <w:t>глинистых</w:t>
      </w:r>
      <w:r w:rsidR="00F86750" w:rsidRPr="004C3224">
        <w:rPr>
          <w:sz w:val="24"/>
          <w:szCs w:val="24"/>
        </w:rPr>
        <w:t xml:space="preserve"> </w:t>
      </w:r>
      <w:r w:rsidRPr="004C3224">
        <w:rPr>
          <w:sz w:val="24"/>
          <w:szCs w:val="24"/>
        </w:rPr>
        <w:t>оснований</w:t>
      </w:r>
      <w:r w:rsidR="00F86750" w:rsidRPr="004C3224">
        <w:rPr>
          <w:sz w:val="24"/>
          <w:szCs w:val="24"/>
        </w:rPr>
        <w:t xml:space="preserve"> </w:t>
      </w:r>
      <w:r w:rsidRPr="004C3224">
        <w:rPr>
          <w:sz w:val="24"/>
          <w:szCs w:val="24"/>
        </w:rPr>
        <w:t>ведущих</w:t>
      </w:r>
      <w:r w:rsidR="00F86750" w:rsidRPr="004C3224">
        <w:rPr>
          <w:sz w:val="24"/>
          <w:szCs w:val="24"/>
        </w:rPr>
        <w:t xml:space="preserve"> </w:t>
      </w:r>
      <w:r w:rsidRPr="004C3224">
        <w:rPr>
          <w:sz w:val="24"/>
          <w:szCs w:val="24"/>
        </w:rPr>
        <w:t>к</w:t>
      </w:r>
      <w:r w:rsidR="00F86750" w:rsidRPr="004C3224">
        <w:rPr>
          <w:sz w:val="24"/>
          <w:szCs w:val="24"/>
        </w:rPr>
        <w:t xml:space="preserve"> </w:t>
      </w:r>
      <w:r w:rsidRPr="004C3224">
        <w:rPr>
          <w:sz w:val="24"/>
          <w:szCs w:val="24"/>
        </w:rPr>
        <w:t>деформациям</w:t>
      </w:r>
      <w:r w:rsidR="00F86750" w:rsidRPr="004C3224">
        <w:rPr>
          <w:sz w:val="24"/>
          <w:szCs w:val="24"/>
        </w:rPr>
        <w:t xml:space="preserve"> </w:t>
      </w:r>
      <w:r w:rsidRPr="004C3224">
        <w:rPr>
          <w:sz w:val="24"/>
          <w:szCs w:val="24"/>
        </w:rPr>
        <w:t>сооружений.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связи</w:t>
      </w:r>
      <w:r w:rsidR="00F86750" w:rsidRPr="004C3224">
        <w:rPr>
          <w:sz w:val="24"/>
          <w:szCs w:val="24"/>
        </w:rPr>
        <w:t xml:space="preserve"> </w:t>
      </w:r>
      <w:r w:rsidRPr="004C3224">
        <w:rPr>
          <w:sz w:val="24"/>
          <w:szCs w:val="24"/>
        </w:rPr>
        <w:t>с</w:t>
      </w:r>
      <w:r w:rsidR="00F86750" w:rsidRPr="004C3224">
        <w:rPr>
          <w:sz w:val="24"/>
          <w:szCs w:val="24"/>
        </w:rPr>
        <w:t xml:space="preserve"> </w:t>
      </w:r>
      <w:r w:rsidRPr="004C3224">
        <w:rPr>
          <w:sz w:val="24"/>
          <w:szCs w:val="24"/>
        </w:rPr>
        <w:t>вышеизложенным</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строительстве</w:t>
      </w:r>
      <w:r w:rsidR="00F86750" w:rsidRPr="004C3224">
        <w:rPr>
          <w:sz w:val="24"/>
          <w:szCs w:val="24"/>
        </w:rPr>
        <w:t xml:space="preserve"> </w:t>
      </w:r>
      <w:r w:rsidRPr="004C3224">
        <w:rPr>
          <w:sz w:val="24"/>
          <w:szCs w:val="24"/>
        </w:rPr>
        <w:t>рекомендуется</w:t>
      </w:r>
      <w:r w:rsidR="00F86750" w:rsidRPr="004C3224">
        <w:rPr>
          <w:sz w:val="24"/>
          <w:szCs w:val="24"/>
        </w:rPr>
        <w:t xml:space="preserve"> </w:t>
      </w:r>
      <w:r w:rsidRPr="004C3224">
        <w:rPr>
          <w:sz w:val="24"/>
          <w:szCs w:val="24"/>
        </w:rPr>
        <w:t>устройство</w:t>
      </w:r>
      <w:r w:rsidR="00F86750" w:rsidRPr="004C3224">
        <w:rPr>
          <w:sz w:val="24"/>
          <w:szCs w:val="24"/>
        </w:rPr>
        <w:t xml:space="preserve"> </w:t>
      </w:r>
      <w:r w:rsidRPr="004C3224">
        <w:rPr>
          <w:sz w:val="24"/>
          <w:szCs w:val="24"/>
        </w:rPr>
        <w:t>фундаментов</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свайных</w:t>
      </w:r>
      <w:r w:rsidR="00F86750" w:rsidRPr="004C3224">
        <w:rPr>
          <w:sz w:val="24"/>
          <w:szCs w:val="24"/>
        </w:rPr>
        <w:t xml:space="preserve"> </w:t>
      </w:r>
      <w:r w:rsidRPr="004C3224">
        <w:rPr>
          <w:sz w:val="24"/>
          <w:szCs w:val="24"/>
        </w:rPr>
        <w:t>основаниях,</w:t>
      </w:r>
      <w:r w:rsidR="00F86750" w:rsidRPr="004C3224">
        <w:rPr>
          <w:sz w:val="24"/>
          <w:szCs w:val="24"/>
        </w:rPr>
        <w:t xml:space="preserve"> </w:t>
      </w:r>
      <w:r w:rsidRPr="004C3224">
        <w:rPr>
          <w:sz w:val="24"/>
          <w:szCs w:val="24"/>
        </w:rPr>
        <w:t>размещение</w:t>
      </w:r>
      <w:r w:rsidR="00F86750" w:rsidRPr="004C3224">
        <w:rPr>
          <w:sz w:val="24"/>
          <w:szCs w:val="24"/>
        </w:rPr>
        <w:t xml:space="preserve"> </w:t>
      </w:r>
      <w:r w:rsidRPr="004C3224">
        <w:rPr>
          <w:sz w:val="24"/>
          <w:szCs w:val="24"/>
        </w:rPr>
        <w:t>на</w:t>
      </w:r>
      <w:r w:rsidR="00F86750" w:rsidRPr="004C3224">
        <w:rPr>
          <w:sz w:val="24"/>
          <w:szCs w:val="24"/>
        </w:rPr>
        <w:t xml:space="preserve"> </w:t>
      </w:r>
      <w:r w:rsidRPr="004C3224">
        <w:rPr>
          <w:sz w:val="24"/>
          <w:szCs w:val="24"/>
        </w:rPr>
        <w:t>первом</w:t>
      </w:r>
      <w:r w:rsidR="00F86750" w:rsidRPr="004C3224">
        <w:rPr>
          <w:sz w:val="24"/>
          <w:szCs w:val="24"/>
        </w:rPr>
        <w:t xml:space="preserve"> </w:t>
      </w:r>
      <w:r w:rsidRPr="004C3224">
        <w:rPr>
          <w:sz w:val="24"/>
          <w:szCs w:val="24"/>
        </w:rPr>
        <w:t>и</w:t>
      </w:r>
      <w:r w:rsidR="00F86750" w:rsidRPr="004C3224">
        <w:rPr>
          <w:sz w:val="24"/>
          <w:szCs w:val="24"/>
        </w:rPr>
        <w:t xml:space="preserve"> </w:t>
      </w:r>
      <w:r w:rsidRPr="004C3224">
        <w:rPr>
          <w:sz w:val="24"/>
          <w:szCs w:val="24"/>
        </w:rPr>
        <w:t>цокольных</w:t>
      </w:r>
      <w:r w:rsidR="00F86750" w:rsidRPr="004C3224">
        <w:rPr>
          <w:sz w:val="24"/>
          <w:szCs w:val="24"/>
        </w:rPr>
        <w:t xml:space="preserve"> </w:t>
      </w:r>
      <w:r w:rsidRPr="004C3224">
        <w:rPr>
          <w:sz w:val="24"/>
          <w:szCs w:val="24"/>
        </w:rPr>
        <w:t>этажах</w:t>
      </w:r>
      <w:r w:rsidR="00F86750" w:rsidRPr="004C3224">
        <w:rPr>
          <w:sz w:val="24"/>
          <w:szCs w:val="24"/>
        </w:rPr>
        <w:t xml:space="preserve"> </w:t>
      </w:r>
      <w:r w:rsidRPr="004C3224">
        <w:rPr>
          <w:sz w:val="24"/>
          <w:szCs w:val="24"/>
        </w:rPr>
        <w:t>нежилых</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обязательное</w:t>
      </w:r>
      <w:r w:rsidR="00F86750" w:rsidRPr="004C3224">
        <w:rPr>
          <w:sz w:val="24"/>
          <w:szCs w:val="24"/>
        </w:rPr>
        <w:t xml:space="preserve"> </w:t>
      </w:r>
      <w:r w:rsidRPr="004C3224">
        <w:rPr>
          <w:sz w:val="24"/>
          <w:szCs w:val="24"/>
        </w:rPr>
        <w:t>страхование</w:t>
      </w:r>
      <w:r w:rsidR="00F86750" w:rsidRPr="004C3224">
        <w:rPr>
          <w:sz w:val="24"/>
          <w:szCs w:val="24"/>
        </w:rPr>
        <w:t xml:space="preserve"> </w:t>
      </w:r>
      <w:r w:rsidRPr="004C3224">
        <w:rPr>
          <w:sz w:val="24"/>
          <w:szCs w:val="24"/>
        </w:rPr>
        <w:t>имущества.</w:t>
      </w:r>
    </w:p>
    <w:p w14:paraId="57260311" w14:textId="77777777" w:rsidR="00104372" w:rsidRPr="004C3224" w:rsidRDefault="00104372" w:rsidP="0028053E">
      <w:pPr>
        <w:ind w:firstLine="709"/>
        <w:jc w:val="both"/>
        <w:rPr>
          <w:sz w:val="24"/>
          <w:szCs w:val="24"/>
        </w:rPr>
      </w:pPr>
      <w:r w:rsidRPr="004C3224">
        <w:rPr>
          <w:sz w:val="24"/>
          <w:szCs w:val="24"/>
        </w:rPr>
        <w:t>В</w:t>
      </w:r>
      <w:r w:rsidR="00F86750" w:rsidRPr="004C3224">
        <w:rPr>
          <w:sz w:val="24"/>
          <w:szCs w:val="24"/>
        </w:rPr>
        <w:t xml:space="preserve"> </w:t>
      </w:r>
      <w:r w:rsidRPr="004C3224">
        <w:rPr>
          <w:sz w:val="24"/>
          <w:szCs w:val="24"/>
        </w:rPr>
        <w:t>пределах</w:t>
      </w:r>
      <w:r w:rsidR="00F86750" w:rsidRPr="004C3224">
        <w:rPr>
          <w:sz w:val="24"/>
          <w:szCs w:val="24"/>
        </w:rPr>
        <w:t xml:space="preserve"> </w:t>
      </w:r>
      <w:r w:rsidRPr="004C3224">
        <w:rPr>
          <w:sz w:val="24"/>
          <w:szCs w:val="24"/>
        </w:rPr>
        <w:t>зоны</w:t>
      </w:r>
      <w:r w:rsidR="00F86750" w:rsidRPr="004C3224">
        <w:rPr>
          <w:sz w:val="24"/>
          <w:szCs w:val="24"/>
        </w:rPr>
        <w:t xml:space="preserve"> </w:t>
      </w:r>
      <w:r w:rsidRPr="004C3224">
        <w:rPr>
          <w:sz w:val="24"/>
          <w:szCs w:val="24"/>
        </w:rPr>
        <w:t>затопления</w:t>
      </w:r>
      <w:r w:rsidR="00F86750" w:rsidRPr="004C3224">
        <w:rPr>
          <w:sz w:val="24"/>
          <w:szCs w:val="24"/>
        </w:rPr>
        <w:t xml:space="preserve"> </w:t>
      </w:r>
      <w:r w:rsidRPr="004C3224">
        <w:rPr>
          <w:sz w:val="24"/>
          <w:szCs w:val="24"/>
        </w:rPr>
        <w:t>устанавливаются:</w:t>
      </w:r>
    </w:p>
    <w:p w14:paraId="68508A80" w14:textId="77777777" w:rsidR="00104372" w:rsidRPr="004C3224" w:rsidRDefault="00437F8F" w:rsidP="0028053E">
      <w:pPr>
        <w:ind w:firstLine="709"/>
        <w:jc w:val="both"/>
        <w:rPr>
          <w:sz w:val="24"/>
          <w:szCs w:val="24"/>
        </w:rPr>
      </w:pPr>
      <w:r w:rsidRPr="004C3224">
        <w:rPr>
          <w:sz w:val="24"/>
          <w:szCs w:val="24"/>
        </w:rPr>
        <w:t>-</w:t>
      </w:r>
      <w:r w:rsidR="00F86750" w:rsidRPr="004C3224">
        <w:rPr>
          <w:sz w:val="24"/>
          <w:szCs w:val="24"/>
        </w:rPr>
        <w:t xml:space="preserve"> </w:t>
      </w:r>
      <w:r w:rsidRPr="004C3224">
        <w:rPr>
          <w:sz w:val="24"/>
          <w:szCs w:val="24"/>
        </w:rPr>
        <w:t>мин</w:t>
      </w:r>
      <w:r w:rsidR="00104372" w:rsidRPr="004C3224">
        <w:rPr>
          <w:sz w:val="24"/>
          <w:szCs w:val="24"/>
        </w:rPr>
        <w:t>имальная</w:t>
      </w:r>
      <w:r w:rsidR="00F86750" w:rsidRPr="004C3224">
        <w:rPr>
          <w:sz w:val="24"/>
          <w:szCs w:val="24"/>
        </w:rPr>
        <w:t xml:space="preserve"> </w:t>
      </w:r>
      <w:r w:rsidR="00104372" w:rsidRPr="004C3224">
        <w:rPr>
          <w:sz w:val="24"/>
          <w:szCs w:val="24"/>
        </w:rPr>
        <w:t>высота</w:t>
      </w:r>
      <w:r w:rsidR="00F86750" w:rsidRPr="004C3224">
        <w:rPr>
          <w:sz w:val="24"/>
          <w:szCs w:val="24"/>
        </w:rPr>
        <w:t xml:space="preserve"> </w:t>
      </w:r>
      <w:r w:rsidR="00104372" w:rsidRPr="004C3224">
        <w:rPr>
          <w:sz w:val="24"/>
          <w:szCs w:val="24"/>
        </w:rPr>
        <w:t>цоколя</w:t>
      </w:r>
      <w:r w:rsidR="00F86750" w:rsidRPr="004C3224">
        <w:rPr>
          <w:sz w:val="24"/>
          <w:szCs w:val="24"/>
        </w:rPr>
        <w:t xml:space="preserve"> </w:t>
      </w:r>
      <w:r w:rsidR="00104372" w:rsidRPr="004C3224">
        <w:rPr>
          <w:sz w:val="24"/>
          <w:szCs w:val="24"/>
        </w:rPr>
        <w:t>жилого</w:t>
      </w:r>
      <w:r w:rsidR="00F86750" w:rsidRPr="004C3224">
        <w:rPr>
          <w:sz w:val="24"/>
          <w:szCs w:val="24"/>
        </w:rPr>
        <w:t xml:space="preserve"> </w:t>
      </w:r>
      <w:r w:rsidR="00104372" w:rsidRPr="004C3224">
        <w:rPr>
          <w:sz w:val="24"/>
          <w:szCs w:val="24"/>
        </w:rPr>
        <w:t>дома</w:t>
      </w:r>
      <w:r w:rsidR="00F86750" w:rsidRPr="004C3224">
        <w:rPr>
          <w:sz w:val="24"/>
          <w:szCs w:val="24"/>
        </w:rPr>
        <w:t xml:space="preserve"> </w:t>
      </w:r>
      <w:r w:rsidR="00104372" w:rsidRPr="004C3224">
        <w:rPr>
          <w:sz w:val="24"/>
          <w:szCs w:val="24"/>
        </w:rPr>
        <w:t>-</w:t>
      </w:r>
      <w:r w:rsidR="00F86750" w:rsidRPr="004C3224">
        <w:rPr>
          <w:sz w:val="24"/>
          <w:szCs w:val="24"/>
        </w:rPr>
        <w:t xml:space="preserve"> </w:t>
      </w:r>
      <w:r w:rsidR="00104372" w:rsidRPr="004C3224">
        <w:rPr>
          <w:sz w:val="24"/>
          <w:szCs w:val="24"/>
        </w:rPr>
        <w:t>1.5</w:t>
      </w:r>
      <w:r w:rsidR="00F86750" w:rsidRPr="004C3224">
        <w:rPr>
          <w:sz w:val="24"/>
          <w:szCs w:val="24"/>
        </w:rPr>
        <w:t xml:space="preserve"> </w:t>
      </w:r>
      <w:r w:rsidR="00104372" w:rsidRPr="004C3224">
        <w:rPr>
          <w:sz w:val="24"/>
          <w:szCs w:val="24"/>
        </w:rPr>
        <w:t>м;</w:t>
      </w:r>
    </w:p>
    <w:p w14:paraId="74DE3CD8" w14:textId="77777777" w:rsidR="00104372" w:rsidRPr="004C3224" w:rsidRDefault="00104372" w:rsidP="0028053E">
      <w:pPr>
        <w:ind w:firstLine="709"/>
        <w:jc w:val="both"/>
        <w:rPr>
          <w:sz w:val="24"/>
          <w:szCs w:val="24"/>
        </w:rPr>
      </w:pPr>
      <w:r w:rsidRPr="004C3224">
        <w:rPr>
          <w:sz w:val="24"/>
          <w:szCs w:val="24"/>
        </w:rPr>
        <w:t>-подсыпка</w:t>
      </w:r>
      <w:r w:rsidR="00F86750" w:rsidRPr="004C3224">
        <w:rPr>
          <w:sz w:val="24"/>
          <w:szCs w:val="24"/>
        </w:rPr>
        <w:t xml:space="preserve"> </w:t>
      </w:r>
      <w:r w:rsidRPr="004C3224">
        <w:rPr>
          <w:sz w:val="24"/>
          <w:szCs w:val="24"/>
        </w:rPr>
        <w:t>территории;</w:t>
      </w:r>
    </w:p>
    <w:p w14:paraId="0CD11D56" w14:textId="77777777" w:rsidR="00104372" w:rsidRPr="004C3224" w:rsidRDefault="00104372" w:rsidP="0028053E">
      <w:pPr>
        <w:ind w:firstLine="709"/>
        <w:jc w:val="both"/>
        <w:rPr>
          <w:sz w:val="24"/>
          <w:szCs w:val="24"/>
        </w:rPr>
      </w:pPr>
      <w:r w:rsidRPr="004C3224">
        <w:rPr>
          <w:sz w:val="24"/>
          <w:szCs w:val="24"/>
        </w:rPr>
        <w:t>-отсутствие</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помещений</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жилых</w:t>
      </w:r>
      <w:r w:rsidR="00F86750" w:rsidRPr="004C3224">
        <w:rPr>
          <w:sz w:val="24"/>
          <w:szCs w:val="24"/>
        </w:rPr>
        <w:t xml:space="preserve"> </w:t>
      </w:r>
      <w:r w:rsidRPr="004C3224">
        <w:rPr>
          <w:sz w:val="24"/>
          <w:szCs w:val="24"/>
        </w:rPr>
        <w:t>домах</w:t>
      </w:r>
      <w:r w:rsidR="00F86750" w:rsidRPr="004C3224">
        <w:rPr>
          <w:sz w:val="24"/>
          <w:szCs w:val="24"/>
        </w:rPr>
        <w:t xml:space="preserve"> </w:t>
      </w:r>
      <w:r w:rsidRPr="004C3224">
        <w:rPr>
          <w:sz w:val="24"/>
          <w:szCs w:val="24"/>
        </w:rPr>
        <w:t>этажностью</w:t>
      </w:r>
      <w:r w:rsidR="00F86750" w:rsidRPr="004C3224">
        <w:rPr>
          <w:sz w:val="24"/>
          <w:szCs w:val="24"/>
        </w:rPr>
        <w:t xml:space="preserve"> </w:t>
      </w:r>
      <w:r w:rsidRPr="004C3224">
        <w:rPr>
          <w:sz w:val="24"/>
          <w:szCs w:val="24"/>
        </w:rPr>
        <w:t>свыше</w:t>
      </w:r>
      <w:r w:rsidR="00F86750" w:rsidRPr="004C3224">
        <w:rPr>
          <w:sz w:val="24"/>
          <w:szCs w:val="24"/>
        </w:rPr>
        <w:t xml:space="preserve"> </w:t>
      </w:r>
      <w:r w:rsidRPr="004C3224">
        <w:rPr>
          <w:sz w:val="24"/>
          <w:szCs w:val="24"/>
        </w:rPr>
        <w:t>одного</w:t>
      </w:r>
      <w:r w:rsidR="00F86750" w:rsidRPr="004C3224">
        <w:rPr>
          <w:sz w:val="24"/>
          <w:szCs w:val="24"/>
        </w:rPr>
        <w:t xml:space="preserve"> </w:t>
      </w:r>
      <w:r w:rsidRPr="004C3224">
        <w:rPr>
          <w:sz w:val="24"/>
          <w:szCs w:val="24"/>
        </w:rPr>
        <w:t>при</w:t>
      </w:r>
      <w:r w:rsidR="00F86750" w:rsidRPr="004C3224">
        <w:rPr>
          <w:sz w:val="24"/>
          <w:szCs w:val="24"/>
        </w:rPr>
        <w:t xml:space="preserve"> </w:t>
      </w:r>
      <w:r w:rsidRPr="004C3224">
        <w:rPr>
          <w:sz w:val="24"/>
          <w:szCs w:val="24"/>
        </w:rPr>
        <w:t>высоте</w:t>
      </w:r>
      <w:r w:rsidR="00F86750" w:rsidRPr="004C3224">
        <w:rPr>
          <w:sz w:val="24"/>
          <w:szCs w:val="24"/>
        </w:rPr>
        <w:t xml:space="preserve"> </w:t>
      </w:r>
      <w:r w:rsidRPr="004C3224">
        <w:rPr>
          <w:sz w:val="24"/>
          <w:szCs w:val="24"/>
        </w:rPr>
        <w:t>цоколя</w:t>
      </w:r>
      <w:r w:rsidR="00F86750" w:rsidRPr="004C3224">
        <w:rPr>
          <w:sz w:val="24"/>
          <w:szCs w:val="24"/>
        </w:rPr>
        <w:t xml:space="preserve"> </w:t>
      </w:r>
      <w:r w:rsidRPr="004C3224">
        <w:rPr>
          <w:sz w:val="24"/>
          <w:szCs w:val="24"/>
        </w:rPr>
        <w:t>менее</w:t>
      </w:r>
      <w:r w:rsidR="00F86750" w:rsidRPr="004C3224">
        <w:rPr>
          <w:sz w:val="24"/>
          <w:szCs w:val="24"/>
        </w:rPr>
        <w:t xml:space="preserve"> </w:t>
      </w:r>
      <w:r w:rsidRPr="004C3224">
        <w:rPr>
          <w:sz w:val="24"/>
          <w:szCs w:val="24"/>
        </w:rPr>
        <w:t>1.5</w:t>
      </w:r>
      <w:r w:rsidR="00F86750" w:rsidRPr="004C3224">
        <w:rPr>
          <w:sz w:val="24"/>
          <w:szCs w:val="24"/>
        </w:rPr>
        <w:t xml:space="preserve"> </w:t>
      </w:r>
      <w:r w:rsidRPr="004C3224">
        <w:rPr>
          <w:sz w:val="24"/>
          <w:szCs w:val="24"/>
        </w:rPr>
        <w:t>м</w:t>
      </w:r>
      <w:r w:rsidR="00F86750" w:rsidRPr="004C3224">
        <w:rPr>
          <w:sz w:val="24"/>
          <w:szCs w:val="24"/>
        </w:rPr>
        <w:t xml:space="preserve"> </w:t>
      </w:r>
      <w:r w:rsidRPr="004C3224">
        <w:rPr>
          <w:sz w:val="24"/>
          <w:szCs w:val="24"/>
        </w:rPr>
        <w:t>в</w:t>
      </w:r>
      <w:r w:rsidR="00F86750" w:rsidRPr="004C3224">
        <w:rPr>
          <w:sz w:val="24"/>
          <w:szCs w:val="24"/>
        </w:rPr>
        <w:t xml:space="preserve"> </w:t>
      </w:r>
      <w:r w:rsidRPr="004C3224">
        <w:rPr>
          <w:sz w:val="24"/>
          <w:szCs w:val="24"/>
        </w:rPr>
        <w:t>объеме</w:t>
      </w:r>
      <w:r w:rsidR="00F86750" w:rsidRPr="004C3224">
        <w:rPr>
          <w:sz w:val="24"/>
          <w:szCs w:val="24"/>
        </w:rPr>
        <w:t xml:space="preserve"> </w:t>
      </w:r>
      <w:r w:rsidRPr="004C3224">
        <w:rPr>
          <w:sz w:val="24"/>
          <w:szCs w:val="24"/>
        </w:rPr>
        <w:t>первого</w:t>
      </w:r>
      <w:r w:rsidR="00F86750" w:rsidRPr="004C3224">
        <w:rPr>
          <w:sz w:val="24"/>
          <w:szCs w:val="24"/>
        </w:rPr>
        <w:t xml:space="preserve"> </w:t>
      </w:r>
      <w:r w:rsidRPr="004C3224">
        <w:rPr>
          <w:sz w:val="24"/>
          <w:szCs w:val="24"/>
        </w:rPr>
        <w:t>этажа.</w:t>
      </w:r>
    </w:p>
    <w:p w14:paraId="4D5F3140" w14:textId="77777777" w:rsidR="0020243F" w:rsidRPr="004C3224" w:rsidRDefault="0020243F" w:rsidP="0028053E">
      <w:pPr>
        <w:pStyle w:val="s1"/>
        <w:widowControl w:val="0"/>
        <w:spacing w:before="0" w:beforeAutospacing="0" w:after="0" w:afterAutospacing="0"/>
        <w:ind w:firstLine="709"/>
        <w:jc w:val="both"/>
        <w:rPr>
          <w:b/>
          <w:bCs/>
          <w:shd w:val="clear" w:color="auto" w:fill="FFFFFF"/>
        </w:rPr>
      </w:pPr>
    </w:p>
    <w:p w14:paraId="57F14941" w14:textId="77777777" w:rsidR="00C2224C" w:rsidRPr="004C3224" w:rsidRDefault="00C2224C" w:rsidP="0028053E">
      <w:pPr>
        <w:pStyle w:val="s1"/>
        <w:widowControl w:val="0"/>
        <w:spacing w:before="0" w:beforeAutospacing="0" w:after="0" w:afterAutospacing="0"/>
        <w:ind w:firstLine="709"/>
        <w:jc w:val="both"/>
        <w:rPr>
          <w:b/>
          <w:bCs/>
          <w:shd w:val="clear" w:color="auto" w:fill="FFFFFF"/>
        </w:rPr>
      </w:pPr>
      <w:r w:rsidRPr="004C3224">
        <w:rPr>
          <w:b/>
          <w:bCs/>
          <w:shd w:val="clear" w:color="auto" w:fill="FFFFFF"/>
        </w:rPr>
        <w:t>Описание</w:t>
      </w:r>
      <w:r w:rsidR="00F86750" w:rsidRPr="004C3224">
        <w:rPr>
          <w:b/>
          <w:bCs/>
          <w:shd w:val="clear" w:color="auto" w:fill="FFFFFF"/>
        </w:rPr>
        <w:t xml:space="preserve"> </w:t>
      </w:r>
      <w:r w:rsidRPr="004C3224">
        <w:rPr>
          <w:b/>
          <w:bCs/>
          <w:shd w:val="clear" w:color="auto" w:fill="FFFFFF"/>
        </w:rPr>
        <w:t>ограничений</w:t>
      </w:r>
      <w:r w:rsidR="00F86750" w:rsidRPr="004C3224">
        <w:rPr>
          <w:b/>
          <w:bCs/>
          <w:shd w:val="clear" w:color="auto" w:fill="FFFFFF"/>
        </w:rPr>
        <w:t xml:space="preserve"> </w:t>
      </w:r>
      <w:r w:rsidRPr="004C3224">
        <w:rPr>
          <w:b/>
          <w:bCs/>
          <w:shd w:val="clear" w:color="auto" w:fill="FFFFFF"/>
        </w:rPr>
        <w:t>в</w:t>
      </w:r>
      <w:r w:rsidR="00F86750" w:rsidRPr="004C3224">
        <w:rPr>
          <w:b/>
          <w:bCs/>
          <w:shd w:val="clear" w:color="auto" w:fill="FFFFFF"/>
        </w:rPr>
        <w:t xml:space="preserve"> </w:t>
      </w:r>
      <w:r w:rsidR="003933E3" w:rsidRPr="004C3224">
        <w:rPr>
          <w:b/>
          <w:bCs/>
          <w:shd w:val="clear" w:color="auto" w:fill="FFFFFF"/>
        </w:rPr>
        <w:t>15-ти</w:t>
      </w:r>
      <w:r w:rsidR="00F86750" w:rsidRPr="004C3224">
        <w:rPr>
          <w:b/>
          <w:bCs/>
          <w:shd w:val="clear" w:color="auto" w:fill="FFFFFF"/>
        </w:rPr>
        <w:t xml:space="preserve"> </w:t>
      </w:r>
      <w:r w:rsidR="003933E3" w:rsidRPr="004C3224">
        <w:rPr>
          <w:b/>
          <w:bCs/>
          <w:shd w:val="clear" w:color="auto" w:fill="FFFFFF"/>
        </w:rPr>
        <w:t>километровой</w:t>
      </w:r>
      <w:r w:rsidR="00F86750" w:rsidRPr="004C3224">
        <w:rPr>
          <w:b/>
          <w:bCs/>
          <w:shd w:val="clear" w:color="auto" w:fill="FFFFFF"/>
        </w:rPr>
        <w:t xml:space="preserve"> </w:t>
      </w:r>
      <w:r w:rsidR="003933E3" w:rsidRPr="004C3224">
        <w:rPr>
          <w:b/>
          <w:bCs/>
          <w:shd w:val="clear" w:color="auto" w:fill="FFFFFF"/>
        </w:rPr>
        <w:t>и</w:t>
      </w:r>
      <w:r w:rsidR="00F86750" w:rsidRPr="004C3224">
        <w:rPr>
          <w:b/>
          <w:bCs/>
          <w:shd w:val="clear" w:color="auto" w:fill="FFFFFF"/>
        </w:rPr>
        <w:t xml:space="preserve"> </w:t>
      </w:r>
      <w:r w:rsidR="003933E3" w:rsidRPr="004C3224">
        <w:rPr>
          <w:b/>
          <w:bCs/>
          <w:shd w:val="clear" w:color="auto" w:fill="FFFFFF"/>
        </w:rPr>
        <w:t>30-ти</w:t>
      </w:r>
      <w:r w:rsidR="00F86750" w:rsidRPr="004C3224">
        <w:rPr>
          <w:b/>
          <w:bCs/>
          <w:shd w:val="clear" w:color="auto" w:fill="FFFFFF"/>
        </w:rPr>
        <w:t xml:space="preserve"> </w:t>
      </w:r>
      <w:r w:rsidR="003933E3" w:rsidRPr="004C3224">
        <w:rPr>
          <w:b/>
          <w:bCs/>
          <w:shd w:val="clear" w:color="auto" w:fill="FFFFFF"/>
        </w:rPr>
        <w:t>километровой</w:t>
      </w:r>
      <w:r w:rsidR="00F86750" w:rsidRPr="004C3224">
        <w:rPr>
          <w:b/>
          <w:bCs/>
          <w:shd w:val="clear" w:color="auto" w:fill="FFFFFF"/>
        </w:rPr>
        <w:t xml:space="preserve"> </w:t>
      </w:r>
      <w:r w:rsidR="003933E3" w:rsidRPr="004C3224">
        <w:rPr>
          <w:b/>
          <w:bCs/>
          <w:shd w:val="clear" w:color="auto" w:fill="FFFFFF"/>
        </w:rPr>
        <w:t>зонах</w:t>
      </w:r>
      <w:r w:rsidR="00F86750" w:rsidRPr="004C3224">
        <w:rPr>
          <w:b/>
          <w:bCs/>
          <w:shd w:val="clear" w:color="auto" w:fill="FFFFFF"/>
        </w:rPr>
        <w:t xml:space="preserve"> </w:t>
      </w:r>
      <w:r w:rsidRPr="004C3224">
        <w:rPr>
          <w:b/>
          <w:bCs/>
          <w:shd w:val="clear" w:color="auto" w:fill="FFFFFF"/>
        </w:rPr>
        <w:t>(</w:t>
      </w:r>
      <w:proofErr w:type="spellStart"/>
      <w:r w:rsidRPr="004C3224">
        <w:rPr>
          <w:b/>
          <w:bCs/>
          <w:shd w:val="clear" w:color="auto" w:fill="FFFFFF"/>
        </w:rPr>
        <w:t>приаэродромная</w:t>
      </w:r>
      <w:proofErr w:type="spellEnd"/>
      <w:r w:rsidR="00F86750" w:rsidRPr="004C3224">
        <w:rPr>
          <w:b/>
          <w:bCs/>
          <w:shd w:val="clear" w:color="auto" w:fill="FFFFFF"/>
        </w:rPr>
        <w:t xml:space="preserve"> </w:t>
      </w:r>
      <w:r w:rsidRPr="004C3224">
        <w:rPr>
          <w:b/>
          <w:bCs/>
          <w:shd w:val="clear" w:color="auto" w:fill="FFFFFF"/>
        </w:rPr>
        <w:t>территория)</w:t>
      </w:r>
    </w:p>
    <w:p w14:paraId="5E9416C2" w14:textId="77777777" w:rsidR="00C2224C" w:rsidRPr="004C3224" w:rsidRDefault="00C2224C" w:rsidP="0028053E">
      <w:pPr>
        <w:pStyle w:val="s1"/>
        <w:widowControl w:val="0"/>
        <w:spacing w:before="0" w:beforeAutospacing="0" w:after="0" w:afterAutospacing="0"/>
        <w:ind w:firstLine="709"/>
        <w:jc w:val="both"/>
        <w:rPr>
          <w:bCs/>
          <w:shd w:val="clear" w:color="auto" w:fill="FFFFFF"/>
        </w:rPr>
      </w:pPr>
      <w:r w:rsidRPr="004C3224">
        <w:rPr>
          <w:bCs/>
          <w:shd w:val="clear" w:color="auto" w:fill="FFFFFF"/>
        </w:rPr>
        <w:t>Размещение</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районах</w:t>
      </w:r>
      <w:r w:rsidR="00F86750" w:rsidRPr="004C3224">
        <w:rPr>
          <w:bCs/>
          <w:shd w:val="clear" w:color="auto" w:fill="FFFFFF"/>
        </w:rPr>
        <w:t xml:space="preserve"> </w:t>
      </w:r>
      <w:r w:rsidRPr="004C3224">
        <w:rPr>
          <w:bCs/>
          <w:shd w:val="clear" w:color="auto" w:fill="FFFFFF"/>
        </w:rPr>
        <w:t>аэродромов</w:t>
      </w:r>
      <w:r w:rsidR="00F86750" w:rsidRPr="004C3224">
        <w:rPr>
          <w:bCs/>
          <w:shd w:val="clear" w:color="auto" w:fill="FFFFFF"/>
        </w:rPr>
        <w:t xml:space="preserve"> </w:t>
      </w:r>
      <w:r w:rsidRPr="004C3224">
        <w:rPr>
          <w:bCs/>
          <w:shd w:val="clear" w:color="auto" w:fill="FFFFFF"/>
        </w:rPr>
        <w:t>зданий,</w:t>
      </w:r>
      <w:r w:rsidR="00F86750" w:rsidRPr="004C3224">
        <w:rPr>
          <w:bCs/>
          <w:shd w:val="clear" w:color="auto" w:fill="FFFFFF"/>
        </w:rPr>
        <w:t xml:space="preserve"> </w:t>
      </w:r>
      <w:r w:rsidRPr="004C3224">
        <w:rPr>
          <w:bCs/>
          <w:shd w:val="clear" w:color="auto" w:fill="FFFFFF"/>
        </w:rPr>
        <w:t>высоковольтных</w:t>
      </w:r>
      <w:r w:rsidR="00F86750" w:rsidRPr="004C3224">
        <w:rPr>
          <w:bCs/>
          <w:shd w:val="clear" w:color="auto" w:fill="FFFFFF"/>
        </w:rPr>
        <w:t xml:space="preserve"> </w:t>
      </w:r>
      <w:r w:rsidRPr="004C3224">
        <w:rPr>
          <w:bCs/>
          <w:shd w:val="clear" w:color="auto" w:fill="FFFFFF"/>
        </w:rPr>
        <w:t>линий</w:t>
      </w:r>
      <w:r w:rsidR="00F86750" w:rsidRPr="004C3224">
        <w:rPr>
          <w:bCs/>
          <w:shd w:val="clear" w:color="auto" w:fill="FFFFFF"/>
        </w:rPr>
        <w:t xml:space="preserve"> </w:t>
      </w:r>
      <w:r w:rsidRPr="004C3224">
        <w:rPr>
          <w:bCs/>
          <w:shd w:val="clear" w:color="auto" w:fill="FFFFFF"/>
        </w:rPr>
        <w:t>электропередачи,</w:t>
      </w:r>
      <w:r w:rsidR="00F86750" w:rsidRPr="004C3224">
        <w:rPr>
          <w:bCs/>
          <w:shd w:val="clear" w:color="auto" w:fill="FFFFFF"/>
        </w:rPr>
        <w:t xml:space="preserve"> </w:t>
      </w:r>
      <w:r w:rsidRPr="004C3224">
        <w:rPr>
          <w:bCs/>
          <w:shd w:val="clear" w:color="auto" w:fill="FFFFFF"/>
        </w:rPr>
        <w:t>радиотехнических</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других</w:t>
      </w:r>
      <w:r w:rsidR="00F86750" w:rsidRPr="004C3224">
        <w:rPr>
          <w:bCs/>
          <w:shd w:val="clear" w:color="auto" w:fill="FFFFFF"/>
        </w:rPr>
        <w:t xml:space="preserve"> </w:t>
      </w:r>
      <w:r w:rsidRPr="004C3224">
        <w:rPr>
          <w:bCs/>
          <w:shd w:val="clear" w:color="auto" w:fill="FFFFFF"/>
        </w:rPr>
        <w:t>сооружений,</w:t>
      </w:r>
      <w:r w:rsidR="00F86750" w:rsidRPr="004C3224">
        <w:rPr>
          <w:bCs/>
          <w:shd w:val="clear" w:color="auto" w:fill="FFFFFF"/>
        </w:rPr>
        <w:t xml:space="preserve"> </w:t>
      </w:r>
      <w:r w:rsidRPr="004C3224">
        <w:rPr>
          <w:bCs/>
          <w:shd w:val="clear" w:color="auto" w:fill="FFFFFF"/>
        </w:rPr>
        <w:t>которые</w:t>
      </w:r>
      <w:r w:rsidR="00F86750" w:rsidRPr="004C3224">
        <w:rPr>
          <w:bCs/>
          <w:shd w:val="clear" w:color="auto" w:fill="FFFFFF"/>
        </w:rPr>
        <w:t xml:space="preserve"> </w:t>
      </w:r>
      <w:r w:rsidRPr="004C3224">
        <w:rPr>
          <w:bCs/>
          <w:shd w:val="clear" w:color="auto" w:fill="FFFFFF"/>
        </w:rPr>
        <w:t>могут</w:t>
      </w:r>
      <w:r w:rsidR="00F86750" w:rsidRPr="004C3224">
        <w:rPr>
          <w:bCs/>
          <w:shd w:val="clear" w:color="auto" w:fill="FFFFFF"/>
        </w:rPr>
        <w:t xml:space="preserve"> </w:t>
      </w:r>
      <w:r w:rsidRPr="004C3224">
        <w:rPr>
          <w:bCs/>
          <w:shd w:val="clear" w:color="auto" w:fill="FFFFFF"/>
        </w:rPr>
        <w:t>угрожать</w:t>
      </w:r>
      <w:r w:rsidR="00F86750" w:rsidRPr="004C3224">
        <w:rPr>
          <w:bCs/>
          <w:shd w:val="clear" w:color="auto" w:fill="FFFFFF"/>
        </w:rPr>
        <w:t xml:space="preserve"> </w:t>
      </w:r>
      <w:r w:rsidRPr="004C3224">
        <w:rPr>
          <w:bCs/>
          <w:shd w:val="clear" w:color="auto" w:fill="FFFFFF"/>
        </w:rPr>
        <w:t>безопасности</w:t>
      </w:r>
      <w:r w:rsidR="00F86750" w:rsidRPr="004C3224">
        <w:rPr>
          <w:bCs/>
          <w:shd w:val="clear" w:color="auto" w:fill="FFFFFF"/>
        </w:rPr>
        <w:t xml:space="preserve"> </w:t>
      </w:r>
      <w:r w:rsidRPr="004C3224">
        <w:rPr>
          <w:bCs/>
          <w:shd w:val="clear" w:color="auto" w:fill="FFFFFF"/>
        </w:rPr>
        <w:t>полетов</w:t>
      </w:r>
      <w:r w:rsidR="00F86750" w:rsidRPr="004C3224">
        <w:rPr>
          <w:bCs/>
          <w:shd w:val="clear" w:color="auto" w:fill="FFFFFF"/>
        </w:rPr>
        <w:t xml:space="preserve"> </w:t>
      </w:r>
      <w:r w:rsidRPr="004C3224">
        <w:rPr>
          <w:bCs/>
          <w:shd w:val="clear" w:color="auto" w:fill="FFFFFF"/>
        </w:rPr>
        <w:t>воздушных</w:t>
      </w:r>
      <w:r w:rsidR="00F86750" w:rsidRPr="004C3224">
        <w:rPr>
          <w:bCs/>
          <w:shd w:val="clear" w:color="auto" w:fill="FFFFFF"/>
        </w:rPr>
        <w:t xml:space="preserve"> </w:t>
      </w:r>
      <w:r w:rsidRPr="004C3224">
        <w:rPr>
          <w:bCs/>
          <w:shd w:val="clear" w:color="auto" w:fill="FFFFFF"/>
        </w:rPr>
        <w:t>судов</w:t>
      </w:r>
      <w:r w:rsidR="00F86750" w:rsidRPr="004C3224">
        <w:rPr>
          <w:bCs/>
          <w:shd w:val="clear" w:color="auto" w:fill="FFFFFF"/>
        </w:rPr>
        <w:t xml:space="preserve"> </w:t>
      </w:r>
      <w:r w:rsidRPr="004C3224">
        <w:rPr>
          <w:bCs/>
          <w:shd w:val="clear" w:color="auto" w:fill="FFFFFF"/>
        </w:rPr>
        <w:t>или</w:t>
      </w:r>
      <w:r w:rsidR="00F86750" w:rsidRPr="004C3224">
        <w:rPr>
          <w:bCs/>
          <w:shd w:val="clear" w:color="auto" w:fill="FFFFFF"/>
        </w:rPr>
        <w:t xml:space="preserve"> </w:t>
      </w:r>
      <w:r w:rsidRPr="004C3224">
        <w:rPr>
          <w:bCs/>
          <w:shd w:val="clear" w:color="auto" w:fill="FFFFFF"/>
        </w:rPr>
        <w:t>создавать</w:t>
      </w:r>
      <w:r w:rsidR="00F86750" w:rsidRPr="004C3224">
        <w:rPr>
          <w:bCs/>
          <w:shd w:val="clear" w:color="auto" w:fill="FFFFFF"/>
        </w:rPr>
        <w:t xml:space="preserve"> </w:t>
      </w:r>
      <w:r w:rsidRPr="004C3224">
        <w:rPr>
          <w:bCs/>
          <w:shd w:val="clear" w:color="auto" w:fill="FFFFFF"/>
        </w:rPr>
        <w:t>помехи</w:t>
      </w:r>
      <w:r w:rsidR="00F86750" w:rsidRPr="004C3224">
        <w:rPr>
          <w:bCs/>
          <w:shd w:val="clear" w:color="auto" w:fill="FFFFFF"/>
        </w:rPr>
        <w:t xml:space="preserve"> </w:t>
      </w:r>
      <w:r w:rsidRPr="004C3224">
        <w:rPr>
          <w:bCs/>
          <w:shd w:val="clear" w:color="auto" w:fill="FFFFFF"/>
        </w:rPr>
        <w:t>для</w:t>
      </w:r>
      <w:r w:rsidR="00F86750" w:rsidRPr="004C3224">
        <w:rPr>
          <w:bCs/>
          <w:shd w:val="clear" w:color="auto" w:fill="FFFFFF"/>
        </w:rPr>
        <w:t xml:space="preserve"> </w:t>
      </w:r>
      <w:r w:rsidRPr="004C3224">
        <w:rPr>
          <w:bCs/>
          <w:shd w:val="clear" w:color="auto" w:fill="FFFFFF"/>
        </w:rPr>
        <w:t>нормальной</w:t>
      </w:r>
      <w:r w:rsidR="00F86750" w:rsidRPr="004C3224">
        <w:rPr>
          <w:bCs/>
          <w:shd w:val="clear" w:color="auto" w:fill="FFFFFF"/>
        </w:rPr>
        <w:t xml:space="preserve"> </w:t>
      </w:r>
      <w:r w:rsidRPr="004C3224">
        <w:rPr>
          <w:bCs/>
          <w:shd w:val="clear" w:color="auto" w:fill="FFFFFF"/>
        </w:rPr>
        <w:t>работы</w:t>
      </w:r>
      <w:r w:rsidR="00F86750" w:rsidRPr="004C3224">
        <w:rPr>
          <w:bCs/>
          <w:shd w:val="clear" w:color="auto" w:fill="FFFFFF"/>
        </w:rPr>
        <w:t xml:space="preserve"> </w:t>
      </w:r>
      <w:r w:rsidRPr="004C3224">
        <w:rPr>
          <w:bCs/>
          <w:shd w:val="clear" w:color="auto" w:fill="FFFFFF"/>
        </w:rPr>
        <w:t>навигационных</w:t>
      </w:r>
      <w:r w:rsidR="00F86750" w:rsidRPr="004C3224">
        <w:rPr>
          <w:bCs/>
          <w:shd w:val="clear" w:color="auto" w:fill="FFFFFF"/>
        </w:rPr>
        <w:t xml:space="preserve"> </w:t>
      </w:r>
      <w:r w:rsidRPr="004C3224">
        <w:rPr>
          <w:bCs/>
          <w:shd w:val="clear" w:color="auto" w:fill="FFFFFF"/>
        </w:rPr>
        <w:t>средств</w:t>
      </w:r>
      <w:r w:rsidR="00F86750" w:rsidRPr="004C3224">
        <w:rPr>
          <w:bCs/>
          <w:shd w:val="clear" w:color="auto" w:fill="FFFFFF"/>
        </w:rPr>
        <w:t xml:space="preserve"> </w:t>
      </w:r>
      <w:r w:rsidRPr="004C3224">
        <w:rPr>
          <w:bCs/>
          <w:shd w:val="clear" w:color="auto" w:fill="FFFFFF"/>
        </w:rPr>
        <w:t>аэродромов,</w:t>
      </w:r>
      <w:r w:rsidR="00F86750" w:rsidRPr="004C3224">
        <w:rPr>
          <w:bCs/>
          <w:shd w:val="clear" w:color="auto" w:fill="FFFFFF"/>
        </w:rPr>
        <w:t xml:space="preserve"> </w:t>
      </w:r>
      <w:r w:rsidRPr="004C3224">
        <w:rPr>
          <w:bCs/>
          <w:shd w:val="clear" w:color="auto" w:fill="FFFFFF"/>
        </w:rPr>
        <w:t>должно</w:t>
      </w:r>
      <w:r w:rsidR="00F86750" w:rsidRPr="004C3224">
        <w:rPr>
          <w:bCs/>
          <w:shd w:val="clear" w:color="auto" w:fill="FFFFFF"/>
        </w:rPr>
        <w:t xml:space="preserve"> </w:t>
      </w:r>
      <w:r w:rsidRPr="004C3224">
        <w:rPr>
          <w:bCs/>
          <w:shd w:val="clear" w:color="auto" w:fill="FFFFFF"/>
        </w:rPr>
        <w:t>быть</w:t>
      </w:r>
      <w:r w:rsidR="00F86750" w:rsidRPr="004C3224">
        <w:rPr>
          <w:bCs/>
          <w:shd w:val="clear" w:color="auto" w:fill="FFFFFF"/>
        </w:rPr>
        <w:t xml:space="preserve"> </w:t>
      </w:r>
      <w:r w:rsidRPr="004C3224">
        <w:rPr>
          <w:bCs/>
          <w:shd w:val="clear" w:color="auto" w:fill="FFFFFF"/>
        </w:rPr>
        <w:t>согласовано</w:t>
      </w:r>
      <w:r w:rsidR="00F86750" w:rsidRPr="004C3224">
        <w:rPr>
          <w:bCs/>
          <w:shd w:val="clear" w:color="auto" w:fill="FFFFFF"/>
        </w:rPr>
        <w:t xml:space="preserve"> </w:t>
      </w:r>
      <w:r w:rsidRPr="004C3224">
        <w:rPr>
          <w:bCs/>
          <w:shd w:val="clear" w:color="auto" w:fill="FFFFFF"/>
        </w:rPr>
        <w:t>с</w:t>
      </w:r>
      <w:r w:rsidR="00F86750" w:rsidRPr="004C3224">
        <w:rPr>
          <w:bCs/>
          <w:shd w:val="clear" w:color="auto" w:fill="FFFFFF"/>
        </w:rPr>
        <w:t xml:space="preserve"> </w:t>
      </w:r>
      <w:r w:rsidRPr="004C3224">
        <w:rPr>
          <w:bCs/>
          <w:shd w:val="clear" w:color="auto" w:fill="FFFFFF"/>
        </w:rPr>
        <w:t>предприятиями</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организациями,</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ведении</w:t>
      </w:r>
      <w:r w:rsidR="00F86750" w:rsidRPr="004C3224">
        <w:rPr>
          <w:bCs/>
          <w:shd w:val="clear" w:color="auto" w:fill="FFFFFF"/>
        </w:rPr>
        <w:t xml:space="preserve"> </w:t>
      </w:r>
      <w:r w:rsidRPr="004C3224">
        <w:rPr>
          <w:bCs/>
          <w:shd w:val="clear" w:color="auto" w:fill="FFFFFF"/>
        </w:rPr>
        <w:t>которых</w:t>
      </w:r>
      <w:r w:rsidR="00F86750" w:rsidRPr="004C3224">
        <w:rPr>
          <w:bCs/>
          <w:shd w:val="clear" w:color="auto" w:fill="FFFFFF"/>
        </w:rPr>
        <w:t xml:space="preserve"> </w:t>
      </w:r>
      <w:r w:rsidRPr="004C3224">
        <w:rPr>
          <w:bCs/>
          <w:shd w:val="clear" w:color="auto" w:fill="FFFFFF"/>
        </w:rPr>
        <w:t>находятся</w:t>
      </w:r>
      <w:r w:rsidR="00F86750" w:rsidRPr="004C3224">
        <w:rPr>
          <w:bCs/>
          <w:shd w:val="clear" w:color="auto" w:fill="FFFFFF"/>
        </w:rPr>
        <w:t xml:space="preserve"> </w:t>
      </w:r>
      <w:r w:rsidRPr="004C3224">
        <w:rPr>
          <w:bCs/>
          <w:shd w:val="clear" w:color="auto" w:fill="FFFFFF"/>
        </w:rPr>
        <w:t>аэродромы.</w:t>
      </w:r>
    </w:p>
    <w:p w14:paraId="7239E9A3" w14:textId="77777777" w:rsidR="00C2224C" w:rsidRPr="004C3224" w:rsidRDefault="00C2224C" w:rsidP="0028053E">
      <w:pPr>
        <w:pStyle w:val="s1"/>
        <w:widowControl w:val="0"/>
        <w:spacing w:before="0" w:beforeAutospacing="0" w:after="0" w:afterAutospacing="0"/>
        <w:ind w:firstLine="709"/>
        <w:jc w:val="both"/>
        <w:rPr>
          <w:bCs/>
          <w:shd w:val="clear" w:color="auto" w:fill="FFFFFF"/>
        </w:rPr>
      </w:pPr>
      <w:r w:rsidRPr="004C3224">
        <w:rPr>
          <w:bCs/>
          <w:shd w:val="clear" w:color="auto" w:fill="FFFFFF"/>
        </w:rPr>
        <w:t>Предприятия</w:t>
      </w:r>
      <w:r w:rsidR="00F86750" w:rsidRPr="004C3224">
        <w:rPr>
          <w:bCs/>
          <w:shd w:val="clear" w:color="auto" w:fill="FFFFFF"/>
        </w:rPr>
        <w:t xml:space="preserve"> </w:t>
      </w:r>
      <w:r w:rsidRPr="004C3224">
        <w:rPr>
          <w:bCs/>
          <w:shd w:val="clear" w:color="auto" w:fill="FFFFFF"/>
        </w:rPr>
        <w:t>и</w:t>
      </w:r>
      <w:r w:rsidR="00F86750" w:rsidRPr="004C3224">
        <w:rPr>
          <w:bCs/>
          <w:shd w:val="clear" w:color="auto" w:fill="FFFFFF"/>
        </w:rPr>
        <w:t xml:space="preserve"> </w:t>
      </w:r>
      <w:r w:rsidRPr="004C3224">
        <w:rPr>
          <w:bCs/>
          <w:shd w:val="clear" w:color="auto" w:fill="FFFFFF"/>
        </w:rPr>
        <w:t>организации,</w:t>
      </w:r>
      <w:r w:rsidR="00F86750" w:rsidRPr="004C3224">
        <w:rPr>
          <w:bCs/>
          <w:shd w:val="clear" w:color="auto" w:fill="FFFFFF"/>
        </w:rPr>
        <w:t xml:space="preserve"> </w:t>
      </w:r>
      <w:r w:rsidRPr="004C3224">
        <w:rPr>
          <w:bCs/>
          <w:shd w:val="clear" w:color="auto" w:fill="FFFFFF"/>
        </w:rPr>
        <w:t>с</w:t>
      </w:r>
      <w:r w:rsidR="00F86750" w:rsidRPr="004C3224">
        <w:rPr>
          <w:bCs/>
          <w:shd w:val="clear" w:color="auto" w:fill="FFFFFF"/>
        </w:rPr>
        <w:t xml:space="preserve"> </w:t>
      </w:r>
      <w:r w:rsidRPr="004C3224">
        <w:rPr>
          <w:bCs/>
          <w:shd w:val="clear" w:color="auto" w:fill="FFFFFF"/>
        </w:rPr>
        <w:t>которыми</w:t>
      </w:r>
      <w:r w:rsidR="00F86750" w:rsidRPr="004C3224">
        <w:rPr>
          <w:bCs/>
          <w:shd w:val="clear" w:color="auto" w:fill="FFFFFF"/>
        </w:rPr>
        <w:t xml:space="preserve"> </w:t>
      </w:r>
      <w:r w:rsidRPr="004C3224">
        <w:rPr>
          <w:bCs/>
          <w:shd w:val="clear" w:color="auto" w:fill="FFFFFF"/>
        </w:rPr>
        <w:t>необходимо</w:t>
      </w:r>
      <w:r w:rsidR="00F86750" w:rsidRPr="004C3224">
        <w:rPr>
          <w:bCs/>
          <w:shd w:val="clear" w:color="auto" w:fill="FFFFFF"/>
        </w:rPr>
        <w:t xml:space="preserve"> </w:t>
      </w:r>
      <w:r w:rsidRPr="004C3224">
        <w:rPr>
          <w:bCs/>
          <w:shd w:val="clear" w:color="auto" w:fill="FFFFFF"/>
        </w:rPr>
        <w:t>согласование,</w:t>
      </w:r>
      <w:r w:rsidR="00F86750" w:rsidRPr="004C3224">
        <w:rPr>
          <w:bCs/>
          <w:shd w:val="clear" w:color="auto" w:fill="FFFFFF"/>
        </w:rPr>
        <w:t xml:space="preserve"> </w:t>
      </w:r>
      <w:r w:rsidRPr="004C3224">
        <w:rPr>
          <w:bCs/>
          <w:shd w:val="clear" w:color="auto" w:fill="FFFFFF"/>
        </w:rPr>
        <w:t>определяет</w:t>
      </w:r>
      <w:r w:rsidR="00F86750" w:rsidRPr="004C3224">
        <w:rPr>
          <w:bCs/>
          <w:shd w:val="clear" w:color="auto" w:fill="FFFFFF"/>
        </w:rPr>
        <w:t xml:space="preserve"> </w:t>
      </w:r>
      <w:r w:rsidRPr="004C3224">
        <w:rPr>
          <w:bCs/>
          <w:shd w:val="clear" w:color="auto" w:fill="FFFFFF"/>
        </w:rPr>
        <w:t>штаб</w:t>
      </w:r>
      <w:r w:rsidR="00F86750" w:rsidRPr="004C3224">
        <w:rPr>
          <w:bCs/>
          <w:shd w:val="clear" w:color="auto" w:fill="FFFFFF"/>
        </w:rPr>
        <w:t xml:space="preserve"> </w:t>
      </w:r>
      <w:r w:rsidRPr="004C3224">
        <w:rPr>
          <w:bCs/>
          <w:shd w:val="clear" w:color="auto" w:fill="FFFFFF"/>
        </w:rPr>
        <w:t>объединения</w:t>
      </w:r>
      <w:r w:rsidR="00F86750" w:rsidRPr="004C3224">
        <w:rPr>
          <w:bCs/>
          <w:shd w:val="clear" w:color="auto" w:fill="FFFFFF"/>
        </w:rPr>
        <w:t xml:space="preserve"> </w:t>
      </w:r>
      <w:r w:rsidRPr="004C3224">
        <w:rPr>
          <w:bCs/>
          <w:shd w:val="clear" w:color="auto" w:fill="FFFFFF"/>
        </w:rPr>
        <w:t>ВВС</w:t>
      </w:r>
      <w:r w:rsidR="00F86750" w:rsidRPr="004C3224">
        <w:rPr>
          <w:bCs/>
          <w:shd w:val="clear" w:color="auto" w:fill="FFFFFF"/>
        </w:rPr>
        <w:t xml:space="preserve"> </w:t>
      </w:r>
      <w:r w:rsidRPr="004C3224">
        <w:rPr>
          <w:bCs/>
          <w:shd w:val="clear" w:color="auto" w:fill="FFFFFF"/>
        </w:rPr>
        <w:t>военного</w:t>
      </w:r>
      <w:r w:rsidR="00F86750" w:rsidRPr="004C3224">
        <w:rPr>
          <w:bCs/>
          <w:shd w:val="clear" w:color="auto" w:fill="FFFFFF"/>
        </w:rPr>
        <w:t xml:space="preserve"> </w:t>
      </w:r>
      <w:r w:rsidRPr="004C3224">
        <w:rPr>
          <w:bCs/>
          <w:shd w:val="clear" w:color="auto" w:fill="FFFFFF"/>
        </w:rPr>
        <w:t>округа,</w:t>
      </w:r>
      <w:r w:rsidR="00F86750" w:rsidRPr="004C3224">
        <w:rPr>
          <w:bCs/>
          <w:shd w:val="clear" w:color="auto" w:fill="FFFFFF"/>
        </w:rPr>
        <w:t xml:space="preserve"> </w:t>
      </w:r>
      <w:r w:rsidRPr="004C3224">
        <w:rPr>
          <w:bCs/>
          <w:shd w:val="clear" w:color="auto" w:fill="FFFFFF"/>
        </w:rPr>
        <w:t>в</w:t>
      </w:r>
      <w:r w:rsidR="00F86750" w:rsidRPr="004C3224">
        <w:rPr>
          <w:bCs/>
          <w:shd w:val="clear" w:color="auto" w:fill="FFFFFF"/>
        </w:rPr>
        <w:t xml:space="preserve"> </w:t>
      </w:r>
      <w:r w:rsidRPr="004C3224">
        <w:rPr>
          <w:bCs/>
          <w:shd w:val="clear" w:color="auto" w:fill="FFFFFF"/>
        </w:rPr>
        <w:t>зоне</w:t>
      </w:r>
      <w:r w:rsidR="00F86750" w:rsidRPr="004C3224">
        <w:rPr>
          <w:bCs/>
          <w:shd w:val="clear" w:color="auto" w:fill="FFFFFF"/>
        </w:rPr>
        <w:t xml:space="preserve"> </w:t>
      </w:r>
      <w:r w:rsidRPr="004C3224">
        <w:rPr>
          <w:bCs/>
          <w:shd w:val="clear" w:color="auto" w:fill="FFFFFF"/>
        </w:rPr>
        <w:t>ответственности</w:t>
      </w:r>
      <w:r w:rsidR="00F86750" w:rsidRPr="004C3224">
        <w:rPr>
          <w:bCs/>
          <w:shd w:val="clear" w:color="auto" w:fill="FFFFFF"/>
        </w:rPr>
        <w:t xml:space="preserve"> </w:t>
      </w:r>
      <w:r w:rsidRPr="004C3224">
        <w:rPr>
          <w:bCs/>
          <w:shd w:val="clear" w:color="auto" w:fill="FFFFFF"/>
        </w:rPr>
        <w:t>которого</w:t>
      </w:r>
      <w:r w:rsidR="00F86750" w:rsidRPr="004C3224">
        <w:rPr>
          <w:bCs/>
          <w:shd w:val="clear" w:color="auto" w:fill="FFFFFF"/>
        </w:rPr>
        <w:t xml:space="preserve"> </w:t>
      </w:r>
      <w:r w:rsidRPr="004C3224">
        <w:rPr>
          <w:bCs/>
          <w:shd w:val="clear" w:color="auto" w:fill="FFFFFF"/>
        </w:rPr>
        <w:t>предполагается</w:t>
      </w:r>
      <w:r w:rsidR="00F86750" w:rsidRPr="004C3224">
        <w:rPr>
          <w:bCs/>
          <w:shd w:val="clear" w:color="auto" w:fill="FFFFFF"/>
        </w:rPr>
        <w:t xml:space="preserve"> </w:t>
      </w:r>
      <w:r w:rsidRPr="004C3224">
        <w:rPr>
          <w:bCs/>
          <w:shd w:val="clear" w:color="auto" w:fill="FFFFFF"/>
        </w:rPr>
        <w:t>строительство.</w:t>
      </w:r>
      <w:r w:rsidR="00F86750" w:rsidRPr="004C3224">
        <w:rPr>
          <w:bCs/>
          <w:shd w:val="clear" w:color="auto" w:fill="FFFFFF"/>
        </w:rPr>
        <w:t xml:space="preserve"> </w:t>
      </w:r>
      <w:r w:rsidRPr="004C3224">
        <w:rPr>
          <w:bCs/>
          <w:shd w:val="clear" w:color="auto" w:fill="FFFFFF"/>
        </w:rPr>
        <w:t>Адрес</w:t>
      </w:r>
      <w:r w:rsidR="00F86750" w:rsidRPr="004C3224">
        <w:rPr>
          <w:bCs/>
          <w:shd w:val="clear" w:color="auto" w:fill="FFFFFF"/>
        </w:rPr>
        <w:t xml:space="preserve"> </w:t>
      </w:r>
      <w:r w:rsidRPr="004C3224">
        <w:rPr>
          <w:bCs/>
          <w:shd w:val="clear" w:color="auto" w:fill="FFFFFF"/>
        </w:rPr>
        <w:t>штаба</w:t>
      </w:r>
      <w:r w:rsidR="00F86750" w:rsidRPr="004C3224">
        <w:rPr>
          <w:bCs/>
          <w:shd w:val="clear" w:color="auto" w:fill="FFFFFF"/>
        </w:rPr>
        <w:t xml:space="preserve"> </w:t>
      </w:r>
      <w:r w:rsidRPr="004C3224">
        <w:rPr>
          <w:bCs/>
          <w:shd w:val="clear" w:color="auto" w:fill="FFFFFF"/>
        </w:rPr>
        <w:t>представляется</w:t>
      </w:r>
      <w:r w:rsidR="00F86750" w:rsidRPr="004C3224">
        <w:rPr>
          <w:bCs/>
          <w:shd w:val="clear" w:color="auto" w:fill="FFFFFF"/>
        </w:rPr>
        <w:t xml:space="preserve"> </w:t>
      </w:r>
      <w:r w:rsidRPr="004C3224">
        <w:rPr>
          <w:bCs/>
          <w:shd w:val="clear" w:color="auto" w:fill="FFFFFF"/>
        </w:rPr>
        <w:t>заказчикам</w:t>
      </w:r>
      <w:r w:rsidR="00F86750" w:rsidRPr="004C3224">
        <w:rPr>
          <w:bCs/>
          <w:shd w:val="clear" w:color="auto" w:fill="FFFFFF"/>
        </w:rPr>
        <w:t xml:space="preserve"> </w:t>
      </w:r>
      <w:r w:rsidRPr="004C3224">
        <w:rPr>
          <w:bCs/>
          <w:shd w:val="clear" w:color="auto" w:fill="FFFFFF"/>
        </w:rPr>
        <w:t>проектной</w:t>
      </w:r>
      <w:r w:rsidR="00F86750" w:rsidRPr="004C3224">
        <w:rPr>
          <w:bCs/>
          <w:shd w:val="clear" w:color="auto" w:fill="FFFFFF"/>
        </w:rPr>
        <w:t xml:space="preserve"> </w:t>
      </w:r>
      <w:r w:rsidRPr="004C3224">
        <w:rPr>
          <w:bCs/>
          <w:shd w:val="clear" w:color="auto" w:fill="FFFFFF"/>
        </w:rPr>
        <w:t>документации</w:t>
      </w:r>
      <w:r w:rsidR="00F86750" w:rsidRPr="004C3224">
        <w:rPr>
          <w:bCs/>
          <w:shd w:val="clear" w:color="auto" w:fill="FFFFFF"/>
        </w:rPr>
        <w:t xml:space="preserve"> </w:t>
      </w:r>
      <w:r w:rsidRPr="004C3224">
        <w:rPr>
          <w:bCs/>
          <w:shd w:val="clear" w:color="auto" w:fill="FFFFFF"/>
        </w:rPr>
        <w:t>или</w:t>
      </w:r>
      <w:r w:rsidR="00F86750" w:rsidRPr="004C3224">
        <w:rPr>
          <w:bCs/>
          <w:shd w:val="clear" w:color="auto" w:fill="FFFFFF"/>
        </w:rPr>
        <w:t xml:space="preserve"> </w:t>
      </w:r>
      <w:r w:rsidRPr="004C3224">
        <w:rPr>
          <w:bCs/>
          <w:shd w:val="clear" w:color="auto" w:fill="FFFFFF"/>
        </w:rPr>
        <w:t>проектным</w:t>
      </w:r>
      <w:r w:rsidR="00F86750" w:rsidRPr="004C3224">
        <w:rPr>
          <w:bCs/>
          <w:shd w:val="clear" w:color="auto" w:fill="FFFFFF"/>
        </w:rPr>
        <w:t xml:space="preserve"> </w:t>
      </w:r>
      <w:r w:rsidRPr="004C3224">
        <w:rPr>
          <w:bCs/>
          <w:shd w:val="clear" w:color="auto" w:fill="FFFFFF"/>
        </w:rPr>
        <w:t>организациям</w:t>
      </w:r>
      <w:r w:rsidR="00F86750" w:rsidRPr="004C3224">
        <w:rPr>
          <w:bCs/>
          <w:shd w:val="clear" w:color="auto" w:fill="FFFFFF"/>
        </w:rPr>
        <w:t xml:space="preserve"> </w:t>
      </w:r>
      <w:r w:rsidRPr="004C3224">
        <w:rPr>
          <w:bCs/>
          <w:shd w:val="clear" w:color="auto" w:fill="FFFFFF"/>
        </w:rPr>
        <w:t>органами</w:t>
      </w:r>
      <w:r w:rsidR="00F86750" w:rsidRPr="004C3224">
        <w:rPr>
          <w:bCs/>
          <w:shd w:val="clear" w:color="auto" w:fill="FFFFFF"/>
        </w:rPr>
        <w:t xml:space="preserve"> </w:t>
      </w:r>
      <w:r w:rsidRPr="004C3224">
        <w:rPr>
          <w:bCs/>
          <w:shd w:val="clear" w:color="auto" w:fill="FFFFFF"/>
        </w:rPr>
        <w:t>власти</w:t>
      </w:r>
      <w:r w:rsidR="00F86750" w:rsidRPr="004C3224">
        <w:rPr>
          <w:bCs/>
          <w:shd w:val="clear" w:color="auto" w:fill="FFFFFF"/>
        </w:rPr>
        <w:t xml:space="preserve"> </w:t>
      </w:r>
      <w:r w:rsidRPr="004C3224">
        <w:rPr>
          <w:bCs/>
          <w:shd w:val="clear" w:color="auto" w:fill="FFFFFF"/>
        </w:rPr>
        <w:t>субъектов</w:t>
      </w:r>
      <w:r w:rsidR="00F86750" w:rsidRPr="004C3224">
        <w:rPr>
          <w:bCs/>
          <w:shd w:val="clear" w:color="auto" w:fill="FFFFFF"/>
        </w:rPr>
        <w:t xml:space="preserve"> </w:t>
      </w:r>
      <w:r w:rsidRPr="004C3224">
        <w:rPr>
          <w:bCs/>
          <w:shd w:val="clear" w:color="auto" w:fill="FFFFFF"/>
        </w:rPr>
        <w:t>Российской</w:t>
      </w:r>
      <w:r w:rsidR="00F86750" w:rsidRPr="004C3224">
        <w:rPr>
          <w:bCs/>
          <w:shd w:val="clear" w:color="auto" w:fill="FFFFFF"/>
        </w:rPr>
        <w:t xml:space="preserve"> </w:t>
      </w:r>
      <w:r w:rsidRPr="004C3224">
        <w:rPr>
          <w:bCs/>
          <w:shd w:val="clear" w:color="auto" w:fill="FFFFFF"/>
        </w:rPr>
        <w:t>Федерации.</w:t>
      </w:r>
    </w:p>
    <w:p w14:paraId="32C51843"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Согласованию</w:t>
      </w:r>
      <w:r w:rsidR="00F86750" w:rsidRPr="004C3224">
        <w:rPr>
          <w:bCs/>
        </w:rPr>
        <w:t xml:space="preserve"> </w:t>
      </w:r>
      <w:r w:rsidRPr="004C3224">
        <w:rPr>
          <w:bCs/>
        </w:rPr>
        <w:t>подлежит</w:t>
      </w:r>
      <w:r w:rsidR="00F86750" w:rsidRPr="004C3224">
        <w:rPr>
          <w:bCs/>
        </w:rPr>
        <w:t xml:space="preserve"> </w:t>
      </w:r>
      <w:r w:rsidRPr="004C3224">
        <w:rPr>
          <w:bCs/>
        </w:rPr>
        <w:t>размещение:</w:t>
      </w:r>
    </w:p>
    <w:p w14:paraId="4E409A88"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1)</w:t>
      </w:r>
      <w:r w:rsidR="00F86750" w:rsidRPr="004C3224">
        <w:rPr>
          <w:bCs/>
        </w:rPr>
        <w:t xml:space="preserve"> </w:t>
      </w:r>
      <w:r w:rsidRPr="004C3224">
        <w:rPr>
          <w:bCs/>
        </w:rPr>
        <w:t>всех</w:t>
      </w:r>
      <w:r w:rsidR="00F86750" w:rsidRPr="004C3224">
        <w:rPr>
          <w:bCs/>
        </w:rPr>
        <w:t xml:space="preserve"> </w:t>
      </w:r>
      <w:r w:rsidRPr="004C3224">
        <w:rPr>
          <w:bCs/>
        </w:rPr>
        <w:t>объектов</w:t>
      </w:r>
      <w:r w:rsidR="00F86750" w:rsidRPr="004C3224">
        <w:rPr>
          <w:bCs/>
        </w:rPr>
        <w:t xml:space="preserve"> </w:t>
      </w:r>
      <w:r w:rsidRPr="004C3224">
        <w:rPr>
          <w:bCs/>
        </w:rPr>
        <w:t>в</w:t>
      </w:r>
      <w:r w:rsidR="00F86750" w:rsidRPr="004C3224">
        <w:rPr>
          <w:bCs/>
        </w:rPr>
        <w:t xml:space="preserve"> </w:t>
      </w:r>
      <w:r w:rsidRPr="004C3224">
        <w:rPr>
          <w:bCs/>
        </w:rPr>
        <w:t>границах</w:t>
      </w:r>
      <w:r w:rsidR="00F86750" w:rsidRPr="004C3224">
        <w:rPr>
          <w:bCs/>
        </w:rPr>
        <w:t xml:space="preserve"> </w:t>
      </w:r>
      <w:r w:rsidRPr="004C3224">
        <w:rPr>
          <w:bCs/>
        </w:rPr>
        <w:t>полос</w:t>
      </w:r>
      <w:r w:rsidR="00F86750" w:rsidRPr="004C3224">
        <w:rPr>
          <w:bCs/>
        </w:rPr>
        <w:t xml:space="preserve"> </w:t>
      </w:r>
      <w:r w:rsidRPr="004C3224">
        <w:rPr>
          <w:bCs/>
        </w:rPr>
        <w:t>воздушных</w:t>
      </w:r>
      <w:r w:rsidR="00F86750" w:rsidRPr="004C3224">
        <w:rPr>
          <w:bCs/>
        </w:rPr>
        <w:t xml:space="preserve"> </w:t>
      </w:r>
      <w:r w:rsidRPr="004C3224">
        <w:rPr>
          <w:bCs/>
        </w:rPr>
        <w:t>подходов</w:t>
      </w:r>
      <w:r w:rsidR="00F86750" w:rsidRPr="004C3224">
        <w:rPr>
          <w:bCs/>
        </w:rPr>
        <w:t xml:space="preserve"> </w:t>
      </w:r>
      <w:r w:rsidRPr="004C3224">
        <w:rPr>
          <w:bCs/>
        </w:rPr>
        <w:t>к</w:t>
      </w:r>
      <w:r w:rsidR="00F86750" w:rsidRPr="004C3224">
        <w:rPr>
          <w:bCs/>
        </w:rPr>
        <w:t xml:space="preserve"> </w:t>
      </w:r>
      <w:r w:rsidRPr="004C3224">
        <w:rPr>
          <w:bCs/>
        </w:rPr>
        <w:t>аэродромам,</w:t>
      </w:r>
      <w:r w:rsidR="00F86750" w:rsidRPr="004C3224">
        <w:rPr>
          <w:bCs/>
        </w:rPr>
        <w:t xml:space="preserve"> </w:t>
      </w:r>
      <w:r w:rsidRPr="004C3224">
        <w:rPr>
          <w:bCs/>
        </w:rPr>
        <w:t>а</w:t>
      </w:r>
      <w:r w:rsidR="00F86750" w:rsidRPr="004C3224">
        <w:rPr>
          <w:bCs/>
        </w:rPr>
        <w:t xml:space="preserve"> </w:t>
      </w:r>
      <w:r w:rsidRPr="004C3224">
        <w:rPr>
          <w:bCs/>
        </w:rPr>
        <w:t>также</w:t>
      </w:r>
      <w:r w:rsidR="00F86750" w:rsidRPr="004C3224">
        <w:rPr>
          <w:bCs/>
        </w:rPr>
        <w:t xml:space="preserve"> </w:t>
      </w:r>
      <w:r w:rsidRPr="004C3224">
        <w:rPr>
          <w:bCs/>
        </w:rPr>
        <w:t>вне</w:t>
      </w:r>
      <w:r w:rsidR="00F86750" w:rsidRPr="004C3224">
        <w:rPr>
          <w:bCs/>
        </w:rPr>
        <w:t xml:space="preserve"> </w:t>
      </w:r>
      <w:r w:rsidRPr="004C3224">
        <w:rPr>
          <w:bCs/>
        </w:rPr>
        <w:t>этих</w:t>
      </w:r>
      <w:r w:rsidR="00F86750" w:rsidRPr="004C3224">
        <w:rPr>
          <w:bCs/>
        </w:rPr>
        <w:t xml:space="preserve"> </w:t>
      </w:r>
      <w:r w:rsidRPr="004C3224">
        <w:rPr>
          <w:bCs/>
        </w:rPr>
        <w:t>границ</w:t>
      </w:r>
      <w:r w:rsidR="00F86750" w:rsidRPr="004C3224">
        <w:rPr>
          <w:bCs/>
        </w:rPr>
        <w:t xml:space="preserve"> </w:t>
      </w:r>
      <w:r w:rsidRPr="004C3224">
        <w:rPr>
          <w:bCs/>
        </w:rPr>
        <w:t>в</w:t>
      </w:r>
      <w:r w:rsidR="00F86750" w:rsidRPr="004C3224">
        <w:rPr>
          <w:bCs/>
        </w:rPr>
        <w:t xml:space="preserve"> </w:t>
      </w:r>
      <w:r w:rsidRPr="004C3224">
        <w:rPr>
          <w:bCs/>
        </w:rPr>
        <w:t>радиусе</w:t>
      </w:r>
      <w:r w:rsidR="00F86750" w:rsidRPr="004C3224">
        <w:rPr>
          <w:bCs/>
        </w:rPr>
        <w:t xml:space="preserve"> </w:t>
      </w:r>
      <w:r w:rsidRPr="004C3224">
        <w:rPr>
          <w:bCs/>
        </w:rPr>
        <w:t>10</w:t>
      </w:r>
      <w:r w:rsidR="00F86750" w:rsidRPr="004C3224">
        <w:rPr>
          <w:bCs/>
        </w:rPr>
        <w:t xml:space="preserve"> </w:t>
      </w:r>
      <w:r w:rsidRPr="004C3224">
        <w:rPr>
          <w:bCs/>
        </w:rPr>
        <w:t>км</w:t>
      </w:r>
      <w:r w:rsidR="00F86750" w:rsidRPr="004C3224">
        <w:rPr>
          <w:bCs/>
        </w:rPr>
        <w:t xml:space="preserve"> </w:t>
      </w:r>
      <w:r w:rsidRPr="004C3224">
        <w:rPr>
          <w:bCs/>
        </w:rPr>
        <w:t>от</w:t>
      </w:r>
      <w:r w:rsidR="00F86750" w:rsidRPr="004C3224">
        <w:rPr>
          <w:bCs/>
        </w:rPr>
        <w:t xml:space="preserve"> </w:t>
      </w:r>
      <w:r w:rsidRPr="004C3224">
        <w:rPr>
          <w:bCs/>
        </w:rPr>
        <w:t>контрольной</w:t>
      </w:r>
      <w:r w:rsidR="00F86750" w:rsidRPr="004C3224">
        <w:rPr>
          <w:bCs/>
        </w:rPr>
        <w:t xml:space="preserve"> </w:t>
      </w:r>
      <w:r w:rsidRPr="004C3224">
        <w:rPr>
          <w:bCs/>
        </w:rPr>
        <w:t>точки</w:t>
      </w:r>
      <w:r w:rsidR="00F86750" w:rsidRPr="004C3224">
        <w:rPr>
          <w:bCs/>
        </w:rPr>
        <w:t xml:space="preserve"> </w:t>
      </w:r>
      <w:r w:rsidRPr="004C3224">
        <w:rPr>
          <w:bCs/>
        </w:rPr>
        <w:t>аэродрома</w:t>
      </w:r>
      <w:r w:rsidR="00F86750" w:rsidRPr="004C3224">
        <w:rPr>
          <w:bCs/>
        </w:rPr>
        <w:t xml:space="preserve"> </w:t>
      </w:r>
      <w:r w:rsidRPr="004C3224">
        <w:rPr>
          <w:bCs/>
        </w:rPr>
        <w:t>(КТА);</w:t>
      </w:r>
    </w:p>
    <w:p w14:paraId="1F75253B"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lastRenderedPageBreak/>
        <w:t>2)</w:t>
      </w:r>
      <w:r w:rsidR="00F86750" w:rsidRPr="004C3224">
        <w:rPr>
          <w:bCs/>
        </w:rPr>
        <w:t xml:space="preserve"> </w:t>
      </w:r>
      <w:r w:rsidRPr="004C3224">
        <w:rPr>
          <w:bCs/>
        </w:rPr>
        <w:t>объектов</w:t>
      </w:r>
      <w:r w:rsidR="00F86750" w:rsidRPr="004C3224">
        <w:rPr>
          <w:bCs/>
        </w:rPr>
        <w:t xml:space="preserve"> </w:t>
      </w:r>
      <w:r w:rsidRPr="004C3224">
        <w:rPr>
          <w:bCs/>
        </w:rPr>
        <w:t>в</w:t>
      </w:r>
      <w:r w:rsidR="00F86750" w:rsidRPr="004C3224">
        <w:rPr>
          <w:bCs/>
        </w:rPr>
        <w:t xml:space="preserve"> </w:t>
      </w:r>
      <w:r w:rsidRPr="004C3224">
        <w:rPr>
          <w:bCs/>
        </w:rPr>
        <w:t>радиусе</w:t>
      </w:r>
      <w:r w:rsidR="00F86750" w:rsidRPr="004C3224">
        <w:rPr>
          <w:bCs/>
        </w:rPr>
        <w:t xml:space="preserve"> </w:t>
      </w:r>
      <w:r w:rsidRPr="004C3224">
        <w:rPr>
          <w:bCs/>
        </w:rPr>
        <w:t>30</w:t>
      </w:r>
      <w:r w:rsidR="00F86750" w:rsidRPr="004C3224">
        <w:rPr>
          <w:bCs/>
        </w:rPr>
        <w:t xml:space="preserve"> </w:t>
      </w:r>
      <w:r w:rsidRPr="004C3224">
        <w:rPr>
          <w:bCs/>
        </w:rPr>
        <w:t>км</w:t>
      </w:r>
      <w:r w:rsidR="00F86750" w:rsidRPr="004C3224">
        <w:rPr>
          <w:bCs/>
        </w:rPr>
        <w:t xml:space="preserve"> </w:t>
      </w:r>
      <w:r w:rsidRPr="004C3224">
        <w:rPr>
          <w:bCs/>
        </w:rPr>
        <w:t>от</w:t>
      </w:r>
      <w:r w:rsidR="00F86750" w:rsidRPr="004C3224">
        <w:rPr>
          <w:bCs/>
        </w:rPr>
        <w:t xml:space="preserve"> </w:t>
      </w:r>
      <w:r w:rsidRPr="004C3224">
        <w:rPr>
          <w:bCs/>
        </w:rPr>
        <w:t>КТА,</w:t>
      </w:r>
      <w:r w:rsidR="00F86750" w:rsidRPr="004C3224">
        <w:rPr>
          <w:bCs/>
        </w:rPr>
        <w:t xml:space="preserve"> </w:t>
      </w:r>
      <w:r w:rsidRPr="004C3224">
        <w:rPr>
          <w:bCs/>
        </w:rPr>
        <w:t>высота</w:t>
      </w:r>
      <w:r w:rsidR="00F86750" w:rsidRPr="004C3224">
        <w:rPr>
          <w:bCs/>
        </w:rPr>
        <w:t xml:space="preserve"> </w:t>
      </w:r>
      <w:r w:rsidRPr="004C3224">
        <w:rPr>
          <w:bCs/>
        </w:rPr>
        <w:t>которых</w:t>
      </w:r>
      <w:r w:rsidR="00F86750" w:rsidRPr="004C3224">
        <w:rPr>
          <w:bCs/>
        </w:rPr>
        <w:t xml:space="preserve"> </w:t>
      </w:r>
      <w:r w:rsidRPr="004C3224">
        <w:rPr>
          <w:bCs/>
        </w:rPr>
        <w:t>относительно</w:t>
      </w:r>
      <w:r w:rsidR="00F86750" w:rsidRPr="004C3224">
        <w:rPr>
          <w:bCs/>
        </w:rPr>
        <w:t xml:space="preserve"> </w:t>
      </w:r>
      <w:r w:rsidRPr="004C3224">
        <w:rPr>
          <w:bCs/>
        </w:rPr>
        <w:t>уровня</w:t>
      </w:r>
      <w:r w:rsidR="00F86750" w:rsidRPr="004C3224">
        <w:rPr>
          <w:bCs/>
        </w:rPr>
        <w:t xml:space="preserve"> </w:t>
      </w:r>
      <w:r w:rsidRPr="004C3224">
        <w:rPr>
          <w:bCs/>
        </w:rPr>
        <w:t>аэродрома</w:t>
      </w:r>
      <w:r w:rsidR="00F86750" w:rsidRPr="004C3224">
        <w:rPr>
          <w:bCs/>
        </w:rPr>
        <w:t xml:space="preserve"> </w:t>
      </w:r>
      <w:r w:rsidRPr="004C3224">
        <w:rPr>
          <w:bCs/>
        </w:rPr>
        <w:t>50</w:t>
      </w:r>
      <w:r w:rsidR="00F86750" w:rsidRPr="004C3224">
        <w:rPr>
          <w:bCs/>
        </w:rPr>
        <w:t xml:space="preserve"> </w:t>
      </w:r>
      <w:r w:rsidRPr="004C3224">
        <w:rPr>
          <w:bCs/>
        </w:rPr>
        <w:t>м</w:t>
      </w:r>
      <w:r w:rsidR="00F86750" w:rsidRPr="004C3224">
        <w:rPr>
          <w:bCs/>
        </w:rPr>
        <w:t xml:space="preserve"> </w:t>
      </w:r>
      <w:r w:rsidRPr="004C3224">
        <w:rPr>
          <w:bCs/>
        </w:rPr>
        <w:t>и</w:t>
      </w:r>
      <w:r w:rsidR="00F86750" w:rsidRPr="004C3224">
        <w:rPr>
          <w:bCs/>
        </w:rPr>
        <w:t xml:space="preserve"> </w:t>
      </w:r>
      <w:r w:rsidRPr="004C3224">
        <w:rPr>
          <w:bCs/>
        </w:rPr>
        <w:t>более;</w:t>
      </w:r>
    </w:p>
    <w:p w14:paraId="6C220965"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независимо</w:t>
      </w:r>
      <w:r w:rsidR="00F86750" w:rsidRPr="004C3224">
        <w:rPr>
          <w:bCs/>
        </w:rPr>
        <w:t xml:space="preserve"> </w:t>
      </w:r>
      <w:r w:rsidRPr="004C3224">
        <w:rPr>
          <w:bCs/>
        </w:rPr>
        <w:t>от</w:t>
      </w:r>
      <w:r w:rsidR="00F86750" w:rsidRPr="004C3224">
        <w:rPr>
          <w:bCs/>
        </w:rPr>
        <w:t xml:space="preserve"> </w:t>
      </w:r>
      <w:r w:rsidRPr="004C3224">
        <w:rPr>
          <w:bCs/>
        </w:rPr>
        <w:t>места</w:t>
      </w:r>
      <w:r w:rsidR="00F86750" w:rsidRPr="004C3224">
        <w:rPr>
          <w:bCs/>
        </w:rPr>
        <w:t xml:space="preserve"> </w:t>
      </w:r>
      <w:r w:rsidRPr="004C3224">
        <w:rPr>
          <w:bCs/>
        </w:rPr>
        <w:t>размещения:</w:t>
      </w:r>
    </w:p>
    <w:p w14:paraId="70CF5409"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3)</w:t>
      </w:r>
      <w:r w:rsidR="00F86750" w:rsidRPr="004C3224">
        <w:rPr>
          <w:bCs/>
        </w:rPr>
        <w:t xml:space="preserve"> </w:t>
      </w:r>
      <w:r w:rsidRPr="004C3224">
        <w:rPr>
          <w:bCs/>
        </w:rPr>
        <w:t>объектов</w:t>
      </w:r>
      <w:r w:rsidR="00F86750" w:rsidRPr="004C3224">
        <w:rPr>
          <w:bCs/>
        </w:rPr>
        <w:t xml:space="preserve"> </w:t>
      </w:r>
      <w:r w:rsidRPr="004C3224">
        <w:rPr>
          <w:bCs/>
        </w:rPr>
        <w:t>высотой</w:t>
      </w:r>
      <w:r w:rsidR="00F86750" w:rsidRPr="004C3224">
        <w:rPr>
          <w:bCs/>
        </w:rPr>
        <w:t xml:space="preserve"> </w:t>
      </w:r>
      <w:r w:rsidRPr="004C3224">
        <w:rPr>
          <w:bCs/>
        </w:rPr>
        <w:t>от</w:t>
      </w:r>
      <w:r w:rsidR="00F86750" w:rsidRPr="004C3224">
        <w:rPr>
          <w:bCs/>
        </w:rPr>
        <w:t xml:space="preserve"> </w:t>
      </w:r>
      <w:r w:rsidRPr="004C3224">
        <w:rPr>
          <w:bCs/>
        </w:rPr>
        <w:t>поверхности</w:t>
      </w:r>
      <w:r w:rsidR="00F86750" w:rsidRPr="004C3224">
        <w:rPr>
          <w:bCs/>
        </w:rPr>
        <w:t xml:space="preserve"> </w:t>
      </w:r>
      <w:r w:rsidRPr="004C3224">
        <w:rPr>
          <w:bCs/>
        </w:rPr>
        <w:t>земли</w:t>
      </w:r>
      <w:r w:rsidR="00F86750" w:rsidRPr="004C3224">
        <w:rPr>
          <w:bCs/>
        </w:rPr>
        <w:t xml:space="preserve"> </w:t>
      </w:r>
      <w:r w:rsidRPr="004C3224">
        <w:rPr>
          <w:bCs/>
        </w:rPr>
        <w:t>50</w:t>
      </w:r>
      <w:r w:rsidR="00F86750" w:rsidRPr="004C3224">
        <w:rPr>
          <w:bCs/>
        </w:rPr>
        <w:t xml:space="preserve"> </w:t>
      </w:r>
      <w:r w:rsidRPr="004C3224">
        <w:rPr>
          <w:bCs/>
        </w:rPr>
        <w:t>м</w:t>
      </w:r>
      <w:r w:rsidR="00F86750" w:rsidRPr="004C3224">
        <w:rPr>
          <w:bCs/>
        </w:rPr>
        <w:t xml:space="preserve"> </w:t>
      </w:r>
      <w:r w:rsidRPr="004C3224">
        <w:rPr>
          <w:bCs/>
        </w:rPr>
        <w:t>и</w:t>
      </w:r>
      <w:r w:rsidR="00F86750" w:rsidRPr="004C3224">
        <w:rPr>
          <w:bCs/>
        </w:rPr>
        <w:t xml:space="preserve"> </w:t>
      </w:r>
      <w:r w:rsidRPr="004C3224">
        <w:rPr>
          <w:bCs/>
        </w:rPr>
        <w:t>более;</w:t>
      </w:r>
    </w:p>
    <w:p w14:paraId="5CD7D048"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4)</w:t>
      </w:r>
      <w:r w:rsidR="00F86750" w:rsidRPr="004C3224">
        <w:rPr>
          <w:bCs/>
        </w:rPr>
        <w:t xml:space="preserve"> </w:t>
      </w:r>
      <w:r w:rsidRPr="004C3224">
        <w:rPr>
          <w:bCs/>
        </w:rPr>
        <w:t>линий</w:t>
      </w:r>
      <w:r w:rsidR="00F86750" w:rsidRPr="004C3224">
        <w:rPr>
          <w:bCs/>
        </w:rPr>
        <w:t xml:space="preserve"> </w:t>
      </w:r>
      <w:r w:rsidRPr="004C3224">
        <w:rPr>
          <w:bCs/>
        </w:rPr>
        <w:t>связи,</w:t>
      </w:r>
      <w:r w:rsidR="00F86750" w:rsidRPr="004C3224">
        <w:rPr>
          <w:bCs/>
        </w:rPr>
        <w:t xml:space="preserve"> </w:t>
      </w:r>
      <w:r w:rsidRPr="004C3224">
        <w:rPr>
          <w:bCs/>
        </w:rPr>
        <w:t>электропередачи,</w:t>
      </w:r>
      <w:r w:rsidR="00F86750" w:rsidRPr="004C3224">
        <w:rPr>
          <w:bCs/>
        </w:rPr>
        <w:t xml:space="preserve"> </w:t>
      </w:r>
      <w:r w:rsidRPr="004C3224">
        <w:rPr>
          <w:bCs/>
        </w:rPr>
        <w:t>а</w:t>
      </w:r>
      <w:r w:rsidR="00F86750" w:rsidRPr="004C3224">
        <w:rPr>
          <w:bCs/>
        </w:rPr>
        <w:t xml:space="preserve"> </w:t>
      </w:r>
      <w:r w:rsidRPr="004C3224">
        <w:rPr>
          <w:bCs/>
        </w:rPr>
        <w:t>также</w:t>
      </w:r>
      <w:r w:rsidR="00F86750" w:rsidRPr="004C3224">
        <w:rPr>
          <w:bCs/>
        </w:rPr>
        <w:t xml:space="preserve"> </w:t>
      </w:r>
      <w:r w:rsidRPr="004C3224">
        <w:rPr>
          <w:bCs/>
        </w:rPr>
        <w:t>других</w:t>
      </w:r>
      <w:r w:rsidR="00F86750" w:rsidRPr="004C3224">
        <w:rPr>
          <w:bCs/>
        </w:rPr>
        <w:t xml:space="preserve"> </w:t>
      </w:r>
      <w:r w:rsidRPr="004C3224">
        <w:rPr>
          <w:bCs/>
        </w:rPr>
        <w:t>объектов</w:t>
      </w:r>
      <w:r w:rsidR="00F86750" w:rsidRPr="004C3224">
        <w:rPr>
          <w:bCs/>
        </w:rPr>
        <w:t xml:space="preserve"> </w:t>
      </w:r>
      <w:r w:rsidRPr="004C3224">
        <w:rPr>
          <w:bCs/>
        </w:rPr>
        <w:t>радио-</w:t>
      </w:r>
      <w:r w:rsidR="00F86750" w:rsidRPr="004C3224">
        <w:rPr>
          <w:bCs/>
        </w:rPr>
        <w:t xml:space="preserve"> </w:t>
      </w:r>
      <w:r w:rsidRPr="004C3224">
        <w:rPr>
          <w:bCs/>
        </w:rPr>
        <w:t>и</w:t>
      </w:r>
      <w:r w:rsidR="00F86750" w:rsidRPr="004C3224">
        <w:rPr>
          <w:bCs/>
        </w:rPr>
        <w:t xml:space="preserve"> </w:t>
      </w:r>
      <w:r w:rsidRPr="004C3224">
        <w:rPr>
          <w:bCs/>
        </w:rPr>
        <w:t>электромагнитных</w:t>
      </w:r>
      <w:r w:rsidR="00F86750" w:rsidRPr="004C3224">
        <w:rPr>
          <w:bCs/>
        </w:rPr>
        <w:t xml:space="preserve"> </w:t>
      </w:r>
      <w:r w:rsidRPr="004C3224">
        <w:rPr>
          <w:bCs/>
        </w:rPr>
        <w:t>излучений,</w:t>
      </w:r>
      <w:r w:rsidR="00F86750" w:rsidRPr="004C3224">
        <w:rPr>
          <w:bCs/>
        </w:rPr>
        <w:t xml:space="preserve"> </w:t>
      </w:r>
      <w:r w:rsidRPr="004C3224">
        <w:rPr>
          <w:bCs/>
        </w:rPr>
        <w:t>которые</w:t>
      </w:r>
      <w:r w:rsidR="00F86750" w:rsidRPr="004C3224">
        <w:rPr>
          <w:bCs/>
        </w:rPr>
        <w:t xml:space="preserve"> </w:t>
      </w:r>
      <w:r w:rsidRPr="004C3224">
        <w:rPr>
          <w:bCs/>
        </w:rPr>
        <w:t>могут</w:t>
      </w:r>
      <w:r w:rsidR="00F86750" w:rsidRPr="004C3224">
        <w:rPr>
          <w:bCs/>
        </w:rPr>
        <w:t xml:space="preserve"> </w:t>
      </w:r>
      <w:r w:rsidRPr="004C3224">
        <w:rPr>
          <w:bCs/>
        </w:rPr>
        <w:t>создавать</w:t>
      </w:r>
      <w:r w:rsidR="00F86750" w:rsidRPr="004C3224">
        <w:rPr>
          <w:bCs/>
        </w:rPr>
        <w:t xml:space="preserve"> </w:t>
      </w:r>
      <w:r w:rsidRPr="004C3224">
        <w:rPr>
          <w:bCs/>
        </w:rPr>
        <w:t>помехи</w:t>
      </w:r>
      <w:r w:rsidR="00F86750" w:rsidRPr="004C3224">
        <w:rPr>
          <w:bCs/>
        </w:rPr>
        <w:t xml:space="preserve"> </w:t>
      </w:r>
      <w:r w:rsidRPr="004C3224">
        <w:rPr>
          <w:bCs/>
        </w:rPr>
        <w:t>для</w:t>
      </w:r>
      <w:r w:rsidR="00F86750" w:rsidRPr="004C3224">
        <w:rPr>
          <w:bCs/>
        </w:rPr>
        <w:t xml:space="preserve"> </w:t>
      </w:r>
      <w:r w:rsidRPr="004C3224">
        <w:rPr>
          <w:bCs/>
        </w:rPr>
        <w:t>нормальной</w:t>
      </w:r>
      <w:r w:rsidR="00F86750" w:rsidRPr="004C3224">
        <w:rPr>
          <w:bCs/>
        </w:rPr>
        <w:t xml:space="preserve"> </w:t>
      </w:r>
      <w:r w:rsidRPr="004C3224">
        <w:rPr>
          <w:bCs/>
        </w:rPr>
        <w:t>работы</w:t>
      </w:r>
      <w:r w:rsidR="00F86750" w:rsidRPr="004C3224">
        <w:rPr>
          <w:bCs/>
        </w:rPr>
        <w:t xml:space="preserve"> </w:t>
      </w:r>
      <w:r w:rsidRPr="004C3224">
        <w:rPr>
          <w:bCs/>
        </w:rPr>
        <w:t>радиотехнических</w:t>
      </w:r>
      <w:r w:rsidR="00F86750" w:rsidRPr="004C3224">
        <w:rPr>
          <w:bCs/>
        </w:rPr>
        <w:t xml:space="preserve"> </w:t>
      </w:r>
      <w:r w:rsidRPr="004C3224">
        <w:rPr>
          <w:bCs/>
        </w:rPr>
        <w:t>средств;</w:t>
      </w:r>
    </w:p>
    <w:p w14:paraId="5E5E5377"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5)</w:t>
      </w:r>
      <w:r w:rsidR="00F86750" w:rsidRPr="004C3224">
        <w:rPr>
          <w:bCs/>
        </w:rPr>
        <w:t xml:space="preserve"> </w:t>
      </w:r>
      <w:r w:rsidRPr="004C3224">
        <w:rPr>
          <w:bCs/>
        </w:rPr>
        <w:t>взрывоопасных</w:t>
      </w:r>
      <w:r w:rsidR="00F86750" w:rsidRPr="004C3224">
        <w:rPr>
          <w:bCs/>
        </w:rPr>
        <w:t xml:space="preserve"> </w:t>
      </w:r>
      <w:r w:rsidRPr="004C3224">
        <w:rPr>
          <w:bCs/>
        </w:rPr>
        <w:t>объектов;</w:t>
      </w:r>
    </w:p>
    <w:p w14:paraId="63B4D8FD"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6)</w:t>
      </w:r>
      <w:r w:rsidR="00F86750" w:rsidRPr="004C3224">
        <w:rPr>
          <w:bCs/>
        </w:rPr>
        <w:t xml:space="preserve"> </w:t>
      </w:r>
      <w:r w:rsidRPr="004C3224">
        <w:rPr>
          <w:bCs/>
        </w:rPr>
        <w:t>факельных</w:t>
      </w:r>
      <w:r w:rsidR="00F86750" w:rsidRPr="004C3224">
        <w:rPr>
          <w:bCs/>
        </w:rPr>
        <w:t xml:space="preserve"> </w:t>
      </w:r>
      <w:r w:rsidRPr="004C3224">
        <w:rPr>
          <w:bCs/>
        </w:rPr>
        <w:t>устройств</w:t>
      </w:r>
      <w:r w:rsidR="00F86750" w:rsidRPr="004C3224">
        <w:rPr>
          <w:bCs/>
        </w:rPr>
        <w:t xml:space="preserve"> </w:t>
      </w:r>
      <w:r w:rsidRPr="004C3224">
        <w:rPr>
          <w:bCs/>
        </w:rPr>
        <w:t>для</w:t>
      </w:r>
      <w:r w:rsidR="00F86750" w:rsidRPr="004C3224">
        <w:rPr>
          <w:bCs/>
        </w:rPr>
        <w:t xml:space="preserve"> </w:t>
      </w:r>
      <w:r w:rsidRPr="004C3224">
        <w:rPr>
          <w:bCs/>
        </w:rPr>
        <w:t>аварийного</w:t>
      </w:r>
      <w:r w:rsidR="00F86750" w:rsidRPr="004C3224">
        <w:rPr>
          <w:bCs/>
        </w:rPr>
        <w:t xml:space="preserve"> </w:t>
      </w:r>
      <w:r w:rsidRPr="004C3224">
        <w:rPr>
          <w:bCs/>
        </w:rPr>
        <w:t>сжигания</w:t>
      </w:r>
      <w:r w:rsidR="00F86750" w:rsidRPr="004C3224">
        <w:rPr>
          <w:bCs/>
        </w:rPr>
        <w:t xml:space="preserve"> </w:t>
      </w:r>
      <w:r w:rsidRPr="004C3224">
        <w:rPr>
          <w:bCs/>
        </w:rPr>
        <w:t>газов;</w:t>
      </w:r>
    </w:p>
    <w:p w14:paraId="2BF55D2B"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7)</w:t>
      </w:r>
      <w:r w:rsidR="00F86750" w:rsidRPr="004C3224">
        <w:rPr>
          <w:bCs/>
        </w:rPr>
        <w:t xml:space="preserve"> </w:t>
      </w:r>
      <w:r w:rsidRPr="004C3224">
        <w:rPr>
          <w:bCs/>
        </w:rPr>
        <w:t>промышленных</w:t>
      </w:r>
      <w:r w:rsidR="00F86750" w:rsidRPr="004C3224">
        <w:rPr>
          <w:bCs/>
        </w:rPr>
        <w:t xml:space="preserve"> </w:t>
      </w:r>
      <w:r w:rsidRPr="004C3224">
        <w:rPr>
          <w:bCs/>
        </w:rPr>
        <w:t>и</w:t>
      </w:r>
      <w:r w:rsidR="00F86750" w:rsidRPr="004C3224">
        <w:rPr>
          <w:bCs/>
        </w:rPr>
        <w:t xml:space="preserve"> </w:t>
      </w:r>
      <w:r w:rsidRPr="004C3224">
        <w:rPr>
          <w:bCs/>
        </w:rPr>
        <w:t>иных</w:t>
      </w:r>
      <w:r w:rsidR="00F86750" w:rsidRPr="004C3224">
        <w:rPr>
          <w:bCs/>
        </w:rPr>
        <w:t xml:space="preserve"> </w:t>
      </w:r>
      <w:r w:rsidRPr="004C3224">
        <w:rPr>
          <w:bCs/>
        </w:rPr>
        <w:t>предприятий</w:t>
      </w:r>
      <w:r w:rsidR="00F86750" w:rsidRPr="004C3224">
        <w:rPr>
          <w:bCs/>
        </w:rPr>
        <w:t xml:space="preserve"> </w:t>
      </w:r>
      <w:r w:rsidRPr="004C3224">
        <w:rPr>
          <w:bCs/>
        </w:rPr>
        <w:t>и</w:t>
      </w:r>
      <w:r w:rsidR="00F86750" w:rsidRPr="004C3224">
        <w:rPr>
          <w:bCs/>
        </w:rPr>
        <w:t xml:space="preserve"> </w:t>
      </w:r>
      <w:r w:rsidRPr="004C3224">
        <w:rPr>
          <w:bCs/>
        </w:rPr>
        <w:t>сооружений,</w:t>
      </w:r>
      <w:r w:rsidR="00F86750" w:rsidRPr="004C3224">
        <w:rPr>
          <w:bCs/>
        </w:rPr>
        <w:t xml:space="preserve"> </w:t>
      </w:r>
      <w:r w:rsidRPr="004C3224">
        <w:rPr>
          <w:bCs/>
        </w:rPr>
        <w:t>деятельность</w:t>
      </w:r>
      <w:r w:rsidR="00F86750" w:rsidRPr="004C3224">
        <w:rPr>
          <w:bCs/>
        </w:rPr>
        <w:t xml:space="preserve"> </w:t>
      </w:r>
      <w:r w:rsidRPr="004C3224">
        <w:rPr>
          <w:bCs/>
        </w:rPr>
        <w:t>которых</w:t>
      </w:r>
      <w:r w:rsidR="00F86750" w:rsidRPr="004C3224">
        <w:rPr>
          <w:bCs/>
        </w:rPr>
        <w:t xml:space="preserve"> </w:t>
      </w:r>
      <w:r w:rsidRPr="004C3224">
        <w:rPr>
          <w:bCs/>
        </w:rPr>
        <w:t>может</w:t>
      </w:r>
      <w:r w:rsidR="00F86750" w:rsidRPr="004C3224">
        <w:rPr>
          <w:bCs/>
        </w:rPr>
        <w:t xml:space="preserve"> </w:t>
      </w:r>
      <w:r w:rsidRPr="004C3224">
        <w:rPr>
          <w:bCs/>
        </w:rPr>
        <w:t>привести</w:t>
      </w:r>
      <w:r w:rsidR="00F86750" w:rsidRPr="004C3224">
        <w:rPr>
          <w:bCs/>
        </w:rPr>
        <w:t xml:space="preserve"> </w:t>
      </w:r>
      <w:r w:rsidRPr="004C3224">
        <w:rPr>
          <w:bCs/>
        </w:rPr>
        <w:t>к</w:t>
      </w:r>
      <w:r w:rsidR="00F86750" w:rsidRPr="004C3224">
        <w:rPr>
          <w:bCs/>
        </w:rPr>
        <w:t xml:space="preserve"> </w:t>
      </w:r>
      <w:r w:rsidRPr="004C3224">
        <w:rPr>
          <w:bCs/>
        </w:rPr>
        <w:t>ухудшению</w:t>
      </w:r>
      <w:r w:rsidR="00F86750" w:rsidRPr="004C3224">
        <w:rPr>
          <w:bCs/>
        </w:rPr>
        <w:t xml:space="preserve"> </w:t>
      </w:r>
      <w:r w:rsidRPr="004C3224">
        <w:rPr>
          <w:bCs/>
        </w:rPr>
        <w:t>видимости</w:t>
      </w:r>
      <w:r w:rsidR="00F86750" w:rsidRPr="004C3224">
        <w:rPr>
          <w:bCs/>
        </w:rPr>
        <w:t xml:space="preserve"> </w:t>
      </w:r>
      <w:r w:rsidRPr="004C3224">
        <w:rPr>
          <w:bCs/>
        </w:rPr>
        <w:t>в</w:t>
      </w:r>
      <w:r w:rsidR="00F86750" w:rsidRPr="004C3224">
        <w:rPr>
          <w:bCs/>
        </w:rPr>
        <w:t xml:space="preserve"> </w:t>
      </w:r>
      <w:r w:rsidRPr="004C3224">
        <w:rPr>
          <w:bCs/>
        </w:rPr>
        <w:t>районах</w:t>
      </w:r>
      <w:r w:rsidR="00F86750" w:rsidRPr="004C3224">
        <w:rPr>
          <w:bCs/>
        </w:rPr>
        <w:t xml:space="preserve"> </w:t>
      </w:r>
      <w:r w:rsidRPr="004C3224">
        <w:rPr>
          <w:bCs/>
        </w:rPr>
        <w:t>аэродромов.</w:t>
      </w:r>
    </w:p>
    <w:p w14:paraId="7F040CBD"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Размещение</w:t>
      </w:r>
      <w:r w:rsidR="00F86750" w:rsidRPr="004C3224">
        <w:rPr>
          <w:bCs/>
        </w:rPr>
        <w:t xml:space="preserve"> </w:t>
      </w:r>
      <w:r w:rsidRPr="004C3224">
        <w:rPr>
          <w:bCs/>
        </w:rPr>
        <w:t>объектов,</w:t>
      </w:r>
      <w:r w:rsidR="00F86750" w:rsidRPr="004C3224">
        <w:rPr>
          <w:bCs/>
        </w:rPr>
        <w:t xml:space="preserve"> </w:t>
      </w:r>
      <w:r w:rsidRPr="004C3224">
        <w:rPr>
          <w:bCs/>
        </w:rPr>
        <w:t>указанных</w:t>
      </w:r>
      <w:r w:rsidR="00F86750" w:rsidRPr="004C3224">
        <w:rPr>
          <w:bCs/>
        </w:rPr>
        <w:t xml:space="preserve"> </w:t>
      </w:r>
      <w:r w:rsidRPr="004C3224">
        <w:rPr>
          <w:bCs/>
        </w:rPr>
        <w:t>в</w:t>
      </w:r>
      <w:r w:rsidR="00F86750" w:rsidRPr="004C3224">
        <w:rPr>
          <w:rStyle w:val="apple-converted-space"/>
          <w:rFonts w:eastAsiaTheme="majorEastAsia"/>
          <w:bCs/>
        </w:rPr>
        <w:t xml:space="preserve"> </w:t>
      </w:r>
      <w:r w:rsidR="00B00346" w:rsidRPr="004C3224">
        <w:rPr>
          <w:rStyle w:val="apple-converted-space"/>
          <w:rFonts w:eastAsiaTheme="majorEastAsia"/>
          <w:bCs/>
        </w:rPr>
        <w:t>п.</w:t>
      </w:r>
      <w:r w:rsidR="00F86750" w:rsidRPr="004C3224">
        <w:rPr>
          <w:rStyle w:val="apple-converted-space"/>
          <w:rFonts w:eastAsiaTheme="majorEastAsia"/>
          <w:bCs/>
        </w:rPr>
        <w:t xml:space="preserve"> </w:t>
      </w:r>
      <w:hyperlink r:id="rId75" w:anchor="block_8233" w:history="1">
        <w:r w:rsidR="00B00346" w:rsidRPr="004C3224">
          <w:rPr>
            <w:rStyle w:val="af"/>
            <w:rFonts w:eastAsiaTheme="majorEastAsia"/>
            <w:bCs/>
            <w:color w:val="auto"/>
            <w:u w:val="none"/>
          </w:rPr>
          <w:t>3</w:t>
        </w:r>
        <w:r w:rsidRPr="004C3224">
          <w:rPr>
            <w:rStyle w:val="af"/>
            <w:rFonts w:eastAsiaTheme="majorEastAsia"/>
            <w:bCs/>
            <w:color w:val="auto"/>
            <w:u w:val="none"/>
          </w:rPr>
          <w:t>-7)</w:t>
        </w:r>
      </w:hyperlink>
      <w:r w:rsidRPr="004C3224">
        <w:rPr>
          <w:bCs/>
        </w:rPr>
        <w:t>,</w:t>
      </w:r>
      <w:r w:rsidR="00F86750" w:rsidRPr="004C3224">
        <w:rPr>
          <w:bCs/>
        </w:rPr>
        <w:t xml:space="preserve"> </w:t>
      </w:r>
      <w:r w:rsidRPr="004C3224">
        <w:rPr>
          <w:bCs/>
        </w:rPr>
        <w:t>независимо</w:t>
      </w:r>
      <w:r w:rsidR="00F86750" w:rsidRPr="004C3224">
        <w:rPr>
          <w:bCs/>
        </w:rPr>
        <w:t xml:space="preserve"> </w:t>
      </w:r>
      <w:r w:rsidRPr="004C3224">
        <w:rPr>
          <w:bCs/>
        </w:rPr>
        <w:t>от</w:t>
      </w:r>
      <w:r w:rsidR="00F86750" w:rsidRPr="004C3224">
        <w:rPr>
          <w:bCs/>
        </w:rPr>
        <w:t xml:space="preserve"> </w:t>
      </w:r>
      <w:r w:rsidRPr="004C3224">
        <w:rPr>
          <w:bCs/>
        </w:rPr>
        <w:t>места</w:t>
      </w:r>
      <w:r w:rsidR="00F86750" w:rsidRPr="004C3224">
        <w:rPr>
          <w:bCs/>
        </w:rPr>
        <w:t xml:space="preserve"> </w:t>
      </w:r>
      <w:r w:rsidRPr="004C3224">
        <w:rPr>
          <w:bCs/>
        </w:rPr>
        <w:t>их</w:t>
      </w:r>
      <w:r w:rsidR="00F86750" w:rsidRPr="004C3224">
        <w:rPr>
          <w:bCs/>
        </w:rPr>
        <w:t xml:space="preserve"> </w:t>
      </w:r>
      <w:r w:rsidRPr="004C3224">
        <w:rPr>
          <w:bCs/>
        </w:rPr>
        <w:t>размещения,</w:t>
      </w:r>
      <w:r w:rsidR="00F86750" w:rsidRPr="004C3224">
        <w:rPr>
          <w:bCs/>
        </w:rPr>
        <w:t xml:space="preserve"> </w:t>
      </w:r>
      <w:r w:rsidRPr="004C3224">
        <w:rPr>
          <w:bCs/>
        </w:rPr>
        <w:t>кроме</w:t>
      </w:r>
      <w:r w:rsidR="00F86750" w:rsidRPr="004C3224">
        <w:rPr>
          <w:bCs/>
        </w:rPr>
        <w:t xml:space="preserve"> </w:t>
      </w:r>
      <w:r w:rsidRPr="004C3224">
        <w:rPr>
          <w:bCs/>
        </w:rPr>
        <w:t>того,</w:t>
      </w:r>
      <w:r w:rsidR="00F86750" w:rsidRPr="004C3224">
        <w:rPr>
          <w:bCs/>
        </w:rPr>
        <w:t xml:space="preserve"> </w:t>
      </w:r>
      <w:r w:rsidRPr="004C3224">
        <w:rPr>
          <w:bCs/>
        </w:rPr>
        <w:t>подлежит</w:t>
      </w:r>
      <w:r w:rsidR="00F86750" w:rsidRPr="004C3224">
        <w:rPr>
          <w:bCs/>
        </w:rPr>
        <w:t xml:space="preserve"> </w:t>
      </w:r>
      <w:r w:rsidRPr="004C3224">
        <w:rPr>
          <w:bCs/>
        </w:rPr>
        <w:t>согласованию</w:t>
      </w:r>
      <w:r w:rsidR="00F86750" w:rsidRPr="004C3224">
        <w:rPr>
          <w:bCs/>
        </w:rPr>
        <w:t xml:space="preserve"> </w:t>
      </w:r>
      <w:r w:rsidRPr="004C3224">
        <w:rPr>
          <w:bCs/>
        </w:rPr>
        <w:t>с</w:t>
      </w:r>
      <w:r w:rsidR="00F86750" w:rsidRPr="004C3224">
        <w:rPr>
          <w:bCs/>
        </w:rPr>
        <w:t xml:space="preserve"> </w:t>
      </w:r>
      <w:r w:rsidRPr="004C3224">
        <w:rPr>
          <w:bCs/>
        </w:rPr>
        <w:t>штабом</w:t>
      </w:r>
      <w:r w:rsidR="00F86750" w:rsidRPr="004C3224">
        <w:rPr>
          <w:bCs/>
        </w:rPr>
        <w:t xml:space="preserve"> </w:t>
      </w:r>
      <w:r w:rsidRPr="004C3224">
        <w:rPr>
          <w:bCs/>
        </w:rPr>
        <w:t>военного</w:t>
      </w:r>
      <w:r w:rsidR="00F86750" w:rsidRPr="004C3224">
        <w:rPr>
          <w:bCs/>
        </w:rPr>
        <w:t xml:space="preserve"> </w:t>
      </w:r>
      <w:r w:rsidRPr="004C3224">
        <w:rPr>
          <w:bCs/>
        </w:rPr>
        <w:t>округа</w:t>
      </w:r>
      <w:r w:rsidR="00F86750" w:rsidRPr="004C3224">
        <w:rPr>
          <w:bCs/>
        </w:rPr>
        <w:t xml:space="preserve"> </w:t>
      </w:r>
      <w:r w:rsidRPr="004C3224">
        <w:rPr>
          <w:bCs/>
        </w:rPr>
        <w:t>и</w:t>
      </w:r>
      <w:r w:rsidR="00F86750" w:rsidRPr="004C3224">
        <w:rPr>
          <w:bCs/>
        </w:rPr>
        <w:t xml:space="preserve"> </w:t>
      </w:r>
      <w:r w:rsidRPr="004C3224">
        <w:rPr>
          <w:bCs/>
        </w:rPr>
        <w:t>штабом</w:t>
      </w:r>
      <w:r w:rsidR="00F86750" w:rsidRPr="004C3224">
        <w:rPr>
          <w:bCs/>
        </w:rPr>
        <w:t xml:space="preserve"> </w:t>
      </w:r>
      <w:r w:rsidRPr="004C3224">
        <w:rPr>
          <w:bCs/>
        </w:rPr>
        <w:t>объединения</w:t>
      </w:r>
      <w:r w:rsidR="00F86750" w:rsidRPr="004C3224">
        <w:rPr>
          <w:bCs/>
        </w:rPr>
        <w:t xml:space="preserve"> </w:t>
      </w:r>
      <w:r w:rsidRPr="004C3224">
        <w:rPr>
          <w:bCs/>
        </w:rPr>
        <w:t>ВВС,</w:t>
      </w:r>
      <w:r w:rsidR="00F86750" w:rsidRPr="004C3224">
        <w:rPr>
          <w:bCs/>
        </w:rPr>
        <w:t xml:space="preserve"> </w:t>
      </w:r>
      <w:r w:rsidRPr="004C3224">
        <w:rPr>
          <w:bCs/>
        </w:rPr>
        <w:t>на</w:t>
      </w:r>
      <w:r w:rsidR="00F86750" w:rsidRPr="004C3224">
        <w:rPr>
          <w:bCs/>
        </w:rPr>
        <w:t xml:space="preserve"> </w:t>
      </w:r>
      <w:r w:rsidRPr="004C3224">
        <w:rPr>
          <w:bCs/>
        </w:rPr>
        <w:t>территории</w:t>
      </w:r>
      <w:r w:rsidR="00F86750" w:rsidRPr="004C3224">
        <w:rPr>
          <w:bCs/>
        </w:rPr>
        <w:t xml:space="preserve"> </w:t>
      </w:r>
      <w:r w:rsidRPr="004C3224">
        <w:rPr>
          <w:bCs/>
        </w:rPr>
        <w:t>и</w:t>
      </w:r>
      <w:r w:rsidR="00F86750" w:rsidRPr="004C3224">
        <w:rPr>
          <w:bCs/>
        </w:rPr>
        <w:t xml:space="preserve"> </w:t>
      </w:r>
      <w:r w:rsidRPr="004C3224">
        <w:rPr>
          <w:bCs/>
        </w:rPr>
        <w:t>в</w:t>
      </w:r>
      <w:r w:rsidR="00F86750" w:rsidRPr="004C3224">
        <w:rPr>
          <w:bCs/>
        </w:rPr>
        <w:t xml:space="preserve"> </w:t>
      </w:r>
      <w:r w:rsidRPr="004C3224">
        <w:rPr>
          <w:bCs/>
        </w:rPr>
        <w:t>зоне</w:t>
      </w:r>
      <w:r w:rsidR="00F86750" w:rsidRPr="004C3224">
        <w:rPr>
          <w:bCs/>
        </w:rPr>
        <w:t xml:space="preserve"> </w:t>
      </w:r>
      <w:r w:rsidRPr="004C3224">
        <w:rPr>
          <w:bCs/>
        </w:rPr>
        <w:t>ответственности</w:t>
      </w:r>
      <w:r w:rsidR="00F86750" w:rsidRPr="004C3224">
        <w:rPr>
          <w:bCs/>
        </w:rPr>
        <w:t xml:space="preserve"> </w:t>
      </w:r>
      <w:r w:rsidRPr="004C3224">
        <w:rPr>
          <w:bCs/>
        </w:rPr>
        <w:t>которых</w:t>
      </w:r>
      <w:r w:rsidR="00F86750" w:rsidRPr="004C3224">
        <w:rPr>
          <w:bCs/>
        </w:rPr>
        <w:t xml:space="preserve"> </w:t>
      </w:r>
      <w:r w:rsidRPr="004C3224">
        <w:rPr>
          <w:bCs/>
        </w:rPr>
        <w:t>предполагается</w:t>
      </w:r>
      <w:r w:rsidR="00F86750" w:rsidRPr="004C3224">
        <w:rPr>
          <w:bCs/>
        </w:rPr>
        <w:t xml:space="preserve"> </w:t>
      </w:r>
      <w:r w:rsidRPr="004C3224">
        <w:rPr>
          <w:bCs/>
        </w:rPr>
        <w:t>строительство.</w:t>
      </w:r>
    </w:p>
    <w:p w14:paraId="5969B1DC"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Запрещается</w:t>
      </w:r>
      <w:r w:rsidR="00F86750" w:rsidRPr="004C3224">
        <w:rPr>
          <w:bCs/>
        </w:rPr>
        <w:t xml:space="preserve"> </w:t>
      </w:r>
      <w:r w:rsidRPr="004C3224">
        <w:rPr>
          <w:bCs/>
        </w:rPr>
        <w:t>размещение</w:t>
      </w:r>
      <w:r w:rsidR="00F86750" w:rsidRPr="004C3224">
        <w:rPr>
          <w:bCs/>
        </w:rPr>
        <w:t xml:space="preserve"> </w:t>
      </w:r>
      <w:r w:rsidRPr="004C3224">
        <w:rPr>
          <w:bCs/>
        </w:rPr>
        <w:t>на</w:t>
      </w:r>
      <w:r w:rsidR="00F86750" w:rsidRPr="004C3224">
        <w:rPr>
          <w:bCs/>
        </w:rPr>
        <w:t xml:space="preserve"> </w:t>
      </w:r>
      <w:r w:rsidRPr="004C3224">
        <w:rPr>
          <w:bCs/>
        </w:rPr>
        <w:t>расстоянии</w:t>
      </w:r>
      <w:r w:rsidR="00F86750" w:rsidRPr="004C3224">
        <w:rPr>
          <w:bCs/>
        </w:rPr>
        <w:t xml:space="preserve"> </w:t>
      </w:r>
      <w:r w:rsidRPr="004C3224">
        <w:rPr>
          <w:bCs/>
        </w:rPr>
        <w:t>ближе</w:t>
      </w:r>
      <w:r w:rsidR="00F86750" w:rsidRPr="004C3224">
        <w:rPr>
          <w:bCs/>
        </w:rPr>
        <w:t xml:space="preserve"> </w:t>
      </w:r>
      <w:r w:rsidRPr="004C3224">
        <w:rPr>
          <w:bCs/>
        </w:rPr>
        <w:t>15</w:t>
      </w:r>
      <w:r w:rsidR="00F86750" w:rsidRPr="004C3224">
        <w:rPr>
          <w:bCs/>
        </w:rPr>
        <w:t xml:space="preserve"> </w:t>
      </w:r>
      <w:r w:rsidRPr="004C3224">
        <w:rPr>
          <w:bCs/>
        </w:rPr>
        <w:t>км</w:t>
      </w:r>
      <w:r w:rsidR="00F86750" w:rsidRPr="004C3224">
        <w:rPr>
          <w:bCs/>
        </w:rPr>
        <w:t xml:space="preserve"> </w:t>
      </w:r>
      <w:r w:rsidRPr="004C3224">
        <w:rPr>
          <w:bCs/>
        </w:rPr>
        <w:t>от</w:t>
      </w:r>
      <w:r w:rsidR="00F86750" w:rsidRPr="004C3224">
        <w:rPr>
          <w:bCs/>
        </w:rPr>
        <w:t xml:space="preserve"> </w:t>
      </w:r>
      <w:r w:rsidRPr="004C3224">
        <w:rPr>
          <w:bCs/>
        </w:rPr>
        <w:t>КТА</w:t>
      </w:r>
      <w:r w:rsidR="00F86750" w:rsidRPr="004C3224">
        <w:rPr>
          <w:bCs/>
        </w:rPr>
        <w:t xml:space="preserve"> </w:t>
      </w:r>
      <w:r w:rsidRPr="004C3224">
        <w:rPr>
          <w:bCs/>
        </w:rPr>
        <w:t>мест</w:t>
      </w:r>
      <w:r w:rsidR="00F86750" w:rsidRPr="004C3224">
        <w:rPr>
          <w:bCs/>
        </w:rPr>
        <w:t xml:space="preserve"> </w:t>
      </w:r>
      <w:r w:rsidRPr="004C3224">
        <w:rPr>
          <w:bCs/>
        </w:rPr>
        <w:t>выброса</w:t>
      </w:r>
      <w:r w:rsidR="00F86750" w:rsidRPr="004C3224">
        <w:rPr>
          <w:bCs/>
        </w:rPr>
        <w:t xml:space="preserve"> </w:t>
      </w:r>
      <w:r w:rsidRPr="004C3224">
        <w:rPr>
          <w:bCs/>
        </w:rPr>
        <w:t>пищевых</w:t>
      </w:r>
      <w:r w:rsidR="00F86750" w:rsidRPr="004C3224">
        <w:rPr>
          <w:bCs/>
        </w:rPr>
        <w:t xml:space="preserve"> </w:t>
      </w:r>
      <w:r w:rsidRPr="004C3224">
        <w:rPr>
          <w:bCs/>
        </w:rPr>
        <w:t>отходов,</w:t>
      </w:r>
      <w:r w:rsidR="00F86750" w:rsidRPr="004C3224">
        <w:rPr>
          <w:bCs/>
        </w:rPr>
        <w:t xml:space="preserve"> </w:t>
      </w:r>
      <w:r w:rsidRPr="004C3224">
        <w:rPr>
          <w:bCs/>
        </w:rPr>
        <w:t>звероферм,</w:t>
      </w:r>
      <w:r w:rsidR="00F86750" w:rsidRPr="004C3224">
        <w:rPr>
          <w:bCs/>
        </w:rPr>
        <w:t xml:space="preserve"> </w:t>
      </w:r>
      <w:r w:rsidRPr="004C3224">
        <w:rPr>
          <w:bCs/>
        </w:rPr>
        <w:t>скотобоен</w:t>
      </w:r>
      <w:r w:rsidR="00F86750" w:rsidRPr="004C3224">
        <w:rPr>
          <w:bCs/>
        </w:rPr>
        <w:t xml:space="preserve"> </w:t>
      </w:r>
      <w:r w:rsidRPr="004C3224">
        <w:rPr>
          <w:bCs/>
        </w:rPr>
        <w:t>и</w:t>
      </w:r>
      <w:r w:rsidR="00F86750" w:rsidRPr="004C3224">
        <w:rPr>
          <w:bCs/>
        </w:rPr>
        <w:t xml:space="preserve"> </w:t>
      </w:r>
      <w:r w:rsidRPr="004C3224">
        <w:rPr>
          <w:bCs/>
        </w:rPr>
        <w:t>других</w:t>
      </w:r>
      <w:r w:rsidR="00F86750" w:rsidRPr="004C3224">
        <w:rPr>
          <w:bCs/>
        </w:rPr>
        <w:t xml:space="preserve"> </w:t>
      </w:r>
      <w:r w:rsidRPr="004C3224">
        <w:rPr>
          <w:bCs/>
        </w:rPr>
        <w:t>объектов,</w:t>
      </w:r>
      <w:r w:rsidR="00F86750" w:rsidRPr="004C3224">
        <w:rPr>
          <w:bCs/>
        </w:rPr>
        <w:t xml:space="preserve"> </w:t>
      </w:r>
      <w:r w:rsidRPr="004C3224">
        <w:rPr>
          <w:bCs/>
        </w:rPr>
        <w:t>отличающихся</w:t>
      </w:r>
      <w:r w:rsidR="00F86750" w:rsidRPr="004C3224">
        <w:rPr>
          <w:bCs/>
        </w:rPr>
        <w:t xml:space="preserve"> </w:t>
      </w:r>
      <w:r w:rsidRPr="004C3224">
        <w:rPr>
          <w:bCs/>
        </w:rPr>
        <w:t>привлечением</w:t>
      </w:r>
      <w:r w:rsidR="00F86750" w:rsidRPr="004C3224">
        <w:rPr>
          <w:bCs/>
        </w:rPr>
        <w:t xml:space="preserve"> </w:t>
      </w:r>
      <w:r w:rsidRPr="004C3224">
        <w:rPr>
          <w:bCs/>
        </w:rPr>
        <w:t>и</w:t>
      </w:r>
      <w:r w:rsidR="00F86750" w:rsidRPr="004C3224">
        <w:rPr>
          <w:bCs/>
        </w:rPr>
        <w:t xml:space="preserve"> </w:t>
      </w:r>
      <w:r w:rsidRPr="004C3224">
        <w:rPr>
          <w:bCs/>
        </w:rPr>
        <w:t>массовым</w:t>
      </w:r>
      <w:r w:rsidR="00F86750" w:rsidRPr="004C3224">
        <w:rPr>
          <w:bCs/>
        </w:rPr>
        <w:t xml:space="preserve"> </w:t>
      </w:r>
      <w:r w:rsidRPr="004C3224">
        <w:rPr>
          <w:bCs/>
        </w:rPr>
        <w:t>скоплением</w:t>
      </w:r>
      <w:r w:rsidR="00F86750" w:rsidRPr="004C3224">
        <w:rPr>
          <w:bCs/>
        </w:rPr>
        <w:t xml:space="preserve"> </w:t>
      </w:r>
      <w:r w:rsidRPr="004C3224">
        <w:rPr>
          <w:bCs/>
        </w:rPr>
        <w:t>птиц.</w:t>
      </w:r>
    </w:p>
    <w:p w14:paraId="46D920DC" w14:textId="77777777" w:rsidR="00C2224C" w:rsidRPr="004C3224" w:rsidRDefault="00C2224C" w:rsidP="0028053E">
      <w:pPr>
        <w:pStyle w:val="s1"/>
        <w:widowControl w:val="0"/>
        <w:spacing w:before="0" w:beforeAutospacing="0" w:after="0" w:afterAutospacing="0"/>
        <w:ind w:firstLine="709"/>
        <w:jc w:val="both"/>
        <w:rPr>
          <w:bCs/>
        </w:rPr>
      </w:pPr>
      <w:r w:rsidRPr="004C3224">
        <w:rPr>
          <w:rStyle w:val="s10"/>
          <w:rFonts w:eastAsiaTheme="majorEastAsia"/>
          <w:bCs/>
        </w:rPr>
        <w:t>Примечание</w:t>
      </w:r>
    </w:p>
    <w:p w14:paraId="12CE6CE5"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1.</w:t>
      </w:r>
      <w:r w:rsidR="00F86750" w:rsidRPr="004C3224">
        <w:rPr>
          <w:bCs/>
        </w:rPr>
        <w:t xml:space="preserve"> </w:t>
      </w:r>
      <w:r w:rsidRPr="004C3224">
        <w:rPr>
          <w:bCs/>
        </w:rPr>
        <w:t>Указанные</w:t>
      </w:r>
      <w:r w:rsidR="00F86750" w:rsidRPr="004C3224">
        <w:rPr>
          <w:bCs/>
        </w:rPr>
        <w:t xml:space="preserve"> </w:t>
      </w:r>
      <w:r w:rsidRPr="004C3224">
        <w:rPr>
          <w:bCs/>
        </w:rPr>
        <w:t>согласования</w:t>
      </w:r>
      <w:r w:rsidR="00F86750" w:rsidRPr="004C3224">
        <w:rPr>
          <w:bCs/>
        </w:rPr>
        <w:t xml:space="preserve"> </w:t>
      </w:r>
      <w:r w:rsidRPr="004C3224">
        <w:rPr>
          <w:bCs/>
        </w:rPr>
        <w:t>утрачивают</w:t>
      </w:r>
      <w:r w:rsidR="00F86750" w:rsidRPr="004C3224">
        <w:rPr>
          <w:bCs/>
        </w:rPr>
        <w:t xml:space="preserve"> </w:t>
      </w:r>
      <w:r w:rsidRPr="004C3224">
        <w:rPr>
          <w:bCs/>
        </w:rPr>
        <w:t>силу,</w:t>
      </w:r>
      <w:r w:rsidR="00F86750" w:rsidRPr="004C3224">
        <w:rPr>
          <w:bCs/>
        </w:rPr>
        <w:t xml:space="preserve"> </w:t>
      </w:r>
      <w:r w:rsidRPr="004C3224">
        <w:rPr>
          <w:bCs/>
        </w:rPr>
        <w:t>если</w:t>
      </w:r>
      <w:r w:rsidR="00F86750" w:rsidRPr="004C3224">
        <w:rPr>
          <w:bCs/>
        </w:rPr>
        <w:t xml:space="preserve"> </w:t>
      </w:r>
      <w:r w:rsidRPr="004C3224">
        <w:rPr>
          <w:bCs/>
        </w:rPr>
        <w:t>в</w:t>
      </w:r>
      <w:r w:rsidR="00F86750" w:rsidRPr="004C3224">
        <w:rPr>
          <w:bCs/>
        </w:rPr>
        <w:t xml:space="preserve"> </w:t>
      </w:r>
      <w:r w:rsidRPr="004C3224">
        <w:rPr>
          <w:bCs/>
        </w:rPr>
        <w:t>течение</w:t>
      </w:r>
      <w:r w:rsidR="00F86750" w:rsidRPr="004C3224">
        <w:rPr>
          <w:bCs/>
        </w:rPr>
        <w:t xml:space="preserve"> </w:t>
      </w:r>
      <w:r w:rsidRPr="004C3224">
        <w:rPr>
          <w:bCs/>
        </w:rPr>
        <w:t>трех</w:t>
      </w:r>
      <w:r w:rsidR="00F86750" w:rsidRPr="004C3224">
        <w:rPr>
          <w:bCs/>
        </w:rPr>
        <w:t xml:space="preserve"> </w:t>
      </w:r>
      <w:r w:rsidRPr="004C3224">
        <w:rPr>
          <w:bCs/>
        </w:rPr>
        <w:t>лет</w:t>
      </w:r>
      <w:r w:rsidR="00F86750" w:rsidRPr="004C3224">
        <w:rPr>
          <w:bCs/>
        </w:rPr>
        <w:t xml:space="preserve"> </w:t>
      </w:r>
      <w:r w:rsidRPr="004C3224">
        <w:rPr>
          <w:bCs/>
        </w:rPr>
        <w:t>возведение</w:t>
      </w:r>
      <w:r w:rsidR="00F86750" w:rsidRPr="004C3224">
        <w:rPr>
          <w:bCs/>
        </w:rPr>
        <w:t xml:space="preserve"> </w:t>
      </w:r>
      <w:r w:rsidRPr="004C3224">
        <w:rPr>
          <w:bCs/>
        </w:rPr>
        <w:t>соответствующих</w:t>
      </w:r>
      <w:r w:rsidR="00F86750" w:rsidRPr="004C3224">
        <w:rPr>
          <w:bCs/>
        </w:rPr>
        <w:t xml:space="preserve"> </w:t>
      </w:r>
      <w:r w:rsidRPr="004C3224">
        <w:rPr>
          <w:bCs/>
        </w:rPr>
        <w:t>объектов</w:t>
      </w:r>
      <w:r w:rsidR="00F86750" w:rsidRPr="004C3224">
        <w:rPr>
          <w:bCs/>
        </w:rPr>
        <w:t xml:space="preserve"> </w:t>
      </w:r>
      <w:r w:rsidRPr="004C3224">
        <w:rPr>
          <w:bCs/>
        </w:rPr>
        <w:t>не</w:t>
      </w:r>
      <w:r w:rsidR="00F86750" w:rsidRPr="004C3224">
        <w:rPr>
          <w:bCs/>
        </w:rPr>
        <w:t xml:space="preserve"> </w:t>
      </w:r>
      <w:r w:rsidRPr="004C3224">
        <w:rPr>
          <w:bCs/>
        </w:rPr>
        <w:t>начато.</w:t>
      </w:r>
    </w:p>
    <w:p w14:paraId="14343FEC"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2.</w:t>
      </w:r>
      <w:r w:rsidR="00F86750" w:rsidRPr="004C3224">
        <w:rPr>
          <w:bCs/>
        </w:rPr>
        <w:t xml:space="preserve"> </w:t>
      </w:r>
      <w:r w:rsidRPr="004C3224">
        <w:rPr>
          <w:bCs/>
        </w:rPr>
        <w:t>Контрольная</w:t>
      </w:r>
      <w:r w:rsidR="00F86750" w:rsidRPr="004C3224">
        <w:rPr>
          <w:bCs/>
        </w:rPr>
        <w:t xml:space="preserve"> </w:t>
      </w:r>
      <w:r w:rsidRPr="004C3224">
        <w:rPr>
          <w:bCs/>
        </w:rPr>
        <w:t>точка</w:t>
      </w:r>
      <w:r w:rsidR="00F86750" w:rsidRPr="004C3224">
        <w:rPr>
          <w:bCs/>
        </w:rPr>
        <w:t xml:space="preserve"> </w:t>
      </w:r>
      <w:r w:rsidRPr="004C3224">
        <w:rPr>
          <w:bCs/>
        </w:rPr>
        <w:t>аэродромов</w:t>
      </w:r>
      <w:r w:rsidR="00F86750" w:rsidRPr="004C3224">
        <w:rPr>
          <w:bCs/>
        </w:rPr>
        <w:t xml:space="preserve"> </w:t>
      </w:r>
      <w:r w:rsidRPr="004C3224">
        <w:rPr>
          <w:bCs/>
        </w:rPr>
        <w:t>располагается</w:t>
      </w:r>
      <w:r w:rsidR="00F86750" w:rsidRPr="004C3224">
        <w:rPr>
          <w:bCs/>
        </w:rPr>
        <w:t xml:space="preserve"> </w:t>
      </w:r>
      <w:r w:rsidRPr="004C3224">
        <w:rPr>
          <w:bCs/>
        </w:rPr>
        <w:t>вблизи</w:t>
      </w:r>
      <w:r w:rsidR="00F86750" w:rsidRPr="004C3224">
        <w:rPr>
          <w:bCs/>
        </w:rPr>
        <w:t xml:space="preserve"> </w:t>
      </w:r>
      <w:r w:rsidRPr="004C3224">
        <w:rPr>
          <w:bCs/>
        </w:rPr>
        <w:t>геометрического</w:t>
      </w:r>
      <w:r w:rsidR="00F86750" w:rsidRPr="004C3224">
        <w:rPr>
          <w:bCs/>
        </w:rPr>
        <w:t xml:space="preserve"> </w:t>
      </w:r>
      <w:r w:rsidRPr="004C3224">
        <w:rPr>
          <w:bCs/>
        </w:rPr>
        <w:t>центра</w:t>
      </w:r>
      <w:r w:rsidR="00F86750" w:rsidRPr="004C3224">
        <w:rPr>
          <w:bCs/>
        </w:rPr>
        <w:t xml:space="preserve"> </w:t>
      </w:r>
      <w:r w:rsidRPr="004C3224">
        <w:rPr>
          <w:bCs/>
        </w:rPr>
        <w:t>аэродрома:</w:t>
      </w:r>
    </w:p>
    <w:p w14:paraId="3384F316"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w:t>
      </w:r>
      <w:r w:rsidR="00F86750" w:rsidRPr="004C3224">
        <w:rPr>
          <w:bCs/>
        </w:rPr>
        <w:t xml:space="preserve"> </w:t>
      </w:r>
      <w:r w:rsidRPr="004C3224">
        <w:rPr>
          <w:bCs/>
        </w:rPr>
        <w:t>при</w:t>
      </w:r>
      <w:r w:rsidR="00F86750" w:rsidRPr="004C3224">
        <w:rPr>
          <w:bCs/>
        </w:rPr>
        <w:t xml:space="preserve"> </w:t>
      </w:r>
      <w:r w:rsidRPr="004C3224">
        <w:rPr>
          <w:bCs/>
        </w:rPr>
        <w:t>одной</w:t>
      </w:r>
      <w:r w:rsidR="00F86750" w:rsidRPr="004C3224">
        <w:rPr>
          <w:bCs/>
        </w:rPr>
        <w:t xml:space="preserve"> </w:t>
      </w:r>
      <w:r w:rsidRPr="004C3224">
        <w:rPr>
          <w:bCs/>
        </w:rPr>
        <w:t>взлетно-посадочной</w:t>
      </w:r>
      <w:r w:rsidR="00F86750" w:rsidRPr="004C3224">
        <w:rPr>
          <w:bCs/>
        </w:rPr>
        <w:t xml:space="preserve"> </w:t>
      </w:r>
      <w:r w:rsidRPr="004C3224">
        <w:rPr>
          <w:bCs/>
        </w:rPr>
        <w:t>полосе</w:t>
      </w:r>
      <w:r w:rsidR="00F86750" w:rsidRPr="004C3224">
        <w:rPr>
          <w:bCs/>
        </w:rPr>
        <w:t xml:space="preserve"> </w:t>
      </w:r>
      <w:r w:rsidRPr="004C3224">
        <w:rPr>
          <w:bCs/>
        </w:rPr>
        <w:t>(ВПП)</w:t>
      </w:r>
      <w:r w:rsidR="00F86750" w:rsidRPr="004C3224">
        <w:rPr>
          <w:bCs/>
        </w:rPr>
        <w:t xml:space="preserve"> </w:t>
      </w:r>
      <w:r w:rsidRPr="004C3224">
        <w:rPr>
          <w:bCs/>
        </w:rPr>
        <w:t>-</w:t>
      </w:r>
      <w:r w:rsidR="00F86750" w:rsidRPr="004C3224">
        <w:rPr>
          <w:bCs/>
        </w:rPr>
        <w:t xml:space="preserve"> </w:t>
      </w:r>
      <w:r w:rsidRPr="004C3224">
        <w:rPr>
          <w:bCs/>
        </w:rPr>
        <w:t>в</w:t>
      </w:r>
      <w:r w:rsidR="00F86750" w:rsidRPr="004C3224">
        <w:rPr>
          <w:bCs/>
        </w:rPr>
        <w:t xml:space="preserve"> </w:t>
      </w:r>
      <w:r w:rsidRPr="004C3224">
        <w:rPr>
          <w:bCs/>
        </w:rPr>
        <w:t>ее</w:t>
      </w:r>
      <w:r w:rsidR="00F86750" w:rsidRPr="004C3224">
        <w:rPr>
          <w:bCs/>
        </w:rPr>
        <w:t xml:space="preserve"> </w:t>
      </w:r>
      <w:r w:rsidRPr="004C3224">
        <w:rPr>
          <w:bCs/>
        </w:rPr>
        <w:t>центре;</w:t>
      </w:r>
    </w:p>
    <w:p w14:paraId="0E6E6F3B"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w:t>
      </w:r>
      <w:r w:rsidR="00F86750" w:rsidRPr="004C3224">
        <w:rPr>
          <w:bCs/>
        </w:rPr>
        <w:t xml:space="preserve"> </w:t>
      </w:r>
      <w:r w:rsidRPr="004C3224">
        <w:rPr>
          <w:bCs/>
        </w:rPr>
        <w:t>при</w:t>
      </w:r>
      <w:r w:rsidR="00F86750" w:rsidRPr="004C3224">
        <w:rPr>
          <w:bCs/>
        </w:rPr>
        <w:t xml:space="preserve"> </w:t>
      </w:r>
      <w:r w:rsidRPr="004C3224">
        <w:rPr>
          <w:bCs/>
        </w:rPr>
        <w:t>двух</w:t>
      </w:r>
      <w:r w:rsidR="00F86750" w:rsidRPr="004C3224">
        <w:rPr>
          <w:bCs/>
        </w:rPr>
        <w:t xml:space="preserve"> </w:t>
      </w:r>
      <w:r w:rsidRPr="004C3224">
        <w:rPr>
          <w:bCs/>
        </w:rPr>
        <w:t>параллельных</w:t>
      </w:r>
      <w:r w:rsidR="00F86750" w:rsidRPr="004C3224">
        <w:rPr>
          <w:bCs/>
        </w:rPr>
        <w:t xml:space="preserve"> </w:t>
      </w:r>
      <w:r w:rsidRPr="004C3224">
        <w:rPr>
          <w:bCs/>
        </w:rPr>
        <w:t>ВПП</w:t>
      </w:r>
      <w:r w:rsidR="00F86750" w:rsidRPr="004C3224">
        <w:rPr>
          <w:bCs/>
        </w:rPr>
        <w:t xml:space="preserve"> </w:t>
      </w:r>
      <w:r w:rsidRPr="004C3224">
        <w:rPr>
          <w:bCs/>
        </w:rPr>
        <w:t>-</w:t>
      </w:r>
      <w:r w:rsidR="00F86750" w:rsidRPr="004C3224">
        <w:rPr>
          <w:bCs/>
        </w:rPr>
        <w:t xml:space="preserve"> </w:t>
      </w:r>
      <w:r w:rsidRPr="004C3224">
        <w:rPr>
          <w:bCs/>
        </w:rPr>
        <w:t>в</w:t>
      </w:r>
      <w:r w:rsidR="00F86750" w:rsidRPr="004C3224">
        <w:rPr>
          <w:bCs/>
        </w:rPr>
        <w:t xml:space="preserve"> </w:t>
      </w:r>
      <w:r w:rsidRPr="004C3224">
        <w:rPr>
          <w:bCs/>
        </w:rPr>
        <w:t>середине</w:t>
      </w:r>
      <w:r w:rsidR="00F86750" w:rsidRPr="004C3224">
        <w:rPr>
          <w:bCs/>
        </w:rPr>
        <w:t xml:space="preserve"> </w:t>
      </w:r>
      <w:r w:rsidRPr="004C3224">
        <w:rPr>
          <w:bCs/>
        </w:rPr>
        <w:t>прямой,</w:t>
      </w:r>
      <w:r w:rsidR="00F86750" w:rsidRPr="004C3224">
        <w:rPr>
          <w:bCs/>
        </w:rPr>
        <w:t xml:space="preserve"> </w:t>
      </w:r>
      <w:r w:rsidRPr="004C3224">
        <w:rPr>
          <w:bCs/>
        </w:rPr>
        <w:t>соединяющей</w:t>
      </w:r>
      <w:r w:rsidR="00F86750" w:rsidRPr="004C3224">
        <w:rPr>
          <w:bCs/>
        </w:rPr>
        <w:t xml:space="preserve"> </w:t>
      </w:r>
      <w:r w:rsidRPr="004C3224">
        <w:rPr>
          <w:bCs/>
        </w:rPr>
        <w:t>их</w:t>
      </w:r>
      <w:r w:rsidR="00F86750" w:rsidRPr="004C3224">
        <w:rPr>
          <w:bCs/>
        </w:rPr>
        <w:t xml:space="preserve"> </w:t>
      </w:r>
      <w:r w:rsidRPr="004C3224">
        <w:rPr>
          <w:bCs/>
        </w:rPr>
        <w:t>центры;</w:t>
      </w:r>
    </w:p>
    <w:p w14:paraId="3DADF4EA"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w:t>
      </w:r>
      <w:r w:rsidR="00F86750" w:rsidRPr="004C3224">
        <w:rPr>
          <w:bCs/>
        </w:rPr>
        <w:t xml:space="preserve"> </w:t>
      </w:r>
      <w:r w:rsidRPr="004C3224">
        <w:rPr>
          <w:bCs/>
        </w:rPr>
        <w:t>при</w:t>
      </w:r>
      <w:r w:rsidR="00F86750" w:rsidRPr="004C3224">
        <w:rPr>
          <w:bCs/>
        </w:rPr>
        <w:t xml:space="preserve"> </w:t>
      </w:r>
      <w:r w:rsidRPr="004C3224">
        <w:rPr>
          <w:bCs/>
        </w:rPr>
        <w:t>двух</w:t>
      </w:r>
      <w:r w:rsidR="00F86750" w:rsidRPr="004C3224">
        <w:rPr>
          <w:bCs/>
        </w:rPr>
        <w:t xml:space="preserve"> </w:t>
      </w:r>
      <w:r w:rsidRPr="004C3224">
        <w:rPr>
          <w:bCs/>
        </w:rPr>
        <w:t>непараллельных</w:t>
      </w:r>
      <w:r w:rsidR="00F86750" w:rsidRPr="004C3224">
        <w:rPr>
          <w:bCs/>
        </w:rPr>
        <w:t xml:space="preserve"> </w:t>
      </w:r>
      <w:r w:rsidRPr="004C3224">
        <w:rPr>
          <w:bCs/>
        </w:rPr>
        <w:t>ВПП</w:t>
      </w:r>
      <w:r w:rsidR="00F86750" w:rsidRPr="004C3224">
        <w:rPr>
          <w:bCs/>
        </w:rPr>
        <w:t xml:space="preserve"> </w:t>
      </w:r>
      <w:r w:rsidRPr="004C3224">
        <w:rPr>
          <w:bCs/>
        </w:rPr>
        <w:t>-</w:t>
      </w:r>
      <w:r w:rsidR="00F86750" w:rsidRPr="004C3224">
        <w:rPr>
          <w:bCs/>
        </w:rPr>
        <w:t xml:space="preserve"> </w:t>
      </w:r>
      <w:r w:rsidRPr="004C3224">
        <w:rPr>
          <w:bCs/>
        </w:rPr>
        <w:t>в</w:t>
      </w:r>
      <w:r w:rsidR="00F86750" w:rsidRPr="004C3224">
        <w:rPr>
          <w:bCs/>
        </w:rPr>
        <w:t xml:space="preserve"> </w:t>
      </w:r>
      <w:r w:rsidRPr="004C3224">
        <w:rPr>
          <w:bCs/>
        </w:rPr>
        <w:t>точке</w:t>
      </w:r>
      <w:r w:rsidR="00F86750" w:rsidRPr="004C3224">
        <w:rPr>
          <w:bCs/>
        </w:rPr>
        <w:t xml:space="preserve"> </w:t>
      </w:r>
      <w:r w:rsidRPr="004C3224">
        <w:rPr>
          <w:bCs/>
        </w:rPr>
        <w:t>пересечения</w:t>
      </w:r>
      <w:r w:rsidR="00F86750" w:rsidRPr="004C3224">
        <w:rPr>
          <w:bCs/>
        </w:rPr>
        <w:t xml:space="preserve"> </w:t>
      </w:r>
      <w:r w:rsidRPr="004C3224">
        <w:rPr>
          <w:bCs/>
        </w:rPr>
        <w:t>перпендикуляров,</w:t>
      </w:r>
      <w:r w:rsidR="00F86750" w:rsidRPr="004C3224">
        <w:rPr>
          <w:bCs/>
        </w:rPr>
        <w:t xml:space="preserve"> </w:t>
      </w:r>
      <w:r w:rsidRPr="004C3224">
        <w:rPr>
          <w:bCs/>
        </w:rPr>
        <w:t>восстановленных</w:t>
      </w:r>
      <w:r w:rsidR="00F86750" w:rsidRPr="004C3224">
        <w:rPr>
          <w:bCs/>
        </w:rPr>
        <w:t xml:space="preserve"> </w:t>
      </w:r>
      <w:r w:rsidRPr="004C3224">
        <w:rPr>
          <w:bCs/>
        </w:rPr>
        <w:t>из</w:t>
      </w:r>
      <w:r w:rsidR="00F86750" w:rsidRPr="004C3224">
        <w:rPr>
          <w:bCs/>
        </w:rPr>
        <w:t xml:space="preserve"> </w:t>
      </w:r>
      <w:r w:rsidRPr="004C3224">
        <w:rPr>
          <w:bCs/>
        </w:rPr>
        <w:t>центров</w:t>
      </w:r>
      <w:r w:rsidR="00F86750" w:rsidRPr="004C3224">
        <w:rPr>
          <w:bCs/>
        </w:rPr>
        <w:t xml:space="preserve"> </w:t>
      </w:r>
      <w:r w:rsidRPr="004C3224">
        <w:rPr>
          <w:bCs/>
        </w:rPr>
        <w:t>ВПП.</w:t>
      </w:r>
    </w:p>
    <w:p w14:paraId="55997D9D"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3.</w:t>
      </w:r>
      <w:r w:rsidR="00F86750" w:rsidRPr="004C3224">
        <w:rPr>
          <w:bCs/>
        </w:rPr>
        <w:t xml:space="preserve"> </w:t>
      </w:r>
      <w:r w:rsidRPr="004C3224">
        <w:rPr>
          <w:bCs/>
        </w:rPr>
        <w:t>В</w:t>
      </w:r>
      <w:r w:rsidR="00F86750" w:rsidRPr="004C3224">
        <w:rPr>
          <w:bCs/>
        </w:rPr>
        <w:t xml:space="preserve"> </w:t>
      </w:r>
      <w:r w:rsidRPr="004C3224">
        <w:rPr>
          <w:bCs/>
        </w:rPr>
        <w:t>документах,</w:t>
      </w:r>
      <w:r w:rsidR="00F86750" w:rsidRPr="004C3224">
        <w:rPr>
          <w:bCs/>
        </w:rPr>
        <w:t xml:space="preserve"> </w:t>
      </w:r>
      <w:r w:rsidRPr="004C3224">
        <w:rPr>
          <w:bCs/>
        </w:rPr>
        <w:t>представляемых</w:t>
      </w:r>
      <w:r w:rsidR="00F86750" w:rsidRPr="004C3224">
        <w:rPr>
          <w:bCs/>
        </w:rPr>
        <w:t xml:space="preserve"> </w:t>
      </w:r>
      <w:r w:rsidRPr="004C3224">
        <w:rPr>
          <w:bCs/>
        </w:rPr>
        <w:t>на</w:t>
      </w:r>
      <w:r w:rsidR="00F86750" w:rsidRPr="004C3224">
        <w:rPr>
          <w:bCs/>
        </w:rPr>
        <w:t xml:space="preserve"> </w:t>
      </w:r>
      <w:r w:rsidRPr="004C3224">
        <w:rPr>
          <w:bCs/>
        </w:rPr>
        <w:t>согласование</w:t>
      </w:r>
      <w:r w:rsidR="00F86750" w:rsidRPr="004C3224">
        <w:rPr>
          <w:bCs/>
        </w:rPr>
        <w:t xml:space="preserve"> </w:t>
      </w:r>
      <w:r w:rsidRPr="004C3224">
        <w:rPr>
          <w:bCs/>
        </w:rPr>
        <w:t>размещения</w:t>
      </w:r>
      <w:r w:rsidR="00F86750" w:rsidRPr="004C3224">
        <w:rPr>
          <w:bCs/>
        </w:rPr>
        <w:t xml:space="preserve"> </w:t>
      </w:r>
      <w:r w:rsidRPr="004C3224">
        <w:rPr>
          <w:bCs/>
        </w:rPr>
        <w:t>высотных</w:t>
      </w:r>
      <w:r w:rsidR="00F86750" w:rsidRPr="004C3224">
        <w:rPr>
          <w:bCs/>
        </w:rPr>
        <w:t xml:space="preserve"> </w:t>
      </w:r>
      <w:r w:rsidRPr="004C3224">
        <w:rPr>
          <w:bCs/>
        </w:rPr>
        <w:t>сооружений,</w:t>
      </w:r>
      <w:r w:rsidR="00F86750" w:rsidRPr="004C3224">
        <w:rPr>
          <w:bCs/>
        </w:rPr>
        <w:t xml:space="preserve"> </w:t>
      </w:r>
      <w:r w:rsidRPr="004C3224">
        <w:rPr>
          <w:bCs/>
        </w:rPr>
        <w:t>во</w:t>
      </w:r>
      <w:r w:rsidR="00F86750" w:rsidRPr="004C3224">
        <w:rPr>
          <w:bCs/>
        </w:rPr>
        <w:t xml:space="preserve"> </w:t>
      </w:r>
      <w:r w:rsidRPr="004C3224">
        <w:rPr>
          <w:bCs/>
        </w:rPr>
        <w:t>всех</w:t>
      </w:r>
      <w:r w:rsidR="00F86750" w:rsidRPr="004C3224">
        <w:rPr>
          <w:bCs/>
        </w:rPr>
        <w:t xml:space="preserve"> </w:t>
      </w:r>
      <w:r w:rsidRPr="004C3224">
        <w:rPr>
          <w:bCs/>
        </w:rPr>
        <w:t>случаях</w:t>
      </w:r>
      <w:r w:rsidR="00F86750" w:rsidRPr="004C3224">
        <w:rPr>
          <w:bCs/>
        </w:rPr>
        <w:t xml:space="preserve"> </w:t>
      </w:r>
      <w:r w:rsidRPr="004C3224">
        <w:rPr>
          <w:bCs/>
        </w:rPr>
        <w:t>необходимо</w:t>
      </w:r>
      <w:r w:rsidR="00F86750" w:rsidRPr="004C3224">
        <w:rPr>
          <w:bCs/>
        </w:rPr>
        <w:t xml:space="preserve"> </w:t>
      </w:r>
      <w:r w:rsidRPr="004C3224">
        <w:rPr>
          <w:bCs/>
        </w:rPr>
        <w:t>указывать</w:t>
      </w:r>
      <w:r w:rsidR="00F86750" w:rsidRPr="004C3224">
        <w:rPr>
          <w:bCs/>
        </w:rPr>
        <w:t xml:space="preserve"> </w:t>
      </w:r>
      <w:r w:rsidRPr="004C3224">
        <w:rPr>
          <w:bCs/>
        </w:rPr>
        <w:t>координаты</w:t>
      </w:r>
      <w:r w:rsidR="00F86750" w:rsidRPr="004C3224">
        <w:rPr>
          <w:bCs/>
        </w:rPr>
        <w:t xml:space="preserve"> </w:t>
      </w:r>
      <w:r w:rsidRPr="004C3224">
        <w:rPr>
          <w:bCs/>
        </w:rPr>
        <w:t>расположения</w:t>
      </w:r>
      <w:r w:rsidR="00F86750" w:rsidRPr="004C3224">
        <w:rPr>
          <w:bCs/>
        </w:rPr>
        <w:t xml:space="preserve"> </w:t>
      </w:r>
      <w:r w:rsidRPr="004C3224">
        <w:rPr>
          <w:bCs/>
        </w:rPr>
        <w:t>проектируемых</w:t>
      </w:r>
      <w:r w:rsidR="00F86750" w:rsidRPr="004C3224">
        <w:rPr>
          <w:bCs/>
        </w:rPr>
        <w:t xml:space="preserve"> </w:t>
      </w:r>
      <w:r w:rsidRPr="004C3224">
        <w:rPr>
          <w:bCs/>
        </w:rPr>
        <w:t>сооружений.</w:t>
      </w:r>
    </w:p>
    <w:p w14:paraId="7C74CA3F" w14:textId="77777777" w:rsidR="00C2224C" w:rsidRPr="004C3224" w:rsidRDefault="00C2224C" w:rsidP="0028053E">
      <w:pPr>
        <w:pStyle w:val="s1"/>
        <w:widowControl w:val="0"/>
        <w:spacing w:before="0" w:beforeAutospacing="0" w:after="0" w:afterAutospacing="0"/>
        <w:ind w:firstLine="709"/>
        <w:jc w:val="both"/>
        <w:rPr>
          <w:bCs/>
        </w:rPr>
      </w:pPr>
      <w:r w:rsidRPr="004C3224">
        <w:rPr>
          <w:bCs/>
        </w:rPr>
        <w:t>4.</w:t>
      </w:r>
      <w:r w:rsidR="00F86750" w:rsidRPr="004C3224">
        <w:rPr>
          <w:bCs/>
        </w:rPr>
        <w:t xml:space="preserve"> </w:t>
      </w:r>
      <w:r w:rsidRPr="004C3224">
        <w:rPr>
          <w:bCs/>
        </w:rPr>
        <w:t>При</w:t>
      </w:r>
      <w:r w:rsidR="00F86750" w:rsidRPr="004C3224">
        <w:rPr>
          <w:bCs/>
        </w:rPr>
        <w:t xml:space="preserve"> </w:t>
      </w:r>
      <w:r w:rsidRPr="004C3224">
        <w:rPr>
          <w:bCs/>
        </w:rPr>
        <w:t>определении</w:t>
      </w:r>
      <w:r w:rsidR="00F86750" w:rsidRPr="004C3224">
        <w:rPr>
          <w:bCs/>
        </w:rPr>
        <w:t xml:space="preserve"> </w:t>
      </w:r>
      <w:r w:rsidRPr="004C3224">
        <w:rPr>
          <w:bCs/>
        </w:rPr>
        <w:t>высоты</w:t>
      </w:r>
      <w:r w:rsidR="00F86750" w:rsidRPr="004C3224">
        <w:rPr>
          <w:bCs/>
        </w:rPr>
        <w:t xml:space="preserve"> </w:t>
      </w:r>
      <w:r w:rsidRPr="004C3224">
        <w:rPr>
          <w:bCs/>
        </w:rPr>
        <w:t>факельных</w:t>
      </w:r>
      <w:r w:rsidR="00F86750" w:rsidRPr="004C3224">
        <w:rPr>
          <w:bCs/>
        </w:rPr>
        <w:t xml:space="preserve"> </w:t>
      </w:r>
      <w:r w:rsidRPr="004C3224">
        <w:rPr>
          <w:bCs/>
        </w:rPr>
        <w:t>устройств</w:t>
      </w:r>
      <w:r w:rsidR="00F86750" w:rsidRPr="004C3224">
        <w:rPr>
          <w:bCs/>
        </w:rPr>
        <w:t xml:space="preserve"> </w:t>
      </w:r>
      <w:r w:rsidRPr="004C3224">
        <w:rPr>
          <w:bCs/>
        </w:rPr>
        <w:t>учитывается</w:t>
      </w:r>
      <w:r w:rsidR="00F86750" w:rsidRPr="004C3224">
        <w:rPr>
          <w:bCs/>
        </w:rPr>
        <w:t xml:space="preserve"> </w:t>
      </w:r>
      <w:r w:rsidRPr="004C3224">
        <w:rPr>
          <w:bCs/>
        </w:rPr>
        <w:t>максимально</w:t>
      </w:r>
      <w:r w:rsidR="00F86750" w:rsidRPr="004C3224">
        <w:rPr>
          <w:bCs/>
        </w:rPr>
        <w:t xml:space="preserve"> </w:t>
      </w:r>
      <w:r w:rsidRPr="004C3224">
        <w:rPr>
          <w:bCs/>
        </w:rPr>
        <w:t>возможная</w:t>
      </w:r>
      <w:r w:rsidR="00F86750" w:rsidRPr="004C3224">
        <w:rPr>
          <w:bCs/>
        </w:rPr>
        <w:t xml:space="preserve"> </w:t>
      </w:r>
      <w:r w:rsidRPr="004C3224">
        <w:rPr>
          <w:bCs/>
        </w:rPr>
        <w:t>высота</w:t>
      </w:r>
      <w:r w:rsidR="00F86750" w:rsidRPr="004C3224">
        <w:rPr>
          <w:bCs/>
        </w:rPr>
        <w:t xml:space="preserve"> </w:t>
      </w:r>
      <w:r w:rsidRPr="004C3224">
        <w:rPr>
          <w:bCs/>
        </w:rPr>
        <w:t>выброса</w:t>
      </w:r>
      <w:r w:rsidR="00F86750" w:rsidRPr="004C3224">
        <w:rPr>
          <w:bCs/>
        </w:rPr>
        <w:t xml:space="preserve"> </w:t>
      </w:r>
      <w:r w:rsidRPr="004C3224">
        <w:rPr>
          <w:bCs/>
        </w:rPr>
        <w:t>пламени.</w:t>
      </w:r>
    </w:p>
    <w:sectPr w:rsidR="00C2224C" w:rsidRPr="004C3224"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6047" w14:textId="77777777" w:rsidR="002621E5" w:rsidRDefault="002621E5" w:rsidP="00BD6574">
      <w:r>
        <w:separator/>
      </w:r>
    </w:p>
  </w:endnote>
  <w:endnote w:type="continuationSeparator" w:id="0">
    <w:p w14:paraId="62B7F520" w14:textId="77777777" w:rsidR="002621E5" w:rsidRDefault="002621E5"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eterburg">
    <w:altName w:val="Times New Roman"/>
    <w:charset w:val="CC"/>
    <w:family w:val="roman"/>
    <w:pitch w:val="variable"/>
    <w:sig w:usb0="00000201" w:usb1="00000000" w:usb2="00000000" w:usb3="00000000" w:csb0="00000004"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4355" w14:textId="77777777" w:rsidR="00B350F5" w:rsidRDefault="00B350F5"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FA906E4" w14:textId="77777777" w:rsidR="00B350F5" w:rsidRDefault="00B350F5" w:rsidP="00351B0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059B" w14:textId="77777777" w:rsidR="00B350F5" w:rsidRDefault="00B350F5" w:rsidP="00033A12">
    <w:pPr>
      <w:pStyle w:val="a3"/>
      <w:ind w:left="-567"/>
      <w:jc w:val="center"/>
    </w:pPr>
    <w:r>
      <w:t xml:space="preserve"> ПРАВИЛА ЗЕМЛЕПОЛЬЗОВАНИЯ И ЗАСТРОЙКИ ЗАРЕВСКОГО СЕЛЬСКОГО ПОСЕЛЕНИЯ</w:t>
    </w:r>
    <w:r>
      <w:br/>
      <w:t xml:space="preserve">ШОВГЕНОВСКОГО РАЙОНА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DD75" w14:textId="77777777" w:rsidR="002621E5" w:rsidRDefault="002621E5" w:rsidP="00BD6574">
      <w:r>
        <w:separator/>
      </w:r>
    </w:p>
  </w:footnote>
  <w:footnote w:type="continuationSeparator" w:id="0">
    <w:p w14:paraId="63390AFD" w14:textId="77777777" w:rsidR="002621E5" w:rsidRDefault="002621E5" w:rsidP="00BD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82466"/>
      <w:docPartObj>
        <w:docPartGallery w:val="Page Numbers (Top of Page)"/>
        <w:docPartUnique/>
      </w:docPartObj>
    </w:sdtPr>
    <w:sdtEndPr/>
    <w:sdtContent>
      <w:p w14:paraId="2D306B13" w14:textId="77777777" w:rsidR="00B350F5" w:rsidRDefault="00B350F5">
        <w:pPr>
          <w:pStyle w:val="a8"/>
          <w:jc w:val="center"/>
        </w:pPr>
        <w:r>
          <w:fldChar w:fldCharType="begin"/>
        </w:r>
        <w:r>
          <w:instrText>PAGE   \* MERGEFORMAT</w:instrText>
        </w:r>
        <w:r>
          <w:fldChar w:fldCharType="separate"/>
        </w:r>
        <w:r w:rsidR="004C3224">
          <w:rPr>
            <w:noProof/>
          </w:rPr>
          <w:t>136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15:restartNumberingAfterBreak="0">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8665FD8"/>
    <w:multiLevelType w:val="hybridMultilevel"/>
    <w:tmpl w:val="35FEBF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15:restartNumberingAfterBreak="0">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15:restartNumberingAfterBreak="0">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1D31E68"/>
    <w:multiLevelType w:val="hybridMultilevel"/>
    <w:tmpl w:val="BF604EB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60321324">
    <w:abstractNumId w:val="25"/>
  </w:num>
  <w:num w:numId="2" w16cid:durableId="406920524">
    <w:abstractNumId w:val="6"/>
  </w:num>
  <w:num w:numId="3" w16cid:durableId="1702438371">
    <w:abstractNumId w:val="16"/>
  </w:num>
  <w:num w:numId="4" w16cid:durableId="603465113">
    <w:abstractNumId w:val="12"/>
  </w:num>
  <w:num w:numId="5" w16cid:durableId="731780378">
    <w:abstractNumId w:val="0"/>
  </w:num>
  <w:num w:numId="6" w16cid:durableId="110830457">
    <w:abstractNumId w:val="10"/>
  </w:num>
  <w:num w:numId="7" w16cid:durableId="702750433">
    <w:abstractNumId w:val="9"/>
  </w:num>
  <w:num w:numId="8" w16cid:durableId="620499107">
    <w:abstractNumId w:val="26"/>
  </w:num>
  <w:num w:numId="9" w16cid:durableId="436021856">
    <w:abstractNumId w:val="29"/>
  </w:num>
  <w:num w:numId="10" w16cid:durableId="560948041">
    <w:abstractNumId w:val="11"/>
  </w:num>
  <w:num w:numId="11" w16cid:durableId="1691031262">
    <w:abstractNumId w:val="18"/>
  </w:num>
  <w:num w:numId="12" w16cid:durableId="911308550">
    <w:abstractNumId w:val="21"/>
  </w:num>
  <w:num w:numId="13" w16cid:durableId="1180582806">
    <w:abstractNumId w:val="15"/>
  </w:num>
  <w:num w:numId="14" w16cid:durableId="384063020">
    <w:abstractNumId w:val="8"/>
  </w:num>
  <w:num w:numId="15" w16cid:durableId="769667604">
    <w:abstractNumId w:val="31"/>
  </w:num>
  <w:num w:numId="16" w16cid:durableId="1420057607">
    <w:abstractNumId w:val="7"/>
  </w:num>
  <w:num w:numId="17" w16cid:durableId="1710380045">
    <w:abstractNumId w:val="22"/>
  </w:num>
  <w:num w:numId="18" w16cid:durableId="915748768">
    <w:abstractNumId w:val="19"/>
  </w:num>
  <w:num w:numId="19" w16cid:durableId="1608737508">
    <w:abstractNumId w:val="24"/>
  </w:num>
  <w:num w:numId="20" w16cid:durableId="356853711">
    <w:abstractNumId w:val="5"/>
  </w:num>
  <w:num w:numId="21" w16cid:durableId="1932657726">
    <w:abstractNumId w:val="33"/>
  </w:num>
  <w:num w:numId="22" w16cid:durableId="717781891">
    <w:abstractNumId w:val="14"/>
  </w:num>
  <w:num w:numId="23" w16cid:durableId="1019313116">
    <w:abstractNumId w:val="27"/>
  </w:num>
  <w:num w:numId="24" w16cid:durableId="148403408">
    <w:abstractNumId w:val="20"/>
  </w:num>
  <w:num w:numId="25" w16cid:durableId="526329808">
    <w:abstractNumId w:val="32"/>
  </w:num>
  <w:num w:numId="26" w16cid:durableId="221448217">
    <w:abstractNumId w:val="23"/>
  </w:num>
  <w:num w:numId="27" w16cid:durableId="64449386">
    <w:abstractNumId w:val="35"/>
  </w:num>
  <w:num w:numId="28" w16cid:durableId="488445694">
    <w:abstractNumId w:val="34"/>
  </w:num>
  <w:num w:numId="29" w16cid:durableId="1441998210">
    <w:abstractNumId w:val="30"/>
  </w:num>
  <w:num w:numId="30" w16cid:durableId="1909922074">
    <w:abstractNumId w:val="28"/>
  </w:num>
  <w:num w:numId="31" w16cid:durableId="703755758">
    <w:abstractNumId w:val="13"/>
  </w:num>
  <w:num w:numId="32" w16cid:durableId="92014274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574"/>
    <w:rsid w:val="00000D64"/>
    <w:rsid w:val="000018A8"/>
    <w:rsid w:val="00001EB4"/>
    <w:rsid w:val="00004CEA"/>
    <w:rsid w:val="00004FF2"/>
    <w:rsid w:val="000057E5"/>
    <w:rsid w:val="00005E1F"/>
    <w:rsid w:val="00005F97"/>
    <w:rsid w:val="000064E1"/>
    <w:rsid w:val="000068AE"/>
    <w:rsid w:val="00007251"/>
    <w:rsid w:val="0001049B"/>
    <w:rsid w:val="00010599"/>
    <w:rsid w:val="0001088D"/>
    <w:rsid w:val="00010BAA"/>
    <w:rsid w:val="00011F68"/>
    <w:rsid w:val="0001360A"/>
    <w:rsid w:val="00013F48"/>
    <w:rsid w:val="00014A31"/>
    <w:rsid w:val="000153BF"/>
    <w:rsid w:val="00015C8A"/>
    <w:rsid w:val="000167E2"/>
    <w:rsid w:val="00017286"/>
    <w:rsid w:val="000174A4"/>
    <w:rsid w:val="0002093A"/>
    <w:rsid w:val="00020DBE"/>
    <w:rsid w:val="000212D2"/>
    <w:rsid w:val="00024821"/>
    <w:rsid w:val="00024978"/>
    <w:rsid w:val="00024EC9"/>
    <w:rsid w:val="0002577C"/>
    <w:rsid w:val="00025953"/>
    <w:rsid w:val="00025963"/>
    <w:rsid w:val="00026F30"/>
    <w:rsid w:val="00030C81"/>
    <w:rsid w:val="00030DA4"/>
    <w:rsid w:val="000311E6"/>
    <w:rsid w:val="00031684"/>
    <w:rsid w:val="00031B4F"/>
    <w:rsid w:val="00031BE2"/>
    <w:rsid w:val="00033A12"/>
    <w:rsid w:val="00033FC4"/>
    <w:rsid w:val="00034792"/>
    <w:rsid w:val="00037310"/>
    <w:rsid w:val="00037321"/>
    <w:rsid w:val="000374D0"/>
    <w:rsid w:val="000416A5"/>
    <w:rsid w:val="00041B5C"/>
    <w:rsid w:val="00041F50"/>
    <w:rsid w:val="00042A56"/>
    <w:rsid w:val="00042D06"/>
    <w:rsid w:val="000449A3"/>
    <w:rsid w:val="000455D5"/>
    <w:rsid w:val="000458C1"/>
    <w:rsid w:val="00045C46"/>
    <w:rsid w:val="000508F0"/>
    <w:rsid w:val="0005125C"/>
    <w:rsid w:val="00051285"/>
    <w:rsid w:val="000519F1"/>
    <w:rsid w:val="0005222D"/>
    <w:rsid w:val="00052410"/>
    <w:rsid w:val="00053D01"/>
    <w:rsid w:val="00053EE4"/>
    <w:rsid w:val="00054001"/>
    <w:rsid w:val="00055C20"/>
    <w:rsid w:val="00057523"/>
    <w:rsid w:val="00061C4F"/>
    <w:rsid w:val="000624CB"/>
    <w:rsid w:val="00062F42"/>
    <w:rsid w:val="00064AAA"/>
    <w:rsid w:val="00065151"/>
    <w:rsid w:val="00065167"/>
    <w:rsid w:val="00065AA8"/>
    <w:rsid w:val="0006674D"/>
    <w:rsid w:val="00067C3F"/>
    <w:rsid w:val="00070265"/>
    <w:rsid w:val="00071B1B"/>
    <w:rsid w:val="00071E7A"/>
    <w:rsid w:val="00071F52"/>
    <w:rsid w:val="000724CE"/>
    <w:rsid w:val="00072D8C"/>
    <w:rsid w:val="00072F63"/>
    <w:rsid w:val="00073460"/>
    <w:rsid w:val="00073EF0"/>
    <w:rsid w:val="00075CBD"/>
    <w:rsid w:val="00076676"/>
    <w:rsid w:val="0008075B"/>
    <w:rsid w:val="000807E8"/>
    <w:rsid w:val="0008169B"/>
    <w:rsid w:val="00081A20"/>
    <w:rsid w:val="00081D0C"/>
    <w:rsid w:val="00082902"/>
    <w:rsid w:val="000834CB"/>
    <w:rsid w:val="00083555"/>
    <w:rsid w:val="00083F09"/>
    <w:rsid w:val="000843CE"/>
    <w:rsid w:val="00085678"/>
    <w:rsid w:val="00085A72"/>
    <w:rsid w:val="000863FC"/>
    <w:rsid w:val="00092524"/>
    <w:rsid w:val="00092E87"/>
    <w:rsid w:val="00092F5A"/>
    <w:rsid w:val="00093640"/>
    <w:rsid w:val="00094246"/>
    <w:rsid w:val="000945BC"/>
    <w:rsid w:val="00094987"/>
    <w:rsid w:val="00094EA9"/>
    <w:rsid w:val="000953BC"/>
    <w:rsid w:val="00096211"/>
    <w:rsid w:val="00096762"/>
    <w:rsid w:val="000971DB"/>
    <w:rsid w:val="000973D2"/>
    <w:rsid w:val="000A2916"/>
    <w:rsid w:val="000A4827"/>
    <w:rsid w:val="000A64C4"/>
    <w:rsid w:val="000A6B75"/>
    <w:rsid w:val="000A71FD"/>
    <w:rsid w:val="000B0926"/>
    <w:rsid w:val="000B0CF6"/>
    <w:rsid w:val="000B0DBF"/>
    <w:rsid w:val="000B11EC"/>
    <w:rsid w:val="000B13D4"/>
    <w:rsid w:val="000B186F"/>
    <w:rsid w:val="000B2094"/>
    <w:rsid w:val="000B2423"/>
    <w:rsid w:val="000B24A0"/>
    <w:rsid w:val="000B2ABF"/>
    <w:rsid w:val="000B2B5A"/>
    <w:rsid w:val="000B3FB3"/>
    <w:rsid w:val="000B4022"/>
    <w:rsid w:val="000B6261"/>
    <w:rsid w:val="000B7858"/>
    <w:rsid w:val="000C0AD1"/>
    <w:rsid w:val="000C268E"/>
    <w:rsid w:val="000C3FF4"/>
    <w:rsid w:val="000C44CD"/>
    <w:rsid w:val="000C44EC"/>
    <w:rsid w:val="000C6BCB"/>
    <w:rsid w:val="000C7732"/>
    <w:rsid w:val="000D10D9"/>
    <w:rsid w:val="000D114B"/>
    <w:rsid w:val="000D19D1"/>
    <w:rsid w:val="000D1A0A"/>
    <w:rsid w:val="000D2CBF"/>
    <w:rsid w:val="000D3BB3"/>
    <w:rsid w:val="000E0069"/>
    <w:rsid w:val="000E0799"/>
    <w:rsid w:val="000E1A9F"/>
    <w:rsid w:val="000E1E4A"/>
    <w:rsid w:val="000E1EA9"/>
    <w:rsid w:val="000E2D5A"/>
    <w:rsid w:val="000E399F"/>
    <w:rsid w:val="000E4DAF"/>
    <w:rsid w:val="000E5784"/>
    <w:rsid w:val="000E7244"/>
    <w:rsid w:val="000F03EB"/>
    <w:rsid w:val="000F0537"/>
    <w:rsid w:val="000F0961"/>
    <w:rsid w:val="000F18C4"/>
    <w:rsid w:val="000F19C8"/>
    <w:rsid w:val="000F2804"/>
    <w:rsid w:val="000F3F54"/>
    <w:rsid w:val="000F494A"/>
    <w:rsid w:val="000F5710"/>
    <w:rsid w:val="00100270"/>
    <w:rsid w:val="0010029E"/>
    <w:rsid w:val="00100416"/>
    <w:rsid w:val="00101126"/>
    <w:rsid w:val="0010195D"/>
    <w:rsid w:val="001019DC"/>
    <w:rsid w:val="00101FB4"/>
    <w:rsid w:val="00102D30"/>
    <w:rsid w:val="00103C26"/>
    <w:rsid w:val="00104372"/>
    <w:rsid w:val="00106E1B"/>
    <w:rsid w:val="00106E6C"/>
    <w:rsid w:val="001075AE"/>
    <w:rsid w:val="00107B7E"/>
    <w:rsid w:val="001121D1"/>
    <w:rsid w:val="00112846"/>
    <w:rsid w:val="00113423"/>
    <w:rsid w:val="00113642"/>
    <w:rsid w:val="00114022"/>
    <w:rsid w:val="00115618"/>
    <w:rsid w:val="001163F7"/>
    <w:rsid w:val="00117292"/>
    <w:rsid w:val="001204A2"/>
    <w:rsid w:val="00120952"/>
    <w:rsid w:val="00120E79"/>
    <w:rsid w:val="00121F75"/>
    <w:rsid w:val="00122B30"/>
    <w:rsid w:val="001235B5"/>
    <w:rsid w:val="001240E1"/>
    <w:rsid w:val="00124485"/>
    <w:rsid w:val="001258E3"/>
    <w:rsid w:val="0012640B"/>
    <w:rsid w:val="00126BD1"/>
    <w:rsid w:val="0012724F"/>
    <w:rsid w:val="0012735C"/>
    <w:rsid w:val="001278CD"/>
    <w:rsid w:val="00130A13"/>
    <w:rsid w:val="001315CC"/>
    <w:rsid w:val="00131C74"/>
    <w:rsid w:val="00132107"/>
    <w:rsid w:val="00132A01"/>
    <w:rsid w:val="00132B1B"/>
    <w:rsid w:val="00132C2B"/>
    <w:rsid w:val="00132C73"/>
    <w:rsid w:val="001340F6"/>
    <w:rsid w:val="00134653"/>
    <w:rsid w:val="00136B01"/>
    <w:rsid w:val="00137BBA"/>
    <w:rsid w:val="0014074C"/>
    <w:rsid w:val="00140EAD"/>
    <w:rsid w:val="00142F11"/>
    <w:rsid w:val="00143040"/>
    <w:rsid w:val="00143BD1"/>
    <w:rsid w:val="0014409A"/>
    <w:rsid w:val="00144EBB"/>
    <w:rsid w:val="00145C08"/>
    <w:rsid w:val="00145C36"/>
    <w:rsid w:val="00146099"/>
    <w:rsid w:val="00146CE0"/>
    <w:rsid w:val="00147FEA"/>
    <w:rsid w:val="0015027F"/>
    <w:rsid w:val="0015119A"/>
    <w:rsid w:val="001511A0"/>
    <w:rsid w:val="00151B67"/>
    <w:rsid w:val="00151BC0"/>
    <w:rsid w:val="001520C4"/>
    <w:rsid w:val="0015246B"/>
    <w:rsid w:val="00152980"/>
    <w:rsid w:val="0015340D"/>
    <w:rsid w:val="001544CC"/>
    <w:rsid w:val="00155555"/>
    <w:rsid w:val="00157E8F"/>
    <w:rsid w:val="001604FF"/>
    <w:rsid w:val="00160CC1"/>
    <w:rsid w:val="00161310"/>
    <w:rsid w:val="0016254D"/>
    <w:rsid w:val="001646B4"/>
    <w:rsid w:val="001650E4"/>
    <w:rsid w:val="00165A1F"/>
    <w:rsid w:val="00165B86"/>
    <w:rsid w:val="00166155"/>
    <w:rsid w:val="00166425"/>
    <w:rsid w:val="00166AEC"/>
    <w:rsid w:val="0016718C"/>
    <w:rsid w:val="00167D56"/>
    <w:rsid w:val="0017004A"/>
    <w:rsid w:val="001705CB"/>
    <w:rsid w:val="001711F8"/>
    <w:rsid w:val="00172DC1"/>
    <w:rsid w:val="001738D9"/>
    <w:rsid w:val="00174BCB"/>
    <w:rsid w:val="001756EA"/>
    <w:rsid w:val="0017691B"/>
    <w:rsid w:val="00176F47"/>
    <w:rsid w:val="0017732D"/>
    <w:rsid w:val="00177A4E"/>
    <w:rsid w:val="00177EFA"/>
    <w:rsid w:val="00181264"/>
    <w:rsid w:val="001812BF"/>
    <w:rsid w:val="00182B82"/>
    <w:rsid w:val="00183CE0"/>
    <w:rsid w:val="00184275"/>
    <w:rsid w:val="00185C14"/>
    <w:rsid w:val="001862B4"/>
    <w:rsid w:val="001863D5"/>
    <w:rsid w:val="00186F74"/>
    <w:rsid w:val="00187014"/>
    <w:rsid w:val="00190CF3"/>
    <w:rsid w:val="00190FFD"/>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15C6"/>
    <w:rsid w:val="001B2AE6"/>
    <w:rsid w:val="001B3677"/>
    <w:rsid w:val="001B5525"/>
    <w:rsid w:val="001B61B6"/>
    <w:rsid w:val="001B6968"/>
    <w:rsid w:val="001B6C80"/>
    <w:rsid w:val="001B6ED7"/>
    <w:rsid w:val="001B6F09"/>
    <w:rsid w:val="001B79C7"/>
    <w:rsid w:val="001C015E"/>
    <w:rsid w:val="001C10C6"/>
    <w:rsid w:val="001C11BC"/>
    <w:rsid w:val="001C30F5"/>
    <w:rsid w:val="001C35BF"/>
    <w:rsid w:val="001C383F"/>
    <w:rsid w:val="001C3F1F"/>
    <w:rsid w:val="001C548B"/>
    <w:rsid w:val="001C6850"/>
    <w:rsid w:val="001C6E53"/>
    <w:rsid w:val="001C7FD4"/>
    <w:rsid w:val="001D1AC7"/>
    <w:rsid w:val="001D3CCC"/>
    <w:rsid w:val="001D40EA"/>
    <w:rsid w:val="001D4A14"/>
    <w:rsid w:val="001D5E3B"/>
    <w:rsid w:val="001D5E90"/>
    <w:rsid w:val="001D640D"/>
    <w:rsid w:val="001D70F5"/>
    <w:rsid w:val="001D7F26"/>
    <w:rsid w:val="001E0342"/>
    <w:rsid w:val="001E1568"/>
    <w:rsid w:val="001E1D1F"/>
    <w:rsid w:val="001E2ADA"/>
    <w:rsid w:val="001E2EE5"/>
    <w:rsid w:val="001E3218"/>
    <w:rsid w:val="001E3C52"/>
    <w:rsid w:val="001E4164"/>
    <w:rsid w:val="001E5884"/>
    <w:rsid w:val="001E5A79"/>
    <w:rsid w:val="001E6603"/>
    <w:rsid w:val="001E677E"/>
    <w:rsid w:val="001E7685"/>
    <w:rsid w:val="001F0502"/>
    <w:rsid w:val="001F118F"/>
    <w:rsid w:val="001F1C8D"/>
    <w:rsid w:val="001F2089"/>
    <w:rsid w:val="001F28AD"/>
    <w:rsid w:val="001F2FBE"/>
    <w:rsid w:val="001F3525"/>
    <w:rsid w:val="001F3E6B"/>
    <w:rsid w:val="001F47D9"/>
    <w:rsid w:val="001F47F7"/>
    <w:rsid w:val="001F64A1"/>
    <w:rsid w:val="002016B3"/>
    <w:rsid w:val="00201D42"/>
    <w:rsid w:val="002021B7"/>
    <w:rsid w:val="0020243F"/>
    <w:rsid w:val="0020337A"/>
    <w:rsid w:val="002041D3"/>
    <w:rsid w:val="00204280"/>
    <w:rsid w:val="00204C37"/>
    <w:rsid w:val="00205353"/>
    <w:rsid w:val="0020666F"/>
    <w:rsid w:val="002077A6"/>
    <w:rsid w:val="00210977"/>
    <w:rsid w:val="0021193B"/>
    <w:rsid w:val="0021286F"/>
    <w:rsid w:val="0021330E"/>
    <w:rsid w:val="00213ED3"/>
    <w:rsid w:val="002141AE"/>
    <w:rsid w:val="00215AE5"/>
    <w:rsid w:val="00220E01"/>
    <w:rsid w:val="002215BD"/>
    <w:rsid w:val="00221BCC"/>
    <w:rsid w:val="0022204A"/>
    <w:rsid w:val="00222462"/>
    <w:rsid w:val="00222B64"/>
    <w:rsid w:val="002232CE"/>
    <w:rsid w:val="0022493F"/>
    <w:rsid w:val="00230211"/>
    <w:rsid w:val="002322D9"/>
    <w:rsid w:val="0023254C"/>
    <w:rsid w:val="00232801"/>
    <w:rsid w:val="00233166"/>
    <w:rsid w:val="002337CB"/>
    <w:rsid w:val="00233942"/>
    <w:rsid w:val="00234203"/>
    <w:rsid w:val="00234EF4"/>
    <w:rsid w:val="00236CF6"/>
    <w:rsid w:val="0023731C"/>
    <w:rsid w:val="00240D3E"/>
    <w:rsid w:val="00240DE7"/>
    <w:rsid w:val="0024147C"/>
    <w:rsid w:val="002419C8"/>
    <w:rsid w:val="00242014"/>
    <w:rsid w:val="00242279"/>
    <w:rsid w:val="00242630"/>
    <w:rsid w:val="00242760"/>
    <w:rsid w:val="00242F3C"/>
    <w:rsid w:val="002439BA"/>
    <w:rsid w:val="0024464C"/>
    <w:rsid w:val="002452AE"/>
    <w:rsid w:val="0024553C"/>
    <w:rsid w:val="00245A45"/>
    <w:rsid w:val="00250BBF"/>
    <w:rsid w:val="00253AC3"/>
    <w:rsid w:val="00253EE8"/>
    <w:rsid w:val="002542CA"/>
    <w:rsid w:val="002566F5"/>
    <w:rsid w:val="00256FAD"/>
    <w:rsid w:val="00261069"/>
    <w:rsid w:val="0026150E"/>
    <w:rsid w:val="0026170C"/>
    <w:rsid w:val="002621E5"/>
    <w:rsid w:val="002636B0"/>
    <w:rsid w:val="00265B67"/>
    <w:rsid w:val="00266B4D"/>
    <w:rsid w:val="0026745C"/>
    <w:rsid w:val="0026772C"/>
    <w:rsid w:val="00270EAA"/>
    <w:rsid w:val="002720DB"/>
    <w:rsid w:val="00272626"/>
    <w:rsid w:val="00272B0B"/>
    <w:rsid w:val="00273048"/>
    <w:rsid w:val="00273550"/>
    <w:rsid w:val="00274248"/>
    <w:rsid w:val="0027473F"/>
    <w:rsid w:val="00274AB3"/>
    <w:rsid w:val="00274D96"/>
    <w:rsid w:val="00275596"/>
    <w:rsid w:val="0027611C"/>
    <w:rsid w:val="0027666B"/>
    <w:rsid w:val="002771C3"/>
    <w:rsid w:val="00277D6E"/>
    <w:rsid w:val="00277EBD"/>
    <w:rsid w:val="0028053E"/>
    <w:rsid w:val="002812FF"/>
    <w:rsid w:val="00284CC7"/>
    <w:rsid w:val="00285B54"/>
    <w:rsid w:val="00285C02"/>
    <w:rsid w:val="00286520"/>
    <w:rsid w:val="00291830"/>
    <w:rsid w:val="002928A2"/>
    <w:rsid w:val="00294694"/>
    <w:rsid w:val="002947A1"/>
    <w:rsid w:val="00295D05"/>
    <w:rsid w:val="00296DF0"/>
    <w:rsid w:val="00297EE6"/>
    <w:rsid w:val="002A0D17"/>
    <w:rsid w:val="002A1CEB"/>
    <w:rsid w:val="002A1F5A"/>
    <w:rsid w:val="002A38BB"/>
    <w:rsid w:val="002A42AA"/>
    <w:rsid w:val="002A5803"/>
    <w:rsid w:val="002A61C2"/>
    <w:rsid w:val="002A6E79"/>
    <w:rsid w:val="002A7817"/>
    <w:rsid w:val="002B1D65"/>
    <w:rsid w:val="002B3A30"/>
    <w:rsid w:val="002B3B2E"/>
    <w:rsid w:val="002B3C42"/>
    <w:rsid w:val="002B4FEE"/>
    <w:rsid w:val="002B5E0D"/>
    <w:rsid w:val="002B6046"/>
    <w:rsid w:val="002B6D23"/>
    <w:rsid w:val="002B77EF"/>
    <w:rsid w:val="002C0EAA"/>
    <w:rsid w:val="002C1584"/>
    <w:rsid w:val="002C1C36"/>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77A"/>
    <w:rsid w:val="002E09E0"/>
    <w:rsid w:val="002E2126"/>
    <w:rsid w:val="002E272D"/>
    <w:rsid w:val="002E2DCE"/>
    <w:rsid w:val="002E3EE4"/>
    <w:rsid w:val="002E4CD7"/>
    <w:rsid w:val="002E615A"/>
    <w:rsid w:val="002E6C64"/>
    <w:rsid w:val="002E6E14"/>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7E9"/>
    <w:rsid w:val="00300B91"/>
    <w:rsid w:val="00304242"/>
    <w:rsid w:val="003055E2"/>
    <w:rsid w:val="00305EB7"/>
    <w:rsid w:val="003065F7"/>
    <w:rsid w:val="00306BF4"/>
    <w:rsid w:val="00306D61"/>
    <w:rsid w:val="003074A2"/>
    <w:rsid w:val="00310179"/>
    <w:rsid w:val="003111E0"/>
    <w:rsid w:val="00314023"/>
    <w:rsid w:val="00314D15"/>
    <w:rsid w:val="0031636E"/>
    <w:rsid w:val="00316B3C"/>
    <w:rsid w:val="00320145"/>
    <w:rsid w:val="00321851"/>
    <w:rsid w:val="003226F6"/>
    <w:rsid w:val="0032280C"/>
    <w:rsid w:val="00322CF0"/>
    <w:rsid w:val="00323510"/>
    <w:rsid w:val="0032362E"/>
    <w:rsid w:val="00325E99"/>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40022"/>
    <w:rsid w:val="003405D8"/>
    <w:rsid w:val="00340C88"/>
    <w:rsid w:val="0034191D"/>
    <w:rsid w:val="00343E36"/>
    <w:rsid w:val="003442F0"/>
    <w:rsid w:val="003453AB"/>
    <w:rsid w:val="00345DA7"/>
    <w:rsid w:val="00347912"/>
    <w:rsid w:val="00347A1E"/>
    <w:rsid w:val="00347F2B"/>
    <w:rsid w:val="0035177F"/>
    <w:rsid w:val="00351A6A"/>
    <w:rsid w:val="00351AAB"/>
    <w:rsid w:val="00351B08"/>
    <w:rsid w:val="00352394"/>
    <w:rsid w:val="00353234"/>
    <w:rsid w:val="003536FE"/>
    <w:rsid w:val="00353732"/>
    <w:rsid w:val="00355798"/>
    <w:rsid w:val="003559AD"/>
    <w:rsid w:val="00355FEA"/>
    <w:rsid w:val="00357190"/>
    <w:rsid w:val="0036018D"/>
    <w:rsid w:val="003608C7"/>
    <w:rsid w:val="0036093A"/>
    <w:rsid w:val="00360D23"/>
    <w:rsid w:val="00360D4B"/>
    <w:rsid w:val="0036109B"/>
    <w:rsid w:val="003613EA"/>
    <w:rsid w:val="00361471"/>
    <w:rsid w:val="00361803"/>
    <w:rsid w:val="00364CA2"/>
    <w:rsid w:val="00365595"/>
    <w:rsid w:val="00365CAD"/>
    <w:rsid w:val="00365EBC"/>
    <w:rsid w:val="0036642E"/>
    <w:rsid w:val="0037054F"/>
    <w:rsid w:val="003716FD"/>
    <w:rsid w:val="00371F57"/>
    <w:rsid w:val="00373E90"/>
    <w:rsid w:val="00374BE1"/>
    <w:rsid w:val="00374FD6"/>
    <w:rsid w:val="003767D6"/>
    <w:rsid w:val="003772E1"/>
    <w:rsid w:val="00380706"/>
    <w:rsid w:val="00381E36"/>
    <w:rsid w:val="00382B6B"/>
    <w:rsid w:val="003837D4"/>
    <w:rsid w:val="003839C7"/>
    <w:rsid w:val="00384757"/>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AB"/>
    <w:rsid w:val="003A7AA4"/>
    <w:rsid w:val="003A7BAE"/>
    <w:rsid w:val="003B0FC3"/>
    <w:rsid w:val="003B128C"/>
    <w:rsid w:val="003B301A"/>
    <w:rsid w:val="003B41D7"/>
    <w:rsid w:val="003B45D6"/>
    <w:rsid w:val="003B493F"/>
    <w:rsid w:val="003B5435"/>
    <w:rsid w:val="003B5AE6"/>
    <w:rsid w:val="003B6F7E"/>
    <w:rsid w:val="003B765B"/>
    <w:rsid w:val="003C12A4"/>
    <w:rsid w:val="003C1B7D"/>
    <w:rsid w:val="003C1C44"/>
    <w:rsid w:val="003C245B"/>
    <w:rsid w:val="003C2701"/>
    <w:rsid w:val="003C32F9"/>
    <w:rsid w:val="003C3C4F"/>
    <w:rsid w:val="003C4930"/>
    <w:rsid w:val="003C52EA"/>
    <w:rsid w:val="003D0AAD"/>
    <w:rsid w:val="003D14BC"/>
    <w:rsid w:val="003D22EF"/>
    <w:rsid w:val="003D3E04"/>
    <w:rsid w:val="003D518B"/>
    <w:rsid w:val="003D5EE6"/>
    <w:rsid w:val="003D64F4"/>
    <w:rsid w:val="003D6FE7"/>
    <w:rsid w:val="003E003A"/>
    <w:rsid w:val="003E11ED"/>
    <w:rsid w:val="003E24E5"/>
    <w:rsid w:val="003E399E"/>
    <w:rsid w:val="003E3F4A"/>
    <w:rsid w:val="003E4E5F"/>
    <w:rsid w:val="003E5E59"/>
    <w:rsid w:val="003E7B38"/>
    <w:rsid w:val="003F0EC9"/>
    <w:rsid w:val="003F12A4"/>
    <w:rsid w:val="003F1575"/>
    <w:rsid w:val="003F15DE"/>
    <w:rsid w:val="003F1DFE"/>
    <w:rsid w:val="003F253B"/>
    <w:rsid w:val="003F3337"/>
    <w:rsid w:val="003F339C"/>
    <w:rsid w:val="003F54B5"/>
    <w:rsid w:val="003F54E8"/>
    <w:rsid w:val="003F5639"/>
    <w:rsid w:val="003F583E"/>
    <w:rsid w:val="003F5A31"/>
    <w:rsid w:val="003F6443"/>
    <w:rsid w:val="003F7733"/>
    <w:rsid w:val="003F7930"/>
    <w:rsid w:val="003F7C95"/>
    <w:rsid w:val="004005F6"/>
    <w:rsid w:val="004008F4"/>
    <w:rsid w:val="00401174"/>
    <w:rsid w:val="00401B67"/>
    <w:rsid w:val="00402FA7"/>
    <w:rsid w:val="00403474"/>
    <w:rsid w:val="0040397B"/>
    <w:rsid w:val="00403A76"/>
    <w:rsid w:val="00404025"/>
    <w:rsid w:val="00404126"/>
    <w:rsid w:val="004056E8"/>
    <w:rsid w:val="00405D36"/>
    <w:rsid w:val="0040661B"/>
    <w:rsid w:val="00407CF8"/>
    <w:rsid w:val="00410790"/>
    <w:rsid w:val="0041130E"/>
    <w:rsid w:val="004116B5"/>
    <w:rsid w:val="004125D2"/>
    <w:rsid w:val="004126DA"/>
    <w:rsid w:val="004134D9"/>
    <w:rsid w:val="0041631C"/>
    <w:rsid w:val="00417872"/>
    <w:rsid w:val="00417B36"/>
    <w:rsid w:val="00420E8D"/>
    <w:rsid w:val="00421CC3"/>
    <w:rsid w:val="004222B7"/>
    <w:rsid w:val="00423B40"/>
    <w:rsid w:val="00423F41"/>
    <w:rsid w:val="00424450"/>
    <w:rsid w:val="004248E3"/>
    <w:rsid w:val="00424EB7"/>
    <w:rsid w:val="00425A43"/>
    <w:rsid w:val="00425A79"/>
    <w:rsid w:val="00425ED5"/>
    <w:rsid w:val="0042663E"/>
    <w:rsid w:val="0042779D"/>
    <w:rsid w:val="004316FF"/>
    <w:rsid w:val="004321C3"/>
    <w:rsid w:val="004327B6"/>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5383"/>
    <w:rsid w:val="00446A68"/>
    <w:rsid w:val="004506DF"/>
    <w:rsid w:val="00450F41"/>
    <w:rsid w:val="00451567"/>
    <w:rsid w:val="004542C6"/>
    <w:rsid w:val="00454A6F"/>
    <w:rsid w:val="00454ADB"/>
    <w:rsid w:val="004558AA"/>
    <w:rsid w:val="004561A2"/>
    <w:rsid w:val="004572E4"/>
    <w:rsid w:val="00457492"/>
    <w:rsid w:val="00460558"/>
    <w:rsid w:val="004606E9"/>
    <w:rsid w:val="004620B5"/>
    <w:rsid w:val="0046262C"/>
    <w:rsid w:val="004634E4"/>
    <w:rsid w:val="00463C85"/>
    <w:rsid w:val="00464E31"/>
    <w:rsid w:val="00467D8A"/>
    <w:rsid w:val="0047001C"/>
    <w:rsid w:val="00470616"/>
    <w:rsid w:val="004708A9"/>
    <w:rsid w:val="0047192B"/>
    <w:rsid w:val="00471965"/>
    <w:rsid w:val="00471B54"/>
    <w:rsid w:val="0047212D"/>
    <w:rsid w:val="00473711"/>
    <w:rsid w:val="00476DC5"/>
    <w:rsid w:val="0047799A"/>
    <w:rsid w:val="0048076A"/>
    <w:rsid w:val="0048101C"/>
    <w:rsid w:val="004829FE"/>
    <w:rsid w:val="00484A2F"/>
    <w:rsid w:val="00484C21"/>
    <w:rsid w:val="00485235"/>
    <w:rsid w:val="00486679"/>
    <w:rsid w:val="00486AC9"/>
    <w:rsid w:val="0048780A"/>
    <w:rsid w:val="00492E89"/>
    <w:rsid w:val="00494148"/>
    <w:rsid w:val="00494CDB"/>
    <w:rsid w:val="00495377"/>
    <w:rsid w:val="004973DC"/>
    <w:rsid w:val="004A05D7"/>
    <w:rsid w:val="004A0623"/>
    <w:rsid w:val="004A0C0B"/>
    <w:rsid w:val="004A101B"/>
    <w:rsid w:val="004A2800"/>
    <w:rsid w:val="004A2A2A"/>
    <w:rsid w:val="004A2C0A"/>
    <w:rsid w:val="004A2DF6"/>
    <w:rsid w:val="004A318B"/>
    <w:rsid w:val="004A363F"/>
    <w:rsid w:val="004A4364"/>
    <w:rsid w:val="004A43D1"/>
    <w:rsid w:val="004A497F"/>
    <w:rsid w:val="004A5D50"/>
    <w:rsid w:val="004A787C"/>
    <w:rsid w:val="004B0542"/>
    <w:rsid w:val="004B181D"/>
    <w:rsid w:val="004B1E45"/>
    <w:rsid w:val="004B2FD0"/>
    <w:rsid w:val="004B3286"/>
    <w:rsid w:val="004B3A98"/>
    <w:rsid w:val="004B3D9D"/>
    <w:rsid w:val="004B4B20"/>
    <w:rsid w:val="004B4E6A"/>
    <w:rsid w:val="004B532B"/>
    <w:rsid w:val="004B5C24"/>
    <w:rsid w:val="004B65BD"/>
    <w:rsid w:val="004B6FD7"/>
    <w:rsid w:val="004B70B0"/>
    <w:rsid w:val="004B7391"/>
    <w:rsid w:val="004B7CBA"/>
    <w:rsid w:val="004C0239"/>
    <w:rsid w:val="004C3224"/>
    <w:rsid w:val="004C3D35"/>
    <w:rsid w:val="004C3F8C"/>
    <w:rsid w:val="004C445B"/>
    <w:rsid w:val="004C490C"/>
    <w:rsid w:val="004C4F9B"/>
    <w:rsid w:val="004C64F4"/>
    <w:rsid w:val="004C68AE"/>
    <w:rsid w:val="004C744C"/>
    <w:rsid w:val="004D033A"/>
    <w:rsid w:val="004D1D93"/>
    <w:rsid w:val="004D29D2"/>
    <w:rsid w:val="004D392A"/>
    <w:rsid w:val="004D3D5E"/>
    <w:rsid w:val="004D4D09"/>
    <w:rsid w:val="004D540B"/>
    <w:rsid w:val="004D547D"/>
    <w:rsid w:val="004D5FC9"/>
    <w:rsid w:val="004D60EA"/>
    <w:rsid w:val="004D693A"/>
    <w:rsid w:val="004D732C"/>
    <w:rsid w:val="004D778A"/>
    <w:rsid w:val="004E03C4"/>
    <w:rsid w:val="004E2BB6"/>
    <w:rsid w:val="004E3BCC"/>
    <w:rsid w:val="004E3FB5"/>
    <w:rsid w:val="004E4239"/>
    <w:rsid w:val="004E462E"/>
    <w:rsid w:val="004E4987"/>
    <w:rsid w:val="004E5343"/>
    <w:rsid w:val="004E5751"/>
    <w:rsid w:val="004E7767"/>
    <w:rsid w:val="004E78A8"/>
    <w:rsid w:val="004F04BC"/>
    <w:rsid w:val="004F220B"/>
    <w:rsid w:val="004F236E"/>
    <w:rsid w:val="004F27FD"/>
    <w:rsid w:val="004F2FF9"/>
    <w:rsid w:val="004F3BA2"/>
    <w:rsid w:val="004F3DC2"/>
    <w:rsid w:val="004F43C2"/>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6D3C"/>
    <w:rsid w:val="005072D7"/>
    <w:rsid w:val="005076A3"/>
    <w:rsid w:val="0050791B"/>
    <w:rsid w:val="00507F3A"/>
    <w:rsid w:val="00510279"/>
    <w:rsid w:val="00510416"/>
    <w:rsid w:val="00511077"/>
    <w:rsid w:val="00511C14"/>
    <w:rsid w:val="00512463"/>
    <w:rsid w:val="00515BAF"/>
    <w:rsid w:val="00516031"/>
    <w:rsid w:val="00516D16"/>
    <w:rsid w:val="00517A3A"/>
    <w:rsid w:val="005219D6"/>
    <w:rsid w:val="00523D80"/>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662"/>
    <w:rsid w:val="00535F49"/>
    <w:rsid w:val="00536635"/>
    <w:rsid w:val="00536CEB"/>
    <w:rsid w:val="0054147A"/>
    <w:rsid w:val="005418FD"/>
    <w:rsid w:val="005426C2"/>
    <w:rsid w:val="00543C07"/>
    <w:rsid w:val="005450FD"/>
    <w:rsid w:val="005462DE"/>
    <w:rsid w:val="00546582"/>
    <w:rsid w:val="00547D51"/>
    <w:rsid w:val="00547FC7"/>
    <w:rsid w:val="00550781"/>
    <w:rsid w:val="00550CE0"/>
    <w:rsid w:val="005517E4"/>
    <w:rsid w:val="00551E0B"/>
    <w:rsid w:val="005521EE"/>
    <w:rsid w:val="005527F1"/>
    <w:rsid w:val="005554D4"/>
    <w:rsid w:val="00555D73"/>
    <w:rsid w:val="00556072"/>
    <w:rsid w:val="005560A6"/>
    <w:rsid w:val="00556664"/>
    <w:rsid w:val="0055697F"/>
    <w:rsid w:val="00557262"/>
    <w:rsid w:val="0055736F"/>
    <w:rsid w:val="00560608"/>
    <w:rsid w:val="00562F0C"/>
    <w:rsid w:val="0056386B"/>
    <w:rsid w:val="00563A26"/>
    <w:rsid w:val="0056461F"/>
    <w:rsid w:val="00564A87"/>
    <w:rsid w:val="00564B64"/>
    <w:rsid w:val="00564D8F"/>
    <w:rsid w:val="005656F9"/>
    <w:rsid w:val="00565F7D"/>
    <w:rsid w:val="0056668F"/>
    <w:rsid w:val="0056751F"/>
    <w:rsid w:val="00567824"/>
    <w:rsid w:val="00570DD2"/>
    <w:rsid w:val="0057124A"/>
    <w:rsid w:val="00571C8B"/>
    <w:rsid w:val="00571E44"/>
    <w:rsid w:val="005726DE"/>
    <w:rsid w:val="005734FA"/>
    <w:rsid w:val="005739AB"/>
    <w:rsid w:val="00574843"/>
    <w:rsid w:val="00574DC6"/>
    <w:rsid w:val="00575072"/>
    <w:rsid w:val="00575AC8"/>
    <w:rsid w:val="005765C7"/>
    <w:rsid w:val="00576AB0"/>
    <w:rsid w:val="00577E08"/>
    <w:rsid w:val="00580285"/>
    <w:rsid w:val="005818A4"/>
    <w:rsid w:val="00581D19"/>
    <w:rsid w:val="005829BF"/>
    <w:rsid w:val="00582CC7"/>
    <w:rsid w:val="00582E43"/>
    <w:rsid w:val="00582EA6"/>
    <w:rsid w:val="005836C9"/>
    <w:rsid w:val="0058504B"/>
    <w:rsid w:val="0058629B"/>
    <w:rsid w:val="00587842"/>
    <w:rsid w:val="00587BED"/>
    <w:rsid w:val="005903D8"/>
    <w:rsid w:val="00590867"/>
    <w:rsid w:val="00591013"/>
    <w:rsid w:val="00591314"/>
    <w:rsid w:val="00591472"/>
    <w:rsid w:val="00591B8A"/>
    <w:rsid w:val="0059532D"/>
    <w:rsid w:val="00595334"/>
    <w:rsid w:val="00597395"/>
    <w:rsid w:val="00597C7C"/>
    <w:rsid w:val="005A1546"/>
    <w:rsid w:val="005A16F5"/>
    <w:rsid w:val="005A1CB7"/>
    <w:rsid w:val="005A2111"/>
    <w:rsid w:val="005A2364"/>
    <w:rsid w:val="005A3500"/>
    <w:rsid w:val="005A381F"/>
    <w:rsid w:val="005A39A9"/>
    <w:rsid w:val="005A5608"/>
    <w:rsid w:val="005A5807"/>
    <w:rsid w:val="005A5F0F"/>
    <w:rsid w:val="005A60B6"/>
    <w:rsid w:val="005A62F3"/>
    <w:rsid w:val="005A6442"/>
    <w:rsid w:val="005A64D0"/>
    <w:rsid w:val="005A6A4A"/>
    <w:rsid w:val="005A729E"/>
    <w:rsid w:val="005A7625"/>
    <w:rsid w:val="005B072D"/>
    <w:rsid w:val="005B0DC2"/>
    <w:rsid w:val="005B17CE"/>
    <w:rsid w:val="005B19FE"/>
    <w:rsid w:val="005B1EE5"/>
    <w:rsid w:val="005B2AE7"/>
    <w:rsid w:val="005B305C"/>
    <w:rsid w:val="005B3708"/>
    <w:rsid w:val="005B3BB6"/>
    <w:rsid w:val="005B3D1F"/>
    <w:rsid w:val="005B4329"/>
    <w:rsid w:val="005B50F4"/>
    <w:rsid w:val="005B5AD0"/>
    <w:rsid w:val="005B5F43"/>
    <w:rsid w:val="005B630A"/>
    <w:rsid w:val="005B7E05"/>
    <w:rsid w:val="005B7EED"/>
    <w:rsid w:val="005C1DA7"/>
    <w:rsid w:val="005C2DE4"/>
    <w:rsid w:val="005C32F9"/>
    <w:rsid w:val="005C37A9"/>
    <w:rsid w:val="005C3976"/>
    <w:rsid w:val="005C446D"/>
    <w:rsid w:val="005C56B0"/>
    <w:rsid w:val="005C5F34"/>
    <w:rsid w:val="005C6236"/>
    <w:rsid w:val="005C634F"/>
    <w:rsid w:val="005C6525"/>
    <w:rsid w:val="005C6D6E"/>
    <w:rsid w:val="005C7613"/>
    <w:rsid w:val="005C7DF6"/>
    <w:rsid w:val="005D0072"/>
    <w:rsid w:val="005D074E"/>
    <w:rsid w:val="005D1B92"/>
    <w:rsid w:val="005D1BAA"/>
    <w:rsid w:val="005D21DB"/>
    <w:rsid w:val="005D3C18"/>
    <w:rsid w:val="005D57F6"/>
    <w:rsid w:val="005D7E07"/>
    <w:rsid w:val="005E10E5"/>
    <w:rsid w:val="005E1516"/>
    <w:rsid w:val="005E171F"/>
    <w:rsid w:val="005E2192"/>
    <w:rsid w:val="005E4BAB"/>
    <w:rsid w:val="005E4BC3"/>
    <w:rsid w:val="005E54CC"/>
    <w:rsid w:val="005E6435"/>
    <w:rsid w:val="005E6E83"/>
    <w:rsid w:val="005F28A5"/>
    <w:rsid w:val="005F3CF6"/>
    <w:rsid w:val="005F4C25"/>
    <w:rsid w:val="005F4FF1"/>
    <w:rsid w:val="005F5531"/>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F03"/>
    <w:rsid w:val="00627805"/>
    <w:rsid w:val="006278F6"/>
    <w:rsid w:val="00627D28"/>
    <w:rsid w:val="00627E3F"/>
    <w:rsid w:val="0063068D"/>
    <w:rsid w:val="00630927"/>
    <w:rsid w:val="00630B76"/>
    <w:rsid w:val="006312C4"/>
    <w:rsid w:val="00631C92"/>
    <w:rsid w:val="006344CC"/>
    <w:rsid w:val="0063563F"/>
    <w:rsid w:val="006357A1"/>
    <w:rsid w:val="006357FF"/>
    <w:rsid w:val="00636323"/>
    <w:rsid w:val="00640539"/>
    <w:rsid w:val="006406AE"/>
    <w:rsid w:val="00640F0F"/>
    <w:rsid w:val="006416CF"/>
    <w:rsid w:val="00642615"/>
    <w:rsid w:val="006438A9"/>
    <w:rsid w:val="00643C41"/>
    <w:rsid w:val="0064473E"/>
    <w:rsid w:val="0064530B"/>
    <w:rsid w:val="0064577B"/>
    <w:rsid w:val="00645886"/>
    <w:rsid w:val="0064732C"/>
    <w:rsid w:val="006515F6"/>
    <w:rsid w:val="00652350"/>
    <w:rsid w:val="00652F9B"/>
    <w:rsid w:val="0065463E"/>
    <w:rsid w:val="00655141"/>
    <w:rsid w:val="006555B5"/>
    <w:rsid w:val="00655DF3"/>
    <w:rsid w:val="00656D88"/>
    <w:rsid w:val="006579E1"/>
    <w:rsid w:val="00657CCC"/>
    <w:rsid w:val="00660303"/>
    <w:rsid w:val="006608A1"/>
    <w:rsid w:val="006615F0"/>
    <w:rsid w:val="00661811"/>
    <w:rsid w:val="00662662"/>
    <w:rsid w:val="006628C9"/>
    <w:rsid w:val="00662CB0"/>
    <w:rsid w:val="00663081"/>
    <w:rsid w:val="00664629"/>
    <w:rsid w:val="006648CA"/>
    <w:rsid w:val="0066511A"/>
    <w:rsid w:val="006654E0"/>
    <w:rsid w:val="00665AEE"/>
    <w:rsid w:val="006701A8"/>
    <w:rsid w:val="006702C5"/>
    <w:rsid w:val="00670BAF"/>
    <w:rsid w:val="00671769"/>
    <w:rsid w:val="0067192C"/>
    <w:rsid w:val="00671B05"/>
    <w:rsid w:val="006725A2"/>
    <w:rsid w:val="006746BE"/>
    <w:rsid w:val="00674B12"/>
    <w:rsid w:val="00674E4A"/>
    <w:rsid w:val="00675AD4"/>
    <w:rsid w:val="00676920"/>
    <w:rsid w:val="00676C65"/>
    <w:rsid w:val="00680013"/>
    <w:rsid w:val="0068010F"/>
    <w:rsid w:val="00680B0E"/>
    <w:rsid w:val="00680DAA"/>
    <w:rsid w:val="0068181C"/>
    <w:rsid w:val="00682003"/>
    <w:rsid w:val="00682752"/>
    <w:rsid w:val="00682CB8"/>
    <w:rsid w:val="00682D11"/>
    <w:rsid w:val="00683032"/>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91"/>
    <w:rsid w:val="006A50B1"/>
    <w:rsid w:val="006A7A72"/>
    <w:rsid w:val="006A7DF4"/>
    <w:rsid w:val="006A7E28"/>
    <w:rsid w:val="006B026E"/>
    <w:rsid w:val="006B1550"/>
    <w:rsid w:val="006B2A49"/>
    <w:rsid w:val="006B39B7"/>
    <w:rsid w:val="006B3D81"/>
    <w:rsid w:val="006B4657"/>
    <w:rsid w:val="006B64F8"/>
    <w:rsid w:val="006B6C0C"/>
    <w:rsid w:val="006C064F"/>
    <w:rsid w:val="006C0FA0"/>
    <w:rsid w:val="006C17AD"/>
    <w:rsid w:val="006C44B6"/>
    <w:rsid w:val="006C45ED"/>
    <w:rsid w:val="006C5249"/>
    <w:rsid w:val="006C5DF1"/>
    <w:rsid w:val="006C6315"/>
    <w:rsid w:val="006C6678"/>
    <w:rsid w:val="006C67AA"/>
    <w:rsid w:val="006C73D6"/>
    <w:rsid w:val="006D094A"/>
    <w:rsid w:val="006D0D05"/>
    <w:rsid w:val="006D0FCB"/>
    <w:rsid w:val="006D11F9"/>
    <w:rsid w:val="006D1440"/>
    <w:rsid w:val="006D195C"/>
    <w:rsid w:val="006D238E"/>
    <w:rsid w:val="006D2546"/>
    <w:rsid w:val="006D324C"/>
    <w:rsid w:val="006D4B2C"/>
    <w:rsid w:val="006D4D5D"/>
    <w:rsid w:val="006D621D"/>
    <w:rsid w:val="006D659F"/>
    <w:rsid w:val="006D69A6"/>
    <w:rsid w:val="006D735B"/>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691E"/>
    <w:rsid w:val="006E7041"/>
    <w:rsid w:val="006E739D"/>
    <w:rsid w:val="006E77AA"/>
    <w:rsid w:val="006E7A95"/>
    <w:rsid w:val="006F073F"/>
    <w:rsid w:val="006F07C2"/>
    <w:rsid w:val="006F15CC"/>
    <w:rsid w:val="006F25C2"/>
    <w:rsid w:val="006F2833"/>
    <w:rsid w:val="006F303D"/>
    <w:rsid w:val="006F42DF"/>
    <w:rsid w:val="006F47F4"/>
    <w:rsid w:val="006F5980"/>
    <w:rsid w:val="006F65AA"/>
    <w:rsid w:val="006F7C40"/>
    <w:rsid w:val="00700073"/>
    <w:rsid w:val="00701173"/>
    <w:rsid w:val="0070179F"/>
    <w:rsid w:val="00701D50"/>
    <w:rsid w:val="00701FE5"/>
    <w:rsid w:val="0070203B"/>
    <w:rsid w:val="007023A1"/>
    <w:rsid w:val="007032EE"/>
    <w:rsid w:val="00704BD6"/>
    <w:rsid w:val="00705AE6"/>
    <w:rsid w:val="007060A9"/>
    <w:rsid w:val="007067A6"/>
    <w:rsid w:val="007069BA"/>
    <w:rsid w:val="0070757A"/>
    <w:rsid w:val="0071010A"/>
    <w:rsid w:val="00710629"/>
    <w:rsid w:val="0071079A"/>
    <w:rsid w:val="00710FF5"/>
    <w:rsid w:val="00711002"/>
    <w:rsid w:val="007122CE"/>
    <w:rsid w:val="00713724"/>
    <w:rsid w:val="00714FD1"/>
    <w:rsid w:val="007155CF"/>
    <w:rsid w:val="00715706"/>
    <w:rsid w:val="0071693F"/>
    <w:rsid w:val="007169E6"/>
    <w:rsid w:val="00717256"/>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D04"/>
    <w:rsid w:val="00730A0A"/>
    <w:rsid w:val="00731379"/>
    <w:rsid w:val="007318A7"/>
    <w:rsid w:val="00731D8B"/>
    <w:rsid w:val="007326C4"/>
    <w:rsid w:val="0073277A"/>
    <w:rsid w:val="00732BFA"/>
    <w:rsid w:val="00734504"/>
    <w:rsid w:val="007359F7"/>
    <w:rsid w:val="007369E1"/>
    <w:rsid w:val="00736B31"/>
    <w:rsid w:val="00736BF7"/>
    <w:rsid w:val="007373C8"/>
    <w:rsid w:val="00737EF0"/>
    <w:rsid w:val="007417CC"/>
    <w:rsid w:val="00742202"/>
    <w:rsid w:val="00742277"/>
    <w:rsid w:val="007448A8"/>
    <w:rsid w:val="00744CC4"/>
    <w:rsid w:val="00747431"/>
    <w:rsid w:val="00747548"/>
    <w:rsid w:val="007476DE"/>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640"/>
    <w:rsid w:val="00772A8C"/>
    <w:rsid w:val="0077436B"/>
    <w:rsid w:val="00774D3B"/>
    <w:rsid w:val="007752F3"/>
    <w:rsid w:val="00776482"/>
    <w:rsid w:val="00776CEB"/>
    <w:rsid w:val="007773E6"/>
    <w:rsid w:val="00777540"/>
    <w:rsid w:val="00777EC4"/>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B63"/>
    <w:rsid w:val="00785D59"/>
    <w:rsid w:val="00787584"/>
    <w:rsid w:val="00790787"/>
    <w:rsid w:val="007910BC"/>
    <w:rsid w:val="00792940"/>
    <w:rsid w:val="00793153"/>
    <w:rsid w:val="00796330"/>
    <w:rsid w:val="007A0510"/>
    <w:rsid w:val="007A0CA9"/>
    <w:rsid w:val="007A169A"/>
    <w:rsid w:val="007A1977"/>
    <w:rsid w:val="007A2134"/>
    <w:rsid w:val="007A2FA0"/>
    <w:rsid w:val="007A31BA"/>
    <w:rsid w:val="007A3539"/>
    <w:rsid w:val="007A5120"/>
    <w:rsid w:val="007A56EE"/>
    <w:rsid w:val="007A5E20"/>
    <w:rsid w:val="007A6300"/>
    <w:rsid w:val="007A6F26"/>
    <w:rsid w:val="007A7770"/>
    <w:rsid w:val="007B0E28"/>
    <w:rsid w:val="007B10F1"/>
    <w:rsid w:val="007B17B0"/>
    <w:rsid w:val="007B2B63"/>
    <w:rsid w:val="007B3065"/>
    <w:rsid w:val="007B34B4"/>
    <w:rsid w:val="007B3D87"/>
    <w:rsid w:val="007B47FD"/>
    <w:rsid w:val="007B6FA1"/>
    <w:rsid w:val="007B7CE6"/>
    <w:rsid w:val="007C08C0"/>
    <w:rsid w:val="007C1C4D"/>
    <w:rsid w:val="007C2A3B"/>
    <w:rsid w:val="007C5FE8"/>
    <w:rsid w:val="007C62C4"/>
    <w:rsid w:val="007C72BF"/>
    <w:rsid w:val="007D1FB9"/>
    <w:rsid w:val="007D1FD0"/>
    <w:rsid w:val="007D2764"/>
    <w:rsid w:val="007D3C4F"/>
    <w:rsid w:val="007D3EF4"/>
    <w:rsid w:val="007D52BF"/>
    <w:rsid w:val="007D5B9F"/>
    <w:rsid w:val="007D66BF"/>
    <w:rsid w:val="007D6C80"/>
    <w:rsid w:val="007D6ECE"/>
    <w:rsid w:val="007D6F74"/>
    <w:rsid w:val="007D7C6C"/>
    <w:rsid w:val="007E0C5E"/>
    <w:rsid w:val="007E111C"/>
    <w:rsid w:val="007E1949"/>
    <w:rsid w:val="007E26B0"/>
    <w:rsid w:val="007E2B53"/>
    <w:rsid w:val="007E2C96"/>
    <w:rsid w:val="007E344E"/>
    <w:rsid w:val="007E3533"/>
    <w:rsid w:val="007E3578"/>
    <w:rsid w:val="007E4BF8"/>
    <w:rsid w:val="007E5196"/>
    <w:rsid w:val="007E549F"/>
    <w:rsid w:val="007E716A"/>
    <w:rsid w:val="007E73C5"/>
    <w:rsid w:val="007E76A8"/>
    <w:rsid w:val="007F10F9"/>
    <w:rsid w:val="007F1C2C"/>
    <w:rsid w:val="007F3894"/>
    <w:rsid w:val="007F47A4"/>
    <w:rsid w:val="007F593C"/>
    <w:rsid w:val="007F5C43"/>
    <w:rsid w:val="007F67F2"/>
    <w:rsid w:val="007F7618"/>
    <w:rsid w:val="00800384"/>
    <w:rsid w:val="00802965"/>
    <w:rsid w:val="00802B9C"/>
    <w:rsid w:val="008032CF"/>
    <w:rsid w:val="00803ED0"/>
    <w:rsid w:val="0080469C"/>
    <w:rsid w:val="00804AB6"/>
    <w:rsid w:val="00805E96"/>
    <w:rsid w:val="008061A7"/>
    <w:rsid w:val="00806CC3"/>
    <w:rsid w:val="00806EB7"/>
    <w:rsid w:val="00810110"/>
    <w:rsid w:val="008103C7"/>
    <w:rsid w:val="00811EB7"/>
    <w:rsid w:val="008121F8"/>
    <w:rsid w:val="008129FF"/>
    <w:rsid w:val="00812D24"/>
    <w:rsid w:val="008133F6"/>
    <w:rsid w:val="00814876"/>
    <w:rsid w:val="008148BF"/>
    <w:rsid w:val="00814D58"/>
    <w:rsid w:val="00816DFE"/>
    <w:rsid w:val="0081772E"/>
    <w:rsid w:val="00817EA1"/>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38B5"/>
    <w:rsid w:val="00834051"/>
    <w:rsid w:val="00834510"/>
    <w:rsid w:val="00834975"/>
    <w:rsid w:val="00836699"/>
    <w:rsid w:val="008409F0"/>
    <w:rsid w:val="008415E3"/>
    <w:rsid w:val="0084240D"/>
    <w:rsid w:val="0084267E"/>
    <w:rsid w:val="00842A3C"/>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BAF"/>
    <w:rsid w:val="008600BD"/>
    <w:rsid w:val="0086035B"/>
    <w:rsid w:val="008605D0"/>
    <w:rsid w:val="008606E1"/>
    <w:rsid w:val="00860880"/>
    <w:rsid w:val="008611C6"/>
    <w:rsid w:val="008617AD"/>
    <w:rsid w:val="00862234"/>
    <w:rsid w:val="00862725"/>
    <w:rsid w:val="00863139"/>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7743F"/>
    <w:rsid w:val="008779B0"/>
    <w:rsid w:val="0088111C"/>
    <w:rsid w:val="008819AA"/>
    <w:rsid w:val="00881AF8"/>
    <w:rsid w:val="00881C9D"/>
    <w:rsid w:val="008820CC"/>
    <w:rsid w:val="008823F4"/>
    <w:rsid w:val="00884BCC"/>
    <w:rsid w:val="0088636A"/>
    <w:rsid w:val="008868CB"/>
    <w:rsid w:val="008879E4"/>
    <w:rsid w:val="00887A27"/>
    <w:rsid w:val="00887A83"/>
    <w:rsid w:val="00887F3C"/>
    <w:rsid w:val="0089104F"/>
    <w:rsid w:val="008916E8"/>
    <w:rsid w:val="00892053"/>
    <w:rsid w:val="00892634"/>
    <w:rsid w:val="00894FD5"/>
    <w:rsid w:val="00895126"/>
    <w:rsid w:val="00895EE9"/>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0F67"/>
    <w:rsid w:val="008B103B"/>
    <w:rsid w:val="008B161B"/>
    <w:rsid w:val="008B3245"/>
    <w:rsid w:val="008B3475"/>
    <w:rsid w:val="008B3847"/>
    <w:rsid w:val="008B38A9"/>
    <w:rsid w:val="008B3FD5"/>
    <w:rsid w:val="008B45F9"/>
    <w:rsid w:val="008B4671"/>
    <w:rsid w:val="008B5084"/>
    <w:rsid w:val="008B62BA"/>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48B4"/>
    <w:rsid w:val="008D79AD"/>
    <w:rsid w:val="008E2865"/>
    <w:rsid w:val="008E3132"/>
    <w:rsid w:val="008E363F"/>
    <w:rsid w:val="008E439E"/>
    <w:rsid w:val="008E537A"/>
    <w:rsid w:val="008E5A0C"/>
    <w:rsid w:val="008E5A43"/>
    <w:rsid w:val="008E7439"/>
    <w:rsid w:val="008E7470"/>
    <w:rsid w:val="008F013B"/>
    <w:rsid w:val="008F03DE"/>
    <w:rsid w:val="008F0EDD"/>
    <w:rsid w:val="008F0EED"/>
    <w:rsid w:val="008F1260"/>
    <w:rsid w:val="008F12AF"/>
    <w:rsid w:val="008F13B8"/>
    <w:rsid w:val="008F13EF"/>
    <w:rsid w:val="008F14F1"/>
    <w:rsid w:val="008F1FF8"/>
    <w:rsid w:val="008F28A1"/>
    <w:rsid w:val="008F366C"/>
    <w:rsid w:val="008F3FE0"/>
    <w:rsid w:val="008F47B6"/>
    <w:rsid w:val="008F4901"/>
    <w:rsid w:val="008F5926"/>
    <w:rsid w:val="008F6300"/>
    <w:rsid w:val="008F6970"/>
    <w:rsid w:val="008F7E77"/>
    <w:rsid w:val="009000FC"/>
    <w:rsid w:val="00900A73"/>
    <w:rsid w:val="0090141E"/>
    <w:rsid w:val="00901B52"/>
    <w:rsid w:val="00901D05"/>
    <w:rsid w:val="00901F59"/>
    <w:rsid w:val="0090269F"/>
    <w:rsid w:val="00903A4F"/>
    <w:rsid w:val="0090413B"/>
    <w:rsid w:val="00904540"/>
    <w:rsid w:val="00904828"/>
    <w:rsid w:val="00904E9A"/>
    <w:rsid w:val="009104DB"/>
    <w:rsid w:val="009105D7"/>
    <w:rsid w:val="00910E15"/>
    <w:rsid w:val="00911580"/>
    <w:rsid w:val="009116A2"/>
    <w:rsid w:val="00911D68"/>
    <w:rsid w:val="00912DC0"/>
    <w:rsid w:val="009132D5"/>
    <w:rsid w:val="0091364C"/>
    <w:rsid w:val="00913E0E"/>
    <w:rsid w:val="00914D8E"/>
    <w:rsid w:val="00916022"/>
    <w:rsid w:val="0091696C"/>
    <w:rsid w:val="00916BEF"/>
    <w:rsid w:val="00917625"/>
    <w:rsid w:val="00917AF9"/>
    <w:rsid w:val="00920440"/>
    <w:rsid w:val="00921475"/>
    <w:rsid w:val="0092175C"/>
    <w:rsid w:val="0092185B"/>
    <w:rsid w:val="009222FF"/>
    <w:rsid w:val="00922550"/>
    <w:rsid w:val="0092271D"/>
    <w:rsid w:val="009233C8"/>
    <w:rsid w:val="00924718"/>
    <w:rsid w:val="00925955"/>
    <w:rsid w:val="009262C0"/>
    <w:rsid w:val="00926BCB"/>
    <w:rsid w:val="00927D3A"/>
    <w:rsid w:val="009304FA"/>
    <w:rsid w:val="009313DD"/>
    <w:rsid w:val="00933AA2"/>
    <w:rsid w:val="00935368"/>
    <w:rsid w:val="00936824"/>
    <w:rsid w:val="0093687B"/>
    <w:rsid w:val="0093687F"/>
    <w:rsid w:val="00936D3D"/>
    <w:rsid w:val="0093714D"/>
    <w:rsid w:val="00940469"/>
    <w:rsid w:val="00942A7E"/>
    <w:rsid w:val="00942E77"/>
    <w:rsid w:val="009430E4"/>
    <w:rsid w:val="00943E40"/>
    <w:rsid w:val="0094428F"/>
    <w:rsid w:val="009442AF"/>
    <w:rsid w:val="0094451D"/>
    <w:rsid w:val="00944F5F"/>
    <w:rsid w:val="00945B73"/>
    <w:rsid w:val="00945D0C"/>
    <w:rsid w:val="00945D38"/>
    <w:rsid w:val="009463FA"/>
    <w:rsid w:val="00947AAC"/>
    <w:rsid w:val="00947C4D"/>
    <w:rsid w:val="0095010F"/>
    <w:rsid w:val="009511B4"/>
    <w:rsid w:val="00951BC3"/>
    <w:rsid w:val="00951D00"/>
    <w:rsid w:val="00952E7C"/>
    <w:rsid w:val="00953A37"/>
    <w:rsid w:val="00954E1B"/>
    <w:rsid w:val="00955185"/>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488C"/>
    <w:rsid w:val="00966378"/>
    <w:rsid w:val="00966D29"/>
    <w:rsid w:val="0096731D"/>
    <w:rsid w:val="0097074F"/>
    <w:rsid w:val="00970972"/>
    <w:rsid w:val="00971241"/>
    <w:rsid w:val="00971A1D"/>
    <w:rsid w:val="00973524"/>
    <w:rsid w:val="0097510A"/>
    <w:rsid w:val="009755D2"/>
    <w:rsid w:val="00975DE3"/>
    <w:rsid w:val="009774D7"/>
    <w:rsid w:val="00982265"/>
    <w:rsid w:val="0098290C"/>
    <w:rsid w:val="0098293D"/>
    <w:rsid w:val="009832E8"/>
    <w:rsid w:val="00983545"/>
    <w:rsid w:val="009838C4"/>
    <w:rsid w:val="00983B1C"/>
    <w:rsid w:val="00984D2E"/>
    <w:rsid w:val="00984DC1"/>
    <w:rsid w:val="00986517"/>
    <w:rsid w:val="00986569"/>
    <w:rsid w:val="0098679B"/>
    <w:rsid w:val="00990D12"/>
    <w:rsid w:val="009913C4"/>
    <w:rsid w:val="0099150F"/>
    <w:rsid w:val="009936B2"/>
    <w:rsid w:val="0099472B"/>
    <w:rsid w:val="00995581"/>
    <w:rsid w:val="0099595A"/>
    <w:rsid w:val="0099730F"/>
    <w:rsid w:val="009A05A8"/>
    <w:rsid w:val="009A1ECA"/>
    <w:rsid w:val="009A3CB3"/>
    <w:rsid w:val="009A3E14"/>
    <w:rsid w:val="009A3F98"/>
    <w:rsid w:val="009A4707"/>
    <w:rsid w:val="009A7498"/>
    <w:rsid w:val="009A7823"/>
    <w:rsid w:val="009B1E08"/>
    <w:rsid w:val="009B3261"/>
    <w:rsid w:val="009B3CAC"/>
    <w:rsid w:val="009B4793"/>
    <w:rsid w:val="009B4F79"/>
    <w:rsid w:val="009B59EB"/>
    <w:rsid w:val="009C005C"/>
    <w:rsid w:val="009C0B5F"/>
    <w:rsid w:val="009C0C38"/>
    <w:rsid w:val="009C0C93"/>
    <w:rsid w:val="009C1C9F"/>
    <w:rsid w:val="009C225A"/>
    <w:rsid w:val="009C255D"/>
    <w:rsid w:val="009C3A8C"/>
    <w:rsid w:val="009C4A61"/>
    <w:rsid w:val="009C54EA"/>
    <w:rsid w:val="009C5774"/>
    <w:rsid w:val="009C69C4"/>
    <w:rsid w:val="009D041A"/>
    <w:rsid w:val="009D0B85"/>
    <w:rsid w:val="009D16C9"/>
    <w:rsid w:val="009D1CE9"/>
    <w:rsid w:val="009D242D"/>
    <w:rsid w:val="009D3A15"/>
    <w:rsid w:val="009D3BB2"/>
    <w:rsid w:val="009D410A"/>
    <w:rsid w:val="009D487B"/>
    <w:rsid w:val="009D5876"/>
    <w:rsid w:val="009D5B82"/>
    <w:rsid w:val="009D6308"/>
    <w:rsid w:val="009D6C3A"/>
    <w:rsid w:val="009D72D9"/>
    <w:rsid w:val="009E054A"/>
    <w:rsid w:val="009E0705"/>
    <w:rsid w:val="009E0857"/>
    <w:rsid w:val="009E2717"/>
    <w:rsid w:val="009E2DD2"/>
    <w:rsid w:val="009E3974"/>
    <w:rsid w:val="009E3A24"/>
    <w:rsid w:val="009E4AA3"/>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49CC"/>
    <w:rsid w:val="009F54BA"/>
    <w:rsid w:val="009F5A42"/>
    <w:rsid w:val="009F6305"/>
    <w:rsid w:val="009F692D"/>
    <w:rsid w:val="009F6C51"/>
    <w:rsid w:val="009F79D1"/>
    <w:rsid w:val="00A00337"/>
    <w:rsid w:val="00A00970"/>
    <w:rsid w:val="00A00D41"/>
    <w:rsid w:val="00A01BC1"/>
    <w:rsid w:val="00A03198"/>
    <w:rsid w:val="00A03284"/>
    <w:rsid w:val="00A03A67"/>
    <w:rsid w:val="00A03C58"/>
    <w:rsid w:val="00A04D74"/>
    <w:rsid w:val="00A05BE4"/>
    <w:rsid w:val="00A06591"/>
    <w:rsid w:val="00A06843"/>
    <w:rsid w:val="00A079D5"/>
    <w:rsid w:val="00A07B6D"/>
    <w:rsid w:val="00A103B7"/>
    <w:rsid w:val="00A105F0"/>
    <w:rsid w:val="00A1138E"/>
    <w:rsid w:val="00A11541"/>
    <w:rsid w:val="00A11C2A"/>
    <w:rsid w:val="00A12022"/>
    <w:rsid w:val="00A1258A"/>
    <w:rsid w:val="00A129DC"/>
    <w:rsid w:val="00A12D87"/>
    <w:rsid w:val="00A12E56"/>
    <w:rsid w:val="00A13DC2"/>
    <w:rsid w:val="00A148ED"/>
    <w:rsid w:val="00A14CD5"/>
    <w:rsid w:val="00A15A72"/>
    <w:rsid w:val="00A15B6C"/>
    <w:rsid w:val="00A16E20"/>
    <w:rsid w:val="00A17295"/>
    <w:rsid w:val="00A17A4C"/>
    <w:rsid w:val="00A17B29"/>
    <w:rsid w:val="00A20B99"/>
    <w:rsid w:val="00A210A6"/>
    <w:rsid w:val="00A21817"/>
    <w:rsid w:val="00A21965"/>
    <w:rsid w:val="00A21E5F"/>
    <w:rsid w:val="00A23E9B"/>
    <w:rsid w:val="00A240A4"/>
    <w:rsid w:val="00A2421E"/>
    <w:rsid w:val="00A24ED3"/>
    <w:rsid w:val="00A25A6F"/>
    <w:rsid w:val="00A268FD"/>
    <w:rsid w:val="00A3014C"/>
    <w:rsid w:val="00A32724"/>
    <w:rsid w:val="00A327E1"/>
    <w:rsid w:val="00A32C3C"/>
    <w:rsid w:val="00A33DFA"/>
    <w:rsid w:val="00A34A3D"/>
    <w:rsid w:val="00A34E01"/>
    <w:rsid w:val="00A352ED"/>
    <w:rsid w:val="00A361B8"/>
    <w:rsid w:val="00A36310"/>
    <w:rsid w:val="00A3662C"/>
    <w:rsid w:val="00A369F6"/>
    <w:rsid w:val="00A4011E"/>
    <w:rsid w:val="00A405A4"/>
    <w:rsid w:val="00A420AC"/>
    <w:rsid w:val="00A426B2"/>
    <w:rsid w:val="00A42FFA"/>
    <w:rsid w:val="00A434EF"/>
    <w:rsid w:val="00A453ED"/>
    <w:rsid w:val="00A46254"/>
    <w:rsid w:val="00A47581"/>
    <w:rsid w:val="00A50912"/>
    <w:rsid w:val="00A50EFF"/>
    <w:rsid w:val="00A51D46"/>
    <w:rsid w:val="00A52777"/>
    <w:rsid w:val="00A555EB"/>
    <w:rsid w:val="00A56732"/>
    <w:rsid w:val="00A577EF"/>
    <w:rsid w:val="00A6137A"/>
    <w:rsid w:val="00A61EDC"/>
    <w:rsid w:val="00A6259C"/>
    <w:rsid w:val="00A63306"/>
    <w:rsid w:val="00A646B1"/>
    <w:rsid w:val="00A64FB5"/>
    <w:rsid w:val="00A65004"/>
    <w:rsid w:val="00A65E64"/>
    <w:rsid w:val="00A66AAF"/>
    <w:rsid w:val="00A66AD2"/>
    <w:rsid w:val="00A66DD0"/>
    <w:rsid w:val="00A7048C"/>
    <w:rsid w:val="00A70786"/>
    <w:rsid w:val="00A742E1"/>
    <w:rsid w:val="00A74900"/>
    <w:rsid w:val="00A75DC5"/>
    <w:rsid w:val="00A760E4"/>
    <w:rsid w:val="00A7677F"/>
    <w:rsid w:val="00A77899"/>
    <w:rsid w:val="00A81761"/>
    <w:rsid w:val="00A827B8"/>
    <w:rsid w:val="00A82ED2"/>
    <w:rsid w:val="00A848F9"/>
    <w:rsid w:val="00A84A11"/>
    <w:rsid w:val="00A8531C"/>
    <w:rsid w:val="00A858BA"/>
    <w:rsid w:val="00A87AFD"/>
    <w:rsid w:val="00A87F98"/>
    <w:rsid w:val="00A9166B"/>
    <w:rsid w:val="00A919E1"/>
    <w:rsid w:val="00A91CFE"/>
    <w:rsid w:val="00A922D2"/>
    <w:rsid w:val="00A93002"/>
    <w:rsid w:val="00A93909"/>
    <w:rsid w:val="00A93A9B"/>
    <w:rsid w:val="00A94191"/>
    <w:rsid w:val="00A9448F"/>
    <w:rsid w:val="00A94A93"/>
    <w:rsid w:val="00A953FC"/>
    <w:rsid w:val="00A95B7B"/>
    <w:rsid w:val="00A962DF"/>
    <w:rsid w:val="00A96443"/>
    <w:rsid w:val="00A969F8"/>
    <w:rsid w:val="00A97972"/>
    <w:rsid w:val="00A97A01"/>
    <w:rsid w:val="00A97F82"/>
    <w:rsid w:val="00AA332B"/>
    <w:rsid w:val="00AA53E5"/>
    <w:rsid w:val="00AA5E03"/>
    <w:rsid w:val="00AA612D"/>
    <w:rsid w:val="00AB1A26"/>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D0125"/>
    <w:rsid w:val="00AD0A4F"/>
    <w:rsid w:val="00AD1280"/>
    <w:rsid w:val="00AD141D"/>
    <w:rsid w:val="00AD3745"/>
    <w:rsid w:val="00AD3BC3"/>
    <w:rsid w:val="00AD441D"/>
    <w:rsid w:val="00AD5154"/>
    <w:rsid w:val="00AD66AE"/>
    <w:rsid w:val="00AD6A10"/>
    <w:rsid w:val="00AD6C8F"/>
    <w:rsid w:val="00AE00C7"/>
    <w:rsid w:val="00AE01EE"/>
    <w:rsid w:val="00AE1027"/>
    <w:rsid w:val="00AE1632"/>
    <w:rsid w:val="00AE1BC8"/>
    <w:rsid w:val="00AE2458"/>
    <w:rsid w:val="00AE3488"/>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9D8"/>
    <w:rsid w:val="00AF4C4D"/>
    <w:rsid w:val="00AF5211"/>
    <w:rsid w:val="00AF5577"/>
    <w:rsid w:val="00AF5F3B"/>
    <w:rsid w:val="00AF6732"/>
    <w:rsid w:val="00AF6B70"/>
    <w:rsid w:val="00AF771F"/>
    <w:rsid w:val="00B00324"/>
    <w:rsid w:val="00B00346"/>
    <w:rsid w:val="00B011AE"/>
    <w:rsid w:val="00B024B2"/>
    <w:rsid w:val="00B02CB9"/>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7371"/>
    <w:rsid w:val="00B2757C"/>
    <w:rsid w:val="00B27D51"/>
    <w:rsid w:val="00B318B8"/>
    <w:rsid w:val="00B321B0"/>
    <w:rsid w:val="00B32722"/>
    <w:rsid w:val="00B32943"/>
    <w:rsid w:val="00B32AC1"/>
    <w:rsid w:val="00B32CA7"/>
    <w:rsid w:val="00B350F5"/>
    <w:rsid w:val="00B35549"/>
    <w:rsid w:val="00B35873"/>
    <w:rsid w:val="00B35AD0"/>
    <w:rsid w:val="00B35C85"/>
    <w:rsid w:val="00B36D37"/>
    <w:rsid w:val="00B417FA"/>
    <w:rsid w:val="00B41FC0"/>
    <w:rsid w:val="00B423D3"/>
    <w:rsid w:val="00B42733"/>
    <w:rsid w:val="00B428F7"/>
    <w:rsid w:val="00B439A6"/>
    <w:rsid w:val="00B43DF8"/>
    <w:rsid w:val="00B44075"/>
    <w:rsid w:val="00B444D7"/>
    <w:rsid w:val="00B44A6D"/>
    <w:rsid w:val="00B44AE4"/>
    <w:rsid w:val="00B45592"/>
    <w:rsid w:val="00B45D8F"/>
    <w:rsid w:val="00B46B7B"/>
    <w:rsid w:val="00B5071E"/>
    <w:rsid w:val="00B51CD5"/>
    <w:rsid w:val="00B520FA"/>
    <w:rsid w:val="00B52E3F"/>
    <w:rsid w:val="00B55243"/>
    <w:rsid w:val="00B555FF"/>
    <w:rsid w:val="00B5685A"/>
    <w:rsid w:val="00B571BB"/>
    <w:rsid w:val="00B57A78"/>
    <w:rsid w:val="00B57BAB"/>
    <w:rsid w:val="00B60695"/>
    <w:rsid w:val="00B6079B"/>
    <w:rsid w:val="00B61DDC"/>
    <w:rsid w:val="00B63BA2"/>
    <w:rsid w:val="00B651A4"/>
    <w:rsid w:val="00B666D4"/>
    <w:rsid w:val="00B70EAA"/>
    <w:rsid w:val="00B710F9"/>
    <w:rsid w:val="00B71608"/>
    <w:rsid w:val="00B7220F"/>
    <w:rsid w:val="00B72712"/>
    <w:rsid w:val="00B727B3"/>
    <w:rsid w:val="00B745AF"/>
    <w:rsid w:val="00B74A7A"/>
    <w:rsid w:val="00B74CFD"/>
    <w:rsid w:val="00B77428"/>
    <w:rsid w:val="00B778B1"/>
    <w:rsid w:val="00B81233"/>
    <w:rsid w:val="00B81993"/>
    <w:rsid w:val="00B8288E"/>
    <w:rsid w:val="00B828C0"/>
    <w:rsid w:val="00B82FA9"/>
    <w:rsid w:val="00B8531D"/>
    <w:rsid w:val="00B86483"/>
    <w:rsid w:val="00B864F8"/>
    <w:rsid w:val="00B867D0"/>
    <w:rsid w:val="00B87A76"/>
    <w:rsid w:val="00B900C8"/>
    <w:rsid w:val="00B9060F"/>
    <w:rsid w:val="00B90A44"/>
    <w:rsid w:val="00B90AA4"/>
    <w:rsid w:val="00B90B33"/>
    <w:rsid w:val="00B90F01"/>
    <w:rsid w:val="00B91C88"/>
    <w:rsid w:val="00B93A0C"/>
    <w:rsid w:val="00B93FBB"/>
    <w:rsid w:val="00B9488C"/>
    <w:rsid w:val="00B94BE3"/>
    <w:rsid w:val="00B95525"/>
    <w:rsid w:val="00B95FE0"/>
    <w:rsid w:val="00B96202"/>
    <w:rsid w:val="00B96915"/>
    <w:rsid w:val="00B97A97"/>
    <w:rsid w:val="00BA0853"/>
    <w:rsid w:val="00BA4309"/>
    <w:rsid w:val="00BA4DAD"/>
    <w:rsid w:val="00BA5982"/>
    <w:rsid w:val="00BA7E8A"/>
    <w:rsid w:val="00BB2661"/>
    <w:rsid w:val="00BB5127"/>
    <w:rsid w:val="00BB56B0"/>
    <w:rsid w:val="00BB5B02"/>
    <w:rsid w:val="00BB7885"/>
    <w:rsid w:val="00BB7956"/>
    <w:rsid w:val="00BC0642"/>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681"/>
    <w:rsid w:val="00BD2FE0"/>
    <w:rsid w:val="00BD3B9B"/>
    <w:rsid w:val="00BD4AC2"/>
    <w:rsid w:val="00BD5A79"/>
    <w:rsid w:val="00BD6574"/>
    <w:rsid w:val="00BD77A6"/>
    <w:rsid w:val="00BD7EB1"/>
    <w:rsid w:val="00BE1AB6"/>
    <w:rsid w:val="00BE2143"/>
    <w:rsid w:val="00BE316B"/>
    <w:rsid w:val="00BE3D11"/>
    <w:rsid w:val="00BE4F25"/>
    <w:rsid w:val="00BE50EF"/>
    <w:rsid w:val="00BE748B"/>
    <w:rsid w:val="00BE76B2"/>
    <w:rsid w:val="00BF05A2"/>
    <w:rsid w:val="00BF2077"/>
    <w:rsid w:val="00BF385C"/>
    <w:rsid w:val="00BF3C3C"/>
    <w:rsid w:val="00BF4940"/>
    <w:rsid w:val="00BF54CE"/>
    <w:rsid w:val="00BF72D4"/>
    <w:rsid w:val="00BF7310"/>
    <w:rsid w:val="00BF738B"/>
    <w:rsid w:val="00C01B0F"/>
    <w:rsid w:val="00C01F85"/>
    <w:rsid w:val="00C02283"/>
    <w:rsid w:val="00C0237E"/>
    <w:rsid w:val="00C02866"/>
    <w:rsid w:val="00C03D8D"/>
    <w:rsid w:val="00C04983"/>
    <w:rsid w:val="00C04E6E"/>
    <w:rsid w:val="00C05B13"/>
    <w:rsid w:val="00C05B35"/>
    <w:rsid w:val="00C066AA"/>
    <w:rsid w:val="00C072D5"/>
    <w:rsid w:val="00C10991"/>
    <w:rsid w:val="00C1105C"/>
    <w:rsid w:val="00C11257"/>
    <w:rsid w:val="00C1166B"/>
    <w:rsid w:val="00C11769"/>
    <w:rsid w:val="00C11D53"/>
    <w:rsid w:val="00C1228D"/>
    <w:rsid w:val="00C148A4"/>
    <w:rsid w:val="00C15891"/>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003"/>
    <w:rsid w:val="00C25D09"/>
    <w:rsid w:val="00C26050"/>
    <w:rsid w:val="00C262D5"/>
    <w:rsid w:val="00C2681F"/>
    <w:rsid w:val="00C27592"/>
    <w:rsid w:val="00C313ED"/>
    <w:rsid w:val="00C355C3"/>
    <w:rsid w:val="00C36942"/>
    <w:rsid w:val="00C37531"/>
    <w:rsid w:val="00C375F4"/>
    <w:rsid w:val="00C37635"/>
    <w:rsid w:val="00C37775"/>
    <w:rsid w:val="00C40B0A"/>
    <w:rsid w:val="00C415A4"/>
    <w:rsid w:val="00C4163F"/>
    <w:rsid w:val="00C41CDE"/>
    <w:rsid w:val="00C43946"/>
    <w:rsid w:val="00C44227"/>
    <w:rsid w:val="00C47038"/>
    <w:rsid w:val="00C47E6C"/>
    <w:rsid w:val="00C50077"/>
    <w:rsid w:val="00C5053C"/>
    <w:rsid w:val="00C5115F"/>
    <w:rsid w:val="00C51F10"/>
    <w:rsid w:val="00C52AF6"/>
    <w:rsid w:val="00C52D20"/>
    <w:rsid w:val="00C53DD3"/>
    <w:rsid w:val="00C54DFB"/>
    <w:rsid w:val="00C55DC5"/>
    <w:rsid w:val="00C56A0E"/>
    <w:rsid w:val="00C57233"/>
    <w:rsid w:val="00C625B0"/>
    <w:rsid w:val="00C646A0"/>
    <w:rsid w:val="00C660A7"/>
    <w:rsid w:val="00C70654"/>
    <w:rsid w:val="00C71207"/>
    <w:rsid w:val="00C721CB"/>
    <w:rsid w:val="00C72A1A"/>
    <w:rsid w:val="00C749D3"/>
    <w:rsid w:val="00C759C9"/>
    <w:rsid w:val="00C75F61"/>
    <w:rsid w:val="00C76C2B"/>
    <w:rsid w:val="00C76C88"/>
    <w:rsid w:val="00C76EBA"/>
    <w:rsid w:val="00C80066"/>
    <w:rsid w:val="00C82051"/>
    <w:rsid w:val="00C83CFE"/>
    <w:rsid w:val="00C84581"/>
    <w:rsid w:val="00C847B0"/>
    <w:rsid w:val="00C85839"/>
    <w:rsid w:val="00C867FF"/>
    <w:rsid w:val="00C86DF1"/>
    <w:rsid w:val="00C87995"/>
    <w:rsid w:val="00C901D3"/>
    <w:rsid w:val="00C911AA"/>
    <w:rsid w:val="00C913A2"/>
    <w:rsid w:val="00C91584"/>
    <w:rsid w:val="00C91ED3"/>
    <w:rsid w:val="00C93313"/>
    <w:rsid w:val="00C9340A"/>
    <w:rsid w:val="00C93667"/>
    <w:rsid w:val="00C939B9"/>
    <w:rsid w:val="00C93F44"/>
    <w:rsid w:val="00C943D9"/>
    <w:rsid w:val="00C94B01"/>
    <w:rsid w:val="00C959F9"/>
    <w:rsid w:val="00C960A3"/>
    <w:rsid w:val="00C96DE1"/>
    <w:rsid w:val="00C97FDF"/>
    <w:rsid w:val="00CA328A"/>
    <w:rsid w:val="00CA3C5F"/>
    <w:rsid w:val="00CA542B"/>
    <w:rsid w:val="00CB0714"/>
    <w:rsid w:val="00CB1475"/>
    <w:rsid w:val="00CB172F"/>
    <w:rsid w:val="00CB2136"/>
    <w:rsid w:val="00CB2F42"/>
    <w:rsid w:val="00CB3648"/>
    <w:rsid w:val="00CB42BC"/>
    <w:rsid w:val="00CB5022"/>
    <w:rsid w:val="00CB574F"/>
    <w:rsid w:val="00CB6194"/>
    <w:rsid w:val="00CB69EA"/>
    <w:rsid w:val="00CB6C68"/>
    <w:rsid w:val="00CB734A"/>
    <w:rsid w:val="00CB7E21"/>
    <w:rsid w:val="00CC0CBE"/>
    <w:rsid w:val="00CC2412"/>
    <w:rsid w:val="00CC3E72"/>
    <w:rsid w:val="00CC47DF"/>
    <w:rsid w:val="00CC5FDB"/>
    <w:rsid w:val="00CC7162"/>
    <w:rsid w:val="00CC736D"/>
    <w:rsid w:val="00CC7C49"/>
    <w:rsid w:val="00CD0259"/>
    <w:rsid w:val="00CD088C"/>
    <w:rsid w:val="00CD2A8D"/>
    <w:rsid w:val="00CD346E"/>
    <w:rsid w:val="00CD4A7C"/>
    <w:rsid w:val="00CD57D4"/>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DDB"/>
    <w:rsid w:val="00CF747E"/>
    <w:rsid w:val="00CF7CFC"/>
    <w:rsid w:val="00D0097F"/>
    <w:rsid w:val="00D0184A"/>
    <w:rsid w:val="00D039F7"/>
    <w:rsid w:val="00D04135"/>
    <w:rsid w:val="00D041AD"/>
    <w:rsid w:val="00D04E8F"/>
    <w:rsid w:val="00D0527D"/>
    <w:rsid w:val="00D0614C"/>
    <w:rsid w:val="00D07C5A"/>
    <w:rsid w:val="00D104E8"/>
    <w:rsid w:val="00D10E0F"/>
    <w:rsid w:val="00D11FEC"/>
    <w:rsid w:val="00D12A8C"/>
    <w:rsid w:val="00D12FD0"/>
    <w:rsid w:val="00D1695E"/>
    <w:rsid w:val="00D16C84"/>
    <w:rsid w:val="00D1729B"/>
    <w:rsid w:val="00D17F08"/>
    <w:rsid w:val="00D23548"/>
    <w:rsid w:val="00D2374E"/>
    <w:rsid w:val="00D2424C"/>
    <w:rsid w:val="00D24D59"/>
    <w:rsid w:val="00D25228"/>
    <w:rsid w:val="00D259AB"/>
    <w:rsid w:val="00D26441"/>
    <w:rsid w:val="00D27222"/>
    <w:rsid w:val="00D2742C"/>
    <w:rsid w:val="00D27773"/>
    <w:rsid w:val="00D30600"/>
    <w:rsid w:val="00D3089C"/>
    <w:rsid w:val="00D308D9"/>
    <w:rsid w:val="00D30D6E"/>
    <w:rsid w:val="00D3118E"/>
    <w:rsid w:val="00D3272B"/>
    <w:rsid w:val="00D327E6"/>
    <w:rsid w:val="00D34BCF"/>
    <w:rsid w:val="00D3654A"/>
    <w:rsid w:val="00D37838"/>
    <w:rsid w:val="00D4031A"/>
    <w:rsid w:val="00D40E7B"/>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5B89"/>
    <w:rsid w:val="00D566AB"/>
    <w:rsid w:val="00D569E5"/>
    <w:rsid w:val="00D57F9D"/>
    <w:rsid w:val="00D6039A"/>
    <w:rsid w:val="00D60E7F"/>
    <w:rsid w:val="00D60EEE"/>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475"/>
    <w:rsid w:val="00D74AB9"/>
    <w:rsid w:val="00D74CCE"/>
    <w:rsid w:val="00D759C8"/>
    <w:rsid w:val="00D75C89"/>
    <w:rsid w:val="00D75EC0"/>
    <w:rsid w:val="00D76FBE"/>
    <w:rsid w:val="00D803DB"/>
    <w:rsid w:val="00D818EA"/>
    <w:rsid w:val="00D823ED"/>
    <w:rsid w:val="00D83644"/>
    <w:rsid w:val="00D836BC"/>
    <w:rsid w:val="00D839B7"/>
    <w:rsid w:val="00D83F5A"/>
    <w:rsid w:val="00D8539E"/>
    <w:rsid w:val="00D855E9"/>
    <w:rsid w:val="00D86FD4"/>
    <w:rsid w:val="00D875D1"/>
    <w:rsid w:val="00D87DB4"/>
    <w:rsid w:val="00D9032F"/>
    <w:rsid w:val="00D90774"/>
    <w:rsid w:val="00D90C91"/>
    <w:rsid w:val="00D91921"/>
    <w:rsid w:val="00D9293F"/>
    <w:rsid w:val="00D9471C"/>
    <w:rsid w:val="00D954FE"/>
    <w:rsid w:val="00D95F61"/>
    <w:rsid w:val="00D962FD"/>
    <w:rsid w:val="00DA0307"/>
    <w:rsid w:val="00DA267F"/>
    <w:rsid w:val="00DA35DB"/>
    <w:rsid w:val="00DA3E2D"/>
    <w:rsid w:val="00DA4289"/>
    <w:rsid w:val="00DA4DB5"/>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7AA0"/>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87D"/>
    <w:rsid w:val="00DE6C4D"/>
    <w:rsid w:val="00DF1922"/>
    <w:rsid w:val="00DF1EA3"/>
    <w:rsid w:val="00DF2F16"/>
    <w:rsid w:val="00DF3059"/>
    <w:rsid w:val="00DF30F9"/>
    <w:rsid w:val="00DF38E2"/>
    <w:rsid w:val="00DF429B"/>
    <w:rsid w:val="00DF46B2"/>
    <w:rsid w:val="00DF50D9"/>
    <w:rsid w:val="00DF6F0C"/>
    <w:rsid w:val="00DF74D8"/>
    <w:rsid w:val="00DF7894"/>
    <w:rsid w:val="00DF7911"/>
    <w:rsid w:val="00E015DA"/>
    <w:rsid w:val="00E02278"/>
    <w:rsid w:val="00E02B22"/>
    <w:rsid w:val="00E030F9"/>
    <w:rsid w:val="00E04E75"/>
    <w:rsid w:val="00E05342"/>
    <w:rsid w:val="00E056D5"/>
    <w:rsid w:val="00E05B93"/>
    <w:rsid w:val="00E06B1F"/>
    <w:rsid w:val="00E06DAA"/>
    <w:rsid w:val="00E075F6"/>
    <w:rsid w:val="00E07B00"/>
    <w:rsid w:val="00E07CEA"/>
    <w:rsid w:val="00E10AF1"/>
    <w:rsid w:val="00E11105"/>
    <w:rsid w:val="00E12455"/>
    <w:rsid w:val="00E127A2"/>
    <w:rsid w:val="00E13D58"/>
    <w:rsid w:val="00E1500C"/>
    <w:rsid w:val="00E1593B"/>
    <w:rsid w:val="00E16147"/>
    <w:rsid w:val="00E174E5"/>
    <w:rsid w:val="00E201CB"/>
    <w:rsid w:val="00E204AA"/>
    <w:rsid w:val="00E2230E"/>
    <w:rsid w:val="00E228AA"/>
    <w:rsid w:val="00E23297"/>
    <w:rsid w:val="00E2355D"/>
    <w:rsid w:val="00E2399A"/>
    <w:rsid w:val="00E25371"/>
    <w:rsid w:val="00E26286"/>
    <w:rsid w:val="00E27A6B"/>
    <w:rsid w:val="00E3041A"/>
    <w:rsid w:val="00E30B84"/>
    <w:rsid w:val="00E31001"/>
    <w:rsid w:val="00E31571"/>
    <w:rsid w:val="00E31B9E"/>
    <w:rsid w:val="00E31C90"/>
    <w:rsid w:val="00E328EB"/>
    <w:rsid w:val="00E3300F"/>
    <w:rsid w:val="00E3413A"/>
    <w:rsid w:val="00E3571D"/>
    <w:rsid w:val="00E359AE"/>
    <w:rsid w:val="00E35A75"/>
    <w:rsid w:val="00E35E76"/>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50034"/>
    <w:rsid w:val="00E51468"/>
    <w:rsid w:val="00E519A0"/>
    <w:rsid w:val="00E51F05"/>
    <w:rsid w:val="00E52A64"/>
    <w:rsid w:val="00E5402B"/>
    <w:rsid w:val="00E540FB"/>
    <w:rsid w:val="00E544AC"/>
    <w:rsid w:val="00E544F1"/>
    <w:rsid w:val="00E54811"/>
    <w:rsid w:val="00E56EC6"/>
    <w:rsid w:val="00E57494"/>
    <w:rsid w:val="00E57CE6"/>
    <w:rsid w:val="00E60349"/>
    <w:rsid w:val="00E63C2A"/>
    <w:rsid w:val="00E64446"/>
    <w:rsid w:val="00E652F6"/>
    <w:rsid w:val="00E6540C"/>
    <w:rsid w:val="00E65A4F"/>
    <w:rsid w:val="00E660C5"/>
    <w:rsid w:val="00E662CB"/>
    <w:rsid w:val="00E67EA2"/>
    <w:rsid w:val="00E70243"/>
    <w:rsid w:val="00E70946"/>
    <w:rsid w:val="00E70D59"/>
    <w:rsid w:val="00E715F7"/>
    <w:rsid w:val="00E71F68"/>
    <w:rsid w:val="00E721CE"/>
    <w:rsid w:val="00E729CA"/>
    <w:rsid w:val="00E7324F"/>
    <w:rsid w:val="00E739BC"/>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90093"/>
    <w:rsid w:val="00E9064C"/>
    <w:rsid w:val="00E915F8"/>
    <w:rsid w:val="00E918B4"/>
    <w:rsid w:val="00E91FB6"/>
    <w:rsid w:val="00E923CD"/>
    <w:rsid w:val="00E9246D"/>
    <w:rsid w:val="00E95347"/>
    <w:rsid w:val="00E95B25"/>
    <w:rsid w:val="00EA0037"/>
    <w:rsid w:val="00EA0890"/>
    <w:rsid w:val="00EA0D93"/>
    <w:rsid w:val="00EA0FE7"/>
    <w:rsid w:val="00EA3890"/>
    <w:rsid w:val="00EA3A2E"/>
    <w:rsid w:val="00EA4CA2"/>
    <w:rsid w:val="00EA4FF6"/>
    <w:rsid w:val="00EA5A26"/>
    <w:rsid w:val="00EA5CEE"/>
    <w:rsid w:val="00EA6901"/>
    <w:rsid w:val="00EA7A2F"/>
    <w:rsid w:val="00EB0399"/>
    <w:rsid w:val="00EB03DC"/>
    <w:rsid w:val="00EB0C43"/>
    <w:rsid w:val="00EB0D1B"/>
    <w:rsid w:val="00EB2960"/>
    <w:rsid w:val="00EB2D51"/>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312"/>
    <w:rsid w:val="00EE0837"/>
    <w:rsid w:val="00EE09AC"/>
    <w:rsid w:val="00EE0BCD"/>
    <w:rsid w:val="00EE2063"/>
    <w:rsid w:val="00EE3665"/>
    <w:rsid w:val="00EE378E"/>
    <w:rsid w:val="00EE48FE"/>
    <w:rsid w:val="00EE4D5B"/>
    <w:rsid w:val="00EE55AF"/>
    <w:rsid w:val="00EE7D73"/>
    <w:rsid w:val="00EF3098"/>
    <w:rsid w:val="00EF3172"/>
    <w:rsid w:val="00EF3275"/>
    <w:rsid w:val="00EF36CA"/>
    <w:rsid w:val="00EF37E8"/>
    <w:rsid w:val="00EF3A9A"/>
    <w:rsid w:val="00EF3E3E"/>
    <w:rsid w:val="00EF4373"/>
    <w:rsid w:val="00EF45E9"/>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7CA"/>
    <w:rsid w:val="00F04A17"/>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6D4"/>
    <w:rsid w:val="00F1491F"/>
    <w:rsid w:val="00F1676E"/>
    <w:rsid w:val="00F16CC0"/>
    <w:rsid w:val="00F20F6B"/>
    <w:rsid w:val="00F2102F"/>
    <w:rsid w:val="00F2127E"/>
    <w:rsid w:val="00F21392"/>
    <w:rsid w:val="00F233B9"/>
    <w:rsid w:val="00F23DF8"/>
    <w:rsid w:val="00F24971"/>
    <w:rsid w:val="00F259B7"/>
    <w:rsid w:val="00F25BDD"/>
    <w:rsid w:val="00F26BEC"/>
    <w:rsid w:val="00F270D6"/>
    <w:rsid w:val="00F277B7"/>
    <w:rsid w:val="00F27BA5"/>
    <w:rsid w:val="00F305A9"/>
    <w:rsid w:val="00F31E5B"/>
    <w:rsid w:val="00F337CF"/>
    <w:rsid w:val="00F33AFC"/>
    <w:rsid w:val="00F33DC4"/>
    <w:rsid w:val="00F34200"/>
    <w:rsid w:val="00F34E20"/>
    <w:rsid w:val="00F3519A"/>
    <w:rsid w:val="00F35BAC"/>
    <w:rsid w:val="00F36805"/>
    <w:rsid w:val="00F375F1"/>
    <w:rsid w:val="00F37E66"/>
    <w:rsid w:val="00F427C2"/>
    <w:rsid w:val="00F42F2C"/>
    <w:rsid w:val="00F43299"/>
    <w:rsid w:val="00F44DBD"/>
    <w:rsid w:val="00F4531B"/>
    <w:rsid w:val="00F45FB2"/>
    <w:rsid w:val="00F46F50"/>
    <w:rsid w:val="00F478CD"/>
    <w:rsid w:val="00F47965"/>
    <w:rsid w:val="00F47CCB"/>
    <w:rsid w:val="00F5079C"/>
    <w:rsid w:val="00F512E6"/>
    <w:rsid w:val="00F51E7E"/>
    <w:rsid w:val="00F5251F"/>
    <w:rsid w:val="00F52DEE"/>
    <w:rsid w:val="00F52F7F"/>
    <w:rsid w:val="00F52FB2"/>
    <w:rsid w:val="00F53325"/>
    <w:rsid w:val="00F541DC"/>
    <w:rsid w:val="00F54580"/>
    <w:rsid w:val="00F54AEC"/>
    <w:rsid w:val="00F56869"/>
    <w:rsid w:val="00F57613"/>
    <w:rsid w:val="00F60B32"/>
    <w:rsid w:val="00F61B49"/>
    <w:rsid w:val="00F61E33"/>
    <w:rsid w:val="00F62661"/>
    <w:rsid w:val="00F62ADF"/>
    <w:rsid w:val="00F62C05"/>
    <w:rsid w:val="00F63234"/>
    <w:rsid w:val="00F63AF0"/>
    <w:rsid w:val="00F6436B"/>
    <w:rsid w:val="00F64EB6"/>
    <w:rsid w:val="00F64ED9"/>
    <w:rsid w:val="00F65C4C"/>
    <w:rsid w:val="00F668B9"/>
    <w:rsid w:val="00F67EDE"/>
    <w:rsid w:val="00F704A1"/>
    <w:rsid w:val="00F7178E"/>
    <w:rsid w:val="00F71EAD"/>
    <w:rsid w:val="00F71F06"/>
    <w:rsid w:val="00F72440"/>
    <w:rsid w:val="00F740CE"/>
    <w:rsid w:val="00F74185"/>
    <w:rsid w:val="00F756E0"/>
    <w:rsid w:val="00F75AF4"/>
    <w:rsid w:val="00F75E3F"/>
    <w:rsid w:val="00F765F4"/>
    <w:rsid w:val="00F76622"/>
    <w:rsid w:val="00F768F0"/>
    <w:rsid w:val="00F80FB0"/>
    <w:rsid w:val="00F8231A"/>
    <w:rsid w:val="00F827E4"/>
    <w:rsid w:val="00F86343"/>
    <w:rsid w:val="00F86750"/>
    <w:rsid w:val="00F86C56"/>
    <w:rsid w:val="00F86CF6"/>
    <w:rsid w:val="00F903A3"/>
    <w:rsid w:val="00F90408"/>
    <w:rsid w:val="00F921E9"/>
    <w:rsid w:val="00F92A3A"/>
    <w:rsid w:val="00F95D9F"/>
    <w:rsid w:val="00F96D19"/>
    <w:rsid w:val="00F9756C"/>
    <w:rsid w:val="00F9790D"/>
    <w:rsid w:val="00FA086E"/>
    <w:rsid w:val="00FA2349"/>
    <w:rsid w:val="00FA307F"/>
    <w:rsid w:val="00FA3C6C"/>
    <w:rsid w:val="00FA40F0"/>
    <w:rsid w:val="00FA4B7D"/>
    <w:rsid w:val="00FA4D6E"/>
    <w:rsid w:val="00FA5430"/>
    <w:rsid w:val="00FA5A37"/>
    <w:rsid w:val="00FA5BA4"/>
    <w:rsid w:val="00FA7139"/>
    <w:rsid w:val="00FA7556"/>
    <w:rsid w:val="00FA76EB"/>
    <w:rsid w:val="00FA7AF2"/>
    <w:rsid w:val="00FB26EE"/>
    <w:rsid w:val="00FB3E85"/>
    <w:rsid w:val="00FB453E"/>
    <w:rsid w:val="00FB6100"/>
    <w:rsid w:val="00FB64C4"/>
    <w:rsid w:val="00FB6715"/>
    <w:rsid w:val="00FB687C"/>
    <w:rsid w:val="00FB7CF5"/>
    <w:rsid w:val="00FC076F"/>
    <w:rsid w:val="00FC0818"/>
    <w:rsid w:val="00FC1094"/>
    <w:rsid w:val="00FC1E20"/>
    <w:rsid w:val="00FC211E"/>
    <w:rsid w:val="00FC47DF"/>
    <w:rsid w:val="00FC5584"/>
    <w:rsid w:val="00FC60BE"/>
    <w:rsid w:val="00FC73CE"/>
    <w:rsid w:val="00FD0837"/>
    <w:rsid w:val="00FD0CE0"/>
    <w:rsid w:val="00FD11F9"/>
    <w:rsid w:val="00FD1866"/>
    <w:rsid w:val="00FD1BAD"/>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434"/>
    <w:rsid w:val="00FF2947"/>
    <w:rsid w:val="00FF2C41"/>
    <w:rsid w:val="00FF320C"/>
    <w:rsid w:val="00FF4017"/>
    <w:rsid w:val="00FF4152"/>
    <w:rsid w:val="00FF5845"/>
    <w:rsid w:val="00FF5A22"/>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984350"/>
  <w15:docId w15:val="{3B02D6C2-1B58-45D9-BDAF-FAC95DDC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E53"/>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affa"/>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b">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c">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d">
    <w:name w:val="Заголовок таблицы"/>
    <w:basedOn w:val="affc"/>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e">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e"/>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Текст сноски Знак"/>
    <w:link w:val="afff0"/>
    <w:semiHidden/>
    <w:rsid w:val="000D3BB3"/>
    <w:rPr>
      <w:lang w:eastAsia="ar-SA"/>
    </w:rPr>
  </w:style>
  <w:style w:type="paragraph" w:styleId="afff0">
    <w:name w:val="footnote text"/>
    <w:basedOn w:val="a"/>
    <w:link w:val="afff"/>
    <w:semiHidden/>
    <w:unhideWhenUsed/>
    <w:rsid w:val="000D3BB3"/>
    <w:pPr>
      <w:suppressAutoHyphens/>
    </w:pPr>
    <w:rPr>
      <w:rFonts w:ascii="Calibri" w:eastAsia="Calibri" w:hAnsi="Calibri"/>
      <w:lang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1">
    <w:name w:val="Текст примечания Знак"/>
    <w:link w:val="afff2"/>
    <w:uiPriority w:val="99"/>
    <w:semiHidden/>
    <w:rsid w:val="000D3BB3"/>
    <w:rPr>
      <w:rFonts w:eastAsia="SimSun"/>
      <w:lang w:eastAsia="ar-SA"/>
    </w:rPr>
  </w:style>
  <w:style w:type="paragraph" w:styleId="afff2">
    <w:name w:val="annotation text"/>
    <w:basedOn w:val="a"/>
    <w:link w:val="afff1"/>
    <w:uiPriority w:val="99"/>
    <w:semiHidden/>
    <w:unhideWhenUsed/>
    <w:rsid w:val="000D3BB3"/>
    <w:pPr>
      <w:suppressAutoHyphens/>
    </w:pPr>
    <w:rPr>
      <w:rFonts w:ascii="Calibri" w:eastAsia="SimSun" w:hAnsi="Calibri"/>
      <w:lang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7">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8">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3">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9">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4">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5">
    <w:name w:val="Знак Знак Знак Знак Знак Знак Знак"/>
    <w:basedOn w:val="a"/>
    <w:rsid w:val="000D3BB3"/>
    <w:pPr>
      <w:suppressAutoHyphens/>
      <w:spacing w:after="160" w:line="240" w:lineRule="exact"/>
    </w:pPr>
    <w:rPr>
      <w:lang w:eastAsia="ar-SA"/>
    </w:rPr>
  </w:style>
  <w:style w:type="paragraph" w:customStyle="1" w:styleId="2b">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6">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7">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8">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c">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9">
    <w:name w:val="Символ нумерации"/>
    <w:rsid w:val="000D3BB3"/>
  </w:style>
  <w:style w:type="character" w:customStyle="1" w:styleId="afffa">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b">
    <w:name w:val="Тема примечания Знак"/>
    <w:link w:val="afffc"/>
    <w:semiHidden/>
    <w:rsid w:val="000D3BB3"/>
    <w:rPr>
      <w:rFonts w:eastAsia="SimSun"/>
      <w:b/>
      <w:bCs/>
      <w:lang w:eastAsia="ar-SA"/>
    </w:rPr>
  </w:style>
  <w:style w:type="paragraph" w:styleId="afffc">
    <w:name w:val="annotation subject"/>
    <w:basedOn w:val="afff2"/>
    <w:next w:val="afff2"/>
    <w:link w:val="afffb"/>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d">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d">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d"/>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e">
    <w:name w:val="ОСНОВНОЙ !!!"/>
    <w:basedOn w:val="af5"/>
    <w:link w:val="2e"/>
    <w:rsid w:val="000D3BB3"/>
    <w:pPr>
      <w:spacing w:before="120"/>
      <w:ind w:firstLine="900"/>
      <w:jc w:val="both"/>
    </w:pPr>
    <w:rPr>
      <w:rFonts w:ascii="Arial" w:hAnsi="Arial"/>
      <w:color w:val="660066"/>
      <w:sz w:val="26"/>
      <w:lang w:eastAsia="ar-SA"/>
    </w:rPr>
  </w:style>
  <w:style w:type="character" w:customStyle="1" w:styleId="2e">
    <w:name w:val="ОСНОВНОЙ !!! Знак2"/>
    <w:link w:val="afffe"/>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f">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0">
    <w:name w:val="Гипертекстовая ссылка"/>
    <w:uiPriority w:val="99"/>
    <w:rsid w:val="000D3BB3"/>
    <w:rPr>
      <w:rFonts w:cs="Times New Roman"/>
      <w:b w:val="0"/>
      <w:color w:val="106BBE"/>
    </w:rPr>
  </w:style>
  <w:style w:type="character" w:customStyle="1" w:styleId="affff1">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2">
    <w:name w:val="Без интервала Знак Знак"/>
    <w:locked/>
    <w:rsid w:val="00F34200"/>
    <w:rPr>
      <w:rFonts w:ascii="Times New Roman" w:eastAsia="Times New Roman" w:hAnsi="Times New Roman"/>
      <w:lang w:val="ru-RU" w:eastAsia="ru-RU" w:bidi="ar-SA"/>
    </w:rPr>
  </w:style>
  <w:style w:type="character" w:customStyle="1" w:styleId="affff3">
    <w:name w:val="Основной текст_ Знак"/>
    <w:rsid w:val="00F34200"/>
    <w:rPr>
      <w:rFonts w:ascii="Gungsuh" w:eastAsia="Gungsuh" w:hAnsi="Gungsuh" w:cs="Gungsuh"/>
      <w:spacing w:val="-20"/>
      <w:sz w:val="26"/>
      <w:szCs w:val="26"/>
      <w:shd w:val="clear" w:color="auto" w:fill="FFFFFF"/>
    </w:rPr>
  </w:style>
  <w:style w:type="character" w:customStyle="1" w:styleId="affff4">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affa">
    <w:name w:val="Заголовок Знак"/>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5">
    <w:name w:val="Цветовое выделение"/>
    <w:uiPriority w:val="99"/>
    <w:rsid w:val="002021B7"/>
    <w:rPr>
      <w:b/>
      <w:bCs/>
      <w:color w:val="26282F"/>
    </w:rPr>
  </w:style>
  <w:style w:type="paragraph" w:customStyle="1" w:styleId="affff6">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7">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8">
    <w:name w:val="Информация об изменениях документа"/>
    <w:basedOn w:val="affff7"/>
    <w:next w:val="a"/>
    <w:uiPriority w:val="99"/>
    <w:rsid w:val="002021B7"/>
    <w:rPr>
      <w:i/>
      <w:iCs/>
    </w:rPr>
  </w:style>
  <w:style w:type="paragraph" w:customStyle="1" w:styleId="Default">
    <w:name w:val="Default"/>
    <w:rsid w:val="00A646B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27232/"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base.garant.ru/70736874/" TargetMode="External"/><Relationship Id="rId16" Type="http://schemas.openxmlformats.org/officeDocument/2006/relationships/hyperlink" Target="http://home.garant.ru/" TargetMode="External"/><Relationship Id="rId11" Type="http://schemas.openxmlformats.org/officeDocument/2006/relationships/hyperlink" Target="http://base.garant.ru/12138258/1/" TargetMode="External"/><Relationship Id="rId24" Type="http://schemas.openxmlformats.org/officeDocument/2006/relationships/hyperlink" Target="http://home.garant.ru/" TargetMode="External"/><Relationship Id="rId32" Type="http://schemas.openxmlformats.org/officeDocument/2006/relationships/hyperlink" Target="http://home.garant.ru/" TargetMode="External"/><Relationship Id="rId37" Type="http://schemas.openxmlformats.org/officeDocument/2006/relationships/hyperlink" Target="http://base.garant.ru/12138258/1/"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66" Type="http://schemas.openxmlformats.org/officeDocument/2006/relationships/footer" Target="footer2.xml"/><Relationship Id="rId74"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webSettings" Target="webSettings.xml"/><Relationship Id="rId61" Type="http://schemas.openxmlformats.org/officeDocument/2006/relationships/hyperlink" Target="http://home.garant.ru/" TargetMode="External"/><Relationship Id="rId19" Type="http://schemas.openxmlformats.org/officeDocument/2006/relationships/hyperlink" Target="http://home.garant.ru/" TargetMode="External"/><Relationship Id="rId14" Type="http://schemas.openxmlformats.org/officeDocument/2006/relationships/hyperlink" Target="http://base.garant.ru/12138258/1/" TargetMode="External"/><Relationship Id="rId22" Type="http://schemas.openxmlformats.org/officeDocument/2006/relationships/hyperlink" Target="http://home.garant.ru/" TargetMode="External"/><Relationship Id="rId27" Type="http://schemas.openxmlformats.org/officeDocument/2006/relationships/hyperlink" Target="http://base.garant.ru/12138258/1/" TargetMode="External"/><Relationship Id="rId30" Type="http://schemas.openxmlformats.org/officeDocument/2006/relationships/hyperlink" Target="http://home.garant.ru/" TargetMode="External"/><Relationship Id="rId35" Type="http://schemas.openxmlformats.org/officeDocument/2006/relationships/hyperlink" Target="http://base.garant.ru/12138258/1/"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eader" Target="header1.xml"/><Relationship Id="rId69" Type="http://schemas.openxmlformats.org/officeDocument/2006/relationships/hyperlink" Target="consultantplus://offline/ref=5C4208796DE6D07DDFB4DA90DFAE25D47ABB8506A5C6E7574F4823A94BEEEACF805C15C2828A43F3C7317Bx8GFG"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home.garant.ru/" TargetMode="External"/><Relationship Id="rId72" Type="http://schemas.openxmlformats.org/officeDocument/2006/relationships/hyperlink" Target="consultantplus://offline/ref=5C4208796DE6D07DDFB4DA90DFAE25D47ABB8506A5C6E7574F4823A94BEEEACF805C15C2828A43F3C7317Bx8GFG" TargetMode="External"/><Relationship Id="rId3" Type="http://schemas.openxmlformats.org/officeDocument/2006/relationships/styles" Target="styles.xml"/><Relationship Id="rId12" Type="http://schemas.openxmlformats.org/officeDocument/2006/relationships/hyperlink" Target="http://base.garant.ru/12138258/6/" TargetMode="External"/><Relationship Id="rId17" Type="http://schemas.openxmlformats.org/officeDocument/2006/relationships/hyperlink" Target="http://home.garant.ru/" TargetMode="External"/><Relationship Id="rId25" Type="http://schemas.openxmlformats.org/officeDocument/2006/relationships/hyperlink" Target="http://base.garant.ru/70112744/" TargetMode="External"/><Relationship Id="rId33" Type="http://schemas.openxmlformats.org/officeDocument/2006/relationships/hyperlink" Target="http://base.garant.ru/70736874/"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http://base.garant.ru/70736874/"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consultantplus://offline/ref=5C4208796DE6D07DDFB4DA90DFAE25D47ABB8506A5C6E7574F4823A94BEEEACF805C15C2828A43F3C7317Ax8GFG" TargetMode="External"/><Relationship Id="rId75" Type="http://schemas.openxmlformats.org/officeDocument/2006/relationships/hyperlink" Target="http://base.garant.ru/61807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ase.garant.ru/12138258/6/"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12138258/6/"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 Type="http://schemas.openxmlformats.org/officeDocument/2006/relationships/hyperlink" Target="http://base.garant.ru/12138258/1/"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footer" Target="footer1.xml"/><Relationship Id="rId73" Type="http://schemas.openxmlformats.org/officeDocument/2006/relationships/hyperlink" Target="consultantplus://offline/ref=5C4208796DE6D07DDFB4DA90DFAE25D47ABB8506A5C6E7574F4823A94BEEEACF805C15C2828A43F3C7317Ax8GFG" TargetMode="External"/><Relationship Id="rId4" Type="http://schemas.openxmlformats.org/officeDocument/2006/relationships/settings" Target="setting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home.garant.ru/" TargetMode="External"/><Relationship Id="rId39" Type="http://schemas.openxmlformats.org/officeDocument/2006/relationships/hyperlink" Target="http://home.garant.ru/" TargetMode="External"/><Relationship Id="rId34" Type="http://schemas.openxmlformats.org/officeDocument/2006/relationships/hyperlink" Target="http://base.garant.ru/70723148/"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5C4208796DE6D07DDFB4DA90DFAE25D47ABB8506A5C6E7574F4823A94BEEEACF805C15C2828A43F3C7317Ax8GFG" TargetMode="External"/><Relationship Id="rId2" Type="http://schemas.openxmlformats.org/officeDocument/2006/relationships/numbering" Target="numbering.xml"/><Relationship Id="rId29"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B464-1730-4222-B238-91D5FEDA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140</Pages>
  <Words>48940</Words>
  <Characters>278963</Characters>
  <Application>Microsoft Office Word</Application>
  <DocSecurity>0</DocSecurity>
  <Lines>2324</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327249</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Vas Vas</cp:lastModifiedBy>
  <cp:revision>12</cp:revision>
  <cp:lastPrinted>2019-02-19T09:52:00Z</cp:lastPrinted>
  <dcterms:created xsi:type="dcterms:W3CDTF">2019-02-19T09:51:00Z</dcterms:created>
  <dcterms:modified xsi:type="dcterms:W3CDTF">2024-01-23T09:58:00Z</dcterms:modified>
</cp:coreProperties>
</file>