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6D" w:rsidRPr="0042186D" w:rsidRDefault="0042186D" w:rsidP="0042186D">
      <w:pPr>
        <w:spacing w:after="0" w:line="240" w:lineRule="auto"/>
        <w:rPr>
          <w:rFonts w:ascii="Times New Roman" w:eastAsia="Times New Roman" w:hAnsi="Times New Roman" w:cs="Times New Roman"/>
          <w:sz w:val="20"/>
          <w:szCs w:val="20"/>
          <w:lang w:eastAsia="ru-RU"/>
        </w:rPr>
      </w:pPr>
    </w:p>
    <w:tbl>
      <w:tblPr>
        <w:tblW w:w="9709"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771"/>
        <w:gridCol w:w="3827"/>
      </w:tblGrid>
      <w:tr w:rsidR="0042186D" w:rsidRPr="0042186D" w:rsidTr="0042186D">
        <w:trPr>
          <w:cantSplit/>
        </w:trPr>
        <w:tc>
          <w:tcPr>
            <w:tcW w:w="4111" w:type="dxa"/>
            <w:tcBorders>
              <w:top w:val="nil"/>
              <w:left w:val="nil"/>
              <w:bottom w:val="single" w:sz="12" w:space="0" w:color="auto"/>
              <w:right w:val="nil"/>
            </w:tcBorders>
          </w:tcPr>
          <w:p w:rsidR="0042186D" w:rsidRPr="0042186D" w:rsidRDefault="0042186D" w:rsidP="0042186D">
            <w:pPr>
              <w:tabs>
                <w:tab w:val="left" w:pos="8359"/>
              </w:tabs>
              <w:spacing w:after="0" w:line="240" w:lineRule="auto"/>
              <w:contextualSpacing/>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РЕСПУБЛИКА АДЫГЕЯ</w:t>
            </w:r>
          </w:p>
          <w:p w:rsidR="0042186D" w:rsidRPr="0042186D" w:rsidRDefault="0042186D" w:rsidP="0042186D">
            <w:pPr>
              <w:spacing w:after="0" w:line="20" w:lineRule="atLeast"/>
              <w:ind w:firstLine="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Администрация</w:t>
            </w:r>
          </w:p>
          <w:p w:rsidR="0042186D" w:rsidRPr="0042186D" w:rsidRDefault="0042186D" w:rsidP="0042186D">
            <w:pPr>
              <w:spacing w:after="0" w:line="20" w:lineRule="atLeast"/>
              <w:ind w:hanging="70"/>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 муниципального образования</w:t>
            </w:r>
          </w:p>
          <w:p w:rsidR="0042186D" w:rsidRPr="0042186D" w:rsidRDefault="0042186D" w:rsidP="0042186D">
            <w:pPr>
              <w:spacing w:after="0" w:line="20" w:lineRule="atLeast"/>
              <w:ind w:firstLine="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«Шовгеновский район»</w:t>
            </w:r>
          </w:p>
          <w:p w:rsidR="0042186D" w:rsidRPr="0042186D" w:rsidRDefault="0042186D" w:rsidP="0042186D">
            <w:pPr>
              <w:spacing w:after="0" w:line="20" w:lineRule="atLeast"/>
              <w:ind w:left="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385440, а. Хакуринохабль, </w:t>
            </w:r>
          </w:p>
          <w:p w:rsidR="0042186D" w:rsidRPr="0042186D" w:rsidRDefault="0042186D" w:rsidP="0042186D">
            <w:pPr>
              <w:spacing w:after="0" w:line="20" w:lineRule="atLeast"/>
              <w:ind w:left="130"/>
              <w:jc w:val="center"/>
              <w:rPr>
                <w:rFonts w:ascii="Times New Roman" w:eastAsia="Calibri" w:hAnsi="Times New Roman" w:cs="Times New Roman"/>
                <w:b/>
                <w:i/>
                <w:sz w:val="24"/>
                <w:szCs w:val="28"/>
                <w:lang w:eastAsia="ru-RU"/>
              </w:rPr>
            </w:pPr>
            <w:r w:rsidRPr="0042186D">
              <w:rPr>
                <w:rFonts w:ascii="Times New Roman" w:eastAsia="Calibri" w:hAnsi="Times New Roman" w:cs="Times New Roman"/>
                <w:b/>
                <w:sz w:val="28"/>
                <w:szCs w:val="28"/>
                <w:lang w:eastAsia="ru-RU"/>
              </w:rPr>
              <w:t>ул. Шовгенова, 9</w:t>
            </w:r>
          </w:p>
        </w:tc>
        <w:tc>
          <w:tcPr>
            <w:tcW w:w="1771" w:type="dxa"/>
            <w:tcBorders>
              <w:top w:val="nil"/>
              <w:left w:val="nil"/>
              <w:bottom w:val="single" w:sz="12" w:space="0" w:color="auto"/>
              <w:right w:val="nil"/>
            </w:tcBorders>
          </w:tcPr>
          <w:p w:rsidR="0042186D" w:rsidRPr="0042186D" w:rsidRDefault="0042186D" w:rsidP="0042186D">
            <w:pPr>
              <w:spacing w:after="0" w:line="240" w:lineRule="atLeast"/>
              <w:jc w:val="center"/>
              <w:rPr>
                <w:rFonts w:ascii="Times New Roman" w:eastAsia="Calibri" w:hAnsi="Times New Roman" w:cs="Times New Roman"/>
                <w:b/>
                <w:sz w:val="24"/>
                <w:szCs w:val="28"/>
                <w:lang w:eastAsia="ru-RU"/>
              </w:rPr>
            </w:pPr>
            <w:r w:rsidRPr="0042186D">
              <w:rPr>
                <w:rFonts w:ascii="Times New Roman" w:eastAsia="Calibri" w:hAnsi="Times New Roman" w:cs="Times New Roman"/>
                <w:b/>
                <w:noProof/>
                <w:sz w:val="24"/>
                <w:szCs w:val="28"/>
                <w:lang w:eastAsia="ru-RU"/>
              </w:rPr>
              <w:drawing>
                <wp:inline distT="0" distB="0" distL="0" distR="0" wp14:anchorId="5C4D5EA5" wp14:editId="1F34B7E9">
                  <wp:extent cx="935355" cy="8718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35355" cy="871855"/>
                          </a:xfrm>
                          <a:prstGeom prst="rect">
                            <a:avLst/>
                          </a:prstGeom>
                          <a:noFill/>
                          <a:ln w="9525">
                            <a:noFill/>
                            <a:miter lim="800000"/>
                            <a:headEnd/>
                            <a:tailEnd/>
                          </a:ln>
                        </pic:spPr>
                      </pic:pic>
                    </a:graphicData>
                  </a:graphic>
                </wp:inline>
              </w:drawing>
            </w:r>
          </w:p>
        </w:tc>
        <w:tc>
          <w:tcPr>
            <w:tcW w:w="3827" w:type="dxa"/>
            <w:tcBorders>
              <w:top w:val="nil"/>
              <w:left w:val="nil"/>
              <w:bottom w:val="single" w:sz="12" w:space="0" w:color="auto"/>
              <w:right w:val="nil"/>
            </w:tcBorders>
          </w:tcPr>
          <w:p w:rsidR="0042186D" w:rsidRPr="0042186D" w:rsidRDefault="0042186D" w:rsidP="0042186D">
            <w:pPr>
              <w:keepNext/>
              <w:spacing w:after="0" w:line="20" w:lineRule="atLeast"/>
              <w:ind w:hanging="48"/>
              <w:jc w:val="center"/>
              <w:outlineLvl w:val="4"/>
              <w:rPr>
                <w:rFonts w:ascii="Times New Roman" w:eastAsia="Times New Roman" w:hAnsi="Times New Roman" w:cs="Times New Roman"/>
                <w:b/>
                <w:bCs/>
                <w:iCs/>
                <w:sz w:val="28"/>
                <w:szCs w:val="28"/>
                <w:lang w:eastAsia="ru-RU"/>
              </w:rPr>
            </w:pPr>
            <w:r w:rsidRPr="0042186D">
              <w:rPr>
                <w:rFonts w:ascii="Times New Roman" w:eastAsia="Times New Roman" w:hAnsi="Times New Roman" w:cs="Times New Roman"/>
                <w:b/>
                <w:bCs/>
                <w:iCs/>
                <w:sz w:val="28"/>
                <w:szCs w:val="28"/>
                <w:lang w:eastAsia="ru-RU"/>
              </w:rPr>
              <w:t>АДЫГЭ РЕСПУБЛИК</w:t>
            </w:r>
          </w:p>
          <w:p w:rsidR="0042186D" w:rsidRPr="0042186D" w:rsidRDefault="0042186D" w:rsidP="0042186D">
            <w:pPr>
              <w:keepNext/>
              <w:spacing w:after="0" w:line="240" w:lineRule="auto"/>
              <w:ind w:left="855" w:hanging="925"/>
              <w:jc w:val="center"/>
              <w:outlineLvl w:val="2"/>
              <w:rPr>
                <w:rFonts w:ascii="Times New Roman" w:eastAsia="Times New Roman" w:hAnsi="Times New Roman" w:cs="Times New Roman"/>
                <w:b/>
                <w:sz w:val="28"/>
                <w:szCs w:val="28"/>
                <w:lang w:eastAsia="ru-RU"/>
              </w:rPr>
            </w:pPr>
            <w:proofErr w:type="spellStart"/>
            <w:r w:rsidRPr="0042186D">
              <w:rPr>
                <w:rFonts w:ascii="Times New Roman" w:eastAsia="Times New Roman" w:hAnsi="Times New Roman" w:cs="Times New Roman"/>
                <w:b/>
                <w:sz w:val="28"/>
                <w:szCs w:val="28"/>
                <w:lang w:eastAsia="ru-RU"/>
              </w:rPr>
              <w:t>Муниципальнэ</w:t>
            </w:r>
            <w:proofErr w:type="spellEnd"/>
            <w:r w:rsidRPr="0042186D">
              <w:rPr>
                <w:rFonts w:ascii="Times New Roman" w:eastAsia="Times New Roman" w:hAnsi="Times New Roman" w:cs="Times New Roman"/>
                <w:b/>
                <w:sz w:val="28"/>
                <w:szCs w:val="28"/>
                <w:lang w:eastAsia="ru-RU"/>
              </w:rPr>
              <w:t xml:space="preserve"> </w:t>
            </w:r>
            <w:proofErr w:type="spellStart"/>
            <w:r w:rsidRPr="0042186D">
              <w:rPr>
                <w:rFonts w:ascii="Times New Roman" w:eastAsia="Times New Roman" w:hAnsi="Times New Roman" w:cs="Times New Roman"/>
                <w:b/>
                <w:sz w:val="28"/>
                <w:szCs w:val="28"/>
                <w:lang w:eastAsia="ru-RU"/>
              </w:rPr>
              <w:t>образованиеу</w:t>
            </w:r>
            <w:proofErr w:type="spellEnd"/>
          </w:p>
          <w:p w:rsidR="0042186D" w:rsidRPr="0042186D" w:rsidRDefault="0042186D" w:rsidP="0042186D">
            <w:pPr>
              <w:tabs>
                <w:tab w:val="left" w:pos="1080"/>
              </w:tabs>
              <w:spacing w:after="0" w:line="240" w:lineRule="auto"/>
              <w:ind w:left="176"/>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w:t>
            </w:r>
            <w:proofErr w:type="spellStart"/>
            <w:r w:rsidRPr="0042186D">
              <w:rPr>
                <w:rFonts w:ascii="Times New Roman" w:eastAsia="Calibri" w:hAnsi="Times New Roman" w:cs="Times New Roman"/>
                <w:b/>
                <w:sz w:val="28"/>
                <w:szCs w:val="28"/>
                <w:lang w:eastAsia="ru-RU"/>
              </w:rPr>
              <w:t>Шэуджэн</w:t>
            </w:r>
            <w:proofErr w:type="spellEnd"/>
            <w:r w:rsidRPr="0042186D">
              <w:rPr>
                <w:rFonts w:ascii="Times New Roman" w:eastAsia="Calibri" w:hAnsi="Times New Roman" w:cs="Times New Roman"/>
                <w:b/>
                <w:sz w:val="28"/>
                <w:szCs w:val="28"/>
                <w:lang w:eastAsia="ru-RU"/>
              </w:rPr>
              <w:t xml:space="preserve"> район»</w:t>
            </w:r>
          </w:p>
          <w:p w:rsidR="0042186D" w:rsidRPr="0042186D" w:rsidRDefault="0042186D" w:rsidP="0042186D">
            <w:pPr>
              <w:tabs>
                <w:tab w:val="left" w:pos="1080"/>
              </w:tabs>
              <w:spacing w:after="0" w:line="240" w:lineRule="auto"/>
              <w:ind w:left="176"/>
              <w:jc w:val="center"/>
              <w:rPr>
                <w:rFonts w:ascii="Times New Roman" w:eastAsia="Calibri" w:hAnsi="Times New Roman" w:cs="Times New Roman"/>
                <w:b/>
                <w:sz w:val="28"/>
                <w:szCs w:val="28"/>
                <w:lang w:eastAsia="ru-RU"/>
              </w:rPr>
            </w:pPr>
            <w:proofErr w:type="spellStart"/>
            <w:r w:rsidRPr="0042186D">
              <w:rPr>
                <w:rFonts w:ascii="Times New Roman" w:eastAsia="Calibri" w:hAnsi="Times New Roman" w:cs="Times New Roman"/>
                <w:b/>
                <w:sz w:val="28"/>
                <w:szCs w:val="28"/>
                <w:lang w:eastAsia="ru-RU"/>
              </w:rPr>
              <w:t>иадминистрацие</w:t>
            </w:r>
            <w:proofErr w:type="spellEnd"/>
          </w:p>
          <w:p w:rsidR="0042186D" w:rsidRPr="0042186D" w:rsidRDefault="0042186D" w:rsidP="0042186D">
            <w:pPr>
              <w:tabs>
                <w:tab w:val="left" w:pos="1080"/>
              </w:tabs>
              <w:spacing w:after="0" w:line="240" w:lineRule="auto"/>
              <w:ind w:left="-70" w:hanging="176"/>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   385440, </w:t>
            </w:r>
            <w:proofErr w:type="spellStart"/>
            <w:r w:rsidRPr="0042186D">
              <w:rPr>
                <w:rFonts w:ascii="Times New Roman" w:eastAsia="Calibri" w:hAnsi="Times New Roman" w:cs="Times New Roman"/>
                <w:b/>
                <w:sz w:val="28"/>
                <w:szCs w:val="28"/>
                <w:lang w:eastAsia="ru-RU"/>
              </w:rPr>
              <w:t>къ</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Хьакурынэхьабл</w:t>
            </w:r>
            <w:proofErr w:type="spellEnd"/>
            <w:r w:rsidRPr="0042186D">
              <w:rPr>
                <w:rFonts w:ascii="Times New Roman" w:eastAsia="Calibri" w:hAnsi="Times New Roman" w:cs="Times New Roman"/>
                <w:b/>
                <w:sz w:val="28"/>
                <w:szCs w:val="28"/>
                <w:lang w:eastAsia="ru-RU"/>
              </w:rPr>
              <w:t>,</w:t>
            </w:r>
          </w:p>
          <w:p w:rsidR="0042186D" w:rsidRPr="0042186D" w:rsidRDefault="0042186D" w:rsidP="0042186D">
            <w:pPr>
              <w:tabs>
                <w:tab w:val="left" w:pos="1080"/>
              </w:tabs>
              <w:spacing w:after="0" w:line="240" w:lineRule="auto"/>
              <w:ind w:left="176"/>
              <w:jc w:val="center"/>
              <w:rPr>
                <w:rFonts w:ascii="Times New Roman" w:eastAsia="Calibri" w:hAnsi="Times New Roman" w:cs="Times New Roman"/>
                <w:b/>
                <w:sz w:val="24"/>
                <w:szCs w:val="28"/>
                <w:lang w:eastAsia="ru-RU"/>
              </w:rPr>
            </w:pPr>
            <w:proofErr w:type="spellStart"/>
            <w:r w:rsidRPr="0042186D">
              <w:rPr>
                <w:rFonts w:ascii="Times New Roman" w:eastAsia="Calibri" w:hAnsi="Times New Roman" w:cs="Times New Roman"/>
                <w:b/>
                <w:sz w:val="28"/>
                <w:szCs w:val="28"/>
                <w:lang w:eastAsia="ru-RU"/>
              </w:rPr>
              <w:t>ур</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Шэуджэным</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ыц</w:t>
            </w:r>
            <w:proofErr w:type="spellEnd"/>
            <w:proofErr w:type="gramStart"/>
            <w:r w:rsidRPr="0042186D">
              <w:rPr>
                <w:rFonts w:ascii="Times New Roman" w:eastAsia="Calibri" w:hAnsi="Times New Roman" w:cs="Times New Roman"/>
                <w:b/>
                <w:sz w:val="28"/>
                <w:szCs w:val="28"/>
                <w:lang w:val="en-US" w:eastAsia="ru-RU"/>
              </w:rPr>
              <w:t>I</w:t>
            </w:r>
            <w:proofErr w:type="gramEnd"/>
            <w:r w:rsidRPr="0042186D">
              <w:rPr>
                <w:rFonts w:ascii="Times New Roman" w:eastAsia="Calibri" w:hAnsi="Times New Roman" w:cs="Times New Roman"/>
                <w:b/>
                <w:sz w:val="28"/>
                <w:szCs w:val="28"/>
                <w:lang w:eastAsia="ru-RU"/>
              </w:rPr>
              <w:t>, 9</w:t>
            </w:r>
          </w:p>
        </w:tc>
      </w:tr>
    </w:tbl>
    <w:p w:rsidR="0042186D" w:rsidRPr="0042186D" w:rsidRDefault="0042186D" w:rsidP="0042186D">
      <w:pPr>
        <w:spacing w:after="0" w:line="240" w:lineRule="auto"/>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ПРОЕКТ</w:t>
      </w:r>
    </w:p>
    <w:p w:rsidR="0042186D" w:rsidRPr="0042186D" w:rsidRDefault="0042186D" w:rsidP="0042186D">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ПОСТАНОВЛЕНИЯ</w:t>
      </w:r>
    </w:p>
    <w:p w:rsidR="0042186D" w:rsidRPr="0042186D" w:rsidRDefault="0042186D" w:rsidP="0042186D">
      <w:pPr>
        <w:spacing w:after="0" w:line="240" w:lineRule="auto"/>
        <w:jc w:val="center"/>
        <w:rPr>
          <w:rFonts w:ascii="Times New Roman" w:eastAsia="Times New Roman" w:hAnsi="Times New Roman" w:cs="Times New Roman"/>
          <w:b/>
          <w:sz w:val="28"/>
          <w:szCs w:val="28"/>
          <w:lang w:eastAsia="ru-RU"/>
        </w:rPr>
      </w:pPr>
    </w:p>
    <w:p w:rsidR="0042186D" w:rsidRPr="0042186D" w:rsidRDefault="0042186D" w:rsidP="0042186D">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     » _____ 202</w:t>
      </w:r>
      <w:r>
        <w:rPr>
          <w:rFonts w:ascii="Times New Roman" w:eastAsia="Times New Roman" w:hAnsi="Times New Roman" w:cs="Times New Roman"/>
          <w:b/>
          <w:sz w:val="28"/>
          <w:szCs w:val="28"/>
          <w:lang w:eastAsia="ru-RU"/>
        </w:rPr>
        <w:t xml:space="preserve">3 </w:t>
      </w:r>
      <w:r w:rsidRPr="0042186D">
        <w:rPr>
          <w:rFonts w:ascii="Times New Roman" w:eastAsia="Times New Roman" w:hAnsi="Times New Roman" w:cs="Times New Roman"/>
          <w:b/>
          <w:sz w:val="28"/>
          <w:szCs w:val="28"/>
          <w:lang w:eastAsia="ru-RU"/>
        </w:rPr>
        <w:t>г.  №_____</w:t>
      </w:r>
    </w:p>
    <w:p w:rsidR="0042186D" w:rsidRPr="0042186D" w:rsidRDefault="0042186D" w:rsidP="0042186D">
      <w:pPr>
        <w:spacing w:after="0" w:line="240" w:lineRule="auto"/>
        <w:jc w:val="center"/>
        <w:rPr>
          <w:rFonts w:ascii="Times New Roman" w:eastAsia="Times New Roman" w:hAnsi="Times New Roman" w:cs="Times New Roman"/>
          <w:b/>
          <w:sz w:val="28"/>
          <w:szCs w:val="28"/>
          <w:lang w:eastAsia="ru-RU"/>
        </w:rPr>
      </w:pPr>
    </w:p>
    <w:p w:rsidR="0042186D" w:rsidRPr="00F365AE" w:rsidRDefault="0042186D" w:rsidP="0042186D">
      <w:pPr>
        <w:spacing w:after="0" w:line="240" w:lineRule="auto"/>
        <w:ind w:firstLine="708"/>
        <w:jc w:val="both"/>
        <w:rPr>
          <w:rFonts w:ascii="Times New Roman" w:eastAsia="Times New Roman" w:hAnsi="Times New Roman" w:cs="Times New Roman"/>
          <w:b/>
          <w:bCs/>
          <w:sz w:val="26"/>
          <w:szCs w:val="26"/>
          <w:bdr w:val="none" w:sz="0" w:space="0" w:color="auto" w:frame="1"/>
          <w:lang w:eastAsia="ru-RU"/>
        </w:rPr>
      </w:pPr>
      <w:proofErr w:type="gramStart"/>
      <w:r w:rsidRPr="00F365AE">
        <w:rPr>
          <w:rFonts w:ascii="Times New Roman" w:eastAsia="Times New Roman" w:hAnsi="Times New Roman" w:cs="Times New Roman"/>
          <w:b/>
          <w:sz w:val="26"/>
          <w:szCs w:val="26"/>
          <w:lang w:eastAsia="ar-SA"/>
        </w:rPr>
        <w:t xml:space="preserve">О </w:t>
      </w:r>
      <w:r w:rsidRPr="00F365AE">
        <w:rPr>
          <w:rFonts w:ascii="Times New Roman" w:eastAsia="Times New Roman" w:hAnsi="Times New Roman" w:cs="Times New Roman"/>
          <w:b/>
          <w:bCs/>
          <w:sz w:val="26"/>
          <w:szCs w:val="26"/>
          <w:bdr w:val="none" w:sz="0" w:space="0" w:color="auto" w:frame="1"/>
          <w:lang w:eastAsia="ru-RU"/>
        </w:rPr>
        <w:t xml:space="preserve">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F365AE">
        <w:rPr>
          <w:rFonts w:ascii="Times New Roman" w:eastAsia="Times New Roman" w:hAnsi="Times New Roman" w:cs="Times New Roman"/>
          <w:b/>
          <w:sz w:val="26"/>
          <w:szCs w:val="26"/>
          <w:lang w:eastAsia="ar-SA"/>
        </w:rPr>
        <w:t>муниципального образования «</w:t>
      </w:r>
      <w:r>
        <w:rPr>
          <w:rFonts w:ascii="Times New Roman" w:eastAsia="Times New Roman" w:hAnsi="Times New Roman" w:cs="Times New Roman"/>
          <w:b/>
          <w:sz w:val="26"/>
          <w:szCs w:val="26"/>
          <w:lang w:eastAsia="ar-SA"/>
        </w:rPr>
        <w:t>Шовгенов</w:t>
      </w:r>
      <w:r w:rsidRPr="00F365AE">
        <w:rPr>
          <w:rFonts w:ascii="Times New Roman" w:eastAsia="Times New Roman" w:hAnsi="Times New Roman" w:cs="Times New Roman"/>
          <w:b/>
          <w:sz w:val="26"/>
          <w:szCs w:val="26"/>
          <w:lang w:eastAsia="ar-SA"/>
        </w:rPr>
        <w:t xml:space="preserve">ский район» и Порядке  предоставления из бюджета муниципального образования </w:t>
      </w:r>
      <w:r w:rsidRPr="0042186D">
        <w:rPr>
          <w:rFonts w:ascii="Times New Roman" w:eastAsia="Times New Roman" w:hAnsi="Times New Roman" w:cs="Times New Roman"/>
          <w:b/>
          <w:sz w:val="26"/>
          <w:szCs w:val="26"/>
          <w:lang w:eastAsia="ar-SA"/>
        </w:rPr>
        <w:t>«Шовгеновский район»</w:t>
      </w:r>
      <w:r>
        <w:rPr>
          <w:rFonts w:ascii="Times New Roman" w:eastAsia="Times New Roman" w:hAnsi="Times New Roman" w:cs="Times New Roman"/>
          <w:b/>
          <w:sz w:val="26"/>
          <w:szCs w:val="26"/>
          <w:lang w:eastAsia="ar-SA"/>
        </w:rPr>
        <w:t xml:space="preserve"> </w:t>
      </w:r>
      <w:r w:rsidRPr="00F365AE">
        <w:rPr>
          <w:rFonts w:ascii="Times New Roman" w:eastAsia="Times New Roman" w:hAnsi="Times New Roman" w:cs="Times New Roman"/>
          <w:b/>
          <w:sz w:val="26"/>
          <w:szCs w:val="26"/>
          <w:lang w:eastAsia="ar-SA"/>
        </w:rPr>
        <w:t>субсидий  юридическим лицам</w:t>
      </w:r>
      <w:r w:rsidRPr="00F365AE">
        <w:rPr>
          <w:rFonts w:ascii="Times New Roman" w:eastAsia="Times New Roman" w:hAnsi="Times New Roman" w:cs="Times New Roman"/>
          <w:b/>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Pr="00F365AE">
        <w:rPr>
          <w:rFonts w:ascii="Times New Roman" w:hAnsi="Times New Roman" w:cs="Times New Roman"/>
          <w:sz w:val="26"/>
          <w:szCs w:val="26"/>
        </w:rPr>
        <w:t xml:space="preserve"> </w:t>
      </w:r>
      <w:r w:rsidRPr="00F365AE">
        <w:rPr>
          <w:rFonts w:ascii="Times New Roman" w:hAnsi="Times New Roman" w:cs="Times New Roman"/>
          <w:b/>
          <w:sz w:val="26"/>
          <w:szCs w:val="26"/>
        </w:rPr>
        <w:t xml:space="preserve">а также физическим лицам </w:t>
      </w:r>
      <w:r w:rsidRPr="00F365AE">
        <w:rPr>
          <w:rFonts w:ascii="Times New Roman" w:eastAsia="Times New Roman" w:hAnsi="Times New Roman" w:cs="Times New Roman"/>
          <w:b/>
          <w:bCs/>
          <w:sz w:val="26"/>
          <w:szCs w:val="26"/>
          <w:bdr w:val="none" w:sz="0" w:space="0" w:color="auto" w:frame="1"/>
          <w:lang w:eastAsia="ru-RU"/>
        </w:rPr>
        <w:t>получившим свидетельство</w:t>
      </w:r>
      <w:proofErr w:type="gramEnd"/>
      <w:r w:rsidRPr="00F365AE">
        <w:rPr>
          <w:rFonts w:ascii="Times New Roman" w:eastAsia="Times New Roman" w:hAnsi="Times New Roman" w:cs="Times New Roman"/>
          <w:b/>
          <w:bCs/>
          <w:sz w:val="26"/>
          <w:szCs w:val="26"/>
          <w:bdr w:val="none" w:sz="0" w:space="0" w:color="auto" w:frame="1"/>
          <w:lang w:eastAsia="ru-RU"/>
        </w:rPr>
        <w:t xml:space="preserve">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F365AE">
        <w:rPr>
          <w:rFonts w:ascii="Times New Roman" w:eastAsia="Times New Roman" w:hAnsi="Times New Roman" w:cs="Times New Roman"/>
          <w:b/>
          <w:sz w:val="26"/>
          <w:szCs w:val="26"/>
          <w:lang w:eastAsia="ar-SA"/>
        </w:rPr>
        <w:t xml:space="preserve">муниципального образования </w:t>
      </w:r>
      <w:r w:rsidRPr="0042186D">
        <w:rPr>
          <w:rFonts w:ascii="Times New Roman" w:eastAsia="Times New Roman" w:hAnsi="Times New Roman" w:cs="Times New Roman"/>
          <w:b/>
          <w:sz w:val="26"/>
          <w:szCs w:val="26"/>
          <w:lang w:eastAsia="ar-SA"/>
        </w:rPr>
        <w:t>«Шовгеновский район»</w:t>
      </w:r>
      <w:r w:rsidR="008D6693">
        <w:rPr>
          <w:rFonts w:ascii="Times New Roman" w:eastAsia="Times New Roman" w:hAnsi="Times New Roman" w:cs="Times New Roman"/>
          <w:b/>
          <w:sz w:val="26"/>
          <w:szCs w:val="26"/>
          <w:lang w:eastAsia="ar-SA"/>
        </w:rPr>
        <w:t xml:space="preserve"> </w:t>
      </w:r>
    </w:p>
    <w:p w:rsidR="0042186D" w:rsidRPr="0042186D" w:rsidRDefault="0042186D" w:rsidP="0042186D">
      <w:pPr>
        <w:spacing w:after="0" w:line="240" w:lineRule="auto"/>
        <w:rPr>
          <w:rFonts w:ascii="Times New Roman" w:eastAsia="Times New Roman" w:hAnsi="Times New Roman" w:cs="Times New Roman"/>
          <w:b/>
          <w:sz w:val="28"/>
          <w:szCs w:val="28"/>
          <w:lang w:eastAsia="ru-RU"/>
        </w:rPr>
      </w:pPr>
    </w:p>
    <w:p w:rsidR="00B262EA" w:rsidRPr="00B262EA" w:rsidRDefault="00B262EA" w:rsidP="00B262EA">
      <w:pPr>
        <w:spacing w:after="0" w:line="240" w:lineRule="auto"/>
        <w:ind w:firstLine="708"/>
        <w:jc w:val="both"/>
        <w:rPr>
          <w:rFonts w:ascii="Times New Roman" w:eastAsia="Times New Roman" w:hAnsi="Times New Roman" w:cs="Times New Roman"/>
          <w:sz w:val="28"/>
          <w:szCs w:val="28"/>
          <w:lang w:eastAsia="ru-RU"/>
        </w:rPr>
      </w:pPr>
      <w:r w:rsidRPr="00B262E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14:anchorId="1F958460" wp14:editId="460406FB">
            <wp:simplePos x="0" y="0"/>
            <wp:positionH relativeFrom="page">
              <wp:posOffset>515112</wp:posOffset>
            </wp:positionH>
            <wp:positionV relativeFrom="page">
              <wp:posOffset>5570284</wp:posOffset>
            </wp:positionV>
            <wp:extent cx="9144" cy="9147"/>
            <wp:effectExtent l="0" t="0" r="0" b="0"/>
            <wp:wrapSquare wrapText="bothSides"/>
            <wp:docPr id="3"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8"/>
                    <a:stretch>
                      <a:fillRect/>
                    </a:stretch>
                  </pic:blipFill>
                  <pic:spPr>
                    <a:xfrm>
                      <a:off x="0" y="0"/>
                      <a:ext cx="9144" cy="9147"/>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0" wp14:anchorId="238C9630" wp14:editId="636A8275">
            <wp:simplePos x="0" y="0"/>
            <wp:positionH relativeFrom="page">
              <wp:posOffset>521208</wp:posOffset>
            </wp:positionH>
            <wp:positionV relativeFrom="page">
              <wp:posOffset>5585528</wp:posOffset>
            </wp:positionV>
            <wp:extent cx="9144" cy="6098"/>
            <wp:effectExtent l="0" t="0" r="0" b="0"/>
            <wp:wrapSquare wrapText="bothSides"/>
            <wp:docPr id="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9"/>
                    <a:stretch>
                      <a:fillRect/>
                    </a:stretch>
                  </pic:blipFill>
                  <pic:spPr>
                    <a:xfrm>
                      <a:off x="0" y="0"/>
                      <a:ext cx="9144" cy="6098"/>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0" wp14:anchorId="081BA63D" wp14:editId="27C51C92">
            <wp:simplePos x="0" y="0"/>
            <wp:positionH relativeFrom="page">
              <wp:posOffset>472440</wp:posOffset>
            </wp:positionH>
            <wp:positionV relativeFrom="page">
              <wp:posOffset>5597724</wp:posOffset>
            </wp:positionV>
            <wp:extent cx="9144" cy="12195"/>
            <wp:effectExtent l="0" t="0" r="0" b="0"/>
            <wp:wrapSquare wrapText="bothSides"/>
            <wp:docPr id="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0"/>
                    <a:stretch>
                      <a:fillRect/>
                    </a:stretch>
                  </pic:blipFill>
                  <pic:spPr>
                    <a:xfrm>
                      <a:off x="0" y="0"/>
                      <a:ext cx="9144" cy="12195"/>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0" wp14:anchorId="4FE5DF89" wp14:editId="40BD6416">
            <wp:simplePos x="0" y="0"/>
            <wp:positionH relativeFrom="page">
              <wp:posOffset>478536</wp:posOffset>
            </wp:positionH>
            <wp:positionV relativeFrom="page">
              <wp:posOffset>5612968</wp:posOffset>
            </wp:positionV>
            <wp:extent cx="3048" cy="3049"/>
            <wp:effectExtent l="0" t="0" r="0" b="0"/>
            <wp:wrapSquare wrapText="bothSides"/>
            <wp:docPr id="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3048" cy="3049"/>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3600" behindDoc="0" locked="0" layoutInCell="1" allowOverlap="0" wp14:anchorId="3CB56740" wp14:editId="1646D220">
            <wp:simplePos x="0" y="0"/>
            <wp:positionH relativeFrom="page">
              <wp:posOffset>408432</wp:posOffset>
            </wp:positionH>
            <wp:positionV relativeFrom="page">
              <wp:posOffset>5683092</wp:posOffset>
            </wp:positionV>
            <wp:extent cx="12192" cy="12195"/>
            <wp:effectExtent l="0" t="0" r="0" b="0"/>
            <wp:wrapSquare wrapText="bothSides"/>
            <wp:docPr id="7"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2"/>
                    <a:stretch>
                      <a:fillRect/>
                    </a:stretch>
                  </pic:blipFill>
                  <pic:spPr>
                    <a:xfrm>
                      <a:off x="0" y="0"/>
                      <a:ext cx="12192" cy="12195"/>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0" wp14:anchorId="35F7E13B" wp14:editId="0188527A">
            <wp:simplePos x="0" y="0"/>
            <wp:positionH relativeFrom="page">
              <wp:posOffset>426720</wp:posOffset>
            </wp:positionH>
            <wp:positionV relativeFrom="page">
              <wp:posOffset>5719679</wp:posOffset>
            </wp:positionV>
            <wp:extent cx="18288" cy="21342"/>
            <wp:effectExtent l="0" t="0" r="0" b="0"/>
            <wp:wrapSquare wrapText="bothSides"/>
            <wp:docPr id="8"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18288" cy="21342"/>
                    </a:xfrm>
                    <a:prstGeom prst="rect">
                      <a:avLst/>
                    </a:prstGeom>
                  </pic:spPr>
                </pic:pic>
              </a:graphicData>
            </a:graphic>
          </wp:anchor>
        </w:drawing>
      </w:r>
      <w:proofErr w:type="gramStart"/>
      <w:r w:rsidRPr="00B262EA">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r>
        <w:rPr>
          <w:rFonts w:ascii="Times New Roman" w:eastAsia="Times New Roman" w:hAnsi="Times New Roman" w:cs="Times New Roman"/>
          <w:sz w:val="28"/>
          <w:szCs w:val="28"/>
          <w:lang w:eastAsia="ru-RU"/>
        </w:rPr>
        <w:t xml:space="preserve">законом Российской Федерации от </w:t>
      </w:r>
      <w:r w:rsidRPr="00B262EA">
        <w:rPr>
          <w:rFonts w:ascii="Times New Roman" w:eastAsia="Times New Roman" w:hAnsi="Times New Roman" w:cs="Times New Roman"/>
          <w:sz w:val="28"/>
          <w:szCs w:val="28"/>
          <w:lang w:eastAsia="ru-RU"/>
        </w:rPr>
        <w:t>6 октября 2003 года № 131 «Об общих принципах организации местного самоуправления в Российской Федерации», статьей</w:t>
      </w:r>
      <w:proofErr w:type="gramEnd"/>
      <w:r w:rsidRPr="00B262EA">
        <w:rPr>
          <w:rFonts w:ascii="Times New Roman" w:eastAsia="Times New Roman" w:hAnsi="Times New Roman" w:cs="Times New Roman"/>
          <w:sz w:val="28"/>
          <w:szCs w:val="28"/>
          <w:lang w:eastAsia="ru-RU"/>
        </w:rPr>
        <w:t xml:space="preserve"> </w:t>
      </w:r>
      <w:proofErr w:type="gramStart"/>
      <w:r w:rsidRPr="00B262EA">
        <w:rPr>
          <w:rFonts w:ascii="Times New Roman" w:eastAsia="Times New Roman" w:hAnsi="Times New Roman" w:cs="Times New Roman"/>
          <w:sz w:val="28"/>
          <w:szCs w:val="28"/>
          <w:lang w:eastAsia="ru-RU"/>
        </w:rPr>
        <w:t>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w:t>
      </w:r>
      <w:proofErr w:type="gramEnd"/>
      <w:r w:rsidRPr="00B262EA">
        <w:rPr>
          <w:rFonts w:ascii="Times New Roman" w:eastAsia="Times New Roman" w:hAnsi="Times New Roman" w:cs="Times New Roman"/>
          <w:sz w:val="28"/>
          <w:szCs w:val="28"/>
          <w:lang w:eastAsia="ru-RU"/>
        </w:rPr>
        <w:t xml:space="preserve"> Федерации», Уставом муниципального образования «Шовгеновский район» 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«Шовгеновский район»</w:t>
      </w:r>
      <w:r w:rsidRPr="00B262EA">
        <w:rPr>
          <w:rFonts w:ascii="Times New Roman" w:hAnsi="Times New Roman" w:cs="Times New Roman"/>
          <w:color w:val="FF0000"/>
        </w:rPr>
        <w:t xml:space="preserve"> </w:t>
      </w:r>
      <w:r w:rsidRPr="00B262EA">
        <w:rPr>
          <w:rFonts w:ascii="Times New Roman" w:eastAsia="Times New Roman" w:hAnsi="Times New Roman" w:cs="Times New Roman"/>
          <w:sz w:val="28"/>
          <w:szCs w:val="28"/>
          <w:lang w:eastAsia="ru-RU"/>
        </w:rPr>
        <w:t>глава администрации муниципально</w:t>
      </w:r>
      <w:r>
        <w:rPr>
          <w:rFonts w:ascii="Times New Roman" w:eastAsia="Times New Roman" w:hAnsi="Times New Roman" w:cs="Times New Roman"/>
          <w:sz w:val="28"/>
          <w:szCs w:val="28"/>
          <w:lang w:eastAsia="ru-RU"/>
        </w:rPr>
        <w:t>го</w:t>
      </w:r>
      <w:r w:rsidRPr="00B262EA">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B262EA">
        <w:rPr>
          <w:rFonts w:ascii="Times New Roman" w:eastAsia="Times New Roman" w:hAnsi="Times New Roman" w:cs="Times New Roman"/>
          <w:sz w:val="28"/>
          <w:szCs w:val="28"/>
          <w:lang w:eastAsia="ru-RU"/>
        </w:rPr>
        <w:t xml:space="preserve"> «Шовгеновский район»</w:t>
      </w:r>
    </w:p>
    <w:p w:rsidR="0042186D" w:rsidRPr="0042186D" w:rsidRDefault="0042186D" w:rsidP="0042186D">
      <w:pPr>
        <w:spacing w:after="0" w:line="240" w:lineRule="auto"/>
        <w:ind w:firstLine="708"/>
        <w:jc w:val="both"/>
        <w:rPr>
          <w:rFonts w:ascii="Times New Roman" w:eastAsia="Times New Roman" w:hAnsi="Times New Roman" w:cs="Times New Roman"/>
          <w:sz w:val="28"/>
          <w:szCs w:val="28"/>
          <w:lang w:eastAsia="ru-RU"/>
        </w:rPr>
      </w:pPr>
    </w:p>
    <w:p w:rsidR="0042186D" w:rsidRPr="0042186D" w:rsidRDefault="0042186D" w:rsidP="00096A9A">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ПОСТАНОВЛЯЕТ:</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bCs/>
          <w:sz w:val="28"/>
          <w:szCs w:val="28"/>
          <w:lang w:eastAsia="ar-SA"/>
        </w:rPr>
      </w:pPr>
      <w:r w:rsidRPr="001C3B71">
        <w:rPr>
          <w:rFonts w:ascii="Times New Roman" w:eastAsia="Times New Roman" w:hAnsi="Times New Roman" w:cs="Times New Roman"/>
          <w:bCs/>
          <w:sz w:val="28"/>
          <w:szCs w:val="28"/>
          <w:lang w:eastAsia="ar-SA"/>
        </w:rPr>
        <w:lastRenderedPageBreak/>
        <w:t>1.Утвердить:</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sz w:val="28"/>
          <w:szCs w:val="28"/>
          <w:lang w:eastAsia="ar-SA"/>
        </w:rPr>
      </w:pPr>
      <w:r w:rsidRPr="001C3B71">
        <w:rPr>
          <w:rFonts w:ascii="Times New Roman" w:eastAsia="Times New Roman" w:hAnsi="Times New Roman" w:cs="Times New Roman"/>
          <w:bCs/>
          <w:sz w:val="28"/>
          <w:szCs w:val="28"/>
          <w:lang w:eastAsia="ar-SA"/>
        </w:rPr>
        <w:t xml:space="preserve">1) </w:t>
      </w:r>
      <w:r w:rsidRPr="001C3B71">
        <w:rPr>
          <w:rFonts w:ascii="Times New Roman" w:eastAsia="Times New Roman" w:hAnsi="Times New Roman" w:cs="Times New Roman"/>
          <w:bCs/>
          <w:sz w:val="28"/>
          <w:szCs w:val="28"/>
          <w:bdr w:val="none" w:sz="0" w:space="0" w:color="auto" w:frame="1"/>
          <w:lang w:eastAsia="ru-RU"/>
        </w:rPr>
        <w:t xml:space="preserve">Порядок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1C3B71">
        <w:rPr>
          <w:rFonts w:ascii="Times New Roman" w:eastAsia="Times New Roman" w:hAnsi="Times New Roman" w:cs="Times New Roman"/>
          <w:sz w:val="28"/>
          <w:szCs w:val="28"/>
          <w:lang w:eastAsia="ar-SA"/>
        </w:rPr>
        <w:t>муниципального образования «Шовгеновский район».</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bCs/>
          <w:sz w:val="28"/>
          <w:szCs w:val="28"/>
          <w:bdr w:val="none" w:sz="0" w:space="0" w:color="auto" w:frame="1"/>
          <w:lang w:eastAsia="ru-RU"/>
        </w:rPr>
      </w:pPr>
      <w:r w:rsidRPr="001C3B71">
        <w:rPr>
          <w:rFonts w:ascii="Times New Roman" w:eastAsia="Times New Roman" w:hAnsi="Times New Roman" w:cs="Times New Roman"/>
          <w:sz w:val="28"/>
          <w:szCs w:val="28"/>
          <w:lang w:eastAsia="ar-SA"/>
        </w:rPr>
        <w:t>2)</w:t>
      </w:r>
      <w:r w:rsidRPr="001C3B71">
        <w:rPr>
          <w:rFonts w:ascii="Times New Roman" w:eastAsia="Times New Roman" w:hAnsi="Times New Roman" w:cs="Times New Roman"/>
          <w:bCs/>
          <w:sz w:val="28"/>
          <w:szCs w:val="28"/>
          <w:bdr w:val="none" w:sz="0" w:space="0" w:color="auto" w:frame="1"/>
          <w:lang w:eastAsia="ru-RU"/>
        </w:rPr>
        <w:t xml:space="preserve"> Порядок </w:t>
      </w:r>
      <w:r w:rsidRPr="001C3B71">
        <w:rPr>
          <w:rFonts w:ascii="Times New Roman" w:eastAsia="Times New Roman" w:hAnsi="Times New Roman" w:cs="Times New Roman"/>
          <w:sz w:val="28"/>
          <w:szCs w:val="28"/>
          <w:lang w:eastAsia="ar-SA"/>
        </w:rPr>
        <w:t>предоставления из бюджета муниципального образования «Шовгеновский район» в форме субсидий юридическим лицам</w:t>
      </w:r>
      <w:r w:rsidRPr="001C3B71">
        <w:rPr>
          <w:rFonts w:ascii="Times New Roman" w:eastAsia="Times New Roman" w:hAnsi="Times New Roman" w:cs="Times New Roman"/>
          <w:bCs/>
          <w:sz w:val="28"/>
          <w:szCs w:val="28"/>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Pr="001C3B71">
        <w:rPr>
          <w:rFonts w:ascii="Times New Roman" w:hAnsi="Times New Roman" w:cs="Times New Roman"/>
          <w:sz w:val="28"/>
          <w:szCs w:val="28"/>
        </w:rPr>
        <w:t xml:space="preserve"> а также физическим лицам</w:t>
      </w:r>
      <w:r w:rsidRPr="001C3B71">
        <w:rPr>
          <w:rFonts w:ascii="Times New Roman" w:eastAsia="Times New Roman" w:hAnsi="Times New Roman" w:cs="Times New Roman"/>
          <w:bCs/>
          <w:sz w:val="28"/>
          <w:szCs w:val="28"/>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1C3B71">
        <w:rPr>
          <w:rFonts w:ascii="Times New Roman" w:eastAsia="Times New Roman" w:hAnsi="Times New Roman" w:cs="Times New Roman"/>
          <w:sz w:val="28"/>
          <w:szCs w:val="28"/>
          <w:lang w:eastAsia="ar-SA"/>
        </w:rPr>
        <w:t xml:space="preserve">муниципального образования «Шовгеновский район». </w:t>
      </w:r>
    </w:p>
    <w:p w:rsidR="0042186D" w:rsidRPr="00096A9A" w:rsidRDefault="0042186D" w:rsidP="00096A9A">
      <w:pPr>
        <w:pStyle w:val="a8"/>
        <w:numPr>
          <w:ilvl w:val="0"/>
          <w:numId w:val="16"/>
        </w:numPr>
        <w:rPr>
          <w:sz w:val="28"/>
          <w:szCs w:val="28"/>
        </w:rPr>
      </w:pPr>
      <w:r w:rsidRPr="00096A9A">
        <w:rPr>
          <w:sz w:val="28"/>
          <w:szCs w:val="28"/>
        </w:rPr>
        <w:t xml:space="preserve">Опубликовать настоящее постановление в районной газете «Заря» и </w:t>
      </w: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разместить на официальном сайте администрации муниципального образования «Шовгеновский район».</w:t>
      </w:r>
    </w:p>
    <w:p w:rsidR="0042186D" w:rsidRPr="0042186D" w:rsidRDefault="0042186D" w:rsidP="0042186D">
      <w:pPr>
        <w:numPr>
          <w:ilvl w:val="0"/>
          <w:numId w:val="15"/>
        </w:num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w:t>
      </w:r>
      <w:proofErr w:type="gramStart"/>
      <w:r w:rsidRPr="0042186D">
        <w:rPr>
          <w:rFonts w:ascii="Times New Roman" w:eastAsia="Times New Roman" w:hAnsi="Times New Roman" w:cs="Times New Roman"/>
          <w:sz w:val="28"/>
          <w:szCs w:val="28"/>
          <w:lang w:eastAsia="ru-RU"/>
        </w:rPr>
        <w:t>на</w:t>
      </w:r>
      <w:proofErr w:type="gramEnd"/>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заместителя главы администрации, начальника </w:t>
      </w:r>
      <w:r w:rsidR="00096A9A">
        <w:rPr>
          <w:rFonts w:ascii="Times New Roman" w:eastAsia="Times New Roman" w:hAnsi="Times New Roman" w:cs="Times New Roman"/>
          <w:sz w:val="28"/>
          <w:szCs w:val="28"/>
          <w:lang w:eastAsia="ru-RU"/>
        </w:rPr>
        <w:t xml:space="preserve">отдела экономического развития </w:t>
      </w:r>
      <w:r w:rsidRPr="0042186D">
        <w:rPr>
          <w:rFonts w:ascii="Times New Roman" w:eastAsia="Times New Roman" w:hAnsi="Times New Roman" w:cs="Times New Roman"/>
          <w:sz w:val="28"/>
          <w:szCs w:val="28"/>
          <w:lang w:eastAsia="ru-RU"/>
        </w:rPr>
        <w:t xml:space="preserve">и торговли </w:t>
      </w:r>
      <w:proofErr w:type="spellStart"/>
      <w:r w:rsidRPr="0042186D">
        <w:rPr>
          <w:rFonts w:ascii="Times New Roman" w:eastAsia="Times New Roman" w:hAnsi="Times New Roman" w:cs="Times New Roman"/>
          <w:sz w:val="28"/>
          <w:szCs w:val="28"/>
          <w:lang w:eastAsia="ru-RU"/>
        </w:rPr>
        <w:t>Аутлева</w:t>
      </w:r>
      <w:proofErr w:type="spellEnd"/>
      <w:r w:rsidRPr="0042186D">
        <w:rPr>
          <w:rFonts w:ascii="Times New Roman" w:eastAsia="Times New Roman" w:hAnsi="Times New Roman" w:cs="Times New Roman"/>
          <w:sz w:val="28"/>
          <w:szCs w:val="28"/>
          <w:lang w:eastAsia="ru-RU"/>
        </w:rPr>
        <w:t xml:space="preserve"> А.З.</w:t>
      </w:r>
    </w:p>
    <w:p w:rsidR="0042186D" w:rsidRPr="0042186D" w:rsidRDefault="00096A9A" w:rsidP="004218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186D" w:rsidRPr="0042186D">
        <w:rPr>
          <w:rFonts w:ascii="Times New Roman" w:eastAsia="Times New Roman" w:hAnsi="Times New Roman" w:cs="Times New Roman"/>
          <w:sz w:val="28"/>
          <w:szCs w:val="28"/>
          <w:lang w:eastAsia="ru-RU"/>
        </w:rPr>
        <w:t>. Настоящее постановление вступает в силу с момента его опубликования.</w:t>
      </w: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Глава администрации</w:t>
      </w: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муниципального </w:t>
      </w:r>
      <w:r w:rsidR="00096A9A" w:rsidRPr="0042186D">
        <w:rPr>
          <w:rFonts w:ascii="Times New Roman" w:eastAsia="Times New Roman" w:hAnsi="Times New Roman" w:cs="Times New Roman"/>
          <w:sz w:val="28"/>
          <w:szCs w:val="28"/>
          <w:lang w:eastAsia="ru-RU"/>
        </w:rPr>
        <w:t>образования</w:t>
      </w:r>
    </w:p>
    <w:p w:rsidR="0042186D" w:rsidRPr="0042186D" w:rsidRDefault="0042186D" w:rsidP="0042186D">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«Шовгеновский район»                                                                       </w:t>
      </w:r>
      <w:r w:rsidR="0019542F">
        <w:rPr>
          <w:rFonts w:ascii="Times New Roman" w:eastAsia="Times New Roman" w:hAnsi="Times New Roman" w:cs="Times New Roman"/>
          <w:sz w:val="28"/>
          <w:szCs w:val="28"/>
          <w:lang w:eastAsia="ru-RU"/>
        </w:rPr>
        <w:t xml:space="preserve">      </w:t>
      </w:r>
      <w:r w:rsidRPr="0042186D">
        <w:rPr>
          <w:rFonts w:ascii="Times New Roman" w:eastAsia="Times New Roman" w:hAnsi="Times New Roman" w:cs="Times New Roman"/>
          <w:sz w:val="28"/>
          <w:szCs w:val="28"/>
          <w:lang w:eastAsia="ru-RU"/>
        </w:rPr>
        <w:t xml:space="preserve">Р.Р. </w:t>
      </w:r>
      <w:proofErr w:type="spellStart"/>
      <w:r w:rsidRPr="0042186D">
        <w:rPr>
          <w:rFonts w:ascii="Times New Roman" w:eastAsia="Times New Roman" w:hAnsi="Times New Roman" w:cs="Times New Roman"/>
          <w:sz w:val="28"/>
          <w:szCs w:val="28"/>
          <w:lang w:eastAsia="ru-RU"/>
        </w:rPr>
        <w:t>Аутлев</w:t>
      </w:r>
      <w:proofErr w:type="spellEnd"/>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color w:val="000000"/>
          <w:sz w:val="28"/>
          <w:szCs w:val="28"/>
          <w:lang w:eastAsia="ru-RU"/>
        </w:rPr>
      </w:pPr>
      <w:r w:rsidRPr="0042186D">
        <w:rPr>
          <w:rFonts w:ascii="Times New Roman" w:eastAsia="Calibri" w:hAnsi="Times New Roman" w:cs="Times New Roman"/>
          <w:color w:val="000000"/>
          <w:sz w:val="28"/>
          <w:szCs w:val="28"/>
          <w:lang w:eastAsia="ru-RU"/>
        </w:rPr>
        <w:t>Проект вносит:</w:t>
      </w:r>
    </w:p>
    <w:p w:rsidR="0042186D" w:rsidRPr="0042186D" w:rsidRDefault="0042186D" w:rsidP="0042186D">
      <w:pPr>
        <w:spacing w:after="0" w:line="240" w:lineRule="auto"/>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 xml:space="preserve">Заместитель главы, начальник отдела </w:t>
      </w:r>
    </w:p>
    <w:p w:rsidR="0042186D" w:rsidRPr="0042186D" w:rsidRDefault="0042186D" w:rsidP="0042186D">
      <w:pPr>
        <w:spacing w:after="0" w:line="240" w:lineRule="auto"/>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 xml:space="preserve">экономического развития и торговли                                                  </w:t>
      </w:r>
      <w:r>
        <w:rPr>
          <w:rFonts w:ascii="Times New Roman" w:eastAsia="Calibri" w:hAnsi="Times New Roman" w:cs="Times New Roman"/>
          <w:sz w:val="28"/>
          <w:szCs w:val="28"/>
          <w:lang w:eastAsia="ru-RU"/>
        </w:rPr>
        <w:t xml:space="preserve">    </w:t>
      </w:r>
      <w:r w:rsidRPr="0042186D">
        <w:rPr>
          <w:rFonts w:ascii="Times New Roman" w:eastAsia="Calibri" w:hAnsi="Times New Roman" w:cs="Times New Roman"/>
          <w:sz w:val="28"/>
          <w:szCs w:val="28"/>
          <w:lang w:eastAsia="ru-RU"/>
        </w:rPr>
        <w:t xml:space="preserve">А.З. </w:t>
      </w:r>
      <w:proofErr w:type="spellStart"/>
      <w:r w:rsidRPr="0042186D">
        <w:rPr>
          <w:rFonts w:ascii="Times New Roman" w:eastAsia="Calibri" w:hAnsi="Times New Roman" w:cs="Times New Roman"/>
          <w:sz w:val="28"/>
          <w:szCs w:val="28"/>
          <w:lang w:eastAsia="ru-RU"/>
        </w:rPr>
        <w:t>Аутлев</w:t>
      </w:r>
      <w:proofErr w:type="spellEnd"/>
    </w:p>
    <w:p w:rsidR="0042186D" w:rsidRPr="0042186D" w:rsidRDefault="0042186D" w:rsidP="0042186D">
      <w:pPr>
        <w:spacing w:after="0" w:line="240" w:lineRule="auto"/>
        <w:rPr>
          <w:rFonts w:ascii="Times New Roman" w:eastAsia="Calibri" w:hAnsi="Times New Roman" w:cs="Times New Roman"/>
          <w:sz w:val="28"/>
          <w:szCs w:val="28"/>
          <w:lang w:eastAsia="ru-RU"/>
        </w:rPr>
      </w:pPr>
    </w:p>
    <w:p w:rsidR="0042186D" w:rsidRPr="0042186D" w:rsidRDefault="0042186D" w:rsidP="0042186D">
      <w:pPr>
        <w:spacing w:after="0" w:line="240" w:lineRule="auto"/>
        <w:rPr>
          <w:rFonts w:ascii="Times New Roman" w:eastAsia="Calibri" w:hAnsi="Times New Roman" w:cs="Times New Roman"/>
          <w:sz w:val="28"/>
          <w:szCs w:val="28"/>
          <w:lang w:eastAsia="ru-RU"/>
        </w:rPr>
      </w:pPr>
    </w:p>
    <w:p w:rsidR="0042186D" w:rsidRPr="0042186D" w:rsidRDefault="0042186D" w:rsidP="0042186D">
      <w:pPr>
        <w:spacing w:after="0" w:line="240" w:lineRule="auto"/>
        <w:rPr>
          <w:rFonts w:ascii="Times New Roman" w:eastAsia="Calibri" w:hAnsi="Times New Roman" w:cs="Times New Roman"/>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Согласовано:</w:t>
      </w:r>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 xml:space="preserve">Управляющий делами администрации              </w:t>
      </w:r>
      <w:r>
        <w:rPr>
          <w:rFonts w:ascii="Times New Roman" w:eastAsia="Calibri" w:hAnsi="Times New Roman" w:cs="Times New Roman"/>
          <w:sz w:val="28"/>
          <w:szCs w:val="28"/>
          <w:lang w:eastAsia="ru-RU"/>
        </w:rPr>
        <w:t xml:space="preserve">                              </w:t>
      </w:r>
      <w:r w:rsidRPr="0042186D">
        <w:rPr>
          <w:rFonts w:ascii="Times New Roman" w:eastAsia="Calibri" w:hAnsi="Times New Roman" w:cs="Times New Roman"/>
          <w:sz w:val="28"/>
          <w:szCs w:val="28"/>
          <w:lang w:eastAsia="ru-RU"/>
        </w:rPr>
        <w:t xml:space="preserve">А.К. </w:t>
      </w:r>
      <w:proofErr w:type="spellStart"/>
      <w:r w:rsidRPr="0042186D">
        <w:rPr>
          <w:rFonts w:ascii="Times New Roman" w:eastAsia="Calibri" w:hAnsi="Times New Roman" w:cs="Times New Roman"/>
          <w:sz w:val="28"/>
          <w:szCs w:val="28"/>
          <w:lang w:eastAsia="ru-RU"/>
        </w:rPr>
        <w:t>Джанчатов</w:t>
      </w:r>
      <w:proofErr w:type="spellEnd"/>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Начальник отдела</w:t>
      </w:r>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 xml:space="preserve">правового и кадрового обеспечения                        </w:t>
      </w:r>
      <w:r>
        <w:rPr>
          <w:rFonts w:ascii="Times New Roman" w:eastAsia="Calibri" w:hAnsi="Times New Roman" w:cs="Times New Roman"/>
          <w:sz w:val="28"/>
          <w:szCs w:val="28"/>
          <w:lang w:eastAsia="ru-RU"/>
        </w:rPr>
        <w:t xml:space="preserve">                              </w:t>
      </w:r>
      <w:r w:rsidRPr="0042186D">
        <w:rPr>
          <w:rFonts w:ascii="Times New Roman" w:eastAsia="Calibri" w:hAnsi="Times New Roman" w:cs="Times New Roman"/>
          <w:sz w:val="28"/>
          <w:szCs w:val="28"/>
          <w:lang w:eastAsia="ru-RU"/>
        </w:rPr>
        <w:t xml:space="preserve">Л. М. </w:t>
      </w:r>
      <w:proofErr w:type="spellStart"/>
      <w:r w:rsidRPr="0042186D">
        <w:rPr>
          <w:rFonts w:ascii="Times New Roman" w:eastAsia="Calibri" w:hAnsi="Times New Roman" w:cs="Times New Roman"/>
          <w:sz w:val="28"/>
          <w:szCs w:val="28"/>
          <w:lang w:eastAsia="ru-RU"/>
        </w:rPr>
        <w:t>Устова</w:t>
      </w:r>
      <w:proofErr w:type="spellEnd"/>
    </w:p>
    <w:p w:rsidR="0042186D" w:rsidRPr="0042186D" w:rsidRDefault="0042186D" w:rsidP="0042186D">
      <w:pPr>
        <w:spacing w:after="0" w:line="240" w:lineRule="auto"/>
        <w:jc w:val="both"/>
        <w:rPr>
          <w:rFonts w:ascii="Times New Roman" w:eastAsia="Calibri" w:hAnsi="Times New Roman" w:cs="Times New Roman"/>
          <w:sz w:val="28"/>
          <w:szCs w:val="28"/>
          <w:lang w:eastAsia="ru-RU"/>
        </w:rPr>
      </w:pPr>
      <w:r w:rsidRPr="0042186D">
        <w:rPr>
          <w:rFonts w:ascii="Times New Roman" w:eastAsia="Calibri" w:hAnsi="Times New Roman" w:cs="Times New Roman"/>
          <w:sz w:val="28"/>
          <w:szCs w:val="28"/>
          <w:lang w:eastAsia="ru-RU"/>
        </w:rPr>
        <w:t xml:space="preserve"> </w:t>
      </w:r>
    </w:p>
    <w:p w:rsidR="0042186D" w:rsidRPr="0042186D" w:rsidRDefault="0042186D" w:rsidP="0042186D">
      <w:pPr>
        <w:spacing w:after="0" w:line="240" w:lineRule="auto"/>
        <w:jc w:val="both"/>
        <w:rPr>
          <w:rFonts w:ascii="Times New Roman" w:eastAsia="Times New Roman" w:hAnsi="Times New Roman" w:cs="Times New Roman"/>
          <w:b/>
          <w:sz w:val="32"/>
          <w:szCs w:val="32"/>
          <w:lang w:eastAsia="ru-RU"/>
        </w:rPr>
      </w:pPr>
    </w:p>
    <w:tbl>
      <w:tblPr>
        <w:tblW w:w="9709"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771"/>
        <w:gridCol w:w="3827"/>
      </w:tblGrid>
      <w:tr w:rsidR="00096A9A" w:rsidRPr="0042186D" w:rsidTr="00096A9A">
        <w:trPr>
          <w:cantSplit/>
        </w:trPr>
        <w:tc>
          <w:tcPr>
            <w:tcW w:w="4111" w:type="dxa"/>
            <w:tcBorders>
              <w:top w:val="nil"/>
              <w:left w:val="nil"/>
              <w:bottom w:val="single" w:sz="12" w:space="0" w:color="auto"/>
              <w:right w:val="nil"/>
            </w:tcBorders>
          </w:tcPr>
          <w:p w:rsidR="00096A9A" w:rsidRPr="0042186D" w:rsidRDefault="00096A9A" w:rsidP="00096A9A">
            <w:pPr>
              <w:tabs>
                <w:tab w:val="left" w:pos="8359"/>
              </w:tabs>
              <w:spacing w:after="0" w:line="240" w:lineRule="auto"/>
              <w:contextualSpacing/>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РЕСПУБЛИКА АДЫГЕЯ</w:t>
            </w:r>
          </w:p>
          <w:p w:rsidR="00096A9A" w:rsidRPr="0042186D" w:rsidRDefault="00096A9A" w:rsidP="00096A9A">
            <w:pPr>
              <w:spacing w:after="0" w:line="20" w:lineRule="atLeast"/>
              <w:ind w:firstLine="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Администрация</w:t>
            </w:r>
          </w:p>
          <w:p w:rsidR="00096A9A" w:rsidRPr="0042186D" w:rsidRDefault="00096A9A" w:rsidP="00096A9A">
            <w:pPr>
              <w:spacing w:after="0" w:line="20" w:lineRule="atLeast"/>
              <w:ind w:hanging="70"/>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 муниципального образования</w:t>
            </w:r>
          </w:p>
          <w:p w:rsidR="00096A9A" w:rsidRPr="0042186D" w:rsidRDefault="00096A9A" w:rsidP="00096A9A">
            <w:pPr>
              <w:spacing w:after="0" w:line="20" w:lineRule="atLeast"/>
              <w:ind w:firstLine="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«Шовгеновский район»</w:t>
            </w:r>
          </w:p>
          <w:p w:rsidR="00096A9A" w:rsidRPr="0042186D" w:rsidRDefault="00096A9A" w:rsidP="00096A9A">
            <w:pPr>
              <w:spacing w:after="0" w:line="20" w:lineRule="atLeast"/>
              <w:ind w:left="130"/>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385440, а. Хакуринохабль, </w:t>
            </w:r>
          </w:p>
          <w:p w:rsidR="00096A9A" w:rsidRPr="0042186D" w:rsidRDefault="00096A9A" w:rsidP="00096A9A">
            <w:pPr>
              <w:spacing w:after="0" w:line="20" w:lineRule="atLeast"/>
              <w:ind w:left="130"/>
              <w:jc w:val="center"/>
              <w:rPr>
                <w:rFonts w:ascii="Times New Roman" w:eastAsia="Calibri" w:hAnsi="Times New Roman" w:cs="Times New Roman"/>
                <w:b/>
                <w:i/>
                <w:sz w:val="24"/>
                <w:szCs w:val="28"/>
                <w:lang w:eastAsia="ru-RU"/>
              </w:rPr>
            </w:pPr>
            <w:r w:rsidRPr="0042186D">
              <w:rPr>
                <w:rFonts w:ascii="Times New Roman" w:eastAsia="Calibri" w:hAnsi="Times New Roman" w:cs="Times New Roman"/>
                <w:b/>
                <w:sz w:val="28"/>
                <w:szCs w:val="28"/>
                <w:lang w:eastAsia="ru-RU"/>
              </w:rPr>
              <w:t>ул. Шовгенова, 9</w:t>
            </w:r>
          </w:p>
        </w:tc>
        <w:tc>
          <w:tcPr>
            <w:tcW w:w="1771" w:type="dxa"/>
            <w:tcBorders>
              <w:top w:val="nil"/>
              <w:left w:val="nil"/>
              <w:bottom w:val="single" w:sz="12" w:space="0" w:color="auto"/>
              <w:right w:val="nil"/>
            </w:tcBorders>
          </w:tcPr>
          <w:p w:rsidR="00096A9A" w:rsidRPr="0042186D" w:rsidRDefault="00096A9A" w:rsidP="00096A9A">
            <w:pPr>
              <w:spacing w:after="0" w:line="240" w:lineRule="atLeast"/>
              <w:jc w:val="center"/>
              <w:rPr>
                <w:rFonts w:ascii="Times New Roman" w:eastAsia="Calibri" w:hAnsi="Times New Roman" w:cs="Times New Roman"/>
                <w:b/>
                <w:sz w:val="24"/>
                <w:szCs w:val="28"/>
                <w:lang w:eastAsia="ru-RU"/>
              </w:rPr>
            </w:pPr>
            <w:r w:rsidRPr="0042186D">
              <w:rPr>
                <w:rFonts w:ascii="Times New Roman" w:eastAsia="Calibri" w:hAnsi="Times New Roman" w:cs="Times New Roman"/>
                <w:b/>
                <w:noProof/>
                <w:sz w:val="24"/>
                <w:szCs w:val="28"/>
                <w:lang w:eastAsia="ru-RU"/>
              </w:rPr>
              <w:drawing>
                <wp:inline distT="0" distB="0" distL="0" distR="0" wp14:anchorId="6AC18B94" wp14:editId="1E149D03">
                  <wp:extent cx="935355" cy="871855"/>
                  <wp:effectExtent l="19050" t="0" r="0" b="0"/>
                  <wp:docPr id="54904" name="Рисунок 5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35355" cy="871855"/>
                          </a:xfrm>
                          <a:prstGeom prst="rect">
                            <a:avLst/>
                          </a:prstGeom>
                          <a:noFill/>
                          <a:ln w="9525">
                            <a:noFill/>
                            <a:miter lim="800000"/>
                            <a:headEnd/>
                            <a:tailEnd/>
                          </a:ln>
                        </pic:spPr>
                      </pic:pic>
                    </a:graphicData>
                  </a:graphic>
                </wp:inline>
              </w:drawing>
            </w:r>
          </w:p>
        </w:tc>
        <w:tc>
          <w:tcPr>
            <w:tcW w:w="3827" w:type="dxa"/>
            <w:tcBorders>
              <w:top w:val="nil"/>
              <w:left w:val="nil"/>
              <w:bottom w:val="single" w:sz="12" w:space="0" w:color="auto"/>
              <w:right w:val="nil"/>
            </w:tcBorders>
          </w:tcPr>
          <w:p w:rsidR="00096A9A" w:rsidRPr="0042186D" w:rsidRDefault="00096A9A" w:rsidP="00096A9A">
            <w:pPr>
              <w:keepNext/>
              <w:spacing w:after="0" w:line="20" w:lineRule="atLeast"/>
              <w:ind w:hanging="48"/>
              <w:jc w:val="center"/>
              <w:outlineLvl w:val="4"/>
              <w:rPr>
                <w:rFonts w:ascii="Times New Roman" w:eastAsia="Times New Roman" w:hAnsi="Times New Roman" w:cs="Times New Roman"/>
                <w:b/>
                <w:bCs/>
                <w:iCs/>
                <w:sz w:val="28"/>
                <w:szCs w:val="28"/>
                <w:lang w:eastAsia="ru-RU"/>
              </w:rPr>
            </w:pPr>
            <w:r w:rsidRPr="0042186D">
              <w:rPr>
                <w:rFonts w:ascii="Times New Roman" w:eastAsia="Times New Roman" w:hAnsi="Times New Roman" w:cs="Times New Roman"/>
                <w:b/>
                <w:bCs/>
                <w:iCs/>
                <w:sz w:val="28"/>
                <w:szCs w:val="28"/>
                <w:lang w:eastAsia="ru-RU"/>
              </w:rPr>
              <w:t>АДЫГЭ РЕСПУБЛИК</w:t>
            </w:r>
          </w:p>
          <w:p w:rsidR="00096A9A" w:rsidRPr="0042186D" w:rsidRDefault="00096A9A" w:rsidP="00096A9A">
            <w:pPr>
              <w:keepNext/>
              <w:spacing w:after="0" w:line="240" w:lineRule="auto"/>
              <w:ind w:left="855" w:hanging="925"/>
              <w:jc w:val="center"/>
              <w:outlineLvl w:val="2"/>
              <w:rPr>
                <w:rFonts w:ascii="Times New Roman" w:eastAsia="Times New Roman" w:hAnsi="Times New Roman" w:cs="Times New Roman"/>
                <w:b/>
                <w:sz w:val="28"/>
                <w:szCs w:val="28"/>
                <w:lang w:eastAsia="ru-RU"/>
              </w:rPr>
            </w:pPr>
            <w:proofErr w:type="spellStart"/>
            <w:r w:rsidRPr="0042186D">
              <w:rPr>
                <w:rFonts w:ascii="Times New Roman" w:eastAsia="Times New Roman" w:hAnsi="Times New Roman" w:cs="Times New Roman"/>
                <w:b/>
                <w:sz w:val="28"/>
                <w:szCs w:val="28"/>
                <w:lang w:eastAsia="ru-RU"/>
              </w:rPr>
              <w:t>Муниципальнэ</w:t>
            </w:r>
            <w:proofErr w:type="spellEnd"/>
            <w:r w:rsidRPr="0042186D">
              <w:rPr>
                <w:rFonts w:ascii="Times New Roman" w:eastAsia="Times New Roman" w:hAnsi="Times New Roman" w:cs="Times New Roman"/>
                <w:b/>
                <w:sz w:val="28"/>
                <w:szCs w:val="28"/>
                <w:lang w:eastAsia="ru-RU"/>
              </w:rPr>
              <w:t xml:space="preserve"> </w:t>
            </w:r>
            <w:proofErr w:type="spellStart"/>
            <w:r w:rsidRPr="0042186D">
              <w:rPr>
                <w:rFonts w:ascii="Times New Roman" w:eastAsia="Times New Roman" w:hAnsi="Times New Roman" w:cs="Times New Roman"/>
                <w:b/>
                <w:sz w:val="28"/>
                <w:szCs w:val="28"/>
                <w:lang w:eastAsia="ru-RU"/>
              </w:rPr>
              <w:t>образованиеу</w:t>
            </w:r>
            <w:proofErr w:type="spellEnd"/>
          </w:p>
          <w:p w:rsidR="00096A9A" w:rsidRPr="0042186D" w:rsidRDefault="00096A9A" w:rsidP="00096A9A">
            <w:pPr>
              <w:tabs>
                <w:tab w:val="left" w:pos="1080"/>
              </w:tabs>
              <w:spacing w:after="0" w:line="240" w:lineRule="auto"/>
              <w:ind w:left="176"/>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w:t>
            </w:r>
            <w:proofErr w:type="spellStart"/>
            <w:r w:rsidRPr="0042186D">
              <w:rPr>
                <w:rFonts w:ascii="Times New Roman" w:eastAsia="Calibri" w:hAnsi="Times New Roman" w:cs="Times New Roman"/>
                <w:b/>
                <w:sz w:val="28"/>
                <w:szCs w:val="28"/>
                <w:lang w:eastAsia="ru-RU"/>
              </w:rPr>
              <w:t>Шэуджэн</w:t>
            </w:r>
            <w:proofErr w:type="spellEnd"/>
            <w:r w:rsidRPr="0042186D">
              <w:rPr>
                <w:rFonts w:ascii="Times New Roman" w:eastAsia="Calibri" w:hAnsi="Times New Roman" w:cs="Times New Roman"/>
                <w:b/>
                <w:sz w:val="28"/>
                <w:szCs w:val="28"/>
                <w:lang w:eastAsia="ru-RU"/>
              </w:rPr>
              <w:t xml:space="preserve"> район»</w:t>
            </w:r>
          </w:p>
          <w:p w:rsidR="00096A9A" w:rsidRPr="0042186D" w:rsidRDefault="00096A9A" w:rsidP="00096A9A">
            <w:pPr>
              <w:tabs>
                <w:tab w:val="left" w:pos="1080"/>
              </w:tabs>
              <w:spacing w:after="0" w:line="240" w:lineRule="auto"/>
              <w:ind w:left="176"/>
              <w:jc w:val="center"/>
              <w:rPr>
                <w:rFonts w:ascii="Times New Roman" w:eastAsia="Calibri" w:hAnsi="Times New Roman" w:cs="Times New Roman"/>
                <w:b/>
                <w:sz w:val="28"/>
                <w:szCs w:val="28"/>
                <w:lang w:eastAsia="ru-RU"/>
              </w:rPr>
            </w:pPr>
            <w:proofErr w:type="spellStart"/>
            <w:r w:rsidRPr="0042186D">
              <w:rPr>
                <w:rFonts w:ascii="Times New Roman" w:eastAsia="Calibri" w:hAnsi="Times New Roman" w:cs="Times New Roman"/>
                <w:b/>
                <w:sz w:val="28"/>
                <w:szCs w:val="28"/>
                <w:lang w:eastAsia="ru-RU"/>
              </w:rPr>
              <w:t>иадминистрацие</w:t>
            </w:r>
            <w:proofErr w:type="spellEnd"/>
          </w:p>
          <w:p w:rsidR="00096A9A" w:rsidRPr="0042186D" w:rsidRDefault="00096A9A" w:rsidP="00096A9A">
            <w:pPr>
              <w:tabs>
                <w:tab w:val="left" w:pos="1080"/>
              </w:tabs>
              <w:spacing w:after="0" w:line="240" w:lineRule="auto"/>
              <w:ind w:left="-70" w:hanging="176"/>
              <w:jc w:val="center"/>
              <w:rPr>
                <w:rFonts w:ascii="Times New Roman" w:eastAsia="Calibri" w:hAnsi="Times New Roman" w:cs="Times New Roman"/>
                <w:b/>
                <w:sz w:val="28"/>
                <w:szCs w:val="28"/>
                <w:lang w:eastAsia="ru-RU"/>
              </w:rPr>
            </w:pPr>
            <w:r w:rsidRPr="0042186D">
              <w:rPr>
                <w:rFonts w:ascii="Times New Roman" w:eastAsia="Calibri" w:hAnsi="Times New Roman" w:cs="Times New Roman"/>
                <w:b/>
                <w:sz w:val="28"/>
                <w:szCs w:val="28"/>
                <w:lang w:eastAsia="ru-RU"/>
              </w:rPr>
              <w:t xml:space="preserve">   385440, </w:t>
            </w:r>
            <w:proofErr w:type="spellStart"/>
            <w:r w:rsidRPr="0042186D">
              <w:rPr>
                <w:rFonts w:ascii="Times New Roman" w:eastAsia="Calibri" w:hAnsi="Times New Roman" w:cs="Times New Roman"/>
                <w:b/>
                <w:sz w:val="28"/>
                <w:szCs w:val="28"/>
                <w:lang w:eastAsia="ru-RU"/>
              </w:rPr>
              <w:t>къ</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Хьакурынэхьабл</w:t>
            </w:r>
            <w:proofErr w:type="spellEnd"/>
            <w:r w:rsidRPr="0042186D">
              <w:rPr>
                <w:rFonts w:ascii="Times New Roman" w:eastAsia="Calibri" w:hAnsi="Times New Roman" w:cs="Times New Roman"/>
                <w:b/>
                <w:sz w:val="28"/>
                <w:szCs w:val="28"/>
                <w:lang w:eastAsia="ru-RU"/>
              </w:rPr>
              <w:t>,</w:t>
            </w:r>
          </w:p>
          <w:p w:rsidR="00096A9A" w:rsidRPr="0042186D" w:rsidRDefault="00096A9A" w:rsidP="00096A9A">
            <w:pPr>
              <w:tabs>
                <w:tab w:val="left" w:pos="1080"/>
              </w:tabs>
              <w:spacing w:after="0" w:line="240" w:lineRule="auto"/>
              <w:ind w:left="176"/>
              <w:jc w:val="center"/>
              <w:rPr>
                <w:rFonts w:ascii="Times New Roman" w:eastAsia="Calibri" w:hAnsi="Times New Roman" w:cs="Times New Roman"/>
                <w:b/>
                <w:sz w:val="24"/>
                <w:szCs w:val="28"/>
                <w:lang w:eastAsia="ru-RU"/>
              </w:rPr>
            </w:pPr>
            <w:proofErr w:type="spellStart"/>
            <w:r w:rsidRPr="0042186D">
              <w:rPr>
                <w:rFonts w:ascii="Times New Roman" w:eastAsia="Calibri" w:hAnsi="Times New Roman" w:cs="Times New Roman"/>
                <w:b/>
                <w:sz w:val="28"/>
                <w:szCs w:val="28"/>
                <w:lang w:eastAsia="ru-RU"/>
              </w:rPr>
              <w:t>ур</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Шэуджэным</w:t>
            </w:r>
            <w:proofErr w:type="spellEnd"/>
            <w:r w:rsidRPr="0042186D">
              <w:rPr>
                <w:rFonts w:ascii="Times New Roman" w:eastAsia="Calibri" w:hAnsi="Times New Roman" w:cs="Times New Roman"/>
                <w:b/>
                <w:sz w:val="28"/>
                <w:szCs w:val="28"/>
                <w:lang w:eastAsia="ru-RU"/>
              </w:rPr>
              <w:t xml:space="preserve"> </w:t>
            </w:r>
            <w:proofErr w:type="spellStart"/>
            <w:r w:rsidRPr="0042186D">
              <w:rPr>
                <w:rFonts w:ascii="Times New Roman" w:eastAsia="Calibri" w:hAnsi="Times New Roman" w:cs="Times New Roman"/>
                <w:b/>
                <w:sz w:val="28"/>
                <w:szCs w:val="28"/>
                <w:lang w:eastAsia="ru-RU"/>
              </w:rPr>
              <w:t>ыц</w:t>
            </w:r>
            <w:proofErr w:type="spellEnd"/>
            <w:proofErr w:type="gramStart"/>
            <w:r w:rsidRPr="0042186D">
              <w:rPr>
                <w:rFonts w:ascii="Times New Roman" w:eastAsia="Calibri" w:hAnsi="Times New Roman" w:cs="Times New Roman"/>
                <w:b/>
                <w:sz w:val="28"/>
                <w:szCs w:val="28"/>
                <w:lang w:val="en-US" w:eastAsia="ru-RU"/>
              </w:rPr>
              <w:t>I</w:t>
            </w:r>
            <w:proofErr w:type="gramEnd"/>
            <w:r w:rsidRPr="0042186D">
              <w:rPr>
                <w:rFonts w:ascii="Times New Roman" w:eastAsia="Calibri" w:hAnsi="Times New Roman" w:cs="Times New Roman"/>
                <w:b/>
                <w:sz w:val="28"/>
                <w:szCs w:val="28"/>
                <w:lang w:eastAsia="ru-RU"/>
              </w:rPr>
              <w:t>, 9</w:t>
            </w:r>
          </w:p>
        </w:tc>
      </w:tr>
    </w:tbl>
    <w:p w:rsidR="00096A9A" w:rsidRDefault="00096A9A" w:rsidP="00096A9A">
      <w:pPr>
        <w:spacing w:after="0" w:line="240" w:lineRule="auto"/>
        <w:jc w:val="center"/>
        <w:rPr>
          <w:rFonts w:ascii="Times New Roman" w:eastAsia="Calibri" w:hAnsi="Times New Roman" w:cs="Times New Roman"/>
          <w:b/>
          <w:sz w:val="28"/>
          <w:szCs w:val="28"/>
          <w:lang w:eastAsia="ru-RU"/>
        </w:rPr>
      </w:pPr>
    </w:p>
    <w:p w:rsidR="00096A9A" w:rsidRPr="0042186D" w:rsidRDefault="00096A9A" w:rsidP="00096A9A">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ПОСТАНОВЛЕНИ</w:t>
      </w:r>
      <w:r>
        <w:rPr>
          <w:rFonts w:ascii="Times New Roman" w:eastAsia="Times New Roman" w:hAnsi="Times New Roman" w:cs="Times New Roman"/>
          <w:b/>
          <w:sz w:val="28"/>
          <w:szCs w:val="28"/>
          <w:lang w:eastAsia="ru-RU"/>
        </w:rPr>
        <w:t>Е</w:t>
      </w:r>
    </w:p>
    <w:p w:rsidR="00096A9A" w:rsidRPr="0042186D" w:rsidRDefault="00096A9A" w:rsidP="00096A9A">
      <w:pPr>
        <w:spacing w:after="0" w:line="240" w:lineRule="auto"/>
        <w:jc w:val="center"/>
        <w:rPr>
          <w:rFonts w:ascii="Times New Roman" w:eastAsia="Times New Roman" w:hAnsi="Times New Roman" w:cs="Times New Roman"/>
          <w:b/>
          <w:sz w:val="28"/>
          <w:szCs w:val="28"/>
          <w:lang w:eastAsia="ru-RU"/>
        </w:rPr>
      </w:pPr>
    </w:p>
    <w:p w:rsidR="00096A9A" w:rsidRPr="0042186D" w:rsidRDefault="00096A9A" w:rsidP="00096A9A">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t>«     » _____ 202</w:t>
      </w:r>
      <w:r>
        <w:rPr>
          <w:rFonts w:ascii="Times New Roman" w:eastAsia="Times New Roman" w:hAnsi="Times New Roman" w:cs="Times New Roman"/>
          <w:b/>
          <w:sz w:val="28"/>
          <w:szCs w:val="28"/>
          <w:lang w:eastAsia="ru-RU"/>
        </w:rPr>
        <w:t xml:space="preserve">3 </w:t>
      </w:r>
      <w:r w:rsidRPr="0042186D">
        <w:rPr>
          <w:rFonts w:ascii="Times New Roman" w:eastAsia="Times New Roman" w:hAnsi="Times New Roman" w:cs="Times New Roman"/>
          <w:b/>
          <w:sz w:val="28"/>
          <w:szCs w:val="28"/>
          <w:lang w:eastAsia="ru-RU"/>
        </w:rPr>
        <w:t>г.  №_____</w:t>
      </w:r>
    </w:p>
    <w:p w:rsidR="00096A9A" w:rsidRPr="0042186D" w:rsidRDefault="00096A9A" w:rsidP="00096A9A">
      <w:pPr>
        <w:spacing w:after="0" w:line="240" w:lineRule="auto"/>
        <w:jc w:val="center"/>
        <w:rPr>
          <w:rFonts w:ascii="Times New Roman" w:eastAsia="Times New Roman" w:hAnsi="Times New Roman" w:cs="Times New Roman"/>
          <w:b/>
          <w:sz w:val="28"/>
          <w:szCs w:val="28"/>
          <w:lang w:eastAsia="ru-RU"/>
        </w:rPr>
      </w:pPr>
    </w:p>
    <w:p w:rsidR="00096A9A" w:rsidRPr="00F365AE" w:rsidRDefault="00096A9A" w:rsidP="00096A9A">
      <w:pPr>
        <w:spacing w:after="0" w:line="240" w:lineRule="auto"/>
        <w:ind w:firstLine="708"/>
        <w:jc w:val="both"/>
        <w:rPr>
          <w:rFonts w:ascii="Times New Roman" w:eastAsia="Times New Roman" w:hAnsi="Times New Roman" w:cs="Times New Roman"/>
          <w:b/>
          <w:bCs/>
          <w:sz w:val="26"/>
          <w:szCs w:val="26"/>
          <w:bdr w:val="none" w:sz="0" w:space="0" w:color="auto" w:frame="1"/>
          <w:lang w:eastAsia="ru-RU"/>
        </w:rPr>
      </w:pPr>
      <w:proofErr w:type="gramStart"/>
      <w:r w:rsidRPr="00F365AE">
        <w:rPr>
          <w:rFonts w:ascii="Times New Roman" w:eastAsia="Times New Roman" w:hAnsi="Times New Roman" w:cs="Times New Roman"/>
          <w:b/>
          <w:sz w:val="26"/>
          <w:szCs w:val="26"/>
          <w:lang w:eastAsia="ar-SA"/>
        </w:rPr>
        <w:t xml:space="preserve">О </w:t>
      </w:r>
      <w:r w:rsidRPr="00F365AE">
        <w:rPr>
          <w:rFonts w:ascii="Times New Roman" w:eastAsia="Times New Roman" w:hAnsi="Times New Roman" w:cs="Times New Roman"/>
          <w:b/>
          <w:bCs/>
          <w:sz w:val="26"/>
          <w:szCs w:val="26"/>
          <w:bdr w:val="none" w:sz="0" w:space="0" w:color="auto" w:frame="1"/>
          <w:lang w:eastAsia="ru-RU"/>
        </w:rPr>
        <w:t xml:space="preserve">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F365AE">
        <w:rPr>
          <w:rFonts w:ascii="Times New Roman" w:eastAsia="Times New Roman" w:hAnsi="Times New Roman" w:cs="Times New Roman"/>
          <w:b/>
          <w:sz w:val="26"/>
          <w:szCs w:val="26"/>
          <w:lang w:eastAsia="ar-SA"/>
        </w:rPr>
        <w:t>муниципального образования «</w:t>
      </w:r>
      <w:r>
        <w:rPr>
          <w:rFonts w:ascii="Times New Roman" w:eastAsia="Times New Roman" w:hAnsi="Times New Roman" w:cs="Times New Roman"/>
          <w:b/>
          <w:sz w:val="26"/>
          <w:szCs w:val="26"/>
          <w:lang w:eastAsia="ar-SA"/>
        </w:rPr>
        <w:t>Шовгенов</w:t>
      </w:r>
      <w:r w:rsidRPr="00F365AE">
        <w:rPr>
          <w:rFonts w:ascii="Times New Roman" w:eastAsia="Times New Roman" w:hAnsi="Times New Roman" w:cs="Times New Roman"/>
          <w:b/>
          <w:sz w:val="26"/>
          <w:szCs w:val="26"/>
          <w:lang w:eastAsia="ar-SA"/>
        </w:rPr>
        <w:t xml:space="preserve">ский район» и Порядке  предоставления из бюджета муниципального образования </w:t>
      </w:r>
      <w:r w:rsidRPr="0042186D">
        <w:rPr>
          <w:rFonts w:ascii="Times New Roman" w:eastAsia="Times New Roman" w:hAnsi="Times New Roman" w:cs="Times New Roman"/>
          <w:b/>
          <w:sz w:val="26"/>
          <w:szCs w:val="26"/>
          <w:lang w:eastAsia="ar-SA"/>
        </w:rPr>
        <w:t>«Шовгеновский район»</w:t>
      </w:r>
      <w:r>
        <w:rPr>
          <w:rFonts w:ascii="Times New Roman" w:eastAsia="Times New Roman" w:hAnsi="Times New Roman" w:cs="Times New Roman"/>
          <w:b/>
          <w:sz w:val="26"/>
          <w:szCs w:val="26"/>
          <w:lang w:eastAsia="ar-SA"/>
        </w:rPr>
        <w:t xml:space="preserve"> </w:t>
      </w:r>
      <w:r w:rsidRPr="00F365AE">
        <w:rPr>
          <w:rFonts w:ascii="Times New Roman" w:eastAsia="Times New Roman" w:hAnsi="Times New Roman" w:cs="Times New Roman"/>
          <w:b/>
          <w:sz w:val="26"/>
          <w:szCs w:val="26"/>
          <w:lang w:eastAsia="ar-SA"/>
        </w:rPr>
        <w:t>субсидий  юридическим лицам</w:t>
      </w:r>
      <w:r w:rsidRPr="00F365AE">
        <w:rPr>
          <w:rFonts w:ascii="Times New Roman" w:eastAsia="Times New Roman" w:hAnsi="Times New Roman" w:cs="Times New Roman"/>
          <w:b/>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Pr="00F365AE">
        <w:rPr>
          <w:rFonts w:ascii="Times New Roman" w:hAnsi="Times New Roman" w:cs="Times New Roman"/>
          <w:sz w:val="26"/>
          <w:szCs w:val="26"/>
        </w:rPr>
        <w:t xml:space="preserve"> </w:t>
      </w:r>
      <w:r w:rsidRPr="00F365AE">
        <w:rPr>
          <w:rFonts w:ascii="Times New Roman" w:hAnsi="Times New Roman" w:cs="Times New Roman"/>
          <w:b/>
          <w:sz w:val="26"/>
          <w:szCs w:val="26"/>
        </w:rPr>
        <w:t xml:space="preserve">а также физическим лицам </w:t>
      </w:r>
      <w:r w:rsidRPr="00F365AE">
        <w:rPr>
          <w:rFonts w:ascii="Times New Roman" w:eastAsia="Times New Roman" w:hAnsi="Times New Roman" w:cs="Times New Roman"/>
          <w:b/>
          <w:bCs/>
          <w:sz w:val="26"/>
          <w:szCs w:val="26"/>
          <w:bdr w:val="none" w:sz="0" w:space="0" w:color="auto" w:frame="1"/>
          <w:lang w:eastAsia="ru-RU"/>
        </w:rPr>
        <w:t>получившим свидетельство</w:t>
      </w:r>
      <w:proofErr w:type="gramEnd"/>
      <w:r w:rsidRPr="00F365AE">
        <w:rPr>
          <w:rFonts w:ascii="Times New Roman" w:eastAsia="Times New Roman" w:hAnsi="Times New Roman" w:cs="Times New Roman"/>
          <w:b/>
          <w:bCs/>
          <w:sz w:val="26"/>
          <w:szCs w:val="26"/>
          <w:bdr w:val="none" w:sz="0" w:space="0" w:color="auto" w:frame="1"/>
          <w:lang w:eastAsia="ru-RU"/>
        </w:rPr>
        <w:t xml:space="preserve">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F365AE">
        <w:rPr>
          <w:rFonts w:ascii="Times New Roman" w:eastAsia="Times New Roman" w:hAnsi="Times New Roman" w:cs="Times New Roman"/>
          <w:b/>
          <w:sz w:val="26"/>
          <w:szCs w:val="26"/>
          <w:lang w:eastAsia="ar-SA"/>
        </w:rPr>
        <w:t xml:space="preserve">муниципального образования </w:t>
      </w:r>
      <w:r w:rsidRPr="0042186D">
        <w:rPr>
          <w:rFonts w:ascii="Times New Roman" w:eastAsia="Times New Roman" w:hAnsi="Times New Roman" w:cs="Times New Roman"/>
          <w:b/>
          <w:sz w:val="26"/>
          <w:szCs w:val="26"/>
          <w:lang w:eastAsia="ar-SA"/>
        </w:rPr>
        <w:t>«Шовгеновский район»</w:t>
      </w:r>
      <w:r>
        <w:rPr>
          <w:rFonts w:ascii="Times New Roman" w:eastAsia="Times New Roman" w:hAnsi="Times New Roman" w:cs="Times New Roman"/>
          <w:b/>
          <w:sz w:val="26"/>
          <w:szCs w:val="26"/>
          <w:lang w:eastAsia="ar-SA"/>
        </w:rPr>
        <w:t xml:space="preserve"> </w:t>
      </w:r>
    </w:p>
    <w:p w:rsidR="00096A9A" w:rsidRPr="0042186D" w:rsidRDefault="00096A9A" w:rsidP="00096A9A">
      <w:pPr>
        <w:spacing w:after="0" w:line="240" w:lineRule="auto"/>
        <w:rPr>
          <w:rFonts w:ascii="Times New Roman" w:eastAsia="Times New Roman" w:hAnsi="Times New Roman" w:cs="Times New Roman"/>
          <w:b/>
          <w:sz w:val="28"/>
          <w:szCs w:val="28"/>
          <w:lang w:eastAsia="ru-RU"/>
        </w:rPr>
      </w:pPr>
    </w:p>
    <w:p w:rsidR="00096A9A" w:rsidRPr="00B262EA" w:rsidRDefault="00096A9A" w:rsidP="00096A9A">
      <w:pPr>
        <w:spacing w:after="0" w:line="240" w:lineRule="auto"/>
        <w:ind w:firstLine="708"/>
        <w:jc w:val="both"/>
        <w:rPr>
          <w:rFonts w:ascii="Times New Roman" w:eastAsia="Times New Roman" w:hAnsi="Times New Roman" w:cs="Times New Roman"/>
          <w:sz w:val="28"/>
          <w:szCs w:val="28"/>
          <w:lang w:eastAsia="ru-RU"/>
        </w:rPr>
      </w:pPr>
      <w:r w:rsidRPr="00B262EA">
        <w:rPr>
          <w:rFonts w:ascii="Times New Roman" w:eastAsia="Times New Roman" w:hAnsi="Times New Roman" w:cs="Times New Roman"/>
          <w:noProof/>
          <w:sz w:val="28"/>
          <w:szCs w:val="28"/>
          <w:lang w:eastAsia="ru-RU"/>
        </w:rPr>
        <w:drawing>
          <wp:anchor distT="0" distB="0" distL="114300" distR="114300" simplePos="0" relativeHeight="251676672" behindDoc="0" locked="0" layoutInCell="1" allowOverlap="0" wp14:anchorId="17D83351" wp14:editId="5C3558E1">
            <wp:simplePos x="0" y="0"/>
            <wp:positionH relativeFrom="page">
              <wp:posOffset>515112</wp:posOffset>
            </wp:positionH>
            <wp:positionV relativeFrom="page">
              <wp:posOffset>5570284</wp:posOffset>
            </wp:positionV>
            <wp:extent cx="9144" cy="9147"/>
            <wp:effectExtent l="0" t="0" r="0" b="0"/>
            <wp:wrapSquare wrapText="bothSides"/>
            <wp:docPr id="54905"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8"/>
                    <a:stretch>
                      <a:fillRect/>
                    </a:stretch>
                  </pic:blipFill>
                  <pic:spPr>
                    <a:xfrm>
                      <a:off x="0" y="0"/>
                      <a:ext cx="9144" cy="9147"/>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7696" behindDoc="0" locked="0" layoutInCell="1" allowOverlap="0" wp14:anchorId="059FA142" wp14:editId="57FA1B92">
            <wp:simplePos x="0" y="0"/>
            <wp:positionH relativeFrom="page">
              <wp:posOffset>521208</wp:posOffset>
            </wp:positionH>
            <wp:positionV relativeFrom="page">
              <wp:posOffset>5585528</wp:posOffset>
            </wp:positionV>
            <wp:extent cx="9144" cy="6098"/>
            <wp:effectExtent l="0" t="0" r="0" b="0"/>
            <wp:wrapSquare wrapText="bothSides"/>
            <wp:docPr id="54906"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9"/>
                    <a:stretch>
                      <a:fillRect/>
                    </a:stretch>
                  </pic:blipFill>
                  <pic:spPr>
                    <a:xfrm>
                      <a:off x="0" y="0"/>
                      <a:ext cx="9144" cy="6098"/>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14:anchorId="31008B87" wp14:editId="7CF58B90">
            <wp:simplePos x="0" y="0"/>
            <wp:positionH relativeFrom="page">
              <wp:posOffset>472440</wp:posOffset>
            </wp:positionH>
            <wp:positionV relativeFrom="page">
              <wp:posOffset>5597724</wp:posOffset>
            </wp:positionV>
            <wp:extent cx="9144" cy="12195"/>
            <wp:effectExtent l="0" t="0" r="0" b="0"/>
            <wp:wrapSquare wrapText="bothSides"/>
            <wp:docPr id="54907"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0"/>
                    <a:stretch>
                      <a:fillRect/>
                    </a:stretch>
                  </pic:blipFill>
                  <pic:spPr>
                    <a:xfrm>
                      <a:off x="0" y="0"/>
                      <a:ext cx="9144" cy="12195"/>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0" wp14:anchorId="72F80520" wp14:editId="2FE99988">
            <wp:simplePos x="0" y="0"/>
            <wp:positionH relativeFrom="page">
              <wp:posOffset>478536</wp:posOffset>
            </wp:positionH>
            <wp:positionV relativeFrom="page">
              <wp:posOffset>5612968</wp:posOffset>
            </wp:positionV>
            <wp:extent cx="3048" cy="3049"/>
            <wp:effectExtent l="0" t="0" r="0" b="0"/>
            <wp:wrapSquare wrapText="bothSides"/>
            <wp:docPr id="54908"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3048" cy="3049"/>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0" wp14:anchorId="2FB3C874" wp14:editId="1F1DE003">
            <wp:simplePos x="0" y="0"/>
            <wp:positionH relativeFrom="page">
              <wp:posOffset>408432</wp:posOffset>
            </wp:positionH>
            <wp:positionV relativeFrom="page">
              <wp:posOffset>5683092</wp:posOffset>
            </wp:positionV>
            <wp:extent cx="12192" cy="12195"/>
            <wp:effectExtent l="0" t="0" r="0" b="0"/>
            <wp:wrapSquare wrapText="bothSides"/>
            <wp:docPr id="54909"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2"/>
                    <a:stretch>
                      <a:fillRect/>
                    </a:stretch>
                  </pic:blipFill>
                  <pic:spPr>
                    <a:xfrm>
                      <a:off x="0" y="0"/>
                      <a:ext cx="12192" cy="12195"/>
                    </a:xfrm>
                    <a:prstGeom prst="rect">
                      <a:avLst/>
                    </a:prstGeom>
                  </pic:spPr>
                </pic:pic>
              </a:graphicData>
            </a:graphic>
          </wp:anchor>
        </w:drawing>
      </w:r>
      <w:r w:rsidRPr="00B262EA">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0" wp14:anchorId="58278CB5" wp14:editId="004DEFBF">
            <wp:simplePos x="0" y="0"/>
            <wp:positionH relativeFrom="page">
              <wp:posOffset>426720</wp:posOffset>
            </wp:positionH>
            <wp:positionV relativeFrom="page">
              <wp:posOffset>5719679</wp:posOffset>
            </wp:positionV>
            <wp:extent cx="18288" cy="21342"/>
            <wp:effectExtent l="0" t="0" r="0" b="0"/>
            <wp:wrapSquare wrapText="bothSides"/>
            <wp:docPr id="54910"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18288" cy="21342"/>
                    </a:xfrm>
                    <a:prstGeom prst="rect">
                      <a:avLst/>
                    </a:prstGeom>
                  </pic:spPr>
                </pic:pic>
              </a:graphicData>
            </a:graphic>
          </wp:anchor>
        </w:drawing>
      </w:r>
      <w:proofErr w:type="gramStart"/>
      <w:r w:rsidRPr="00B262EA">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r>
        <w:rPr>
          <w:rFonts w:ascii="Times New Roman" w:eastAsia="Times New Roman" w:hAnsi="Times New Roman" w:cs="Times New Roman"/>
          <w:sz w:val="28"/>
          <w:szCs w:val="28"/>
          <w:lang w:eastAsia="ru-RU"/>
        </w:rPr>
        <w:t xml:space="preserve">законом Российской Федерации от </w:t>
      </w:r>
      <w:r w:rsidRPr="00B262EA">
        <w:rPr>
          <w:rFonts w:ascii="Times New Roman" w:eastAsia="Times New Roman" w:hAnsi="Times New Roman" w:cs="Times New Roman"/>
          <w:sz w:val="28"/>
          <w:szCs w:val="28"/>
          <w:lang w:eastAsia="ru-RU"/>
        </w:rPr>
        <w:t>6 октября 2003 года № 131 «Об общих принципах организации местного самоуправления в Российской Федерации», статьей</w:t>
      </w:r>
      <w:proofErr w:type="gramEnd"/>
      <w:r w:rsidRPr="00B262EA">
        <w:rPr>
          <w:rFonts w:ascii="Times New Roman" w:eastAsia="Times New Roman" w:hAnsi="Times New Roman" w:cs="Times New Roman"/>
          <w:sz w:val="28"/>
          <w:szCs w:val="28"/>
          <w:lang w:eastAsia="ru-RU"/>
        </w:rPr>
        <w:t xml:space="preserve"> </w:t>
      </w:r>
      <w:proofErr w:type="gramStart"/>
      <w:r w:rsidRPr="00B262EA">
        <w:rPr>
          <w:rFonts w:ascii="Times New Roman" w:eastAsia="Times New Roman" w:hAnsi="Times New Roman" w:cs="Times New Roman"/>
          <w:sz w:val="28"/>
          <w:szCs w:val="28"/>
          <w:lang w:eastAsia="ru-RU"/>
        </w:rPr>
        <w:t>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w:t>
      </w:r>
      <w:proofErr w:type="gramEnd"/>
      <w:r w:rsidRPr="00B262EA">
        <w:rPr>
          <w:rFonts w:ascii="Times New Roman" w:eastAsia="Times New Roman" w:hAnsi="Times New Roman" w:cs="Times New Roman"/>
          <w:sz w:val="28"/>
          <w:szCs w:val="28"/>
          <w:lang w:eastAsia="ru-RU"/>
        </w:rPr>
        <w:t xml:space="preserve"> Федерации», Уставом муниципального образования «Шовгеновский район» 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«Шовгеновский район»</w:t>
      </w:r>
      <w:r w:rsidRPr="00B262EA">
        <w:rPr>
          <w:rFonts w:ascii="Times New Roman" w:hAnsi="Times New Roman" w:cs="Times New Roman"/>
          <w:color w:val="FF0000"/>
        </w:rPr>
        <w:t xml:space="preserve"> </w:t>
      </w:r>
      <w:r w:rsidRPr="00B262EA">
        <w:rPr>
          <w:rFonts w:ascii="Times New Roman" w:eastAsia="Times New Roman" w:hAnsi="Times New Roman" w:cs="Times New Roman"/>
          <w:sz w:val="28"/>
          <w:szCs w:val="28"/>
          <w:lang w:eastAsia="ru-RU"/>
        </w:rPr>
        <w:t>глава администрации муниципально</w:t>
      </w:r>
      <w:r>
        <w:rPr>
          <w:rFonts w:ascii="Times New Roman" w:eastAsia="Times New Roman" w:hAnsi="Times New Roman" w:cs="Times New Roman"/>
          <w:sz w:val="28"/>
          <w:szCs w:val="28"/>
          <w:lang w:eastAsia="ru-RU"/>
        </w:rPr>
        <w:t>го</w:t>
      </w:r>
      <w:r w:rsidRPr="00B262EA">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B262EA">
        <w:rPr>
          <w:rFonts w:ascii="Times New Roman" w:eastAsia="Times New Roman" w:hAnsi="Times New Roman" w:cs="Times New Roman"/>
          <w:sz w:val="28"/>
          <w:szCs w:val="28"/>
          <w:lang w:eastAsia="ru-RU"/>
        </w:rPr>
        <w:t xml:space="preserve"> «Шовгеновский район»</w:t>
      </w:r>
    </w:p>
    <w:p w:rsidR="00096A9A" w:rsidRPr="0042186D" w:rsidRDefault="00096A9A" w:rsidP="00096A9A">
      <w:pPr>
        <w:spacing w:after="0" w:line="240" w:lineRule="auto"/>
        <w:ind w:firstLine="708"/>
        <w:jc w:val="both"/>
        <w:rPr>
          <w:rFonts w:ascii="Times New Roman" w:eastAsia="Times New Roman" w:hAnsi="Times New Roman" w:cs="Times New Roman"/>
          <w:sz w:val="28"/>
          <w:szCs w:val="28"/>
          <w:lang w:eastAsia="ru-RU"/>
        </w:rPr>
      </w:pPr>
    </w:p>
    <w:p w:rsidR="00096A9A" w:rsidRPr="0042186D" w:rsidRDefault="00096A9A" w:rsidP="00096A9A">
      <w:pPr>
        <w:spacing w:after="0" w:line="240" w:lineRule="auto"/>
        <w:jc w:val="center"/>
        <w:rPr>
          <w:rFonts w:ascii="Times New Roman" w:eastAsia="Times New Roman" w:hAnsi="Times New Roman" w:cs="Times New Roman"/>
          <w:b/>
          <w:sz w:val="28"/>
          <w:szCs w:val="28"/>
          <w:lang w:eastAsia="ru-RU"/>
        </w:rPr>
      </w:pPr>
      <w:r w:rsidRPr="0042186D">
        <w:rPr>
          <w:rFonts w:ascii="Times New Roman" w:eastAsia="Times New Roman" w:hAnsi="Times New Roman" w:cs="Times New Roman"/>
          <w:b/>
          <w:sz w:val="28"/>
          <w:szCs w:val="28"/>
          <w:lang w:eastAsia="ru-RU"/>
        </w:rPr>
        <w:lastRenderedPageBreak/>
        <w:t>ПОСТАНОВ</w:t>
      </w:r>
      <w:r w:rsidR="004C131E">
        <w:rPr>
          <w:rFonts w:ascii="Times New Roman" w:eastAsia="Times New Roman" w:hAnsi="Times New Roman" w:cs="Times New Roman"/>
          <w:b/>
          <w:sz w:val="28"/>
          <w:szCs w:val="28"/>
          <w:lang w:eastAsia="ru-RU"/>
        </w:rPr>
        <w:t>И</w:t>
      </w:r>
      <w:r w:rsidRPr="0042186D">
        <w:rPr>
          <w:rFonts w:ascii="Times New Roman" w:eastAsia="Times New Roman" w:hAnsi="Times New Roman" w:cs="Times New Roman"/>
          <w:b/>
          <w:sz w:val="28"/>
          <w:szCs w:val="28"/>
          <w:lang w:eastAsia="ru-RU"/>
        </w:rPr>
        <w:t>Л:</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bCs/>
          <w:sz w:val="28"/>
          <w:szCs w:val="28"/>
          <w:lang w:eastAsia="ar-SA"/>
        </w:rPr>
      </w:pPr>
      <w:r w:rsidRPr="001C3B71">
        <w:rPr>
          <w:rFonts w:ascii="Times New Roman" w:eastAsia="Times New Roman" w:hAnsi="Times New Roman" w:cs="Times New Roman"/>
          <w:bCs/>
          <w:sz w:val="28"/>
          <w:szCs w:val="28"/>
          <w:lang w:eastAsia="ar-SA"/>
        </w:rPr>
        <w:t>1.Утвердить:</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sz w:val="28"/>
          <w:szCs w:val="28"/>
          <w:lang w:eastAsia="ar-SA"/>
        </w:rPr>
      </w:pPr>
      <w:r w:rsidRPr="001C3B71">
        <w:rPr>
          <w:rFonts w:ascii="Times New Roman" w:eastAsia="Times New Roman" w:hAnsi="Times New Roman" w:cs="Times New Roman"/>
          <w:bCs/>
          <w:sz w:val="28"/>
          <w:szCs w:val="28"/>
          <w:lang w:eastAsia="ar-SA"/>
        </w:rPr>
        <w:t xml:space="preserve">1) </w:t>
      </w:r>
      <w:r w:rsidRPr="001C3B71">
        <w:rPr>
          <w:rFonts w:ascii="Times New Roman" w:eastAsia="Times New Roman" w:hAnsi="Times New Roman" w:cs="Times New Roman"/>
          <w:bCs/>
          <w:sz w:val="28"/>
          <w:szCs w:val="28"/>
          <w:bdr w:val="none" w:sz="0" w:space="0" w:color="auto" w:frame="1"/>
          <w:lang w:eastAsia="ru-RU"/>
        </w:rPr>
        <w:t xml:space="preserve">Порядок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1C3B71">
        <w:rPr>
          <w:rFonts w:ascii="Times New Roman" w:eastAsia="Times New Roman" w:hAnsi="Times New Roman" w:cs="Times New Roman"/>
          <w:sz w:val="28"/>
          <w:szCs w:val="28"/>
          <w:lang w:eastAsia="ar-SA"/>
        </w:rPr>
        <w:t>муниципального образования «Шовгеновский район».</w:t>
      </w:r>
    </w:p>
    <w:p w:rsidR="00096A9A" w:rsidRPr="001C3B71" w:rsidRDefault="00096A9A" w:rsidP="00096A9A">
      <w:pPr>
        <w:suppressAutoHyphens/>
        <w:spacing w:after="0" w:line="240" w:lineRule="auto"/>
        <w:ind w:firstLine="708"/>
        <w:jc w:val="both"/>
        <w:rPr>
          <w:rFonts w:ascii="Times New Roman" w:eastAsia="Times New Roman" w:hAnsi="Times New Roman" w:cs="Times New Roman"/>
          <w:bCs/>
          <w:sz w:val="28"/>
          <w:szCs w:val="28"/>
          <w:bdr w:val="none" w:sz="0" w:space="0" w:color="auto" w:frame="1"/>
          <w:lang w:eastAsia="ru-RU"/>
        </w:rPr>
      </w:pPr>
      <w:r w:rsidRPr="001C3B71">
        <w:rPr>
          <w:rFonts w:ascii="Times New Roman" w:eastAsia="Times New Roman" w:hAnsi="Times New Roman" w:cs="Times New Roman"/>
          <w:sz w:val="28"/>
          <w:szCs w:val="28"/>
          <w:lang w:eastAsia="ar-SA"/>
        </w:rPr>
        <w:t>2)</w:t>
      </w:r>
      <w:r w:rsidRPr="001C3B71">
        <w:rPr>
          <w:rFonts w:ascii="Times New Roman" w:eastAsia="Times New Roman" w:hAnsi="Times New Roman" w:cs="Times New Roman"/>
          <w:bCs/>
          <w:sz w:val="28"/>
          <w:szCs w:val="28"/>
          <w:bdr w:val="none" w:sz="0" w:space="0" w:color="auto" w:frame="1"/>
          <w:lang w:eastAsia="ru-RU"/>
        </w:rPr>
        <w:t xml:space="preserve"> Порядок </w:t>
      </w:r>
      <w:r w:rsidRPr="001C3B71">
        <w:rPr>
          <w:rFonts w:ascii="Times New Roman" w:eastAsia="Times New Roman" w:hAnsi="Times New Roman" w:cs="Times New Roman"/>
          <w:sz w:val="28"/>
          <w:szCs w:val="28"/>
          <w:lang w:eastAsia="ar-SA"/>
        </w:rPr>
        <w:t>предоставления из бюджета муниципального образования «Шовгеновский район» в форме субсидий юридическим лицам</w:t>
      </w:r>
      <w:r w:rsidRPr="001C3B71">
        <w:rPr>
          <w:rFonts w:ascii="Times New Roman" w:eastAsia="Times New Roman" w:hAnsi="Times New Roman" w:cs="Times New Roman"/>
          <w:bCs/>
          <w:sz w:val="28"/>
          <w:szCs w:val="28"/>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Pr="001C3B71">
        <w:rPr>
          <w:rFonts w:ascii="Times New Roman" w:hAnsi="Times New Roman" w:cs="Times New Roman"/>
          <w:sz w:val="28"/>
          <w:szCs w:val="28"/>
        </w:rPr>
        <w:t xml:space="preserve"> а также физическим лицам</w:t>
      </w:r>
      <w:r w:rsidRPr="001C3B71">
        <w:rPr>
          <w:rFonts w:ascii="Times New Roman" w:eastAsia="Times New Roman" w:hAnsi="Times New Roman" w:cs="Times New Roman"/>
          <w:bCs/>
          <w:sz w:val="28"/>
          <w:szCs w:val="28"/>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1C3B71">
        <w:rPr>
          <w:rFonts w:ascii="Times New Roman" w:eastAsia="Times New Roman" w:hAnsi="Times New Roman" w:cs="Times New Roman"/>
          <w:sz w:val="28"/>
          <w:szCs w:val="28"/>
          <w:lang w:eastAsia="ar-SA"/>
        </w:rPr>
        <w:t xml:space="preserve">муниципального образования «Шовгеновский район». </w:t>
      </w:r>
    </w:p>
    <w:p w:rsidR="00096A9A" w:rsidRPr="00096A9A" w:rsidRDefault="00096A9A" w:rsidP="00096A9A">
      <w:pPr>
        <w:pStyle w:val="a8"/>
        <w:numPr>
          <w:ilvl w:val="0"/>
          <w:numId w:val="16"/>
        </w:numPr>
        <w:rPr>
          <w:sz w:val="28"/>
          <w:szCs w:val="28"/>
        </w:rPr>
      </w:pPr>
      <w:r w:rsidRPr="00096A9A">
        <w:rPr>
          <w:sz w:val="28"/>
          <w:szCs w:val="28"/>
        </w:rPr>
        <w:t xml:space="preserve">Опубликовать настоящее постановление в районной газете «Заря» и </w:t>
      </w: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разместить на официальном сайте администрации муниципального образования «Шовгеновский район».</w:t>
      </w:r>
    </w:p>
    <w:p w:rsidR="00096A9A" w:rsidRPr="0042186D" w:rsidRDefault="00096A9A" w:rsidP="00096A9A">
      <w:pPr>
        <w:numPr>
          <w:ilvl w:val="0"/>
          <w:numId w:val="15"/>
        </w:num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w:t>
      </w:r>
      <w:proofErr w:type="gramStart"/>
      <w:r w:rsidRPr="0042186D">
        <w:rPr>
          <w:rFonts w:ascii="Times New Roman" w:eastAsia="Times New Roman" w:hAnsi="Times New Roman" w:cs="Times New Roman"/>
          <w:sz w:val="28"/>
          <w:szCs w:val="28"/>
          <w:lang w:eastAsia="ru-RU"/>
        </w:rPr>
        <w:t>на</w:t>
      </w:r>
      <w:proofErr w:type="gramEnd"/>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заместителя главы администрации, начальника </w:t>
      </w:r>
      <w:r>
        <w:rPr>
          <w:rFonts w:ascii="Times New Roman" w:eastAsia="Times New Roman" w:hAnsi="Times New Roman" w:cs="Times New Roman"/>
          <w:sz w:val="28"/>
          <w:szCs w:val="28"/>
          <w:lang w:eastAsia="ru-RU"/>
        </w:rPr>
        <w:t xml:space="preserve">отдела экономического развития </w:t>
      </w:r>
      <w:r w:rsidRPr="0042186D">
        <w:rPr>
          <w:rFonts w:ascii="Times New Roman" w:eastAsia="Times New Roman" w:hAnsi="Times New Roman" w:cs="Times New Roman"/>
          <w:sz w:val="28"/>
          <w:szCs w:val="28"/>
          <w:lang w:eastAsia="ru-RU"/>
        </w:rPr>
        <w:t xml:space="preserve">и торговли </w:t>
      </w:r>
      <w:proofErr w:type="spellStart"/>
      <w:r w:rsidRPr="0042186D">
        <w:rPr>
          <w:rFonts w:ascii="Times New Roman" w:eastAsia="Times New Roman" w:hAnsi="Times New Roman" w:cs="Times New Roman"/>
          <w:sz w:val="28"/>
          <w:szCs w:val="28"/>
          <w:lang w:eastAsia="ru-RU"/>
        </w:rPr>
        <w:t>Аутлева</w:t>
      </w:r>
      <w:proofErr w:type="spellEnd"/>
      <w:r w:rsidRPr="0042186D">
        <w:rPr>
          <w:rFonts w:ascii="Times New Roman" w:eastAsia="Times New Roman" w:hAnsi="Times New Roman" w:cs="Times New Roman"/>
          <w:sz w:val="28"/>
          <w:szCs w:val="28"/>
          <w:lang w:eastAsia="ru-RU"/>
        </w:rPr>
        <w:t xml:space="preserve"> А.З.</w:t>
      </w:r>
    </w:p>
    <w:p w:rsidR="00096A9A" w:rsidRPr="0042186D" w:rsidRDefault="00096A9A" w:rsidP="00096A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2186D">
        <w:rPr>
          <w:rFonts w:ascii="Times New Roman" w:eastAsia="Times New Roman" w:hAnsi="Times New Roman" w:cs="Times New Roman"/>
          <w:sz w:val="28"/>
          <w:szCs w:val="28"/>
          <w:lang w:eastAsia="ru-RU"/>
        </w:rPr>
        <w:t>. Настоящее постановление вступает в силу с момента его опубликования.</w:t>
      </w: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Глава администрации</w:t>
      </w: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муниципального образования</w:t>
      </w:r>
    </w:p>
    <w:p w:rsidR="00096A9A" w:rsidRPr="0042186D" w:rsidRDefault="00096A9A" w:rsidP="00096A9A">
      <w:pPr>
        <w:spacing w:after="0" w:line="240" w:lineRule="auto"/>
        <w:jc w:val="both"/>
        <w:rPr>
          <w:rFonts w:ascii="Times New Roman" w:eastAsia="Times New Roman" w:hAnsi="Times New Roman" w:cs="Times New Roman"/>
          <w:sz w:val="28"/>
          <w:szCs w:val="28"/>
          <w:lang w:eastAsia="ru-RU"/>
        </w:rPr>
      </w:pPr>
      <w:r w:rsidRPr="0042186D">
        <w:rPr>
          <w:rFonts w:ascii="Times New Roman" w:eastAsia="Times New Roman" w:hAnsi="Times New Roman" w:cs="Times New Roman"/>
          <w:sz w:val="28"/>
          <w:szCs w:val="28"/>
          <w:lang w:eastAsia="ru-RU"/>
        </w:rPr>
        <w:t xml:space="preserve">«Шовгеновский район»                                                                       </w:t>
      </w:r>
      <w:r w:rsidR="00810254">
        <w:rPr>
          <w:rFonts w:ascii="Times New Roman" w:eastAsia="Times New Roman" w:hAnsi="Times New Roman" w:cs="Times New Roman"/>
          <w:sz w:val="28"/>
          <w:szCs w:val="28"/>
          <w:lang w:eastAsia="ru-RU"/>
        </w:rPr>
        <w:t xml:space="preserve">      </w:t>
      </w:r>
      <w:r w:rsidRPr="0042186D">
        <w:rPr>
          <w:rFonts w:ascii="Times New Roman" w:eastAsia="Times New Roman" w:hAnsi="Times New Roman" w:cs="Times New Roman"/>
          <w:sz w:val="28"/>
          <w:szCs w:val="28"/>
          <w:lang w:eastAsia="ru-RU"/>
        </w:rPr>
        <w:t xml:space="preserve">Р.Р. </w:t>
      </w:r>
      <w:proofErr w:type="spellStart"/>
      <w:r w:rsidRPr="0042186D">
        <w:rPr>
          <w:rFonts w:ascii="Times New Roman" w:eastAsia="Times New Roman" w:hAnsi="Times New Roman" w:cs="Times New Roman"/>
          <w:sz w:val="28"/>
          <w:szCs w:val="28"/>
          <w:lang w:eastAsia="ru-RU"/>
        </w:rPr>
        <w:t>Аутлев</w:t>
      </w:r>
      <w:proofErr w:type="spellEnd"/>
    </w:p>
    <w:p w:rsidR="00096A9A" w:rsidRPr="00096A9A" w:rsidRDefault="00096A9A" w:rsidP="00096A9A">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rsidR="004C131E" w:rsidRDefault="00096A9A"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r>
        <w:rPr>
          <w:rFonts w:ascii="Times New Roman" w:eastAsia="Times New Roman" w:hAnsi="Times New Roman" w:cs="Times New Roman"/>
          <w:bCs/>
          <w:color w:val="FF0000"/>
          <w:sz w:val="24"/>
          <w:szCs w:val="24"/>
          <w:bdr w:val="none" w:sz="0" w:space="0" w:color="auto" w:frame="1"/>
          <w:lang w:eastAsia="ru-RU"/>
        </w:rPr>
        <w:t xml:space="preserve">                                                                                                      </w:t>
      </w: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1C3B71" w:rsidRDefault="001C3B71"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4C131E" w:rsidRDefault="004C131E" w:rsidP="00096A9A">
      <w:pPr>
        <w:spacing w:after="0" w:line="240" w:lineRule="auto"/>
        <w:rPr>
          <w:rFonts w:ascii="Times New Roman" w:eastAsia="Times New Roman" w:hAnsi="Times New Roman" w:cs="Times New Roman"/>
          <w:bCs/>
          <w:color w:val="FF0000"/>
          <w:sz w:val="24"/>
          <w:szCs w:val="24"/>
          <w:bdr w:val="none" w:sz="0" w:space="0" w:color="auto" w:frame="1"/>
          <w:lang w:eastAsia="ru-RU"/>
        </w:rPr>
      </w:pPr>
    </w:p>
    <w:p w:rsidR="00096A9A" w:rsidRPr="00096A9A" w:rsidRDefault="004C131E" w:rsidP="00096A9A">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color w:val="FF0000"/>
          <w:sz w:val="24"/>
          <w:szCs w:val="24"/>
          <w:bdr w:val="none" w:sz="0" w:space="0" w:color="auto" w:frame="1"/>
          <w:lang w:eastAsia="ru-RU"/>
        </w:rPr>
        <w:lastRenderedPageBreak/>
        <w:t xml:space="preserve">                                                                                                       </w:t>
      </w:r>
      <w:r w:rsidR="00096A9A" w:rsidRPr="00096A9A">
        <w:rPr>
          <w:rFonts w:ascii="Times New Roman" w:eastAsia="Times New Roman" w:hAnsi="Times New Roman" w:cs="Times New Roman"/>
          <w:bCs/>
          <w:sz w:val="24"/>
          <w:szCs w:val="24"/>
          <w:bdr w:val="none" w:sz="0" w:space="0" w:color="auto" w:frame="1"/>
          <w:lang w:eastAsia="ru-RU"/>
        </w:rPr>
        <w:t>Утвержден</w:t>
      </w:r>
    </w:p>
    <w:p w:rsidR="00096A9A" w:rsidRPr="00096A9A" w:rsidRDefault="00096A9A" w:rsidP="00096A9A">
      <w:pPr>
        <w:spacing w:after="0" w:line="240" w:lineRule="auto"/>
        <w:rPr>
          <w:rFonts w:ascii="Times New Roman" w:eastAsia="Times New Roman" w:hAnsi="Times New Roman" w:cs="Times New Roman"/>
          <w:bCs/>
          <w:sz w:val="24"/>
          <w:szCs w:val="24"/>
          <w:bdr w:val="none" w:sz="0" w:space="0" w:color="auto" w:frame="1"/>
          <w:lang w:eastAsia="ru-RU"/>
        </w:rPr>
      </w:pPr>
      <w:r w:rsidRPr="00096A9A">
        <w:rPr>
          <w:rFonts w:ascii="Times New Roman" w:eastAsia="Times New Roman" w:hAnsi="Times New Roman" w:cs="Times New Roman"/>
          <w:bCs/>
          <w:sz w:val="24"/>
          <w:szCs w:val="24"/>
          <w:bdr w:val="none" w:sz="0" w:space="0" w:color="auto" w:frame="1"/>
          <w:lang w:eastAsia="ru-RU"/>
        </w:rPr>
        <w:t xml:space="preserve">                                                                                                       постановлением главы   </w:t>
      </w:r>
    </w:p>
    <w:p w:rsidR="00096A9A" w:rsidRPr="00096A9A" w:rsidRDefault="00096A9A" w:rsidP="00096A9A">
      <w:pPr>
        <w:spacing w:after="0" w:line="240" w:lineRule="auto"/>
        <w:rPr>
          <w:rFonts w:ascii="Times New Roman" w:eastAsia="Times New Roman" w:hAnsi="Times New Roman" w:cs="Times New Roman"/>
          <w:bCs/>
          <w:sz w:val="24"/>
          <w:szCs w:val="24"/>
          <w:bdr w:val="none" w:sz="0" w:space="0" w:color="auto" w:frame="1"/>
          <w:lang w:eastAsia="ru-RU"/>
        </w:rPr>
      </w:pPr>
      <w:r w:rsidRPr="00096A9A">
        <w:rPr>
          <w:rFonts w:ascii="Times New Roman" w:eastAsia="Times New Roman" w:hAnsi="Times New Roman" w:cs="Times New Roman"/>
          <w:bCs/>
          <w:sz w:val="24"/>
          <w:szCs w:val="24"/>
          <w:bdr w:val="none" w:sz="0" w:space="0" w:color="auto" w:frame="1"/>
          <w:lang w:eastAsia="ru-RU"/>
        </w:rPr>
        <w:t xml:space="preserve">                                                                                                       администрации</w:t>
      </w:r>
    </w:p>
    <w:p w:rsidR="00096A9A" w:rsidRPr="00096A9A" w:rsidRDefault="00096A9A" w:rsidP="00096A9A">
      <w:pPr>
        <w:spacing w:after="0" w:line="240" w:lineRule="auto"/>
        <w:jc w:val="center"/>
        <w:rPr>
          <w:rFonts w:ascii="Times New Roman" w:eastAsia="Times New Roman" w:hAnsi="Times New Roman" w:cs="Times New Roman"/>
          <w:bCs/>
          <w:sz w:val="24"/>
          <w:szCs w:val="24"/>
          <w:bdr w:val="none" w:sz="0" w:space="0" w:color="auto" w:frame="1"/>
          <w:lang w:eastAsia="ru-RU"/>
        </w:rPr>
      </w:pPr>
      <w:r w:rsidRPr="00096A9A">
        <w:rPr>
          <w:rFonts w:ascii="Times New Roman" w:eastAsia="Times New Roman" w:hAnsi="Times New Roman" w:cs="Times New Roman"/>
          <w:bCs/>
          <w:sz w:val="24"/>
          <w:szCs w:val="24"/>
          <w:bdr w:val="none" w:sz="0" w:space="0" w:color="auto" w:frame="1"/>
          <w:lang w:eastAsia="ru-RU"/>
        </w:rPr>
        <w:t xml:space="preserve">                                                                                                 муниципального образования </w:t>
      </w:r>
    </w:p>
    <w:p w:rsidR="00096A9A" w:rsidRPr="00096A9A" w:rsidRDefault="00096A9A" w:rsidP="00096A9A">
      <w:pPr>
        <w:spacing w:after="0" w:line="240" w:lineRule="auto"/>
        <w:rPr>
          <w:rFonts w:ascii="Times New Roman" w:eastAsia="Times New Roman" w:hAnsi="Times New Roman" w:cs="Times New Roman"/>
          <w:bCs/>
          <w:sz w:val="24"/>
          <w:szCs w:val="24"/>
          <w:bdr w:val="none" w:sz="0" w:space="0" w:color="auto" w:frame="1"/>
          <w:lang w:eastAsia="ru-RU"/>
        </w:rPr>
      </w:pPr>
      <w:r w:rsidRPr="00096A9A">
        <w:rPr>
          <w:rFonts w:ascii="Times New Roman" w:eastAsia="Times New Roman" w:hAnsi="Times New Roman" w:cs="Times New Roman"/>
          <w:bCs/>
          <w:sz w:val="24"/>
          <w:szCs w:val="24"/>
          <w:bdr w:val="none" w:sz="0" w:space="0" w:color="auto" w:frame="1"/>
          <w:lang w:eastAsia="ru-RU"/>
        </w:rPr>
        <w:t xml:space="preserve">                                                                                                       «Шовгеновский район»</w:t>
      </w:r>
    </w:p>
    <w:p w:rsidR="00096A9A" w:rsidRPr="00096A9A" w:rsidRDefault="00096A9A" w:rsidP="00096A9A">
      <w:pPr>
        <w:spacing w:after="0" w:line="240" w:lineRule="auto"/>
        <w:jc w:val="right"/>
        <w:rPr>
          <w:rFonts w:ascii="Times New Roman" w:eastAsia="Times New Roman" w:hAnsi="Times New Roman" w:cs="Times New Roman"/>
          <w:bCs/>
          <w:sz w:val="24"/>
          <w:szCs w:val="24"/>
          <w:bdr w:val="none" w:sz="0" w:space="0" w:color="auto" w:frame="1"/>
          <w:lang w:eastAsia="ru-RU"/>
        </w:rPr>
      </w:pPr>
      <w:r w:rsidRPr="00096A9A">
        <w:rPr>
          <w:rFonts w:ascii="Times New Roman" w:eastAsia="Times New Roman" w:hAnsi="Times New Roman" w:cs="Times New Roman"/>
          <w:bCs/>
          <w:sz w:val="24"/>
          <w:szCs w:val="24"/>
          <w:u w:val="single"/>
          <w:bdr w:val="none" w:sz="0" w:space="0" w:color="auto" w:frame="1"/>
          <w:lang w:eastAsia="ru-RU"/>
        </w:rPr>
        <w:t>от «      »                2023 г</w:t>
      </w:r>
      <w:r w:rsidRPr="00096A9A">
        <w:rPr>
          <w:rFonts w:ascii="Times New Roman" w:eastAsia="Times New Roman" w:hAnsi="Times New Roman" w:cs="Times New Roman"/>
          <w:bCs/>
          <w:sz w:val="24"/>
          <w:szCs w:val="24"/>
          <w:bdr w:val="none" w:sz="0" w:space="0" w:color="auto" w:frame="1"/>
          <w:lang w:eastAsia="ru-RU"/>
        </w:rPr>
        <w:t>. №</w:t>
      </w:r>
      <w:r w:rsidRPr="00096A9A">
        <w:rPr>
          <w:rFonts w:ascii="Times New Roman" w:eastAsia="Times New Roman" w:hAnsi="Times New Roman" w:cs="Times New Roman"/>
          <w:bCs/>
          <w:sz w:val="24"/>
          <w:szCs w:val="24"/>
          <w:u w:val="single"/>
          <w:bdr w:val="none" w:sz="0" w:space="0" w:color="auto" w:frame="1"/>
          <w:lang w:eastAsia="ru-RU"/>
        </w:rPr>
        <w:t>_____</w:t>
      </w:r>
    </w:p>
    <w:p w:rsidR="00096A9A" w:rsidRPr="00096A9A" w:rsidRDefault="00096A9A" w:rsidP="00096A9A">
      <w:pPr>
        <w:spacing w:after="0" w:line="240" w:lineRule="auto"/>
        <w:jc w:val="right"/>
        <w:rPr>
          <w:rFonts w:ascii="Times New Roman" w:eastAsia="Times New Roman" w:hAnsi="Times New Roman" w:cs="Times New Roman"/>
          <w:bCs/>
          <w:color w:val="FF0000"/>
          <w:sz w:val="24"/>
          <w:szCs w:val="24"/>
          <w:bdr w:val="none" w:sz="0" w:space="0" w:color="auto" w:frame="1"/>
          <w:lang w:eastAsia="ru-RU"/>
        </w:rPr>
      </w:pPr>
    </w:p>
    <w:p w:rsidR="00096A9A" w:rsidRPr="004C131E" w:rsidRDefault="00096A9A" w:rsidP="00096A9A">
      <w:pPr>
        <w:suppressAutoHyphens/>
        <w:spacing w:after="0" w:line="240" w:lineRule="auto"/>
        <w:ind w:firstLine="708"/>
        <w:rPr>
          <w:rFonts w:ascii="Times New Roman" w:eastAsia="Times New Roman" w:hAnsi="Times New Roman" w:cs="Times New Roman"/>
          <w:b/>
          <w:bCs/>
          <w:sz w:val="26"/>
          <w:szCs w:val="26"/>
          <w:bdr w:val="none" w:sz="0" w:space="0" w:color="auto" w:frame="1"/>
          <w:lang w:eastAsia="ru-RU"/>
        </w:rPr>
      </w:pPr>
      <w:r w:rsidRPr="004C131E">
        <w:rPr>
          <w:rFonts w:ascii="Times New Roman" w:eastAsia="Times New Roman" w:hAnsi="Times New Roman" w:cs="Times New Roman"/>
          <w:b/>
          <w:bCs/>
          <w:sz w:val="26"/>
          <w:szCs w:val="26"/>
          <w:bdr w:val="none" w:sz="0" w:space="0" w:color="auto" w:frame="1"/>
          <w:lang w:eastAsia="ru-RU"/>
        </w:rPr>
        <w:t xml:space="preserve">                                                       Порядок</w:t>
      </w:r>
    </w:p>
    <w:p w:rsidR="00096A9A" w:rsidRPr="004C131E" w:rsidRDefault="00096A9A" w:rsidP="00096A9A">
      <w:pPr>
        <w:suppressAutoHyphens/>
        <w:spacing w:after="0" w:line="240" w:lineRule="auto"/>
        <w:jc w:val="both"/>
        <w:rPr>
          <w:rFonts w:ascii="Times New Roman" w:eastAsia="Times New Roman" w:hAnsi="Times New Roman" w:cs="Times New Roman"/>
          <w:b/>
          <w:sz w:val="26"/>
          <w:szCs w:val="26"/>
          <w:lang w:eastAsia="ar-SA"/>
        </w:rPr>
      </w:pPr>
      <w:r w:rsidRPr="004C131E">
        <w:rPr>
          <w:rFonts w:ascii="Times New Roman" w:eastAsia="Times New Roman" w:hAnsi="Times New Roman" w:cs="Times New Roman"/>
          <w:b/>
          <w:bCs/>
          <w:sz w:val="26"/>
          <w:szCs w:val="26"/>
          <w:bdr w:val="none" w:sz="0" w:space="0" w:color="auto" w:frame="1"/>
          <w:lang w:eastAsia="ru-RU"/>
        </w:rPr>
        <w:t xml:space="preserve">проведения открытого конкурса </w:t>
      </w:r>
      <w:proofErr w:type="gramStart"/>
      <w:r w:rsidRPr="004C131E">
        <w:rPr>
          <w:rFonts w:ascii="Times New Roman" w:eastAsia="Times New Roman" w:hAnsi="Times New Roman" w:cs="Times New Roman"/>
          <w:b/>
          <w:bCs/>
          <w:sz w:val="26"/>
          <w:szCs w:val="26"/>
          <w:bdr w:val="none" w:sz="0" w:space="0" w:color="auto" w:frame="1"/>
          <w:lang w:eastAsia="ru-RU"/>
        </w:rPr>
        <w:t>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w:t>
      </w:r>
      <w:proofErr w:type="gramEnd"/>
      <w:r w:rsidRPr="004C131E">
        <w:rPr>
          <w:rFonts w:ascii="Times New Roman" w:eastAsia="Times New Roman" w:hAnsi="Times New Roman" w:cs="Times New Roman"/>
          <w:b/>
          <w:bCs/>
          <w:sz w:val="26"/>
          <w:szCs w:val="26"/>
          <w:bdr w:val="none" w:sz="0" w:space="0" w:color="auto" w:frame="1"/>
          <w:lang w:eastAsia="ru-RU"/>
        </w:rPr>
        <w:t xml:space="preserve"> муниципального сообщения на территории </w:t>
      </w:r>
      <w:r w:rsidRPr="004C131E">
        <w:rPr>
          <w:rFonts w:ascii="Times New Roman" w:eastAsia="Times New Roman" w:hAnsi="Times New Roman" w:cs="Times New Roman"/>
          <w:b/>
          <w:sz w:val="26"/>
          <w:szCs w:val="26"/>
          <w:lang w:eastAsia="ar-SA"/>
        </w:rPr>
        <w:t xml:space="preserve">муниципального образования </w:t>
      </w:r>
      <w:r w:rsidR="004C131E" w:rsidRPr="004C131E">
        <w:rPr>
          <w:rFonts w:ascii="Times New Roman" w:eastAsia="Times New Roman" w:hAnsi="Times New Roman" w:cs="Times New Roman"/>
          <w:b/>
          <w:sz w:val="26"/>
          <w:szCs w:val="26"/>
          <w:lang w:eastAsia="ar-SA"/>
        </w:rPr>
        <w:t>«Шовгеновский район»</w:t>
      </w:r>
    </w:p>
    <w:p w:rsidR="00096A9A" w:rsidRPr="004C131E" w:rsidRDefault="00096A9A" w:rsidP="00096A9A">
      <w:pPr>
        <w:spacing w:after="0" w:line="240" w:lineRule="auto"/>
        <w:jc w:val="center"/>
        <w:rPr>
          <w:rFonts w:ascii="Times New Roman" w:eastAsia="Times New Roman" w:hAnsi="Times New Roman" w:cs="Times New Roman"/>
          <w:b/>
          <w:sz w:val="26"/>
          <w:szCs w:val="26"/>
          <w:lang w:eastAsia="ru-RU"/>
        </w:rPr>
      </w:pPr>
    </w:p>
    <w:p w:rsidR="00096A9A" w:rsidRPr="004C131E" w:rsidRDefault="00096A9A" w:rsidP="00096A9A">
      <w:pPr>
        <w:spacing w:after="0" w:line="240" w:lineRule="auto"/>
        <w:jc w:val="center"/>
        <w:rPr>
          <w:rFonts w:ascii="Times New Roman" w:eastAsia="Times New Roman" w:hAnsi="Times New Roman" w:cs="Times New Roman"/>
          <w:b/>
          <w:sz w:val="26"/>
          <w:szCs w:val="26"/>
          <w:lang w:eastAsia="ru-RU"/>
        </w:rPr>
      </w:pPr>
      <w:r w:rsidRPr="004C131E">
        <w:rPr>
          <w:rFonts w:ascii="Times New Roman" w:eastAsia="Times New Roman" w:hAnsi="Times New Roman" w:cs="Times New Roman"/>
          <w:b/>
          <w:sz w:val="26"/>
          <w:szCs w:val="26"/>
          <w:lang w:eastAsia="ru-RU"/>
        </w:rPr>
        <w:t>Общие положения</w:t>
      </w:r>
    </w:p>
    <w:p w:rsidR="00096A9A" w:rsidRPr="004C131E" w:rsidRDefault="00096A9A" w:rsidP="00096A9A">
      <w:pPr>
        <w:spacing w:after="0" w:line="240" w:lineRule="auto"/>
        <w:jc w:val="center"/>
        <w:rPr>
          <w:rFonts w:ascii="Times New Roman" w:eastAsia="Times New Roman" w:hAnsi="Times New Roman" w:cs="Times New Roman"/>
          <w:b/>
          <w:sz w:val="26"/>
          <w:szCs w:val="26"/>
          <w:lang w:eastAsia="ru-RU"/>
        </w:rPr>
      </w:pPr>
    </w:p>
    <w:p w:rsidR="00096A9A" w:rsidRPr="004C131E"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1.1. </w:t>
      </w:r>
      <w:proofErr w:type="gramStart"/>
      <w:r w:rsidRPr="004C131E">
        <w:rPr>
          <w:rFonts w:ascii="Times New Roman" w:hAnsi="Times New Roman" w:cs="Times New Roman"/>
          <w:sz w:val="26"/>
          <w:szCs w:val="26"/>
        </w:rPr>
        <w:t>Настоящий Порядок разработан в соответствии</w:t>
      </w:r>
      <w:r w:rsidRPr="004C131E">
        <w:rPr>
          <w:sz w:val="26"/>
          <w:szCs w:val="26"/>
        </w:rPr>
        <w:t xml:space="preserve"> </w:t>
      </w:r>
      <w:r w:rsidRPr="004C131E">
        <w:rPr>
          <w:rFonts w:ascii="Times New Roman" w:eastAsia="Times New Roman" w:hAnsi="Times New Roman" w:cs="Times New Roman"/>
          <w:sz w:val="26"/>
          <w:szCs w:val="26"/>
          <w:lang w:eastAsia="ru-RU"/>
        </w:rPr>
        <w:t>Федеральными законами Российской Федерации от 06.10.2003г. №131 «</w:t>
      </w:r>
      <w:r w:rsidRPr="004C131E">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4C131E">
        <w:rPr>
          <w:rFonts w:ascii="Times New Roman" w:eastAsia="Times New Roman" w:hAnsi="Times New Roman" w:cs="Times New Roman"/>
          <w:sz w:val="26"/>
          <w:szCs w:val="26"/>
          <w:lang w:eastAsia="ru-RU"/>
        </w:rPr>
        <w:t>,</w:t>
      </w:r>
      <w:r w:rsidRPr="004C131E">
        <w:rPr>
          <w:rFonts w:ascii="Arial" w:hAnsi="Arial" w:cs="Arial"/>
          <w:b/>
          <w:bCs/>
          <w:sz w:val="26"/>
          <w:szCs w:val="26"/>
          <w:shd w:val="clear" w:color="auto" w:fill="FFFFFF"/>
        </w:rPr>
        <w:t xml:space="preserve"> </w:t>
      </w:r>
      <w:r w:rsidRPr="004C131E">
        <w:rPr>
          <w:rFonts w:ascii="Times New Roman" w:hAnsi="Times New Roman" w:cs="Times New Roman"/>
          <w:sz w:val="26"/>
          <w:szCs w:val="26"/>
          <w:shd w:val="clear" w:color="auto" w:fill="FFFFFF"/>
        </w:rPr>
        <w:t>от 13.07.2015 </w:t>
      </w:r>
      <w:r w:rsidRPr="004C131E">
        <w:rPr>
          <w:rFonts w:ascii="Times New Roman" w:hAnsi="Times New Roman" w:cs="Times New Roman"/>
          <w:bCs/>
          <w:sz w:val="26"/>
          <w:szCs w:val="26"/>
          <w:shd w:val="clear" w:color="auto" w:fill="FFFFFF"/>
        </w:rPr>
        <w:t>№</w:t>
      </w:r>
      <w:r w:rsidRPr="004C131E">
        <w:rPr>
          <w:rFonts w:ascii="Times New Roman" w:hAnsi="Times New Roman" w:cs="Times New Roman"/>
          <w:sz w:val="26"/>
          <w:szCs w:val="26"/>
          <w:shd w:val="clear" w:color="auto" w:fill="FFFFFF"/>
        </w:rPr>
        <w:t> </w:t>
      </w:r>
      <w:r w:rsidRPr="004C131E">
        <w:rPr>
          <w:rFonts w:ascii="Times New Roman" w:hAnsi="Times New Roman" w:cs="Times New Roman"/>
          <w:bCs/>
          <w:sz w:val="26"/>
          <w:szCs w:val="26"/>
          <w:shd w:val="clear" w:color="auto" w:fill="FFFFFF"/>
        </w:rPr>
        <w:t>220</w:t>
      </w:r>
      <w:r w:rsidRPr="004C131E">
        <w:rPr>
          <w:rFonts w:ascii="Times New Roman" w:hAnsi="Times New Roman" w:cs="Times New Roman"/>
          <w:sz w:val="26"/>
          <w:szCs w:val="26"/>
          <w:shd w:val="clear" w:color="auto" w:fill="FFFFFF"/>
        </w:rPr>
        <w:t>-</w:t>
      </w:r>
      <w:r w:rsidRPr="004C131E">
        <w:rPr>
          <w:rFonts w:ascii="Times New Roman" w:hAnsi="Times New Roman" w:cs="Times New Roman"/>
          <w:bCs/>
          <w:sz w:val="26"/>
          <w:szCs w:val="26"/>
          <w:shd w:val="clear" w:color="auto" w:fill="FFFFFF"/>
        </w:rPr>
        <w:t>ФЗ</w:t>
      </w:r>
      <w:r w:rsidRPr="004C131E">
        <w:rPr>
          <w:rFonts w:ascii="Times New Roman" w:hAnsi="Times New Roman" w:cs="Times New Roman"/>
          <w:sz w:val="26"/>
          <w:szCs w:val="26"/>
          <w:shd w:val="clear" w:color="auto" w:fill="FFFFFF"/>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C131E">
        <w:rPr>
          <w:rFonts w:ascii="Times New Roman" w:hAnsi="Times New Roman" w:cs="Times New Roman"/>
          <w:sz w:val="26"/>
          <w:szCs w:val="26"/>
        </w:rPr>
        <w:t>.</w:t>
      </w:r>
      <w:r w:rsidRPr="004C131E">
        <w:rPr>
          <w:rFonts w:ascii="Times New Roman" w:eastAsia="Times New Roman" w:hAnsi="Times New Roman" w:cs="Times New Roman"/>
          <w:sz w:val="26"/>
          <w:szCs w:val="26"/>
          <w:lang w:eastAsia="ru-RU"/>
        </w:rPr>
        <w:t xml:space="preserve"> </w:t>
      </w:r>
      <w:proofErr w:type="gramEnd"/>
    </w:p>
    <w:p w:rsidR="00096A9A" w:rsidRPr="004C131E"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4C131E">
        <w:rPr>
          <w:rFonts w:ascii="Times New Roman" w:hAnsi="Times New Roman" w:cs="Times New Roman"/>
          <w:sz w:val="26"/>
          <w:szCs w:val="26"/>
        </w:rPr>
        <w:t xml:space="preserve">1.2.  </w:t>
      </w:r>
      <w:r w:rsidRPr="004C131E">
        <w:rPr>
          <w:rFonts w:ascii="Times New Roman" w:eastAsia="Times New Roman" w:hAnsi="Times New Roman" w:cs="Times New Roman"/>
          <w:sz w:val="26"/>
          <w:szCs w:val="26"/>
          <w:lang w:eastAsia="ru-RU"/>
        </w:rPr>
        <w:t>Понятия, термины и сокращения, исполь</w:t>
      </w:r>
      <w:r w:rsidR="001C3B71">
        <w:rPr>
          <w:rFonts w:ascii="Times New Roman" w:eastAsia="Times New Roman" w:hAnsi="Times New Roman" w:cs="Times New Roman"/>
          <w:sz w:val="26"/>
          <w:szCs w:val="26"/>
          <w:lang w:eastAsia="ru-RU"/>
        </w:rPr>
        <w:t>зуемые в настоящем Порядке, при</w:t>
      </w:r>
      <w:r w:rsidRPr="004C131E">
        <w:rPr>
          <w:rFonts w:ascii="Times New Roman" w:eastAsia="Times New Roman" w:hAnsi="Times New Roman" w:cs="Times New Roman"/>
          <w:sz w:val="26"/>
          <w:szCs w:val="26"/>
          <w:lang w:eastAsia="ru-RU"/>
        </w:rPr>
        <w:t>меняются в значениях, определенных Федеральным Законом №</w:t>
      </w:r>
      <w:r w:rsidR="00DD5DC0">
        <w:rPr>
          <w:rFonts w:ascii="Times New Roman" w:eastAsia="Times New Roman" w:hAnsi="Times New Roman" w:cs="Times New Roman"/>
          <w:sz w:val="26"/>
          <w:szCs w:val="26"/>
          <w:lang w:eastAsia="ru-RU"/>
        </w:rPr>
        <w:t xml:space="preserve"> </w:t>
      </w:r>
      <w:r w:rsidRPr="004C131E">
        <w:rPr>
          <w:rFonts w:ascii="Times New Roman" w:eastAsia="Times New Roman" w:hAnsi="Times New Roman" w:cs="Times New Roman"/>
          <w:sz w:val="26"/>
          <w:szCs w:val="26"/>
          <w:lang w:eastAsia="ru-RU"/>
        </w:rPr>
        <w:t>220-ФЗ</w:t>
      </w:r>
      <w:r w:rsidRPr="004C131E">
        <w:rPr>
          <w:rFonts w:ascii="Times New Roman" w:hAnsi="Times New Roman" w:cs="Times New Roman"/>
          <w:sz w:val="26"/>
          <w:szCs w:val="26"/>
        </w:rPr>
        <w:t>»</w:t>
      </w:r>
      <w:r w:rsidRPr="004C131E">
        <w:rPr>
          <w:rFonts w:ascii="Times New Roman" w:eastAsia="Times New Roman" w:hAnsi="Times New Roman" w:cs="Times New Roman"/>
          <w:sz w:val="26"/>
          <w:szCs w:val="26"/>
          <w:lang w:eastAsia="ru-RU"/>
        </w:rPr>
        <w:t>:</w:t>
      </w:r>
    </w:p>
    <w:p w:rsidR="00096A9A" w:rsidRPr="004C131E"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C131E">
        <w:rPr>
          <w:rFonts w:ascii="Times New Roman" w:hAnsi="Times New Roman" w:cs="Times New Roman"/>
          <w:sz w:val="26"/>
          <w:szCs w:val="26"/>
          <w:shd w:val="clear" w:color="auto" w:fill="FFFFFF"/>
        </w:rPr>
        <w:t xml:space="preserve">          открытый конкурс -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096A9A" w:rsidRPr="004C131E"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C131E">
        <w:rPr>
          <w:rFonts w:ascii="Times New Roman" w:eastAsia="Calibri" w:hAnsi="Times New Roman" w:cs="Times New Roman"/>
          <w:sz w:val="26"/>
          <w:szCs w:val="26"/>
          <w:lang w:eastAsia="ru-RU"/>
        </w:rPr>
        <w:tab/>
      </w:r>
      <w:r w:rsidRPr="004C131E">
        <w:rPr>
          <w:rFonts w:ascii="Times New Roman" w:eastAsia="Times New Roman" w:hAnsi="Times New Roman" w:cs="Times New Roman"/>
          <w:sz w:val="26"/>
          <w:szCs w:val="26"/>
          <w:lang w:eastAsia="ru-RU"/>
        </w:rPr>
        <w:t xml:space="preserve">организатор </w:t>
      </w:r>
      <w:r w:rsidRPr="004C131E">
        <w:rPr>
          <w:rFonts w:ascii="Times New Roman" w:eastAsia="Times New Roman" w:hAnsi="Times New Roman" w:cs="Times New Roman"/>
          <w:sz w:val="26"/>
          <w:szCs w:val="26"/>
          <w:lang w:eastAsia="ru-RU"/>
        </w:rPr>
        <w:tab/>
        <w:t xml:space="preserve">открытого </w:t>
      </w:r>
      <w:r w:rsidRPr="004C131E">
        <w:rPr>
          <w:rFonts w:ascii="Times New Roman" w:eastAsia="Times New Roman" w:hAnsi="Times New Roman" w:cs="Times New Roman"/>
          <w:sz w:val="26"/>
          <w:szCs w:val="26"/>
          <w:lang w:eastAsia="ru-RU"/>
        </w:rPr>
        <w:tab/>
        <w:t xml:space="preserve">конкурса - </w:t>
      </w:r>
      <w:r w:rsidRPr="004C131E">
        <w:rPr>
          <w:rFonts w:ascii="Times New Roman" w:eastAsia="Times New Roman" w:hAnsi="Times New Roman" w:cs="Times New Roman"/>
          <w:sz w:val="26"/>
          <w:szCs w:val="26"/>
          <w:lang w:eastAsia="ru-RU"/>
        </w:rPr>
        <w:tab/>
        <w:t xml:space="preserve">Администрация муниципального образования </w:t>
      </w:r>
      <w:r w:rsidR="004C131E" w:rsidRPr="004C131E">
        <w:rPr>
          <w:rFonts w:ascii="Times New Roman" w:eastAsia="Times New Roman" w:hAnsi="Times New Roman" w:cs="Times New Roman"/>
          <w:sz w:val="26"/>
          <w:szCs w:val="26"/>
          <w:lang w:eastAsia="ru-RU"/>
        </w:rPr>
        <w:t>«Шовгеновский район»</w:t>
      </w:r>
      <w:r w:rsidRPr="004C131E">
        <w:rPr>
          <w:rFonts w:ascii="Times New Roman" w:eastAsia="Times New Roman" w:hAnsi="Times New Roman" w:cs="Times New Roman"/>
          <w:sz w:val="26"/>
          <w:szCs w:val="26"/>
          <w:lang w:eastAsia="ru-RU"/>
        </w:rPr>
        <w:t xml:space="preserve">; </w:t>
      </w:r>
    </w:p>
    <w:p w:rsidR="00096A9A" w:rsidRPr="004C131E"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ab/>
        <w:t xml:space="preserve">          реестр муниципальных</w:t>
      </w:r>
      <w:r w:rsidR="001C3B71">
        <w:rPr>
          <w:rFonts w:ascii="Times New Roman" w:eastAsia="Times New Roman" w:hAnsi="Times New Roman" w:cs="Times New Roman"/>
          <w:sz w:val="26"/>
          <w:szCs w:val="26"/>
          <w:lang w:eastAsia="ru-RU"/>
        </w:rPr>
        <w:t xml:space="preserve"> маршрутов регулярных перевозок </w:t>
      </w:r>
      <w:r w:rsidRPr="004C131E">
        <w:rPr>
          <w:rFonts w:ascii="Times New Roman" w:eastAsia="Times New Roman" w:hAnsi="Times New Roman" w:cs="Times New Roman"/>
          <w:sz w:val="26"/>
          <w:szCs w:val="26"/>
          <w:lang w:eastAsia="ru-RU"/>
        </w:rPr>
        <w:t xml:space="preserve">реестр </w:t>
      </w:r>
      <w:proofErr w:type="spellStart"/>
      <w:proofErr w:type="gramStart"/>
      <w:r w:rsidRPr="004C131E">
        <w:rPr>
          <w:rFonts w:ascii="Times New Roman" w:eastAsia="Times New Roman" w:hAnsi="Times New Roman" w:cs="Times New Roman"/>
          <w:sz w:val="26"/>
          <w:szCs w:val="26"/>
          <w:lang w:eastAsia="ru-RU"/>
        </w:rPr>
        <w:t>муници-пальных</w:t>
      </w:r>
      <w:proofErr w:type="spellEnd"/>
      <w:proofErr w:type="gramEnd"/>
      <w:r w:rsidRPr="004C131E">
        <w:rPr>
          <w:rFonts w:ascii="Times New Roman" w:eastAsia="Times New Roman" w:hAnsi="Times New Roman" w:cs="Times New Roman"/>
          <w:sz w:val="26"/>
          <w:szCs w:val="26"/>
          <w:lang w:eastAsia="ru-RU"/>
        </w:rPr>
        <w:t xml:space="preserve"> маршрутов регулярных перевозок на территории муниципального образования </w:t>
      </w:r>
      <w:r w:rsidR="004C131E" w:rsidRPr="004C131E">
        <w:rPr>
          <w:rFonts w:ascii="Times New Roman" w:eastAsia="Times New Roman" w:hAnsi="Times New Roman" w:cs="Times New Roman"/>
          <w:sz w:val="26"/>
          <w:szCs w:val="26"/>
          <w:lang w:eastAsia="ru-RU"/>
        </w:rPr>
        <w:t>«Шовгеновский район»</w:t>
      </w:r>
      <w:r w:rsidRPr="004C131E">
        <w:rPr>
          <w:rFonts w:ascii="Times New Roman" w:eastAsia="Times New Roman" w:hAnsi="Times New Roman" w:cs="Times New Roman"/>
          <w:sz w:val="26"/>
          <w:szCs w:val="26"/>
          <w:lang w:eastAsia="ru-RU"/>
        </w:rPr>
        <w:t xml:space="preserve">; </w:t>
      </w:r>
    </w:p>
    <w:p w:rsidR="00096A9A" w:rsidRPr="004C131E"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C131E">
        <w:rPr>
          <w:rFonts w:ascii="Times New Roman" w:hAnsi="Times New Roman" w:cs="Times New Roman"/>
          <w:sz w:val="26"/>
          <w:szCs w:val="26"/>
          <w:shd w:val="clear" w:color="auto" w:fill="FFFFFF"/>
        </w:rPr>
        <w:tab/>
        <w:t xml:space="preserve">          </w:t>
      </w:r>
      <w:r w:rsidRPr="004C131E">
        <w:rPr>
          <w:rFonts w:ascii="Times New Roman" w:eastAsia="Times New Roman" w:hAnsi="Times New Roman" w:cs="Times New Roman"/>
          <w:bCs/>
          <w:sz w:val="26"/>
          <w:szCs w:val="26"/>
          <w:lang w:eastAsia="ru-RU"/>
        </w:rPr>
        <w:t>муниципальный маршрут регулярных перевозок</w:t>
      </w:r>
      <w:r w:rsidRPr="004C131E">
        <w:rPr>
          <w:rFonts w:ascii="Times New Roman" w:eastAsia="Times New Roman" w:hAnsi="Times New Roman" w:cs="Times New Roman"/>
          <w:sz w:val="26"/>
          <w:szCs w:val="26"/>
          <w:lang w:eastAsia="ru-RU"/>
        </w:rPr>
        <w:t xml:space="preserve"> - маршрут регулярных перевозок в границах поселения;</w:t>
      </w:r>
    </w:p>
    <w:p w:rsidR="00096A9A" w:rsidRPr="004C131E"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свидетельство об осуществлении перевозок по </w:t>
      </w:r>
      <w:r w:rsidR="001C3B71">
        <w:rPr>
          <w:rFonts w:ascii="Times New Roman" w:eastAsia="Times New Roman" w:hAnsi="Times New Roman" w:cs="Times New Roman"/>
          <w:sz w:val="26"/>
          <w:szCs w:val="26"/>
          <w:lang w:eastAsia="ru-RU"/>
        </w:rPr>
        <w:t xml:space="preserve">маршруту регулярных перевозок </w:t>
      </w:r>
      <w:r w:rsidRPr="004C131E">
        <w:rPr>
          <w:rFonts w:ascii="Times New Roman" w:eastAsia="Times New Roman" w:hAnsi="Times New Roman" w:cs="Times New Roman"/>
          <w:sz w:val="26"/>
          <w:szCs w:val="26"/>
          <w:lang w:eastAsia="ru-RU"/>
        </w:rPr>
        <w:t>документ, подтверждающий право осуществления регулярных перевозок по регулируемым тарифам по маршруту регулярных перевозок;</w:t>
      </w:r>
    </w:p>
    <w:p w:rsidR="00096A9A" w:rsidRPr="004C131E" w:rsidRDefault="00096A9A" w:rsidP="00096A9A">
      <w:pPr>
        <w:spacing w:after="0" w:line="240" w:lineRule="auto"/>
        <w:ind w:firstLine="708"/>
        <w:jc w:val="both"/>
        <w:rPr>
          <w:rFonts w:ascii="Times New Roman" w:hAnsi="Times New Roman" w:cs="Times New Roman"/>
          <w:sz w:val="26"/>
          <w:szCs w:val="26"/>
        </w:rPr>
      </w:pPr>
      <w:r w:rsidRPr="004C131E">
        <w:rPr>
          <w:rFonts w:ascii="Times New Roman" w:hAnsi="Times New Roman" w:cs="Times New Roman"/>
          <w:sz w:val="26"/>
          <w:szCs w:val="26"/>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96A9A" w:rsidRPr="004C131E"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096A9A" w:rsidRPr="004C131E"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претендент – лицо (юридическое лицо вне зависимости от организационн</w:t>
      </w:r>
      <w:proofErr w:type="gramStart"/>
      <w:r w:rsidRPr="004C131E">
        <w:rPr>
          <w:rFonts w:ascii="Times New Roman" w:eastAsia="Times New Roman" w:hAnsi="Times New Roman" w:cs="Times New Roman"/>
          <w:sz w:val="26"/>
          <w:szCs w:val="26"/>
          <w:lang w:eastAsia="ru-RU"/>
        </w:rPr>
        <w:t>о–</w:t>
      </w:r>
      <w:proofErr w:type="gramEnd"/>
      <w:r w:rsidRPr="004C131E">
        <w:rPr>
          <w:rFonts w:ascii="Times New Roman" w:eastAsia="Times New Roman" w:hAnsi="Times New Roman" w:cs="Times New Roman"/>
          <w:sz w:val="26"/>
          <w:szCs w:val="26"/>
          <w:lang w:eastAsia="ru-RU"/>
        </w:rPr>
        <w:t xml:space="preserve"> правовой формы или индивидуальный предприниматель, физическое лицо), направившее в адрес Конкурсной комиссии Заявку на участие в конкурсе;</w:t>
      </w:r>
    </w:p>
    <w:p w:rsidR="00096A9A" w:rsidRPr="004C131E" w:rsidRDefault="00096A9A" w:rsidP="00096A9A">
      <w:pPr>
        <w:spacing w:after="0" w:line="240" w:lineRule="auto"/>
        <w:ind w:left="-15" w:right="64" w:firstLine="723"/>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участник конкурса – претендент, допущенный Конкурсной комиссией к участию в открытом конкурсе;</w:t>
      </w:r>
    </w:p>
    <w:p w:rsidR="00096A9A" w:rsidRPr="004C131E" w:rsidRDefault="00096A9A" w:rsidP="00096A9A">
      <w:pPr>
        <w:spacing w:after="0" w:line="240" w:lineRule="auto"/>
        <w:ind w:left="-15" w:right="64" w:firstLine="723"/>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lastRenderedPageBreak/>
        <w:t>заявка –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rsidR="00096A9A" w:rsidRPr="004C131E" w:rsidRDefault="00096A9A" w:rsidP="00096A9A">
      <w:pPr>
        <w:spacing w:after="0" w:line="240" w:lineRule="auto"/>
        <w:ind w:left="-15" w:right="64" w:firstLine="723"/>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победитель конкурса – участник, объявленный Конкурсной комиссией победителем по результатам проведения конкурса; </w:t>
      </w:r>
    </w:p>
    <w:p w:rsidR="00096A9A" w:rsidRPr="004C131E" w:rsidRDefault="00096A9A" w:rsidP="00096A9A">
      <w:pPr>
        <w:spacing w:after="0" w:line="240" w:lineRule="auto"/>
        <w:ind w:left="-15" w:right="64" w:firstLine="723"/>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автобус – транспортное   средство (ТС), используемое    для     перевозки </w:t>
      </w:r>
    </w:p>
    <w:p w:rsidR="00096A9A" w:rsidRPr="004C131E" w:rsidRDefault="00096A9A" w:rsidP="00096A9A">
      <w:pPr>
        <w:spacing w:after="0" w:line="240" w:lineRule="auto"/>
        <w:ind w:left="-15" w:right="64"/>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пассажиров, </w:t>
      </w:r>
      <w:proofErr w:type="gramStart"/>
      <w:r w:rsidRPr="004C131E">
        <w:rPr>
          <w:rFonts w:ascii="Times New Roman" w:eastAsia="Times New Roman" w:hAnsi="Times New Roman" w:cs="Times New Roman"/>
          <w:sz w:val="26"/>
          <w:szCs w:val="26"/>
          <w:lang w:eastAsia="ru-RU"/>
        </w:rPr>
        <w:t>имеющее</w:t>
      </w:r>
      <w:proofErr w:type="gramEnd"/>
      <w:r w:rsidRPr="004C131E">
        <w:rPr>
          <w:rFonts w:ascii="Times New Roman" w:eastAsia="Times New Roman" w:hAnsi="Times New Roman" w:cs="Times New Roman"/>
          <w:sz w:val="26"/>
          <w:szCs w:val="26"/>
          <w:lang w:eastAsia="ru-RU"/>
        </w:rPr>
        <w:t xml:space="preserve">, помимо места водителя, более восьми мест для сидения. </w:t>
      </w:r>
    </w:p>
    <w:p w:rsidR="00096A9A" w:rsidRPr="004C131E"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96A9A" w:rsidRPr="004C131E"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proofErr w:type="gramStart"/>
      <w:r w:rsidRPr="004C131E">
        <w:rPr>
          <w:rFonts w:ascii="Times New Roman" w:eastAsia="Times New Roman" w:hAnsi="Times New Roman" w:cs="Times New Roman"/>
          <w:sz w:val="26"/>
          <w:szCs w:val="26"/>
          <w:lang w:eastAsia="ru-RU"/>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лот – 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roofErr w:type="gramEnd"/>
    </w:p>
    <w:p w:rsidR="00096A9A" w:rsidRPr="004C131E"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№220-ФЗ. </w:t>
      </w:r>
    </w:p>
    <w:p w:rsidR="00096A9A" w:rsidRPr="004C131E" w:rsidRDefault="00096A9A" w:rsidP="00096A9A">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sz w:val="26"/>
          <w:szCs w:val="26"/>
        </w:rPr>
      </w:pPr>
      <w:r w:rsidRPr="004C131E">
        <w:rPr>
          <w:rFonts w:ascii="Times New Roman" w:hAnsi="Times New Roman" w:cs="Times New Roman"/>
          <w:sz w:val="26"/>
          <w:szCs w:val="26"/>
        </w:rPr>
        <w:t xml:space="preserve"> 1.3. Настоящий Порядок определяет:</w:t>
      </w:r>
    </w:p>
    <w:p w:rsidR="00096A9A" w:rsidRPr="004C131E" w:rsidRDefault="00096A9A" w:rsidP="00096A9A">
      <w:pPr>
        <w:spacing w:after="0" w:line="240" w:lineRule="auto"/>
        <w:ind w:left="28" w:firstLine="680"/>
        <w:jc w:val="both"/>
        <w:rPr>
          <w:rFonts w:ascii="Times New Roman" w:eastAsia="Times New Roman" w:hAnsi="Times New Roman" w:cs="Times New Roman"/>
          <w:bCs/>
          <w:sz w:val="26"/>
          <w:szCs w:val="26"/>
          <w:bdr w:val="none" w:sz="0" w:space="0" w:color="auto" w:frame="1"/>
          <w:lang w:eastAsia="ru-RU"/>
        </w:rPr>
      </w:pPr>
      <w:r w:rsidRPr="004C131E">
        <w:rPr>
          <w:rFonts w:ascii="Times New Roman" w:hAnsi="Times New Roman" w:cs="Times New Roman"/>
          <w:sz w:val="26"/>
          <w:szCs w:val="26"/>
        </w:rPr>
        <w:t xml:space="preserve">- условия открытого конкурса (отбора) – (далее Конкурс), </w:t>
      </w:r>
      <w:r w:rsidRPr="004C131E">
        <w:rPr>
          <w:rFonts w:ascii="Times New Roman" w:eastAsia="Times New Roman" w:hAnsi="Times New Roman" w:cs="Times New Roman"/>
          <w:bCs/>
          <w:sz w:val="26"/>
          <w:szCs w:val="26"/>
          <w:bdr w:val="none" w:sz="0" w:space="0" w:color="auto" w:frame="1"/>
          <w:lang w:eastAsia="ru-RU"/>
        </w:rPr>
        <w:t xml:space="preserve">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4C131E">
        <w:rPr>
          <w:rFonts w:ascii="Times New Roman" w:eastAsia="Times New Roman" w:hAnsi="Times New Roman" w:cs="Times New Roman"/>
          <w:sz w:val="26"/>
          <w:szCs w:val="26"/>
          <w:lang w:eastAsia="ar-SA"/>
        </w:rPr>
        <w:t xml:space="preserve">муниципального образования </w:t>
      </w:r>
      <w:r w:rsidR="004C131E" w:rsidRPr="004C131E">
        <w:rPr>
          <w:rFonts w:ascii="Times New Roman" w:eastAsia="Times New Roman" w:hAnsi="Times New Roman" w:cs="Times New Roman"/>
          <w:sz w:val="26"/>
          <w:szCs w:val="26"/>
          <w:lang w:eastAsia="ar-SA"/>
        </w:rPr>
        <w:t>«Шовгеновский район»</w:t>
      </w:r>
      <w:r w:rsidRPr="004C131E">
        <w:rPr>
          <w:rFonts w:ascii="Times New Roman" w:eastAsia="Times New Roman" w:hAnsi="Times New Roman" w:cs="Times New Roman"/>
          <w:sz w:val="26"/>
          <w:szCs w:val="26"/>
          <w:lang w:eastAsia="ar-SA"/>
        </w:rPr>
        <w:t>;</w:t>
      </w:r>
      <w:r w:rsidRPr="004C131E">
        <w:rPr>
          <w:rFonts w:ascii="Times New Roman" w:eastAsia="Times New Roman" w:hAnsi="Times New Roman" w:cs="Times New Roman"/>
          <w:bCs/>
          <w:sz w:val="26"/>
          <w:szCs w:val="26"/>
          <w:bdr w:val="none" w:sz="0" w:space="0" w:color="auto" w:frame="1"/>
          <w:lang w:eastAsia="ru-RU"/>
        </w:rPr>
        <w:t xml:space="preserve"> </w:t>
      </w:r>
    </w:p>
    <w:p w:rsidR="00096A9A" w:rsidRPr="004C131E" w:rsidRDefault="00096A9A" w:rsidP="00096A9A">
      <w:pPr>
        <w:tabs>
          <w:tab w:val="left" w:pos="1225"/>
        </w:tabs>
        <w:spacing w:after="0" w:line="240" w:lineRule="auto"/>
        <w:ind w:left="28" w:firstLine="823"/>
        <w:jc w:val="both"/>
        <w:rPr>
          <w:rFonts w:ascii="Times New Roman" w:eastAsia="Times New Roman" w:hAnsi="Times New Roman" w:cs="Times New Roman"/>
          <w:w w:val="105"/>
          <w:sz w:val="26"/>
          <w:szCs w:val="26"/>
          <w:lang w:eastAsia="ru-RU" w:bidi="ru-RU"/>
        </w:rPr>
      </w:pPr>
      <w:r w:rsidRPr="004C131E">
        <w:rPr>
          <w:rFonts w:ascii="Times New Roman" w:eastAsia="Times New Roman" w:hAnsi="Times New Roman" w:cs="Times New Roman"/>
          <w:w w:val="105"/>
          <w:sz w:val="26"/>
          <w:szCs w:val="26"/>
          <w:lang w:eastAsia="ru-RU" w:bidi="ru-RU"/>
        </w:rPr>
        <w:t>-   критерии, цели и порядок проведения Конкурса.</w:t>
      </w:r>
    </w:p>
    <w:p w:rsidR="00096A9A" w:rsidRPr="004C131E" w:rsidRDefault="00096A9A" w:rsidP="00096A9A">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6"/>
          <w:szCs w:val="26"/>
          <w:lang w:eastAsia="ru-RU" w:bidi="ru-RU"/>
        </w:rPr>
      </w:pPr>
      <w:r w:rsidRPr="004C131E">
        <w:rPr>
          <w:rFonts w:ascii="Times New Roman" w:eastAsia="Times New Roman" w:hAnsi="Times New Roman" w:cs="Times New Roman"/>
          <w:sz w:val="26"/>
          <w:szCs w:val="26"/>
          <w:lang w:eastAsia="ar-SA"/>
        </w:rPr>
        <w:t xml:space="preserve">  - ответственным по проведению Конкурса</w:t>
      </w:r>
      <w:r w:rsidRPr="004C131E">
        <w:rPr>
          <w:rFonts w:ascii="Times New Roman" w:eastAsia="Times New Roman" w:hAnsi="Times New Roman" w:cs="Times New Roman"/>
          <w:w w:val="105"/>
          <w:sz w:val="26"/>
          <w:szCs w:val="26"/>
          <w:lang w:eastAsia="ru-RU" w:bidi="ru-RU"/>
        </w:rPr>
        <w:t xml:space="preserve"> является администрация муниципального образования </w:t>
      </w:r>
      <w:r w:rsidR="004C131E" w:rsidRPr="004C131E">
        <w:rPr>
          <w:rFonts w:ascii="Times New Roman" w:eastAsia="Times New Roman" w:hAnsi="Times New Roman" w:cs="Times New Roman"/>
          <w:w w:val="105"/>
          <w:sz w:val="26"/>
          <w:szCs w:val="26"/>
          <w:lang w:eastAsia="ru-RU" w:bidi="ru-RU"/>
        </w:rPr>
        <w:t>«Шовгеновский район»</w:t>
      </w:r>
      <w:r w:rsidRPr="004C131E">
        <w:rPr>
          <w:rFonts w:ascii="Times New Roman" w:eastAsia="Times New Roman" w:hAnsi="Times New Roman" w:cs="Times New Roman"/>
          <w:w w:val="105"/>
          <w:sz w:val="26"/>
          <w:szCs w:val="26"/>
          <w:lang w:eastAsia="ru-RU" w:bidi="ru-RU"/>
        </w:rPr>
        <w:t xml:space="preserve"> (далее - Администрация).</w:t>
      </w:r>
    </w:p>
    <w:p w:rsidR="00096A9A" w:rsidRPr="004C131E" w:rsidRDefault="00096A9A" w:rsidP="00096A9A">
      <w:pPr>
        <w:widowControl w:val="0"/>
        <w:suppressAutoHyphens/>
        <w:autoSpaceDE w:val="0"/>
        <w:spacing w:after="0" w:line="240" w:lineRule="auto"/>
        <w:ind w:firstLine="851"/>
        <w:jc w:val="both"/>
        <w:rPr>
          <w:rFonts w:ascii="Times New Roman" w:eastAsia="Times New Roman CYR" w:hAnsi="Times New Roman" w:cs="Times New Roman"/>
          <w:kern w:val="1"/>
          <w:sz w:val="26"/>
          <w:szCs w:val="26"/>
          <w:lang w:eastAsia="fa-IR" w:bidi="fa-IR"/>
        </w:rPr>
      </w:pPr>
      <w:r w:rsidRPr="004C131E">
        <w:rPr>
          <w:rFonts w:ascii="Times New Roman" w:eastAsia="Times New Roman" w:hAnsi="Times New Roman" w:cs="Times New Roman"/>
          <w:kern w:val="1"/>
          <w:sz w:val="26"/>
          <w:szCs w:val="26"/>
          <w:shd w:val="clear" w:color="auto" w:fill="FFFFFF"/>
          <w:lang w:eastAsia="fa-IR" w:bidi="fa-IR"/>
        </w:rPr>
        <w:t>- сведения об итогах Конкурса размещаются на о</w:t>
      </w:r>
      <w:r w:rsidRPr="004C131E">
        <w:rPr>
          <w:rFonts w:ascii="Times New Roman" w:eastAsia="Times New Roman CYR" w:hAnsi="Times New Roman" w:cs="Times New Roman"/>
          <w:kern w:val="1"/>
          <w:sz w:val="26"/>
          <w:szCs w:val="26"/>
          <w:lang w:eastAsia="fa-IR" w:bidi="fa-IR"/>
        </w:rPr>
        <w:t xml:space="preserve">фициальном сайте администрации в сети Интернет </w:t>
      </w:r>
      <w:r w:rsidRPr="004C131E">
        <w:rPr>
          <w:rFonts w:ascii="Times New Roman" w:eastAsia="Times New Roman" w:hAnsi="Times New Roman" w:cs="Times New Roman"/>
          <w:iCs/>
          <w:kern w:val="1"/>
          <w:sz w:val="26"/>
          <w:szCs w:val="26"/>
          <w:lang w:eastAsia="fa-IR" w:bidi="fa-IR"/>
        </w:rPr>
        <w:t>(</w:t>
      </w:r>
      <w:r w:rsidR="004C131E" w:rsidRPr="004C131E">
        <w:rPr>
          <w:rFonts w:ascii="Times New Roman" w:eastAsia="Times New Roman" w:hAnsi="Times New Roman" w:cs="Times New Roman"/>
          <w:kern w:val="1"/>
          <w:sz w:val="26"/>
          <w:szCs w:val="26"/>
          <w:shd w:val="clear" w:color="auto" w:fill="FFFFFF"/>
          <w:lang w:eastAsia="fa-IR" w:bidi="fa-IR"/>
        </w:rPr>
        <w:t>https://www.shovgen880.ru/</w:t>
      </w:r>
      <w:r w:rsidRPr="004C131E">
        <w:rPr>
          <w:rFonts w:ascii="Times New Roman" w:eastAsia="Times New Roman" w:hAnsi="Times New Roman" w:cs="Times New Roman"/>
          <w:kern w:val="1"/>
          <w:sz w:val="26"/>
          <w:szCs w:val="26"/>
          <w:lang w:eastAsia="fa-IR" w:bidi="fa-IR"/>
        </w:rPr>
        <w:t>).</w:t>
      </w:r>
    </w:p>
    <w:p w:rsidR="00096A9A" w:rsidRPr="004C131E" w:rsidRDefault="00096A9A" w:rsidP="00096A9A">
      <w:pPr>
        <w:spacing w:before="100" w:beforeAutospacing="1" w:after="240" w:afterAutospacing="1" w:line="240" w:lineRule="auto"/>
        <w:ind w:firstLine="708"/>
        <w:jc w:val="center"/>
        <w:rPr>
          <w:rFonts w:ascii="Times New Roman" w:eastAsia="Times New Roman" w:hAnsi="Times New Roman" w:cs="Times New Roman"/>
          <w:sz w:val="26"/>
          <w:szCs w:val="26"/>
          <w:lang w:eastAsia="ru-RU"/>
        </w:rPr>
      </w:pPr>
      <w:r w:rsidRPr="004C131E">
        <w:rPr>
          <w:rFonts w:ascii="Times New Roman" w:eastAsia="Times New Roman" w:hAnsi="Times New Roman" w:cs="Times New Roman"/>
          <w:b/>
          <w:sz w:val="26"/>
          <w:szCs w:val="26"/>
          <w:lang w:eastAsia="ru-RU"/>
        </w:rPr>
        <w:t>2. Целью настоящего Порядка является</w:t>
      </w:r>
    </w:p>
    <w:p w:rsidR="00096A9A" w:rsidRPr="004C131E" w:rsidRDefault="00096A9A" w:rsidP="00096A9A">
      <w:pPr>
        <w:spacing w:after="0" w:line="240" w:lineRule="auto"/>
        <w:ind w:firstLine="851"/>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ru-RU"/>
        </w:rPr>
        <w:t xml:space="preserve">  2.1. Обеспечение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w:t>
      </w:r>
      <w:r w:rsidR="004C131E" w:rsidRPr="004C131E">
        <w:rPr>
          <w:rFonts w:ascii="Times New Roman" w:eastAsia="Times New Roman" w:hAnsi="Times New Roman" w:cs="Times New Roman"/>
          <w:sz w:val="26"/>
          <w:szCs w:val="26"/>
          <w:lang w:eastAsia="ru-RU"/>
        </w:rPr>
        <w:t>«Шовгеновский район»</w:t>
      </w:r>
      <w:r w:rsidRPr="004C131E">
        <w:rPr>
          <w:rFonts w:ascii="Times New Roman" w:eastAsia="Times New Roman" w:hAnsi="Times New Roman" w:cs="Times New Roman"/>
          <w:sz w:val="26"/>
          <w:szCs w:val="26"/>
          <w:lang w:eastAsia="ru-RU"/>
        </w:rPr>
        <w:t>.</w:t>
      </w:r>
    </w:p>
    <w:p w:rsidR="00096A9A" w:rsidRPr="004C131E" w:rsidRDefault="00096A9A" w:rsidP="00096A9A">
      <w:pPr>
        <w:spacing w:after="0" w:line="240" w:lineRule="auto"/>
        <w:ind w:firstLine="851"/>
        <w:jc w:val="both"/>
        <w:rPr>
          <w:rFonts w:ascii="Times New Roman" w:eastAsia="Times New Roman" w:hAnsi="Times New Roman" w:cs="Times New Roman"/>
          <w:sz w:val="26"/>
          <w:szCs w:val="26"/>
          <w:lang w:eastAsia="ru-RU"/>
        </w:rPr>
      </w:pPr>
    </w:p>
    <w:p w:rsidR="00096A9A" w:rsidRPr="004C131E" w:rsidRDefault="00096A9A" w:rsidP="00096A9A">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sz w:val="26"/>
          <w:szCs w:val="26"/>
          <w:lang w:eastAsia="ru-RU"/>
        </w:rPr>
      </w:pPr>
      <w:r w:rsidRPr="004C131E">
        <w:rPr>
          <w:rFonts w:ascii="Times New Roman" w:eastAsia="Times New Roman" w:hAnsi="Times New Roman" w:cs="Times New Roman"/>
          <w:b/>
          <w:bCs/>
          <w:w w:val="105"/>
          <w:sz w:val="26"/>
          <w:szCs w:val="26"/>
          <w:lang w:eastAsia="ru-RU" w:bidi="ru-RU"/>
        </w:rPr>
        <w:t>3.</w:t>
      </w:r>
      <w:r w:rsidRPr="004C131E">
        <w:rPr>
          <w:rFonts w:ascii="Times New Roman" w:eastAsia="Times New Roman" w:hAnsi="Times New Roman" w:cs="Times New Roman"/>
          <w:bCs/>
          <w:w w:val="105"/>
          <w:sz w:val="26"/>
          <w:szCs w:val="26"/>
          <w:lang w:eastAsia="ru-RU" w:bidi="ru-RU"/>
        </w:rPr>
        <w:t xml:space="preserve"> </w:t>
      </w:r>
      <w:r w:rsidRPr="004C131E">
        <w:rPr>
          <w:rFonts w:ascii="Times New Roman" w:eastAsia="Times New Roman" w:hAnsi="Times New Roman" w:cs="Times New Roman"/>
          <w:b/>
          <w:bCs/>
          <w:w w:val="105"/>
          <w:sz w:val="26"/>
          <w:szCs w:val="26"/>
          <w:lang w:eastAsia="ru-RU" w:bidi="ru-RU"/>
        </w:rPr>
        <w:t>Условия, критерии отбора юридических лиц индивидуальных</w:t>
      </w:r>
      <w:r w:rsidRPr="004C131E">
        <w:rPr>
          <w:rFonts w:ascii="Times New Roman" w:eastAsia="Times New Roman" w:hAnsi="Times New Roman" w:cs="Times New Roman"/>
          <w:b/>
          <w:bCs/>
          <w:spacing w:val="-21"/>
          <w:w w:val="105"/>
          <w:sz w:val="26"/>
          <w:szCs w:val="26"/>
          <w:lang w:eastAsia="ru-RU" w:bidi="ru-RU"/>
        </w:rPr>
        <w:t xml:space="preserve">      </w:t>
      </w:r>
      <w:r w:rsidRPr="004C131E">
        <w:rPr>
          <w:rFonts w:ascii="Times New Roman" w:eastAsia="Times New Roman" w:hAnsi="Times New Roman" w:cs="Times New Roman"/>
          <w:b/>
          <w:bCs/>
          <w:w w:val="105"/>
          <w:sz w:val="26"/>
          <w:szCs w:val="26"/>
          <w:lang w:eastAsia="ru-RU" w:bidi="ru-RU"/>
        </w:rPr>
        <w:t>предпринимателей, а также физические лица имеющих право на получение с</w:t>
      </w:r>
      <w:r w:rsidRPr="004C131E">
        <w:rPr>
          <w:rFonts w:ascii="Times New Roman" w:eastAsia="Times New Roman" w:hAnsi="Times New Roman" w:cs="Times New Roman"/>
          <w:b/>
          <w:sz w:val="26"/>
          <w:szCs w:val="26"/>
          <w:lang w:eastAsia="ru-RU"/>
        </w:rPr>
        <w:t>видетельства об осуществлении перевозок по муниципальным маршрутам регулярных перевозок и карты маршрута</w:t>
      </w:r>
    </w:p>
    <w:p w:rsidR="00096A9A" w:rsidRPr="004C131E" w:rsidRDefault="00096A9A" w:rsidP="00096A9A">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sz w:val="26"/>
          <w:szCs w:val="26"/>
          <w:lang w:eastAsia="ru-RU"/>
        </w:rPr>
      </w:pPr>
    </w:p>
    <w:p w:rsidR="00096A9A" w:rsidRPr="004C131E" w:rsidRDefault="00096A9A" w:rsidP="00096A9A">
      <w:pPr>
        <w:spacing w:after="0" w:line="240" w:lineRule="auto"/>
        <w:ind w:firstLine="902"/>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ru-RU"/>
        </w:rPr>
        <w:t xml:space="preserve"> 3</w:t>
      </w:r>
      <w:r w:rsidRPr="004C131E">
        <w:rPr>
          <w:rFonts w:ascii="Times New Roman" w:eastAsia="Times New Roman" w:hAnsi="Times New Roman" w:cs="Times New Roman"/>
          <w:sz w:val="26"/>
          <w:szCs w:val="26"/>
          <w:lang w:eastAsia="ar-SA"/>
        </w:rPr>
        <w:t xml:space="preserve">.1 Получателями Свидетельства могут являться перевозчики - юридические лица, индивидуальные предприниматели, а также физические лица, осуществляющие транспортные перевозки пассажиров при соблюдении следующих условий: </w:t>
      </w:r>
    </w:p>
    <w:p w:rsidR="00096A9A" w:rsidRPr="004C131E" w:rsidRDefault="00096A9A" w:rsidP="00096A9A">
      <w:pPr>
        <w:suppressAutoHyphens/>
        <w:spacing w:after="0" w:line="240" w:lineRule="auto"/>
        <w:ind w:firstLine="902"/>
        <w:jc w:val="both"/>
        <w:rPr>
          <w:rFonts w:ascii="Times New Roman" w:eastAsia="Times New Roman" w:hAnsi="Times New Roman" w:cs="Times New Roman"/>
          <w:sz w:val="26"/>
          <w:szCs w:val="26"/>
          <w:lang w:eastAsia="ru-RU"/>
        </w:rPr>
      </w:pPr>
      <w:r w:rsidRPr="004C131E">
        <w:rPr>
          <w:rFonts w:ascii="Times New Roman" w:eastAsia="Times New Roman" w:hAnsi="Times New Roman" w:cs="Times New Roman"/>
          <w:sz w:val="26"/>
          <w:szCs w:val="26"/>
          <w:lang w:eastAsia="ar-SA"/>
        </w:rPr>
        <w:lastRenderedPageBreak/>
        <w:t>1) о</w:t>
      </w:r>
      <w:r w:rsidRPr="004C131E">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2)  наличие автобусного парка общего пользования в количестве  не менее 4 единиц, относящегося к категории  «М</w:t>
      </w:r>
      <w:proofErr w:type="gramStart"/>
      <w:r w:rsidRPr="004C131E">
        <w:rPr>
          <w:rFonts w:ascii="Times New Roman" w:eastAsia="Times New Roman" w:hAnsi="Times New Roman" w:cs="Times New Roman"/>
          <w:sz w:val="26"/>
          <w:szCs w:val="26"/>
          <w:lang w:eastAsia="ar-SA"/>
        </w:rPr>
        <w:t>2</w:t>
      </w:r>
      <w:proofErr w:type="gramEnd"/>
      <w:r w:rsidRPr="004C131E">
        <w:rPr>
          <w:rFonts w:ascii="Times New Roman" w:eastAsia="Times New Roman" w:hAnsi="Times New Roman" w:cs="Times New Roman"/>
          <w:sz w:val="26"/>
          <w:szCs w:val="26"/>
          <w:lang w:eastAsia="ar-SA"/>
        </w:rPr>
        <w:t xml:space="preserve">», «М3» предназначенного для перевозки пассажиров и соответствующего требованиям </w:t>
      </w:r>
      <w:hyperlink r:id="rId14" w:history="1">
        <w:r w:rsidRPr="004C131E">
          <w:rPr>
            <w:rFonts w:ascii="Times New Roman" w:eastAsia="Times New Roman" w:hAnsi="Times New Roman" w:cs="Times New Roman"/>
            <w:sz w:val="26"/>
            <w:szCs w:val="26"/>
            <w:lang w:eastAsia="ar-SA"/>
          </w:rPr>
          <w:t>Постановления</w:t>
        </w:r>
      </w:hyperlink>
      <w:r w:rsidRPr="004C131E">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096A9A" w:rsidRPr="004C131E" w:rsidRDefault="00096A9A" w:rsidP="00096A9A">
      <w:pPr>
        <w:spacing w:after="0" w:line="240" w:lineRule="auto"/>
        <w:jc w:val="both"/>
        <w:outlineLvl w:val="1"/>
        <w:rPr>
          <w:rFonts w:ascii="Times New Roman" w:hAnsi="Times New Roman" w:cs="Times New Roman"/>
          <w:sz w:val="26"/>
          <w:szCs w:val="26"/>
        </w:rPr>
      </w:pPr>
      <w:r w:rsidRPr="004C131E">
        <w:rPr>
          <w:rFonts w:ascii="Times New Roman" w:hAnsi="Times New Roman" w:cs="Times New Roman"/>
          <w:sz w:val="26"/>
          <w:szCs w:val="26"/>
          <w:lang w:eastAsia="ar-SA"/>
        </w:rPr>
        <w:t xml:space="preserve">             4)</w:t>
      </w:r>
      <w:r w:rsidRPr="004C131E">
        <w:rPr>
          <w:rFonts w:ascii="Times New Roman" w:hAnsi="Times New Roman" w:cs="Times New Roman"/>
          <w:sz w:val="26"/>
          <w:szCs w:val="26"/>
        </w:rPr>
        <w:t xml:space="preserve"> оборудование </w:t>
      </w:r>
      <w:hyperlink r:id="rId15" w:tooltip="Подвижной состав" w:history="1">
        <w:r w:rsidRPr="004C131E">
          <w:rPr>
            <w:rFonts w:ascii="Times New Roman" w:hAnsi="Times New Roman" w:cs="Times New Roman"/>
            <w:sz w:val="26"/>
            <w:szCs w:val="26"/>
            <w:bdr w:val="none" w:sz="0" w:space="0" w:color="auto" w:frame="1"/>
          </w:rPr>
          <w:t>подвижного состава</w:t>
        </w:r>
      </w:hyperlink>
      <w:r w:rsidRPr="004C131E">
        <w:rPr>
          <w:rFonts w:ascii="Times New Roman" w:hAnsi="Times New Roman" w:cs="Times New Roman"/>
          <w:sz w:val="26"/>
          <w:szCs w:val="26"/>
          <w:bdr w:val="none" w:sz="0" w:space="0" w:color="auto" w:frame="1"/>
        </w:rPr>
        <w:t>,</w:t>
      </w:r>
      <w:r w:rsidRPr="004C131E">
        <w:rPr>
          <w:rFonts w:ascii="Times New Roman" w:hAnsi="Times New Roman" w:cs="Times New Roman"/>
          <w:sz w:val="26"/>
          <w:szCs w:val="26"/>
        </w:rPr>
        <w:t xml:space="preserve"> в соответствии с </w:t>
      </w:r>
      <w:r w:rsidRPr="004C131E">
        <w:rPr>
          <w:rFonts w:ascii="Times New Roman" w:eastAsia="Times New Roman" w:hAnsi="Times New Roman" w:cs="Times New Roman"/>
          <w:bCs/>
          <w:sz w:val="26"/>
          <w:szCs w:val="26"/>
          <w:lang w:eastAsia="ru-RU"/>
        </w:rPr>
        <w:t>Постановление Правительства РФ от 13 февраля 2018 г. № 153, транспортных средств категорий М</w:t>
      </w:r>
      <w:proofErr w:type="gramStart"/>
      <w:r w:rsidRPr="004C131E">
        <w:rPr>
          <w:rFonts w:ascii="Times New Roman" w:eastAsia="Times New Roman" w:hAnsi="Times New Roman" w:cs="Times New Roman"/>
          <w:bCs/>
          <w:sz w:val="26"/>
          <w:szCs w:val="26"/>
          <w:lang w:eastAsia="ru-RU"/>
        </w:rPr>
        <w:t>2</w:t>
      </w:r>
      <w:proofErr w:type="gramEnd"/>
      <w:r w:rsidRPr="004C131E">
        <w:rPr>
          <w:rFonts w:ascii="Times New Roman" w:eastAsia="Times New Roman" w:hAnsi="Times New Roman" w:cs="Times New Roman"/>
          <w:bCs/>
          <w:sz w:val="26"/>
          <w:szCs w:val="26"/>
          <w:lang w:eastAsia="ru-RU"/>
        </w:rPr>
        <w:t>, М3, используемых для перевозки пассажиров, аппаратурой спутниковой навигации ГЛОНАСС или ГЛОНАСС/GPS</w:t>
      </w:r>
      <w:r w:rsidRPr="004C131E">
        <w:rPr>
          <w:rFonts w:ascii="Times New Roman" w:hAnsi="Times New Roman" w:cs="Times New Roman"/>
          <w:sz w:val="26"/>
          <w:szCs w:val="26"/>
        </w:rPr>
        <w:t>;</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6) проведение постоянного </w:t>
      </w:r>
      <w:proofErr w:type="gramStart"/>
      <w:r w:rsidRPr="004C131E">
        <w:rPr>
          <w:rFonts w:ascii="Times New Roman" w:eastAsia="Times New Roman" w:hAnsi="Times New Roman" w:cs="Times New Roman"/>
          <w:sz w:val="26"/>
          <w:szCs w:val="26"/>
          <w:lang w:eastAsia="ar-SA"/>
        </w:rPr>
        <w:t>контроля за</w:t>
      </w:r>
      <w:proofErr w:type="gramEnd"/>
      <w:r w:rsidRPr="004C131E">
        <w:rPr>
          <w:rFonts w:ascii="Times New Roman" w:eastAsia="Times New Roman" w:hAnsi="Times New Roman" w:cs="Times New Roman"/>
          <w:sz w:val="26"/>
          <w:szCs w:val="26"/>
          <w:lang w:eastAsia="ar-SA"/>
        </w:rPr>
        <w:t xml:space="preserve"> полнотой сбора выручки и оплатой проезда пассажирами;</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096A9A" w:rsidRPr="004C131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9) обеспечение безопасных условий перевозок пассажиров;</w:t>
      </w:r>
    </w:p>
    <w:p w:rsidR="00096A9A" w:rsidRPr="004C131E"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096A9A" w:rsidRPr="004C131E" w:rsidRDefault="00096A9A" w:rsidP="00096A9A">
      <w:pPr>
        <w:tabs>
          <w:tab w:val="left" w:pos="851"/>
        </w:tabs>
        <w:suppressAutoHyphens/>
        <w:spacing w:after="0" w:line="240" w:lineRule="auto"/>
        <w:jc w:val="both"/>
        <w:rPr>
          <w:rFonts w:ascii="Times New Roman" w:eastAsia="Times New Roman" w:hAnsi="Times New Roman" w:cs="Times New Roman"/>
          <w:bCs/>
          <w:sz w:val="26"/>
          <w:szCs w:val="26"/>
          <w:lang w:eastAsia="ar-SA"/>
        </w:rPr>
      </w:pPr>
      <w:r w:rsidRPr="004C131E">
        <w:rPr>
          <w:rFonts w:ascii="Times New Roman" w:eastAsia="Times New Roman" w:hAnsi="Times New Roman" w:cs="Times New Roman"/>
          <w:sz w:val="26"/>
          <w:szCs w:val="26"/>
          <w:lang w:eastAsia="ar-SA"/>
        </w:rPr>
        <w:t xml:space="preserve">  </w:t>
      </w:r>
      <w:r w:rsidRPr="004C131E">
        <w:rPr>
          <w:rFonts w:ascii="Times New Roman" w:eastAsia="Times New Roman" w:hAnsi="Times New Roman" w:cs="Times New Roman"/>
          <w:sz w:val="26"/>
          <w:szCs w:val="26"/>
          <w:lang w:eastAsia="ar-SA"/>
        </w:rPr>
        <w:tab/>
        <w:t xml:space="preserve">11) </w:t>
      </w:r>
      <w:r w:rsidRPr="004C131E">
        <w:rPr>
          <w:rFonts w:ascii="Times New Roman" w:eastAsia="Times New Roman" w:hAnsi="Times New Roman" w:cs="Times New Roman"/>
          <w:bCs/>
          <w:sz w:val="26"/>
          <w:szCs w:val="26"/>
          <w:lang w:eastAsia="ar-SA"/>
        </w:rPr>
        <w:t>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rsidR="00096A9A" w:rsidRPr="004C131E"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w:t>
      </w:r>
      <w:r w:rsidR="004C131E" w:rsidRPr="004C131E">
        <w:rPr>
          <w:rFonts w:ascii="Times New Roman" w:eastAsia="Times New Roman" w:hAnsi="Times New Roman" w:cs="Times New Roman"/>
          <w:sz w:val="26"/>
          <w:szCs w:val="26"/>
          <w:lang w:eastAsia="ar-SA"/>
        </w:rPr>
        <w:t>«Шовгеновский район»</w:t>
      </w:r>
      <w:r w:rsidRPr="004C131E">
        <w:rPr>
          <w:rFonts w:ascii="Times New Roman" w:eastAsia="Times New Roman" w:hAnsi="Times New Roman" w:cs="Times New Roman"/>
          <w:sz w:val="26"/>
          <w:szCs w:val="26"/>
          <w:lang w:eastAsia="ar-SA"/>
        </w:rPr>
        <w:t xml:space="preserve"> субсидий, предоставленных в соответствии с заключенными соглашениями, и иная просроченная задолженность перед бюджетом муниципального образования </w:t>
      </w:r>
      <w:r w:rsidR="004C131E" w:rsidRPr="004C131E">
        <w:rPr>
          <w:rFonts w:ascii="Times New Roman" w:eastAsia="Times New Roman" w:hAnsi="Times New Roman" w:cs="Times New Roman"/>
          <w:sz w:val="26"/>
          <w:szCs w:val="26"/>
          <w:lang w:eastAsia="ar-SA"/>
        </w:rPr>
        <w:t>«Шовгеновский район»</w:t>
      </w:r>
      <w:r w:rsidRPr="004C131E">
        <w:rPr>
          <w:rFonts w:ascii="Times New Roman" w:eastAsia="Times New Roman" w:hAnsi="Times New Roman" w:cs="Times New Roman"/>
          <w:sz w:val="26"/>
          <w:szCs w:val="26"/>
          <w:lang w:eastAsia="ar-SA"/>
        </w:rPr>
        <w:t>;</w:t>
      </w:r>
    </w:p>
    <w:p w:rsidR="00096A9A" w:rsidRPr="004C131E"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  13) получатель Свидетельства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096A9A" w:rsidRPr="004C131E"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 14) получатель Свидетельства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w:t>
      </w:r>
      <w:proofErr w:type="gramStart"/>
      <w:r w:rsidRPr="004C131E">
        <w:rPr>
          <w:rFonts w:ascii="Times New Roman" w:eastAsia="Times New Roman" w:hAnsi="Times New Roman" w:cs="Times New Roman"/>
          <w:sz w:val="26"/>
          <w:szCs w:val="26"/>
          <w:lang w:eastAsia="ar-SA"/>
        </w:rPr>
        <w:t>регистрации</w:t>
      </w:r>
      <w:proofErr w:type="gramEnd"/>
      <w:r w:rsidRPr="004C131E">
        <w:rPr>
          <w:rFonts w:ascii="Times New Roman" w:eastAsia="Times New Roman" w:hAnsi="Times New Roman" w:cs="Times New Roman"/>
          <w:sz w:val="26"/>
          <w:szCs w:val="26"/>
          <w:lang w:eastAsia="ar-SA"/>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96A9A" w:rsidRPr="004C131E"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15)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r w:rsidR="00604AB5">
        <w:rPr>
          <w:rFonts w:ascii="Times New Roman" w:eastAsia="Times New Roman" w:hAnsi="Times New Roman" w:cs="Times New Roman"/>
          <w:sz w:val="26"/>
          <w:szCs w:val="26"/>
          <w:lang w:eastAsia="ar-SA"/>
        </w:rPr>
        <w:t>;</w:t>
      </w:r>
    </w:p>
    <w:p w:rsidR="00096A9A" w:rsidRPr="004C131E"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4C131E">
        <w:rPr>
          <w:rFonts w:ascii="Times New Roman" w:eastAsia="Times New Roman" w:hAnsi="Times New Roman" w:cs="Times New Roman"/>
          <w:sz w:val="26"/>
          <w:szCs w:val="26"/>
          <w:lang w:eastAsia="ar-SA"/>
        </w:rPr>
        <w:t xml:space="preserve"> 16) претендент должен предоставить комиссии пояснительную записку по исполнению вышеперечисленных условий.</w:t>
      </w:r>
    </w:p>
    <w:p w:rsidR="00096A9A" w:rsidRPr="00BF253C" w:rsidRDefault="00096A9A" w:rsidP="00096A9A">
      <w:pPr>
        <w:suppressAutoHyphens/>
        <w:spacing w:after="0" w:line="240" w:lineRule="auto"/>
        <w:jc w:val="center"/>
        <w:rPr>
          <w:rFonts w:ascii="Times New Roman" w:eastAsia="Times New Roman" w:hAnsi="Times New Roman" w:cs="Times New Roman"/>
          <w:b/>
          <w:sz w:val="26"/>
          <w:szCs w:val="26"/>
          <w:lang w:eastAsia="ar-SA"/>
        </w:rPr>
      </w:pPr>
    </w:p>
    <w:p w:rsidR="00096A9A" w:rsidRPr="00BF253C" w:rsidRDefault="00096A9A" w:rsidP="00096A9A">
      <w:pPr>
        <w:suppressAutoHyphens/>
        <w:spacing w:after="0" w:line="240" w:lineRule="auto"/>
        <w:jc w:val="center"/>
        <w:rPr>
          <w:rFonts w:ascii="Times New Roman" w:eastAsia="Times New Roman" w:hAnsi="Times New Roman" w:cs="Times New Roman"/>
          <w:b/>
          <w:sz w:val="26"/>
          <w:szCs w:val="26"/>
          <w:lang w:eastAsia="ar-SA"/>
        </w:rPr>
      </w:pPr>
      <w:r w:rsidRPr="00BF253C">
        <w:rPr>
          <w:rFonts w:ascii="Times New Roman" w:eastAsia="Times New Roman" w:hAnsi="Times New Roman" w:cs="Times New Roman"/>
          <w:b/>
          <w:sz w:val="26"/>
          <w:szCs w:val="26"/>
          <w:lang w:eastAsia="ar-SA"/>
        </w:rPr>
        <w:t xml:space="preserve">4. Порядок проведения открытого Конкурса </w:t>
      </w:r>
    </w:p>
    <w:p w:rsidR="00096A9A" w:rsidRPr="00BF253C" w:rsidRDefault="00096A9A" w:rsidP="00096A9A">
      <w:pPr>
        <w:suppressAutoHyphens/>
        <w:spacing w:after="0" w:line="240" w:lineRule="auto"/>
        <w:jc w:val="center"/>
        <w:rPr>
          <w:rFonts w:ascii="Times New Roman" w:eastAsia="Times New Roman" w:hAnsi="Times New Roman" w:cs="Times New Roman"/>
          <w:b/>
          <w:sz w:val="26"/>
          <w:szCs w:val="26"/>
          <w:lang w:eastAsia="ar-SA"/>
        </w:rPr>
      </w:pPr>
    </w:p>
    <w:p w:rsidR="00096A9A" w:rsidRPr="00BF253C"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 xml:space="preserve">4.1 Извещение с условиями Конкурса о дате и месте его проведения публикуются на официальном сайте администрации муниципального образования </w:t>
      </w:r>
      <w:r w:rsidR="004C131E" w:rsidRPr="00BF253C">
        <w:rPr>
          <w:rFonts w:ascii="Times New Roman" w:eastAsia="Times New Roman" w:hAnsi="Times New Roman" w:cs="Times New Roman"/>
          <w:sz w:val="26"/>
          <w:szCs w:val="26"/>
          <w:lang w:eastAsia="ar-SA"/>
        </w:rPr>
        <w:t>«Шовгеновский район» и</w:t>
      </w:r>
      <w:r w:rsidRPr="00BF253C">
        <w:rPr>
          <w:rFonts w:ascii="Times New Roman" w:eastAsia="Times New Roman" w:hAnsi="Times New Roman"/>
          <w:sz w:val="26"/>
          <w:szCs w:val="26"/>
          <w:lang w:eastAsia="ru-RU"/>
        </w:rPr>
        <w:t xml:space="preserve"> в </w:t>
      </w:r>
      <w:r w:rsidR="004C131E" w:rsidRPr="00BF253C">
        <w:rPr>
          <w:rFonts w:ascii="Times New Roman" w:eastAsia="Times New Roman" w:hAnsi="Times New Roman"/>
          <w:sz w:val="26"/>
          <w:szCs w:val="26"/>
          <w:lang w:eastAsia="ru-RU"/>
        </w:rPr>
        <w:t xml:space="preserve">районной </w:t>
      </w:r>
      <w:r w:rsidRPr="00BF253C">
        <w:rPr>
          <w:rFonts w:ascii="Times New Roman" w:eastAsia="Times New Roman" w:hAnsi="Times New Roman"/>
          <w:sz w:val="26"/>
          <w:szCs w:val="26"/>
          <w:lang w:eastAsia="ru-RU"/>
        </w:rPr>
        <w:t xml:space="preserve">газете </w:t>
      </w:r>
      <w:r w:rsidRPr="00BF253C">
        <w:rPr>
          <w:rFonts w:ascii="Times New Roman" w:hAnsi="Times New Roman" w:cs="Times New Roman"/>
          <w:sz w:val="26"/>
          <w:szCs w:val="26"/>
          <w:lang w:eastAsia="ru-RU"/>
        </w:rPr>
        <w:t>«</w:t>
      </w:r>
      <w:r w:rsidR="004C131E" w:rsidRPr="00BF253C">
        <w:rPr>
          <w:rFonts w:ascii="Times New Roman" w:hAnsi="Times New Roman" w:cs="Times New Roman"/>
          <w:sz w:val="26"/>
          <w:szCs w:val="26"/>
          <w:lang w:eastAsia="ru-RU"/>
        </w:rPr>
        <w:t>Зар</w:t>
      </w:r>
      <w:r w:rsidRPr="00BF253C">
        <w:rPr>
          <w:rFonts w:ascii="Times New Roman" w:hAnsi="Times New Roman" w:cs="Times New Roman"/>
          <w:sz w:val="26"/>
          <w:szCs w:val="26"/>
          <w:lang w:eastAsia="ru-RU"/>
        </w:rPr>
        <w:t>я»</w:t>
      </w:r>
      <w:r w:rsidRPr="00BF253C">
        <w:rPr>
          <w:rFonts w:ascii="Times New Roman" w:eastAsia="Times New Roman" w:hAnsi="Times New Roman" w:cs="Times New Roman"/>
          <w:sz w:val="26"/>
          <w:szCs w:val="26"/>
          <w:lang w:eastAsia="ar-SA"/>
        </w:rPr>
        <w:t>.</w:t>
      </w:r>
    </w:p>
    <w:p w:rsidR="00096A9A" w:rsidRPr="00BF253C"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 xml:space="preserve">4.2. </w:t>
      </w:r>
      <w:proofErr w:type="gramStart"/>
      <w:r w:rsidRPr="00BF253C">
        <w:rPr>
          <w:rFonts w:ascii="Times New Roman" w:eastAsia="Times New Roman" w:hAnsi="Times New Roman" w:cs="Times New Roman"/>
          <w:sz w:val="26"/>
          <w:szCs w:val="26"/>
          <w:lang w:eastAsia="ar-SA"/>
        </w:rPr>
        <w:t xml:space="preserve">К участию в открытом Конкурсе на равных правах допускаются перевозчики - юридические лица всех организационно-правовых форм, </w:t>
      </w:r>
      <w:proofErr w:type="spellStart"/>
      <w:r w:rsidRPr="00BF253C">
        <w:rPr>
          <w:rFonts w:ascii="Times New Roman" w:eastAsia="Times New Roman" w:hAnsi="Times New Roman" w:cs="Times New Roman"/>
          <w:sz w:val="26"/>
          <w:szCs w:val="26"/>
          <w:lang w:eastAsia="ar-SA"/>
        </w:rPr>
        <w:t>индиви</w:t>
      </w:r>
      <w:proofErr w:type="spellEnd"/>
      <w:r w:rsidRPr="00BF253C">
        <w:rPr>
          <w:rFonts w:ascii="Times New Roman" w:eastAsia="Times New Roman" w:hAnsi="Times New Roman" w:cs="Times New Roman"/>
          <w:sz w:val="26"/>
          <w:szCs w:val="26"/>
          <w:lang w:eastAsia="ar-SA"/>
        </w:rPr>
        <w:t>-дуальные предприниматели, осуществляющие предпринимательскую деятельность без образования юридического лица, а также физические лица</w:t>
      </w:r>
      <w:r w:rsidR="00EC71D7">
        <w:rPr>
          <w:rFonts w:ascii="Times New Roman" w:eastAsia="Times New Roman" w:hAnsi="Times New Roman" w:cs="Times New Roman"/>
          <w:sz w:val="26"/>
          <w:szCs w:val="26"/>
          <w:lang w:eastAsia="ar-SA"/>
        </w:rPr>
        <w:t>,</w:t>
      </w:r>
      <w:r w:rsidRPr="00BF253C">
        <w:rPr>
          <w:rFonts w:ascii="Times New Roman" w:eastAsia="Times New Roman" w:hAnsi="Times New Roman" w:cs="Times New Roman"/>
          <w:sz w:val="26"/>
          <w:szCs w:val="26"/>
          <w:lang w:eastAsia="ar-SA"/>
        </w:rPr>
        <w:t xml:space="preserve">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roofErr w:type="gramEnd"/>
    </w:p>
    <w:p w:rsidR="00096A9A" w:rsidRPr="00BF253C"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 xml:space="preserve">4.3. Заявка на участие в Конкурсе представляется не позднее 5 (пяти) рабочих дней после опубликования в печати объявления о проведении Конкурса. Заявка на участие в Конкурсе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№1.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4.4. Претендент, </w:t>
      </w:r>
      <w:r w:rsidRPr="00BF253C">
        <w:rPr>
          <w:rFonts w:ascii="Times New Roman" w:eastAsia="Times New Roman" w:hAnsi="Times New Roman" w:cs="Times New Roman"/>
          <w:sz w:val="26"/>
          <w:szCs w:val="26"/>
          <w:lang w:eastAsia="ar-SA"/>
        </w:rPr>
        <w:t>в течение 5 рабочих дней с момента опубликования извещения о проведении Конкурса   районной газете «</w:t>
      </w:r>
      <w:r w:rsidR="004C131E" w:rsidRPr="00BF253C">
        <w:rPr>
          <w:rFonts w:ascii="Times New Roman" w:eastAsia="Times New Roman" w:hAnsi="Times New Roman" w:cs="Times New Roman"/>
          <w:sz w:val="26"/>
          <w:szCs w:val="26"/>
          <w:lang w:eastAsia="ar-SA"/>
        </w:rPr>
        <w:t>Заря</w:t>
      </w:r>
      <w:r w:rsidRPr="00BF253C">
        <w:rPr>
          <w:rFonts w:ascii="Times New Roman" w:eastAsia="Times New Roman" w:hAnsi="Times New Roman" w:cs="Times New Roman"/>
          <w:sz w:val="26"/>
          <w:szCs w:val="26"/>
          <w:lang w:eastAsia="ar-SA"/>
        </w:rPr>
        <w:t xml:space="preserve">», </w:t>
      </w:r>
      <w:r w:rsidRPr="00BF253C">
        <w:rPr>
          <w:rFonts w:ascii="Times New Roman" w:eastAsia="Times New Roman" w:hAnsi="Times New Roman" w:cs="Times New Roman"/>
          <w:sz w:val="26"/>
          <w:szCs w:val="26"/>
          <w:lang w:eastAsia="ru-RU"/>
        </w:rPr>
        <w:t xml:space="preserve">имеет право подать заявку на участие в Конкурсе по форме, согласно Приложению № 2, к настоящему порядку.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 заявке на участие в конкурсе</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претендент представляет в Конкурсную комиссию следующие документы: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опись документов (по форме согласно Приложению №3 к настоящему порядку);</w:t>
      </w:r>
      <w:r w:rsidRPr="00BF253C">
        <w:rPr>
          <w:rFonts w:ascii="Times New Roman" w:eastAsia="Times New Roman" w:hAnsi="Times New Roman" w:cs="Times New Roman"/>
          <w:b/>
          <w:sz w:val="26"/>
          <w:szCs w:val="26"/>
          <w:lang w:eastAsia="ru-RU"/>
        </w:rPr>
        <w:t xml:space="preserve">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копию выписки из единого государственного реестра юридических лиц (для юридических лиц, </w:t>
      </w:r>
      <w:proofErr w:type="gramStart"/>
      <w:r w:rsidRPr="00BF253C">
        <w:rPr>
          <w:rFonts w:ascii="Times New Roman" w:eastAsia="Times New Roman" w:hAnsi="Times New Roman" w:cs="Times New Roman"/>
          <w:sz w:val="26"/>
          <w:szCs w:val="26"/>
          <w:lang w:eastAsia="ru-RU"/>
        </w:rPr>
        <w:t>полученная</w:t>
      </w:r>
      <w:proofErr w:type="gramEnd"/>
      <w:r w:rsidRPr="00BF253C">
        <w:rPr>
          <w:rFonts w:ascii="Times New Roman" w:eastAsia="Times New Roman" w:hAnsi="Times New Roman" w:cs="Times New Roman"/>
          <w:sz w:val="26"/>
          <w:szCs w:val="26"/>
          <w:lang w:eastAsia="ru-RU"/>
        </w:rPr>
        <w:t xml:space="preserve"> не позднее одного месяца на момент подачи заявки);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копии лицензии на право осуществления деятельности по перевозке пассажиров автомобильным транспортом;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сведения о перечне транспортных средствах, имевшихся в распоряжении претендента в течение года, предшествующего дате проведения конкурса;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rsidR="00096A9A" w:rsidRPr="00BF253C" w:rsidRDefault="00096A9A" w:rsidP="00096A9A">
      <w:pPr>
        <w:numPr>
          <w:ilvl w:val="0"/>
          <w:numId w:val="9"/>
        </w:num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w:t>
      </w:r>
      <w:r w:rsidRPr="00096A9A">
        <w:rPr>
          <w:rFonts w:ascii="Times New Roman" w:eastAsia="Times New Roman" w:hAnsi="Times New Roman" w:cs="Times New Roman"/>
          <w:color w:val="FF0000"/>
          <w:sz w:val="26"/>
          <w:szCs w:val="26"/>
          <w:lang w:eastAsia="ru-RU"/>
        </w:rPr>
        <w:t xml:space="preserve">, </w:t>
      </w:r>
      <w:r w:rsidRPr="00BF253C">
        <w:rPr>
          <w:rFonts w:ascii="Times New Roman" w:eastAsia="Times New Roman" w:hAnsi="Times New Roman" w:cs="Times New Roman"/>
          <w:sz w:val="26"/>
          <w:szCs w:val="26"/>
          <w:lang w:eastAsia="ru-RU"/>
        </w:rPr>
        <w:lastRenderedPageBreak/>
        <w:t xml:space="preserve">имени, отчества (при наличии), с приложением копий водительских удостоверений и копий трудовых договоров);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копии документов, подтверждающих оборудование у претендента транспортных средств</w:t>
      </w:r>
      <w:r w:rsidR="00604AB5">
        <w:rPr>
          <w:rFonts w:ascii="Times New Roman" w:eastAsia="Times New Roman" w:hAnsi="Times New Roman" w:cs="Times New Roman"/>
          <w:sz w:val="26"/>
          <w:szCs w:val="26"/>
          <w:lang w:eastAsia="ru-RU"/>
        </w:rPr>
        <w:t>,</w:t>
      </w:r>
      <w:r w:rsidRPr="00BF253C">
        <w:rPr>
          <w:rFonts w:ascii="Times New Roman" w:eastAsia="Times New Roman" w:hAnsi="Times New Roman" w:cs="Times New Roman"/>
          <w:sz w:val="26"/>
          <w:szCs w:val="26"/>
          <w:lang w:eastAsia="ru-RU"/>
        </w:rPr>
        <w:t xml:space="preserve"> для перевозки инвалидов, в соответствии с требованиями </w:t>
      </w:r>
    </w:p>
    <w:p w:rsidR="00096A9A" w:rsidRPr="00BF253C" w:rsidRDefault="00096A9A" w:rsidP="00096A9A">
      <w:pPr>
        <w:spacing w:after="13" w:line="240" w:lineRule="auto"/>
        <w:ind w:left="-15" w:right="64"/>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ГОСТ </w:t>
      </w:r>
      <w:proofErr w:type="gramStart"/>
      <w:r w:rsidRPr="00BF253C">
        <w:rPr>
          <w:rFonts w:ascii="Times New Roman" w:eastAsia="Times New Roman" w:hAnsi="Times New Roman" w:cs="Times New Roman"/>
          <w:sz w:val="26"/>
          <w:szCs w:val="26"/>
          <w:lang w:eastAsia="ru-RU"/>
        </w:rPr>
        <w:t>Р</w:t>
      </w:r>
      <w:proofErr w:type="gramEnd"/>
      <w:r w:rsidRPr="00BF253C">
        <w:rPr>
          <w:rFonts w:ascii="Times New Roman" w:eastAsia="Times New Roman" w:hAnsi="Times New Roman" w:cs="Times New Roman"/>
          <w:sz w:val="26"/>
          <w:szCs w:val="26"/>
          <w:lang w:eastAsia="ru-RU"/>
        </w:rPr>
        <w:t xml:space="preserve"> 50844-95 и ГОСТ Р 51090-97 (при наличии);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копии документов, подтверждающих оборудование у претендента транспортных сре</w:t>
      </w:r>
      <w:proofErr w:type="gramStart"/>
      <w:r w:rsidRPr="00BF253C">
        <w:rPr>
          <w:rFonts w:ascii="Times New Roman" w:eastAsia="Times New Roman" w:hAnsi="Times New Roman" w:cs="Times New Roman"/>
          <w:sz w:val="26"/>
          <w:szCs w:val="26"/>
          <w:lang w:eastAsia="ru-RU"/>
        </w:rPr>
        <w:t>дств сп</w:t>
      </w:r>
      <w:proofErr w:type="gramEnd"/>
      <w:r w:rsidRPr="00BF253C">
        <w:rPr>
          <w:rFonts w:ascii="Times New Roman" w:eastAsia="Times New Roman" w:hAnsi="Times New Roman" w:cs="Times New Roman"/>
          <w:sz w:val="26"/>
          <w:szCs w:val="26"/>
          <w:lang w:eastAsia="ru-RU"/>
        </w:rPr>
        <w:t xml:space="preserve">ециальными устройствами (автоинформаторами) для объявления остановок (звуковое сопровождение) (при наличии);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копии документов, подтверждающих оборудование у претендента транспортных средств</w:t>
      </w:r>
      <w:r w:rsidRPr="00BF253C">
        <w:rPr>
          <w:rFonts w:ascii="Times New Roman" w:eastAsia="Times New Roman" w:hAnsi="Times New Roman" w:cs="Times New Roman"/>
          <w:bCs/>
          <w:sz w:val="26"/>
          <w:szCs w:val="26"/>
          <w:lang w:eastAsia="ru-RU"/>
        </w:rPr>
        <w:t xml:space="preserve"> аппаратурой спутниковой навигации ГЛОНАСС;</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копии документов, подтверждающих оборудование у претендента транспортных средств</w:t>
      </w:r>
      <w:r w:rsidRPr="00BF253C">
        <w:rPr>
          <w:rFonts w:ascii="Times New Roman" w:eastAsia="Times New Roman" w:hAnsi="Times New Roman" w:cs="Times New Roman"/>
          <w:bCs/>
          <w:sz w:val="26"/>
          <w:szCs w:val="26"/>
          <w:lang w:eastAsia="ru-RU"/>
        </w:rPr>
        <w:t xml:space="preserve"> аппаратурой</w:t>
      </w:r>
      <w:r w:rsidRPr="00BF253C">
        <w:rPr>
          <w:rFonts w:ascii="Times New Roman" w:eastAsia="Times New Roman" w:hAnsi="Times New Roman" w:cs="Times New Roman"/>
          <w:sz w:val="26"/>
          <w:szCs w:val="26"/>
          <w:lang w:eastAsia="ru-RU"/>
        </w:rPr>
        <w:t xml:space="preserve"> видеорегистраторов;</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sz w:val="26"/>
          <w:szCs w:val="26"/>
          <w:lang w:eastAsia="ru-RU"/>
        </w:rPr>
        <w:t>справка 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(отбора),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BF253C">
        <w:rPr>
          <w:rFonts w:ascii="Times New Roman" w:eastAsia="Times New Roman" w:hAnsi="Times New Roman" w:cs="Times New Roman"/>
          <w:sz w:val="26"/>
          <w:szCs w:val="26"/>
          <w:lang w:eastAsia="ru-RU"/>
        </w:rPr>
        <w:t xml:space="preserve"> года, предшествующего дате проведения открытого конкурса.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Претенденты на участие в Конкурсе несут ответственность за достоверность представленной информации в соответствии с действующим законодательством.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4.5</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Особенности предоставления</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копий документов, входящие в состав заявки на участие в открытом конкурсе и дополнительные полномочия Конкурсной комиссии: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сведения об экологическом классе транспортного средства подтверждаются паспортом транспортного средства.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спецификация (диагностическая карта) к транспортным средствам, подтверждающая исправность транспорта;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паспорт транспортного средства с соответствующей отметкой о внесении изменений в конструкцию транспортного средства. </w:t>
      </w:r>
    </w:p>
    <w:p w:rsidR="00096A9A" w:rsidRPr="00BF253C" w:rsidRDefault="00096A9A" w:rsidP="00096A9A">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оригиналы документов, подтверждающие установку оборудования транспортных средств</w:t>
      </w:r>
      <w:r w:rsidRPr="00BF253C">
        <w:rPr>
          <w:rFonts w:ascii="Times New Roman" w:eastAsia="Times New Roman" w:hAnsi="Times New Roman" w:cs="Times New Roman"/>
          <w:bCs/>
          <w:sz w:val="26"/>
          <w:szCs w:val="26"/>
          <w:lang w:eastAsia="ru-RU"/>
        </w:rPr>
        <w:t xml:space="preserve"> аппаратурой</w:t>
      </w:r>
      <w:r w:rsidRPr="00BF253C">
        <w:rPr>
          <w:rFonts w:ascii="Times New Roman" w:eastAsia="Times New Roman" w:hAnsi="Times New Roman" w:cs="Times New Roman"/>
          <w:sz w:val="26"/>
          <w:szCs w:val="26"/>
          <w:lang w:eastAsia="ru-RU"/>
        </w:rPr>
        <w:t xml:space="preserve"> видеорегистраторов, датчиков пассажиропотока у претендента;</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lastRenderedPageBreak/>
        <w:t xml:space="preserve">4.6.  Претендент имеет право подать заявку на участие в Конкурсе по одному или нескольким отдельным лотам, выставленным на открытый конкурс.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4.7.  Для участия в Конкурсе претендент подает в письменной форме отдельную заявку на участие в Конкурсе на каждый лот, по которому планирует принять участие в открытом конкурсе.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Подаются заявки на участие в Конкурсе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Документы, входящие в состав заявки на участие в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Конкурсе, должны быть надлежаще заверены претендентом.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4.8. Все листы заявки и прилагаемые к ней документы должны быть прошиты, пронумерованы и скреплены печатью (при ее наличии) и подписаны заявителем или лицом, уполномоченным таким заявителем.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4.9. Заявки претендентов на участие в Конкурсе должны соответствовать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w:t>
      </w:r>
      <w:r w:rsidR="00BF253C" w:rsidRPr="00BF253C">
        <w:rPr>
          <w:rFonts w:ascii="Times New Roman" w:eastAsia="Times New Roman" w:hAnsi="Times New Roman" w:cs="Times New Roman"/>
          <w:sz w:val="26"/>
          <w:szCs w:val="26"/>
          <w:lang w:eastAsia="ru-RU"/>
        </w:rPr>
        <w:t>44</w:t>
      </w:r>
      <w:r w:rsidRPr="00BF253C">
        <w:rPr>
          <w:rFonts w:ascii="Times New Roman" w:eastAsia="Times New Roman" w:hAnsi="Times New Roman" w:cs="Times New Roman"/>
          <w:sz w:val="26"/>
          <w:szCs w:val="26"/>
          <w:lang w:eastAsia="ru-RU"/>
        </w:rPr>
        <w:t xml:space="preserve">0, Республика Адыгея, </w:t>
      </w:r>
      <w:r w:rsidR="00BF253C" w:rsidRPr="00BF253C">
        <w:rPr>
          <w:rFonts w:ascii="Times New Roman" w:eastAsia="Times New Roman" w:hAnsi="Times New Roman" w:cs="Times New Roman"/>
          <w:sz w:val="26"/>
          <w:szCs w:val="26"/>
          <w:lang w:eastAsia="ru-RU"/>
        </w:rPr>
        <w:t>«Шовгеновский район»</w:t>
      </w:r>
      <w:r w:rsidRPr="00BF253C">
        <w:rPr>
          <w:rFonts w:ascii="Times New Roman" w:eastAsia="Times New Roman" w:hAnsi="Times New Roman" w:cs="Times New Roman"/>
          <w:sz w:val="26"/>
          <w:szCs w:val="26"/>
          <w:lang w:eastAsia="ru-RU"/>
        </w:rPr>
        <w:t xml:space="preserve">, </w:t>
      </w:r>
      <w:r w:rsidR="00BF253C" w:rsidRPr="00BF253C">
        <w:rPr>
          <w:rFonts w:ascii="Times New Roman" w:eastAsia="Times New Roman" w:hAnsi="Times New Roman" w:cs="Times New Roman"/>
          <w:sz w:val="26"/>
          <w:szCs w:val="26"/>
          <w:lang w:eastAsia="ru-RU"/>
        </w:rPr>
        <w:t>а</w:t>
      </w:r>
      <w:r w:rsidRPr="00BF253C">
        <w:rPr>
          <w:rFonts w:ascii="Times New Roman" w:eastAsia="Times New Roman" w:hAnsi="Times New Roman" w:cs="Times New Roman"/>
          <w:sz w:val="26"/>
          <w:szCs w:val="26"/>
          <w:lang w:eastAsia="ru-RU"/>
        </w:rPr>
        <w:t xml:space="preserve">. </w:t>
      </w:r>
      <w:r w:rsidR="00BF253C" w:rsidRPr="00BF253C">
        <w:rPr>
          <w:rFonts w:ascii="Times New Roman" w:eastAsia="Times New Roman" w:hAnsi="Times New Roman" w:cs="Times New Roman"/>
          <w:sz w:val="26"/>
          <w:szCs w:val="26"/>
          <w:lang w:eastAsia="ru-RU"/>
        </w:rPr>
        <w:t>Хакуринохабль</w:t>
      </w:r>
      <w:r w:rsidRPr="00BF253C">
        <w:rPr>
          <w:rFonts w:ascii="Times New Roman" w:eastAsia="Times New Roman" w:hAnsi="Times New Roman" w:cs="Times New Roman"/>
          <w:sz w:val="26"/>
          <w:szCs w:val="26"/>
          <w:lang w:eastAsia="ru-RU"/>
        </w:rPr>
        <w:t xml:space="preserve">, ул. </w:t>
      </w:r>
      <w:r w:rsidR="00BF253C" w:rsidRPr="00BF253C">
        <w:rPr>
          <w:rFonts w:ascii="Times New Roman" w:eastAsia="Times New Roman" w:hAnsi="Times New Roman" w:cs="Times New Roman"/>
          <w:sz w:val="26"/>
          <w:szCs w:val="26"/>
          <w:lang w:eastAsia="ru-RU"/>
        </w:rPr>
        <w:t>Шовгенова</w:t>
      </w:r>
      <w:r w:rsidRPr="00BF253C">
        <w:rPr>
          <w:rFonts w:ascii="Times New Roman" w:eastAsia="Times New Roman" w:hAnsi="Times New Roman" w:cs="Times New Roman"/>
          <w:sz w:val="26"/>
          <w:szCs w:val="26"/>
          <w:lang w:eastAsia="ru-RU"/>
        </w:rPr>
        <w:t xml:space="preserve">, </w:t>
      </w:r>
      <w:r w:rsidR="00BF253C" w:rsidRPr="00BF253C">
        <w:rPr>
          <w:rFonts w:ascii="Times New Roman" w:eastAsia="Times New Roman" w:hAnsi="Times New Roman" w:cs="Times New Roman"/>
          <w:sz w:val="26"/>
          <w:szCs w:val="26"/>
          <w:lang w:eastAsia="ru-RU"/>
        </w:rPr>
        <w:t>9</w:t>
      </w:r>
      <w:r w:rsidRPr="00BF253C">
        <w:rPr>
          <w:rFonts w:ascii="Times New Roman" w:eastAsia="Times New Roman" w:hAnsi="Times New Roman" w:cs="Times New Roman"/>
          <w:sz w:val="26"/>
          <w:szCs w:val="26"/>
          <w:lang w:eastAsia="ru-RU"/>
        </w:rPr>
        <w:t xml:space="preserve">, </w:t>
      </w:r>
      <w:r w:rsidR="00BF253C" w:rsidRPr="00BF253C">
        <w:rPr>
          <w:rFonts w:ascii="Times New Roman" w:eastAsia="Times New Roman" w:hAnsi="Times New Roman" w:cs="Times New Roman"/>
          <w:sz w:val="26"/>
          <w:szCs w:val="26"/>
          <w:lang w:eastAsia="ru-RU"/>
        </w:rPr>
        <w:t>муниципальное образование «Шовгеновский район»</w:t>
      </w:r>
      <w:r w:rsidRPr="00BF253C">
        <w:rPr>
          <w:rFonts w:ascii="Times New Roman" w:eastAsia="Times New Roman" w:hAnsi="Times New Roman" w:cs="Times New Roman"/>
          <w:sz w:val="26"/>
          <w:szCs w:val="26"/>
          <w:lang w:eastAsia="ru-RU"/>
        </w:rPr>
        <w:t xml:space="preserve">.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При этом на конверте указывается наименование Конкурса, на участие в котором подается данная заявка.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4.10. Конверты с заявками на участие в Конкурсе принимаются и регистрируются ежедневно по рабочим дням.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4.11. В случае подачи заявки на участие в Конкурсе доверенными лицами должны быть представлены документы, подтверждающие право представлять интересы претендента, и паспорт доверенного лица.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4.12. Секретарь Конкурсной комиссии регистрирует поданные на открытый конкурс (отбор) конверты с заявками в журнале регистрации заявок по мере их поступления.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4.13. Претенденту выдается расписка о получении конверта с заявкой на участие в открытом конкурсе (отборе) с указанием времени и даты ее поступления в конкурсную комиссию, согласно приложению № 4.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4.14. Ведется журнал регистрации заявок по форме согласно приложению № 5.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4.15. Заявки, поступившие по истечению срока, указанного в извещении о проведении открытого конкурса (отбора), к участию в конкурсе не допускаются. </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4.16. Претендент вправе направить запрос по разъяснению положений конкурсной документации по форме, согласно приложению № 6.</w:t>
      </w:r>
    </w:p>
    <w:p w:rsidR="00096A9A" w:rsidRPr="00BF253C" w:rsidRDefault="00096A9A" w:rsidP="00096A9A">
      <w:pPr>
        <w:spacing w:after="13" w:line="240" w:lineRule="auto"/>
        <w:ind w:right="64"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4.17. Претендент вправе отозвать зарегистрированную заявку путем письменного уведомления комиссии, согласно приложению №7.</w:t>
      </w:r>
    </w:p>
    <w:p w:rsidR="00096A9A" w:rsidRPr="00096A9A" w:rsidRDefault="00096A9A" w:rsidP="00096A9A">
      <w:pPr>
        <w:spacing w:after="13" w:line="240" w:lineRule="auto"/>
        <w:ind w:right="64" w:firstLine="709"/>
        <w:jc w:val="both"/>
        <w:rPr>
          <w:rFonts w:ascii="Times New Roman" w:eastAsia="Times New Roman" w:hAnsi="Times New Roman" w:cs="Times New Roman"/>
          <w:color w:val="FF0000"/>
          <w:sz w:val="26"/>
          <w:szCs w:val="26"/>
          <w:lang w:eastAsia="ru-RU"/>
        </w:rPr>
      </w:pPr>
    </w:p>
    <w:p w:rsidR="00096A9A" w:rsidRPr="00BF253C" w:rsidRDefault="00096A9A" w:rsidP="00096A9A">
      <w:pPr>
        <w:keepNext/>
        <w:keepLines/>
        <w:spacing w:after="0" w:line="240" w:lineRule="auto"/>
        <w:ind w:left="681" w:right="35" w:hanging="10"/>
        <w:jc w:val="center"/>
        <w:outlineLvl w:val="1"/>
        <w:rPr>
          <w:rFonts w:ascii="Times New Roman" w:eastAsia="Times New Roman" w:hAnsi="Times New Roman" w:cs="Times New Roman"/>
          <w:b/>
          <w:sz w:val="26"/>
          <w:szCs w:val="26"/>
          <w:lang w:eastAsia="ru-RU"/>
        </w:rPr>
      </w:pPr>
      <w:r w:rsidRPr="00BF253C">
        <w:rPr>
          <w:rFonts w:ascii="Times New Roman" w:eastAsia="Times New Roman" w:hAnsi="Times New Roman" w:cs="Times New Roman"/>
          <w:b/>
          <w:sz w:val="26"/>
          <w:szCs w:val="26"/>
          <w:lang w:eastAsia="ru-RU"/>
        </w:rPr>
        <w:lastRenderedPageBreak/>
        <w:t xml:space="preserve">5. Порядок проведения конкурса </w:t>
      </w:r>
    </w:p>
    <w:p w:rsidR="00096A9A" w:rsidRPr="00BF253C" w:rsidRDefault="00096A9A" w:rsidP="00096A9A">
      <w:pPr>
        <w:keepNext/>
        <w:keepLines/>
        <w:spacing w:after="0" w:line="240" w:lineRule="auto"/>
        <w:ind w:left="681" w:right="35" w:hanging="10"/>
        <w:jc w:val="center"/>
        <w:outlineLvl w:val="1"/>
        <w:rPr>
          <w:rFonts w:ascii="Times New Roman" w:eastAsia="Times New Roman" w:hAnsi="Times New Roman" w:cs="Times New Roman"/>
          <w:b/>
          <w:sz w:val="26"/>
          <w:szCs w:val="26"/>
          <w:lang w:eastAsia="ru-RU"/>
        </w:rPr>
      </w:pPr>
      <w:r w:rsidRPr="00BF253C">
        <w:rPr>
          <w:rFonts w:ascii="Times New Roman" w:eastAsia="Times New Roman" w:hAnsi="Times New Roman" w:cs="Times New Roman"/>
          <w:b/>
          <w:sz w:val="26"/>
          <w:szCs w:val="26"/>
          <w:lang w:eastAsia="ru-RU"/>
        </w:rPr>
        <w:t xml:space="preserve"> </w:t>
      </w:r>
    </w:p>
    <w:p w:rsidR="00096A9A" w:rsidRPr="00BF253C" w:rsidRDefault="00096A9A" w:rsidP="00096A9A">
      <w:pPr>
        <w:spacing w:after="0" w:line="240" w:lineRule="auto"/>
        <w:ind w:firstLine="671"/>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ru-RU"/>
        </w:rPr>
        <w:t xml:space="preserve">5.1. </w:t>
      </w:r>
      <w:r w:rsidRPr="00BF253C">
        <w:rPr>
          <w:rFonts w:ascii="Times New Roman" w:eastAsia="Times New Roman" w:hAnsi="Times New Roman" w:cs="Times New Roman"/>
          <w:sz w:val="26"/>
          <w:szCs w:val="26"/>
          <w:lang w:eastAsia="ar-SA"/>
        </w:rPr>
        <w:t xml:space="preserve">Подведение итогов Конкурса осуществляется на заседании комиссии </w:t>
      </w:r>
      <w:r w:rsidRPr="00BF253C">
        <w:rPr>
          <w:rFonts w:ascii="Times New Roman" w:hAnsi="Times New Roman" w:cs="Times New Roman"/>
          <w:bCs/>
          <w:sz w:val="26"/>
          <w:szCs w:val="26"/>
          <w:bdr w:val="none" w:sz="0" w:space="0" w:color="auto" w:frame="1"/>
        </w:rPr>
        <w:t xml:space="preserve">по отбору </w:t>
      </w:r>
      <w:r w:rsidRPr="00BF253C">
        <w:rPr>
          <w:rFonts w:ascii="Times New Roman" w:eastAsia="Times New Roman" w:hAnsi="Times New Roman" w:cs="Times New Roman"/>
          <w:bCs/>
          <w:sz w:val="26"/>
          <w:szCs w:val="26"/>
          <w:bdr w:val="none" w:sz="0" w:space="0" w:color="auto" w:frame="1"/>
          <w:lang w:eastAsia="ru-RU"/>
        </w:rPr>
        <w:t xml:space="preserve">на право получения свидетельства и субсидии на осуществление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BF253C">
        <w:rPr>
          <w:rFonts w:ascii="Times New Roman" w:eastAsia="Times New Roman" w:hAnsi="Times New Roman" w:cs="Times New Roman"/>
          <w:sz w:val="26"/>
          <w:szCs w:val="26"/>
          <w:lang w:eastAsia="ar-SA"/>
        </w:rPr>
        <w:t xml:space="preserve">муниципального образования </w:t>
      </w:r>
      <w:r w:rsidR="00BF253C" w:rsidRPr="00BF253C">
        <w:rPr>
          <w:rFonts w:ascii="Times New Roman" w:eastAsia="Times New Roman" w:hAnsi="Times New Roman" w:cs="Times New Roman"/>
          <w:sz w:val="26"/>
          <w:szCs w:val="26"/>
          <w:lang w:eastAsia="ar-SA"/>
        </w:rPr>
        <w:t>«Шовгеновский район»</w:t>
      </w:r>
      <w:r w:rsidRPr="00BF253C">
        <w:rPr>
          <w:rFonts w:ascii="Times New Roman" w:eastAsia="Times New Roman" w:hAnsi="Times New Roman" w:cs="Times New Roman"/>
          <w:sz w:val="26"/>
          <w:szCs w:val="26"/>
          <w:lang w:eastAsia="ar-SA"/>
        </w:rPr>
        <w:t xml:space="preserve"> </w:t>
      </w:r>
      <w:r w:rsidRPr="00BF253C">
        <w:rPr>
          <w:rFonts w:ascii="Times New Roman" w:eastAsia="Times New Roman" w:hAnsi="Times New Roman" w:cs="Times New Roman"/>
          <w:b/>
          <w:sz w:val="26"/>
          <w:szCs w:val="26"/>
          <w:lang w:eastAsia="ar-SA"/>
        </w:rPr>
        <w:t>(</w:t>
      </w:r>
      <w:r w:rsidRPr="00BF253C">
        <w:rPr>
          <w:rFonts w:ascii="Times New Roman" w:eastAsia="Times New Roman" w:hAnsi="Times New Roman" w:cs="Times New Roman"/>
          <w:sz w:val="26"/>
          <w:szCs w:val="26"/>
          <w:lang w:eastAsia="ar-SA"/>
        </w:rPr>
        <w:t xml:space="preserve">далее - Комиссия). </w:t>
      </w:r>
    </w:p>
    <w:p w:rsidR="00096A9A" w:rsidRPr="00BF253C" w:rsidRDefault="00096A9A" w:rsidP="00096A9A">
      <w:pPr>
        <w:spacing w:after="0" w:line="240" w:lineRule="auto"/>
        <w:ind w:firstLine="686"/>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 xml:space="preserve">Комиссия правомочна, если на ней присутствуют не менее двух третей ее состава. Состав Комиссии устанавливается </w:t>
      </w:r>
      <w:hyperlink w:anchor="sub_1100" w:history="1">
        <w:r w:rsidRPr="00BF253C">
          <w:rPr>
            <w:rFonts w:ascii="Times New Roman" w:eastAsia="Times New Roman" w:hAnsi="Times New Roman" w:cs="Times New Roman"/>
            <w:sz w:val="26"/>
            <w:szCs w:val="26"/>
            <w:lang w:eastAsia="ar-SA"/>
          </w:rPr>
          <w:t>Приложением № 1</w:t>
        </w:r>
      </w:hyperlink>
      <w:r w:rsidRPr="00BF253C">
        <w:rPr>
          <w:rFonts w:ascii="Times New Roman" w:eastAsia="Times New Roman" w:hAnsi="Times New Roman" w:cs="Times New Roman"/>
          <w:sz w:val="26"/>
          <w:szCs w:val="26"/>
          <w:lang w:eastAsia="ar-SA"/>
        </w:rPr>
        <w:t xml:space="preserve"> к настоящему Порядку.</w:t>
      </w:r>
    </w:p>
    <w:p w:rsidR="00096A9A" w:rsidRPr="00BF253C" w:rsidRDefault="00096A9A" w:rsidP="00096A9A">
      <w:pPr>
        <w:suppressAutoHyphens/>
        <w:spacing w:after="0" w:line="240" w:lineRule="auto"/>
        <w:ind w:firstLine="686"/>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rsidR="00096A9A" w:rsidRPr="00BF253C" w:rsidRDefault="00096A9A" w:rsidP="00096A9A">
      <w:pPr>
        <w:spacing w:after="0" w:line="240" w:lineRule="auto"/>
        <w:ind w:firstLine="686"/>
        <w:jc w:val="both"/>
        <w:rPr>
          <w:rFonts w:ascii="Times New Roman" w:hAnsi="Times New Roman" w:cs="Times New Roman"/>
          <w:sz w:val="26"/>
          <w:szCs w:val="26"/>
        </w:rPr>
      </w:pPr>
      <w:r w:rsidRPr="00BF253C">
        <w:rPr>
          <w:rFonts w:ascii="Times New Roman" w:hAnsi="Times New Roman" w:cs="Times New Roman"/>
          <w:sz w:val="26"/>
          <w:szCs w:val="26"/>
        </w:rPr>
        <w:t xml:space="preserve">5.2.1. На заседании конкурсной комиссии вскрываются конверты в порядке очередности их </w:t>
      </w:r>
      <w:proofErr w:type="gramStart"/>
      <w:r w:rsidRPr="00BF253C">
        <w:rPr>
          <w:rFonts w:ascii="Times New Roman" w:hAnsi="Times New Roman" w:cs="Times New Roman"/>
          <w:sz w:val="26"/>
          <w:szCs w:val="26"/>
        </w:rPr>
        <w:t>регистрации</w:t>
      </w:r>
      <w:proofErr w:type="gramEnd"/>
      <w:r w:rsidRPr="00BF253C">
        <w:rPr>
          <w:rFonts w:ascii="Times New Roman" w:hAnsi="Times New Roman" w:cs="Times New Roman"/>
          <w:sz w:val="26"/>
          <w:szCs w:val="26"/>
        </w:rPr>
        <w:t xml:space="preserve"> и принимается решение о допуске претендентов к участию в конкурсе.                                                                                                               </w:t>
      </w:r>
    </w:p>
    <w:p w:rsidR="00096A9A" w:rsidRPr="00BF253C" w:rsidRDefault="00096A9A" w:rsidP="00096A9A">
      <w:pPr>
        <w:spacing w:after="0" w:line="240" w:lineRule="auto"/>
        <w:ind w:firstLine="686"/>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rsidR="00096A9A" w:rsidRPr="00BF253C"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096A9A" w:rsidRPr="00BF253C"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096A9A" w:rsidRPr="00BF253C" w:rsidRDefault="00096A9A" w:rsidP="00096A9A">
      <w:pPr>
        <w:spacing w:after="0"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По каждой заявке на участие в Конкурсе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Конкурсе. </w:t>
      </w:r>
    </w:p>
    <w:p w:rsidR="00096A9A" w:rsidRPr="00BF253C" w:rsidRDefault="00096A9A" w:rsidP="00096A9A">
      <w:pPr>
        <w:spacing w:after="0" w:line="240" w:lineRule="auto"/>
        <w:ind w:left="-15" w:right="64" w:firstLine="698"/>
        <w:jc w:val="both"/>
        <w:rPr>
          <w:sz w:val="26"/>
          <w:szCs w:val="26"/>
        </w:rPr>
      </w:pPr>
      <w:r w:rsidRPr="00BF253C">
        <w:rPr>
          <w:rFonts w:ascii="Times New Roman" w:hAnsi="Times New Roman" w:cs="Times New Roman"/>
          <w:sz w:val="26"/>
          <w:szCs w:val="26"/>
        </w:rPr>
        <w:t xml:space="preserve">5.3. </w:t>
      </w:r>
      <w:r w:rsidRPr="00BF253C">
        <w:rPr>
          <w:rFonts w:ascii="Times New Roman" w:hAnsi="Times New Roman" w:cs="Times New Roman"/>
          <w:b/>
          <w:sz w:val="26"/>
          <w:szCs w:val="26"/>
        </w:rPr>
        <w:t xml:space="preserve"> </w:t>
      </w:r>
      <w:r w:rsidRPr="00BF253C">
        <w:rPr>
          <w:rFonts w:ascii="Times New Roman" w:hAnsi="Times New Roman" w:cs="Times New Roman"/>
          <w:sz w:val="26"/>
          <w:szCs w:val="26"/>
        </w:rPr>
        <w:t xml:space="preserve">Шкала для оценки критериев при осуществлении оценки и сопоставления заявок </w:t>
      </w:r>
      <w:proofErr w:type="gramStart"/>
      <w:r w:rsidRPr="00BF253C">
        <w:rPr>
          <w:rFonts w:ascii="Times New Roman" w:hAnsi="Times New Roman" w:cs="Times New Roman"/>
          <w:sz w:val="26"/>
          <w:szCs w:val="26"/>
        </w:rPr>
        <w:t>на участие в открытом конкурсе</w:t>
      </w:r>
      <w:r w:rsidRPr="00BF253C">
        <w:rPr>
          <w:rFonts w:ascii="Times New Roman" w:hAnsi="Times New Roman" w:cs="Times New Roman"/>
          <w:b/>
          <w:bCs/>
          <w:sz w:val="26"/>
          <w:szCs w:val="26"/>
          <w:bdr w:val="none" w:sz="0" w:space="0" w:color="auto" w:frame="1"/>
        </w:rPr>
        <w:t xml:space="preserve"> </w:t>
      </w:r>
      <w:r w:rsidRPr="00BF253C">
        <w:rPr>
          <w:rFonts w:ascii="Times New Roman" w:hAnsi="Times New Roman" w:cs="Times New Roman"/>
          <w:bCs/>
          <w:sz w:val="26"/>
          <w:szCs w:val="26"/>
          <w:bdr w:val="none" w:sz="0" w:space="0" w:color="auto" w:frame="1"/>
        </w:rPr>
        <w:t>по отбору перевозчиков на право осуществления перевозок пассажиров автомобильным транспортом общего пользования по регулируемым тарифам</w:t>
      </w:r>
      <w:proofErr w:type="gramEnd"/>
      <w:r w:rsidRPr="00BF253C">
        <w:rPr>
          <w:rFonts w:ascii="Times New Roman" w:hAnsi="Times New Roman" w:cs="Times New Roman"/>
          <w:bCs/>
          <w:sz w:val="26"/>
          <w:szCs w:val="26"/>
          <w:bdr w:val="none" w:sz="0" w:space="0" w:color="auto" w:frame="1"/>
        </w:rPr>
        <w:t xml:space="preserve"> по внутри муниципальным маршрутам муниципального сообщения на территории </w:t>
      </w:r>
      <w:r w:rsidRPr="00BF253C">
        <w:rPr>
          <w:rFonts w:ascii="Times New Roman" w:hAnsi="Times New Roman" w:cs="Times New Roman"/>
          <w:sz w:val="26"/>
          <w:szCs w:val="26"/>
          <w:lang w:eastAsia="ar-SA"/>
        </w:rPr>
        <w:t xml:space="preserve">поселений входящего в состав муниципального образования </w:t>
      </w:r>
      <w:r w:rsidR="00BF253C" w:rsidRPr="00BF253C">
        <w:rPr>
          <w:rFonts w:ascii="Times New Roman" w:hAnsi="Times New Roman" w:cs="Times New Roman"/>
          <w:sz w:val="26"/>
          <w:szCs w:val="26"/>
          <w:lang w:eastAsia="ar-SA"/>
        </w:rPr>
        <w:t xml:space="preserve">«Шовгеновский район» </w:t>
      </w:r>
      <w:r w:rsidRPr="00BF253C">
        <w:rPr>
          <w:rFonts w:ascii="Times New Roman" w:hAnsi="Times New Roman" w:cs="Times New Roman"/>
          <w:sz w:val="26"/>
          <w:szCs w:val="26"/>
        </w:rPr>
        <w:t>представлена в таблице:</w:t>
      </w:r>
      <w:r w:rsidRPr="00BF253C">
        <w:rPr>
          <w:rFonts w:ascii="Times New Roman" w:hAnsi="Times New Roman" w:cs="Times New Roman"/>
          <w:b/>
          <w:sz w:val="26"/>
          <w:szCs w:val="26"/>
        </w:rPr>
        <w:t xml:space="preserve"> </w:t>
      </w:r>
    </w:p>
    <w:p w:rsidR="00096A9A" w:rsidRPr="00BF253C" w:rsidRDefault="00096A9A" w:rsidP="00096A9A">
      <w:pPr>
        <w:spacing w:after="13" w:line="268" w:lineRule="auto"/>
        <w:ind w:left="-15" w:right="64" w:firstLine="698"/>
        <w:jc w:val="right"/>
        <w:rPr>
          <w:rFonts w:ascii="Times New Roman" w:hAnsi="Times New Roman" w:cs="Times New Roman"/>
          <w:sz w:val="24"/>
          <w:szCs w:val="24"/>
        </w:rPr>
      </w:pPr>
      <w:r w:rsidRPr="00BF253C">
        <w:rPr>
          <w:rFonts w:ascii="Times New Roman" w:hAnsi="Times New Roman" w:cs="Times New Roman"/>
          <w:sz w:val="24"/>
          <w:szCs w:val="24"/>
        </w:rPr>
        <w:t>таблица 1</w:t>
      </w:r>
    </w:p>
    <w:p w:rsidR="00096A9A" w:rsidRPr="00BF253C" w:rsidRDefault="00096A9A" w:rsidP="00096A9A">
      <w:pPr>
        <w:spacing w:after="13" w:line="268" w:lineRule="auto"/>
        <w:ind w:left="-15" w:right="64" w:firstLine="698"/>
        <w:jc w:val="right"/>
        <w:rPr>
          <w:sz w:val="18"/>
          <w:szCs w:val="18"/>
        </w:rPr>
      </w:pPr>
    </w:p>
    <w:tbl>
      <w:tblPr>
        <w:tblW w:w="9351" w:type="dxa"/>
        <w:tblCellMar>
          <w:top w:w="108" w:type="dxa"/>
          <w:left w:w="60" w:type="dxa"/>
          <w:right w:w="33" w:type="dxa"/>
        </w:tblCellMar>
        <w:tblLook w:val="04A0" w:firstRow="1" w:lastRow="0" w:firstColumn="1" w:lastColumn="0" w:noHBand="0" w:noVBand="1"/>
      </w:tblPr>
      <w:tblGrid>
        <w:gridCol w:w="704"/>
        <w:gridCol w:w="5877"/>
        <w:gridCol w:w="1559"/>
        <w:gridCol w:w="1211"/>
      </w:tblGrid>
      <w:tr w:rsidR="00096A9A" w:rsidRPr="00BF253C" w:rsidTr="00096A9A">
        <w:trPr>
          <w:trHeight w:val="549"/>
        </w:trPr>
        <w:tc>
          <w:tcPr>
            <w:tcW w:w="704"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after="16"/>
              <w:ind w:left="156"/>
              <w:rPr>
                <w:rFonts w:ascii="Times New Roman" w:hAnsi="Times New Roman" w:cs="Times New Roman"/>
                <w:sz w:val="28"/>
              </w:rPr>
            </w:pPr>
            <w:r w:rsidRPr="00BF253C">
              <w:rPr>
                <w:rFonts w:ascii="Times New Roman" w:hAnsi="Times New Roman" w:cs="Times New Roman"/>
              </w:rPr>
              <w:t xml:space="preserve">№ </w:t>
            </w:r>
          </w:p>
          <w:p w:rsidR="00096A9A" w:rsidRPr="00BF253C" w:rsidRDefault="00096A9A" w:rsidP="00096A9A">
            <w:pPr>
              <w:ind w:left="108"/>
              <w:rPr>
                <w:rFonts w:ascii="Times New Roman" w:hAnsi="Times New Roman" w:cs="Times New Roman"/>
                <w:sz w:val="28"/>
              </w:rPr>
            </w:pPr>
            <w:proofErr w:type="gramStart"/>
            <w:r w:rsidRPr="00BF253C">
              <w:rPr>
                <w:rFonts w:ascii="Times New Roman" w:hAnsi="Times New Roman" w:cs="Times New Roman"/>
              </w:rPr>
              <w:t>п</w:t>
            </w:r>
            <w:proofErr w:type="gramEnd"/>
            <w:r w:rsidRPr="00BF253C">
              <w:rPr>
                <w:rFonts w:ascii="Times New Roman" w:hAnsi="Times New Roman" w:cs="Times New Roman"/>
              </w:rPr>
              <w:t xml:space="preserve">/п </w:t>
            </w:r>
          </w:p>
        </w:tc>
        <w:tc>
          <w:tcPr>
            <w:tcW w:w="5877"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32"/>
              <w:jc w:val="center"/>
              <w:rPr>
                <w:rFonts w:ascii="Times New Roman" w:hAnsi="Times New Roman" w:cs="Times New Roman"/>
                <w:sz w:val="28"/>
              </w:rPr>
            </w:pPr>
            <w:r w:rsidRPr="00BF253C">
              <w:rPr>
                <w:rFonts w:ascii="Times New Roman" w:hAnsi="Times New Roman" w:cs="Times New Roman"/>
              </w:rPr>
              <w:t xml:space="preserve">Наименование критерия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jc w:val="center"/>
              <w:rPr>
                <w:rFonts w:ascii="Times New Roman" w:hAnsi="Times New Roman" w:cs="Times New Roman"/>
                <w:sz w:val="28"/>
              </w:rPr>
            </w:pPr>
            <w:r w:rsidRPr="00BF253C">
              <w:rPr>
                <w:rFonts w:ascii="Times New Roman" w:hAnsi="Times New Roman" w:cs="Times New Roman"/>
              </w:rPr>
              <w:t>Параметры критерия</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left="113"/>
              <w:jc w:val="center"/>
              <w:rPr>
                <w:rFonts w:ascii="Times New Roman" w:hAnsi="Times New Roman" w:cs="Times New Roman"/>
                <w:sz w:val="28"/>
              </w:rPr>
            </w:pPr>
            <w:r w:rsidRPr="00BF253C">
              <w:rPr>
                <w:rFonts w:ascii="Times New Roman" w:hAnsi="Times New Roman" w:cs="Times New Roman"/>
              </w:rPr>
              <w:t>Баллы</w:t>
            </w:r>
          </w:p>
        </w:tc>
      </w:tr>
      <w:tr w:rsidR="00096A9A" w:rsidRPr="00BF253C" w:rsidTr="00096A9A">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096A9A" w:rsidRPr="00BF253C" w:rsidRDefault="00096A9A" w:rsidP="00096A9A">
            <w:pPr>
              <w:ind w:right="29"/>
              <w:jc w:val="center"/>
              <w:rPr>
                <w:rFonts w:ascii="Times New Roman" w:hAnsi="Times New Roman" w:cs="Times New Roman"/>
                <w:sz w:val="28"/>
              </w:rPr>
            </w:pPr>
            <w:r w:rsidRPr="00BF253C">
              <w:rPr>
                <w:rFonts w:ascii="Times New Roman" w:hAnsi="Times New Roman" w:cs="Times New Roman"/>
              </w:rPr>
              <w:t xml:space="preserve">1 </w:t>
            </w:r>
          </w:p>
        </w:tc>
        <w:tc>
          <w:tcPr>
            <w:tcW w:w="5877" w:type="dxa"/>
            <w:vMerge w:val="restart"/>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left="58"/>
              <w:jc w:val="both"/>
              <w:rPr>
                <w:rFonts w:ascii="Times New Roman" w:hAnsi="Times New Roman" w:cs="Times New Roman"/>
                <w:sz w:val="28"/>
              </w:rPr>
            </w:pPr>
            <w:proofErr w:type="gramStart"/>
            <w:r w:rsidRPr="00BF253C">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F253C">
              <w:rPr>
                <w:rFonts w:ascii="Times New Roman" w:hAnsi="Times New Roman" w:cs="Times New Roman"/>
              </w:rPr>
              <w:t xml:space="preserve"> </w:t>
            </w:r>
            <w:r w:rsidRPr="00BF253C">
              <w:rPr>
                <w:rFonts w:ascii="Times New Roman" w:hAnsi="Times New Roman" w:cs="Times New Roman"/>
              </w:rPr>
              <w:lastRenderedPageBreak/>
              <w:t xml:space="preserve">проведения открытого конкурса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jc w:val="center"/>
              <w:rPr>
                <w:rFonts w:ascii="Times New Roman" w:hAnsi="Times New Roman" w:cs="Times New Roman"/>
                <w:sz w:val="28"/>
              </w:rPr>
            </w:pPr>
            <w:r w:rsidRPr="00BF253C">
              <w:rPr>
                <w:rFonts w:ascii="Times New Roman" w:hAnsi="Times New Roman" w:cs="Times New Roman"/>
              </w:rPr>
              <w:lastRenderedPageBreak/>
              <w:t>0,00</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24"/>
              <w:jc w:val="center"/>
              <w:rPr>
                <w:rFonts w:ascii="Times New Roman" w:hAnsi="Times New Roman" w:cs="Times New Roman"/>
                <w:sz w:val="28"/>
              </w:rPr>
            </w:pPr>
            <w:r w:rsidRPr="00BF253C">
              <w:rPr>
                <w:rFonts w:ascii="Times New Roman" w:hAnsi="Times New Roman" w:cs="Times New Roman"/>
              </w:rPr>
              <w:t xml:space="preserve">0 </w:t>
            </w:r>
          </w:p>
        </w:tc>
      </w:tr>
      <w:tr w:rsidR="00096A9A" w:rsidRPr="00BF253C" w:rsidTr="00096A9A">
        <w:trPr>
          <w:trHeight w:val="490"/>
        </w:trPr>
        <w:tc>
          <w:tcPr>
            <w:tcW w:w="704"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5877"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0,01 и менее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27"/>
              <w:jc w:val="center"/>
              <w:rPr>
                <w:rFonts w:ascii="Times New Roman" w:hAnsi="Times New Roman" w:cs="Times New Roman"/>
                <w:sz w:val="28"/>
              </w:rPr>
            </w:pPr>
            <w:r w:rsidRPr="00BF253C">
              <w:rPr>
                <w:rFonts w:ascii="Times New Roman" w:hAnsi="Times New Roman" w:cs="Times New Roman"/>
              </w:rPr>
              <w:t xml:space="preserve">-5 </w:t>
            </w:r>
          </w:p>
        </w:tc>
      </w:tr>
      <w:tr w:rsidR="00096A9A" w:rsidRPr="00BF253C" w:rsidTr="00096A9A">
        <w:trPr>
          <w:trHeight w:val="490"/>
        </w:trPr>
        <w:tc>
          <w:tcPr>
            <w:tcW w:w="704"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5877"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от 0,01 до 0,02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27"/>
              <w:jc w:val="center"/>
              <w:rPr>
                <w:rFonts w:ascii="Times New Roman" w:hAnsi="Times New Roman" w:cs="Times New Roman"/>
                <w:sz w:val="28"/>
              </w:rPr>
            </w:pPr>
            <w:r w:rsidRPr="00BF253C">
              <w:rPr>
                <w:rFonts w:ascii="Times New Roman" w:hAnsi="Times New Roman" w:cs="Times New Roman"/>
              </w:rPr>
              <w:t xml:space="preserve">-10 </w:t>
            </w:r>
          </w:p>
        </w:tc>
      </w:tr>
      <w:tr w:rsidR="00096A9A" w:rsidRPr="00BF253C" w:rsidTr="00096A9A">
        <w:trPr>
          <w:trHeight w:val="490"/>
        </w:trPr>
        <w:tc>
          <w:tcPr>
            <w:tcW w:w="704"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5877" w:type="dxa"/>
            <w:vMerge/>
            <w:tcBorders>
              <w:top w:val="nil"/>
              <w:left w:val="single" w:sz="4" w:space="0" w:color="000000"/>
              <w:bottom w:val="nil"/>
              <w:right w:val="single" w:sz="4" w:space="0" w:color="000000"/>
            </w:tcBorders>
            <w:vAlign w:val="center"/>
          </w:tcPr>
          <w:p w:rsidR="00096A9A" w:rsidRPr="00BF253C" w:rsidRDefault="00096A9A" w:rsidP="00096A9A">
            <w:pPr>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от 0,02 до 0,05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27"/>
              <w:jc w:val="center"/>
              <w:rPr>
                <w:rFonts w:ascii="Times New Roman" w:hAnsi="Times New Roman" w:cs="Times New Roman"/>
                <w:sz w:val="28"/>
              </w:rPr>
            </w:pPr>
            <w:r w:rsidRPr="00BF253C">
              <w:rPr>
                <w:rFonts w:ascii="Times New Roman" w:hAnsi="Times New Roman" w:cs="Times New Roman"/>
              </w:rPr>
              <w:t xml:space="preserve">-15 </w:t>
            </w:r>
          </w:p>
        </w:tc>
      </w:tr>
      <w:tr w:rsidR="00096A9A" w:rsidRPr="00BF253C" w:rsidTr="00096A9A">
        <w:trPr>
          <w:trHeight w:val="490"/>
        </w:trPr>
        <w:tc>
          <w:tcPr>
            <w:tcW w:w="704"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5877" w:type="dxa"/>
            <w:vMerge/>
            <w:tcBorders>
              <w:top w:val="nil"/>
              <w:left w:val="single" w:sz="4" w:space="0" w:color="000000"/>
              <w:bottom w:val="nil"/>
              <w:right w:val="single" w:sz="4" w:space="0" w:color="000000"/>
            </w:tcBorders>
          </w:tcPr>
          <w:p w:rsidR="00096A9A" w:rsidRPr="00BF253C" w:rsidRDefault="00096A9A" w:rsidP="00096A9A">
            <w:pPr>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от 0,05 до 0,1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27"/>
              <w:jc w:val="center"/>
              <w:rPr>
                <w:rFonts w:ascii="Times New Roman" w:hAnsi="Times New Roman" w:cs="Times New Roman"/>
                <w:sz w:val="28"/>
              </w:rPr>
            </w:pPr>
            <w:r w:rsidRPr="00BF253C">
              <w:rPr>
                <w:rFonts w:ascii="Times New Roman" w:hAnsi="Times New Roman" w:cs="Times New Roman"/>
              </w:rPr>
              <w:t xml:space="preserve">-20 </w:t>
            </w:r>
          </w:p>
        </w:tc>
      </w:tr>
      <w:tr w:rsidR="00096A9A" w:rsidRPr="00BF253C" w:rsidTr="00096A9A">
        <w:trPr>
          <w:trHeight w:val="445"/>
        </w:trPr>
        <w:tc>
          <w:tcPr>
            <w:tcW w:w="704" w:type="dxa"/>
            <w:vMerge/>
            <w:tcBorders>
              <w:top w:val="nil"/>
              <w:left w:val="single" w:sz="4" w:space="0" w:color="000000"/>
              <w:bottom w:val="single" w:sz="4" w:space="0" w:color="auto"/>
              <w:right w:val="single" w:sz="4" w:space="0" w:color="000000"/>
            </w:tcBorders>
          </w:tcPr>
          <w:p w:rsidR="00096A9A" w:rsidRPr="00096A9A" w:rsidRDefault="00096A9A" w:rsidP="00096A9A">
            <w:pPr>
              <w:rPr>
                <w:rFonts w:ascii="Times New Roman" w:hAnsi="Times New Roman" w:cs="Times New Roman"/>
                <w:color w:val="FF0000"/>
                <w:sz w:val="28"/>
              </w:rPr>
            </w:pPr>
          </w:p>
        </w:tc>
        <w:tc>
          <w:tcPr>
            <w:tcW w:w="5877" w:type="dxa"/>
            <w:vMerge/>
            <w:tcBorders>
              <w:top w:val="nil"/>
              <w:left w:val="single" w:sz="4" w:space="0" w:color="000000"/>
              <w:bottom w:val="single" w:sz="4" w:space="0" w:color="auto"/>
              <w:right w:val="single" w:sz="4" w:space="0" w:color="000000"/>
            </w:tcBorders>
          </w:tcPr>
          <w:p w:rsidR="00096A9A" w:rsidRPr="00BF253C" w:rsidRDefault="00096A9A" w:rsidP="00096A9A">
            <w:pPr>
              <w:rPr>
                <w:rFonts w:ascii="Times New Roman" w:hAnsi="Times New Roman" w:cs="Times New Roman"/>
                <w:sz w:val="28"/>
              </w:rPr>
            </w:pPr>
          </w:p>
        </w:tc>
        <w:tc>
          <w:tcPr>
            <w:tcW w:w="1559" w:type="dxa"/>
            <w:tcBorders>
              <w:top w:val="single" w:sz="4" w:space="0" w:color="000000"/>
              <w:left w:val="single" w:sz="4" w:space="0" w:color="000000"/>
              <w:bottom w:val="single" w:sz="4" w:space="0" w:color="auto"/>
              <w:right w:val="single" w:sz="4" w:space="0" w:color="000000"/>
            </w:tcBorders>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0,1 и более </w:t>
            </w:r>
          </w:p>
        </w:tc>
        <w:tc>
          <w:tcPr>
            <w:tcW w:w="1211" w:type="dxa"/>
            <w:tcBorders>
              <w:top w:val="single" w:sz="4" w:space="0" w:color="000000"/>
              <w:left w:val="single" w:sz="4" w:space="0" w:color="000000"/>
              <w:bottom w:val="single" w:sz="4" w:space="0" w:color="auto"/>
              <w:right w:val="single" w:sz="4" w:space="0" w:color="000000"/>
            </w:tcBorders>
          </w:tcPr>
          <w:p w:rsidR="00096A9A" w:rsidRPr="00BF253C" w:rsidRDefault="00096A9A" w:rsidP="00096A9A">
            <w:pPr>
              <w:ind w:right="27"/>
              <w:jc w:val="center"/>
              <w:rPr>
                <w:rFonts w:ascii="Times New Roman" w:hAnsi="Times New Roman" w:cs="Times New Roman"/>
                <w:sz w:val="28"/>
              </w:rPr>
            </w:pPr>
            <w:r w:rsidRPr="00BF253C">
              <w:rPr>
                <w:rFonts w:ascii="Times New Roman" w:hAnsi="Times New Roman" w:cs="Times New Roman"/>
              </w:rPr>
              <w:t xml:space="preserve">-25 </w:t>
            </w:r>
          </w:p>
        </w:tc>
      </w:tr>
      <w:tr w:rsidR="00096A9A" w:rsidRPr="00BF253C" w:rsidTr="00096A9A">
        <w:trPr>
          <w:trHeight w:val="595"/>
        </w:trPr>
        <w:tc>
          <w:tcPr>
            <w:tcW w:w="704" w:type="dxa"/>
            <w:vMerge w:val="restart"/>
            <w:tcBorders>
              <w:top w:val="single" w:sz="4" w:space="0" w:color="auto"/>
              <w:left w:val="single" w:sz="4" w:space="0" w:color="auto"/>
              <w:bottom w:val="single" w:sz="4" w:space="0" w:color="auto"/>
              <w:right w:val="single" w:sz="4" w:space="0" w:color="auto"/>
            </w:tcBorders>
          </w:tcPr>
          <w:p w:rsidR="00096A9A" w:rsidRPr="00D97A1C" w:rsidRDefault="00096A9A" w:rsidP="00096A9A">
            <w:pPr>
              <w:ind w:right="29"/>
              <w:jc w:val="center"/>
              <w:rPr>
                <w:rFonts w:ascii="Times New Roman" w:hAnsi="Times New Roman" w:cs="Times New Roman"/>
                <w:sz w:val="28"/>
              </w:rPr>
            </w:pPr>
            <w:r w:rsidRPr="00D97A1C">
              <w:rPr>
                <w:rFonts w:ascii="Times New Roman" w:hAnsi="Times New Roman" w:cs="Times New Roman"/>
              </w:rPr>
              <w:lastRenderedPageBreak/>
              <w:t xml:space="preserve">2 </w:t>
            </w:r>
          </w:p>
        </w:tc>
        <w:tc>
          <w:tcPr>
            <w:tcW w:w="5877" w:type="dxa"/>
            <w:vMerge w:val="restart"/>
            <w:tcBorders>
              <w:top w:val="single" w:sz="4" w:space="0" w:color="auto"/>
              <w:left w:val="single" w:sz="4" w:space="0" w:color="auto"/>
              <w:bottom w:val="single" w:sz="4" w:space="0" w:color="auto"/>
              <w:right w:val="single" w:sz="4" w:space="0" w:color="auto"/>
            </w:tcBorders>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Опыт осущест</w:t>
            </w:r>
            <w:r w:rsidR="007274DE">
              <w:rPr>
                <w:rFonts w:ascii="Times New Roman" w:hAnsi="Times New Roman" w:cs="Times New Roman"/>
              </w:rPr>
              <w:t>вления регулярных перевозок юри</w:t>
            </w:r>
            <w:r w:rsidRPr="00BF253C">
              <w:rPr>
                <w:rFonts w:ascii="Times New Roman" w:hAnsi="Times New Roman" w:cs="Times New Roman"/>
              </w:rPr>
              <w:t>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w:t>
            </w:r>
            <w:bookmarkStart w:id="0" w:name="_GoBack"/>
            <w:bookmarkEnd w:id="0"/>
            <w:r w:rsidRPr="00BF253C">
              <w:rPr>
                <w:rFonts w:ascii="Times New Roman" w:hAnsi="Times New Roman" w:cs="Times New Roman"/>
              </w:rPr>
              <w:t xml:space="preserve">егулярных перевозок или иными документами, выданными в соответствии с нормативными правовыми актами </w:t>
            </w:r>
          </w:p>
        </w:tc>
        <w:tc>
          <w:tcPr>
            <w:tcW w:w="1559"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свыше 3 лет </w:t>
            </w: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right="24"/>
              <w:jc w:val="center"/>
              <w:rPr>
                <w:rFonts w:ascii="Times New Roman" w:hAnsi="Times New Roman" w:cs="Times New Roman"/>
                <w:sz w:val="28"/>
              </w:rPr>
            </w:pPr>
            <w:r w:rsidRPr="00BF253C">
              <w:rPr>
                <w:rFonts w:ascii="Times New Roman" w:hAnsi="Times New Roman" w:cs="Times New Roman"/>
              </w:rPr>
              <w:t>5</w:t>
            </w:r>
          </w:p>
        </w:tc>
      </w:tr>
      <w:tr w:rsidR="00096A9A" w:rsidRPr="00BF253C" w:rsidTr="00096A9A">
        <w:trPr>
          <w:trHeight w:val="742"/>
        </w:trPr>
        <w:tc>
          <w:tcPr>
            <w:tcW w:w="704" w:type="dxa"/>
            <w:vMerge/>
            <w:tcBorders>
              <w:top w:val="single" w:sz="4" w:space="0" w:color="auto"/>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sz w:val="28"/>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spacing w:line="240" w:lineRule="auto"/>
              <w:ind w:left="58" w:right="66" w:firstLine="698"/>
              <w:rPr>
                <w:rFonts w:ascii="Times New Roman"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от 1 до 3 лет </w:t>
            </w: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right="24"/>
              <w:jc w:val="center"/>
              <w:rPr>
                <w:rFonts w:ascii="Times New Roman" w:hAnsi="Times New Roman" w:cs="Times New Roman"/>
                <w:sz w:val="28"/>
              </w:rPr>
            </w:pPr>
            <w:r w:rsidRPr="00BF253C">
              <w:rPr>
                <w:rFonts w:ascii="Times New Roman" w:hAnsi="Times New Roman" w:cs="Times New Roman"/>
              </w:rPr>
              <w:t xml:space="preserve">3 </w:t>
            </w:r>
          </w:p>
        </w:tc>
      </w:tr>
      <w:tr w:rsidR="00096A9A" w:rsidRPr="00BF253C" w:rsidTr="00096A9A">
        <w:tblPrEx>
          <w:tblCellMar>
            <w:right w:w="50" w:type="dxa"/>
          </w:tblCellMar>
        </w:tblPrEx>
        <w:trPr>
          <w:trHeight w:val="490"/>
        </w:trPr>
        <w:tc>
          <w:tcPr>
            <w:tcW w:w="704" w:type="dxa"/>
            <w:vMerge/>
            <w:tcBorders>
              <w:top w:val="single" w:sz="4" w:space="0" w:color="auto"/>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sz w:val="28"/>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spacing w:line="240" w:lineRule="auto"/>
              <w:rPr>
                <w:rFonts w:ascii="Times New Roman"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менее 1 года </w:t>
            </w: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1 </w:t>
            </w:r>
          </w:p>
        </w:tc>
      </w:tr>
      <w:tr w:rsidR="00096A9A" w:rsidRPr="00BF253C" w:rsidTr="00096A9A">
        <w:tblPrEx>
          <w:tblCellMar>
            <w:right w:w="50" w:type="dxa"/>
          </w:tblCellMar>
        </w:tblPrEx>
        <w:trPr>
          <w:trHeight w:val="1182"/>
        </w:trPr>
        <w:tc>
          <w:tcPr>
            <w:tcW w:w="704" w:type="dxa"/>
            <w:tcBorders>
              <w:top w:val="single" w:sz="4" w:space="0" w:color="auto"/>
              <w:left w:val="single" w:sz="4" w:space="0" w:color="000000"/>
              <w:bottom w:val="single" w:sz="4" w:space="0" w:color="000000"/>
              <w:right w:val="single" w:sz="4" w:space="0" w:color="000000"/>
            </w:tcBorders>
          </w:tcPr>
          <w:p w:rsidR="00096A9A" w:rsidRPr="00D97A1C" w:rsidRDefault="00096A9A" w:rsidP="00096A9A">
            <w:pPr>
              <w:ind w:right="12"/>
              <w:jc w:val="center"/>
              <w:rPr>
                <w:rFonts w:ascii="Times New Roman" w:hAnsi="Times New Roman" w:cs="Times New Roman"/>
                <w:sz w:val="28"/>
              </w:rPr>
            </w:pPr>
            <w:r w:rsidRPr="00D97A1C">
              <w:rPr>
                <w:rFonts w:ascii="Times New Roman" w:hAnsi="Times New Roman" w:cs="Times New Roman"/>
              </w:rPr>
              <w:t xml:space="preserve">3 </w:t>
            </w:r>
          </w:p>
        </w:tc>
        <w:tc>
          <w:tcPr>
            <w:tcW w:w="5877" w:type="dxa"/>
            <w:tcBorders>
              <w:top w:val="single" w:sz="4" w:space="0" w:color="auto"/>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left="58" w:right="361"/>
              <w:rPr>
                <w:rFonts w:ascii="Times New Roman" w:hAnsi="Times New Roman" w:cs="Times New Roman"/>
                <w:sz w:val="28"/>
              </w:rPr>
            </w:pPr>
            <w:r w:rsidRPr="00BF253C">
              <w:rPr>
                <w:rFonts w:ascii="Times New Roman" w:hAnsi="Times New Roman" w:cs="Times New Roman"/>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1559" w:type="dxa"/>
            <w:tcBorders>
              <w:top w:val="single" w:sz="4" w:space="0" w:color="auto"/>
              <w:left w:val="single" w:sz="4" w:space="0" w:color="000000"/>
              <w:bottom w:val="single" w:sz="4" w:space="0" w:color="000000"/>
              <w:right w:val="single" w:sz="4" w:space="0" w:color="000000"/>
            </w:tcBorders>
          </w:tcPr>
          <w:p w:rsidR="00096A9A" w:rsidRPr="00BF253C" w:rsidRDefault="00096A9A" w:rsidP="00096A9A">
            <w:pPr>
              <w:rPr>
                <w:rFonts w:ascii="Times New Roman" w:hAnsi="Times New Roman" w:cs="Times New Roman"/>
                <w:sz w:val="28"/>
              </w:rPr>
            </w:pPr>
            <w:r w:rsidRPr="00BF253C">
              <w:rPr>
                <w:rFonts w:ascii="Times New Roman" w:hAnsi="Times New Roman" w:cs="Times New Roman"/>
              </w:rPr>
              <w:t xml:space="preserve"> </w:t>
            </w:r>
          </w:p>
        </w:tc>
        <w:tc>
          <w:tcPr>
            <w:tcW w:w="1211" w:type="dxa"/>
            <w:tcBorders>
              <w:top w:val="single" w:sz="4" w:space="0" w:color="auto"/>
              <w:left w:val="single" w:sz="4" w:space="0" w:color="000000"/>
              <w:bottom w:val="single" w:sz="4" w:space="0" w:color="000000"/>
              <w:right w:val="single" w:sz="4" w:space="0" w:color="000000"/>
            </w:tcBorders>
          </w:tcPr>
          <w:p w:rsidR="00096A9A" w:rsidRPr="00BF253C" w:rsidRDefault="00096A9A" w:rsidP="00096A9A">
            <w:pPr>
              <w:ind w:left="53"/>
              <w:jc w:val="center"/>
              <w:rPr>
                <w:rFonts w:ascii="Times New Roman" w:hAnsi="Times New Roman" w:cs="Times New Roman"/>
                <w:sz w:val="28"/>
              </w:rPr>
            </w:pPr>
            <w:r w:rsidRPr="00BF253C">
              <w:rPr>
                <w:rFonts w:ascii="Times New Roman" w:hAnsi="Times New Roman" w:cs="Times New Roman"/>
              </w:rPr>
              <w:t xml:space="preserve"> </w:t>
            </w:r>
          </w:p>
        </w:tc>
      </w:tr>
      <w:tr w:rsidR="00096A9A" w:rsidRPr="00BF253C" w:rsidTr="00096A9A">
        <w:tblPrEx>
          <w:tblCellMar>
            <w:right w:w="50" w:type="dxa"/>
          </w:tblCellMar>
        </w:tblPrEx>
        <w:trPr>
          <w:trHeight w:val="1080"/>
        </w:trPr>
        <w:tc>
          <w:tcPr>
            <w:tcW w:w="704" w:type="dxa"/>
            <w:tcBorders>
              <w:top w:val="single" w:sz="4" w:space="0" w:color="000000"/>
              <w:left w:val="single" w:sz="4" w:space="0" w:color="000000"/>
              <w:bottom w:val="single" w:sz="4" w:space="0" w:color="000000"/>
              <w:right w:val="single" w:sz="4" w:space="0" w:color="000000"/>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3.1 </w:t>
            </w:r>
          </w:p>
        </w:tc>
        <w:tc>
          <w:tcPr>
            <w:tcW w:w="5877" w:type="dxa"/>
            <w:tcBorders>
              <w:top w:val="single" w:sz="4" w:space="0" w:color="000000"/>
              <w:left w:val="single" w:sz="4" w:space="0" w:color="000000"/>
              <w:bottom w:val="single" w:sz="4" w:space="0" w:color="000000"/>
              <w:right w:val="single" w:sz="4" w:space="0" w:color="000000"/>
            </w:tcBorders>
          </w:tcPr>
          <w:p w:rsidR="00096A9A" w:rsidRPr="00BF253C" w:rsidRDefault="00096A9A" w:rsidP="00096A9A">
            <w:pPr>
              <w:spacing w:line="240" w:lineRule="auto"/>
              <w:ind w:left="58" w:right="59"/>
              <w:rPr>
                <w:rFonts w:ascii="Times New Roman" w:hAnsi="Times New Roman" w:cs="Times New Roman"/>
                <w:sz w:val="28"/>
              </w:rPr>
            </w:pPr>
            <w:r w:rsidRPr="00BF253C">
              <w:rPr>
                <w:rFonts w:ascii="Times New Roman" w:hAnsi="Times New Roman" w:cs="Times New Roman"/>
              </w:rPr>
              <w:t xml:space="preserve">Наличие транспортных средств (автобусов), предназначенных для перевозки инвалидов, в соответствии с требованиями ГОСТ </w:t>
            </w:r>
            <w:proofErr w:type="gramStart"/>
            <w:r w:rsidRPr="00BF253C">
              <w:rPr>
                <w:rFonts w:ascii="Times New Roman" w:hAnsi="Times New Roman" w:cs="Times New Roman"/>
              </w:rPr>
              <w:t>Р</w:t>
            </w:r>
            <w:proofErr w:type="gramEnd"/>
            <w:r w:rsidRPr="00BF253C">
              <w:rPr>
                <w:rFonts w:ascii="Times New Roman" w:hAnsi="Times New Roman" w:cs="Times New Roman"/>
              </w:rPr>
              <w:t xml:space="preserve"> 50844-95 и ГОСТ Р 51090-97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5 </w:t>
            </w:r>
          </w:p>
        </w:tc>
      </w:tr>
      <w:tr w:rsidR="00096A9A" w:rsidRPr="00BF253C" w:rsidTr="00096A9A">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3.2 </w:t>
            </w:r>
          </w:p>
        </w:tc>
        <w:tc>
          <w:tcPr>
            <w:tcW w:w="5877"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Наличие в салоне транспортного средства электронного информационного табло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1 </w:t>
            </w:r>
          </w:p>
        </w:tc>
      </w:tr>
      <w:tr w:rsidR="00096A9A" w:rsidRPr="00BF253C" w:rsidTr="00096A9A">
        <w:tblPrEx>
          <w:tblCellMar>
            <w:right w:w="50" w:type="dxa"/>
          </w:tblCellMar>
        </w:tblPrEx>
        <w:trPr>
          <w:trHeight w:val="569"/>
        </w:trPr>
        <w:tc>
          <w:tcPr>
            <w:tcW w:w="704" w:type="dxa"/>
            <w:tcBorders>
              <w:top w:val="single" w:sz="4" w:space="0" w:color="000000"/>
              <w:left w:val="single" w:sz="4" w:space="0" w:color="000000"/>
              <w:bottom w:val="single" w:sz="4" w:space="0" w:color="auto"/>
              <w:right w:val="single" w:sz="4" w:space="0" w:color="000000"/>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3.3 </w:t>
            </w:r>
          </w:p>
        </w:tc>
        <w:tc>
          <w:tcPr>
            <w:tcW w:w="5877" w:type="dxa"/>
            <w:tcBorders>
              <w:top w:val="single" w:sz="4" w:space="0" w:color="000000"/>
              <w:left w:val="single" w:sz="4" w:space="0" w:color="000000"/>
              <w:bottom w:val="single" w:sz="4" w:space="0" w:color="auto"/>
              <w:right w:val="single" w:sz="4" w:space="0" w:color="000000"/>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Наличие в салоне транспортного средства специального устройства для объявления остановок (звуковое сопровождение) </w:t>
            </w:r>
          </w:p>
        </w:tc>
        <w:tc>
          <w:tcPr>
            <w:tcW w:w="1559" w:type="dxa"/>
            <w:tcBorders>
              <w:top w:val="single" w:sz="4" w:space="0" w:color="000000"/>
              <w:left w:val="single" w:sz="4" w:space="0" w:color="000000"/>
              <w:bottom w:val="single" w:sz="4" w:space="0" w:color="auto"/>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auto"/>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1 </w:t>
            </w:r>
          </w:p>
        </w:tc>
      </w:tr>
      <w:tr w:rsidR="00096A9A" w:rsidRPr="00BF253C" w:rsidTr="00096A9A">
        <w:tblPrEx>
          <w:tblCellMar>
            <w:right w:w="50" w:type="dxa"/>
          </w:tblCellMar>
        </w:tblPrEx>
        <w:trPr>
          <w:trHeight w:val="580"/>
        </w:trPr>
        <w:tc>
          <w:tcPr>
            <w:tcW w:w="704" w:type="dxa"/>
            <w:vMerge w:val="restart"/>
            <w:tcBorders>
              <w:top w:val="single" w:sz="4" w:space="0" w:color="auto"/>
              <w:left w:val="single" w:sz="4" w:space="0" w:color="auto"/>
              <w:bottom w:val="single" w:sz="4" w:space="0" w:color="auto"/>
              <w:right w:val="single" w:sz="4" w:space="0" w:color="auto"/>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3.4 </w:t>
            </w:r>
          </w:p>
        </w:tc>
        <w:tc>
          <w:tcPr>
            <w:tcW w:w="5877"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Наличие в транспортном средстве системы видеонаблюдения: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left="53"/>
              <w:jc w:val="center"/>
              <w:rPr>
                <w:rFonts w:ascii="Times New Roman" w:hAnsi="Times New Roman" w:cs="Times New Roman"/>
                <w:sz w:val="28"/>
              </w:rPr>
            </w:pPr>
            <w:r w:rsidRPr="00BF253C">
              <w:rPr>
                <w:rFonts w:ascii="Times New Roman" w:hAnsi="Times New Roman" w:cs="Times New Roman"/>
              </w:rPr>
              <w:t xml:space="preserve"> </w:t>
            </w:r>
          </w:p>
        </w:tc>
      </w:tr>
      <w:tr w:rsidR="00096A9A" w:rsidRPr="00BF253C" w:rsidTr="00096A9A">
        <w:tblPrEx>
          <w:tblCellMar>
            <w:right w:w="50" w:type="dxa"/>
          </w:tblCellMar>
        </w:tblPrEx>
        <w:trPr>
          <w:trHeight w:val="152"/>
        </w:trPr>
        <w:tc>
          <w:tcPr>
            <w:tcW w:w="704" w:type="dxa"/>
            <w:vMerge/>
            <w:tcBorders>
              <w:top w:val="single" w:sz="4" w:space="0" w:color="auto"/>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sz w:val="28"/>
              </w:rPr>
            </w:pPr>
          </w:p>
        </w:tc>
        <w:tc>
          <w:tcPr>
            <w:tcW w:w="5877"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внутреннего </w:t>
            </w:r>
          </w:p>
        </w:tc>
        <w:tc>
          <w:tcPr>
            <w:tcW w:w="1559"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spacing w:line="240" w:lineRule="auto"/>
              <w:rPr>
                <w:rFonts w:ascii="Times New Roman" w:hAnsi="Times New Roman" w:cs="Times New Roman"/>
                <w:sz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3 </w:t>
            </w:r>
          </w:p>
        </w:tc>
      </w:tr>
      <w:tr w:rsidR="00096A9A" w:rsidRPr="00BF253C" w:rsidTr="00096A9A">
        <w:tblPrEx>
          <w:tblCellMar>
            <w:right w:w="50" w:type="dxa"/>
          </w:tblCellMar>
        </w:tblPrEx>
        <w:trPr>
          <w:trHeight w:val="185"/>
        </w:trPr>
        <w:tc>
          <w:tcPr>
            <w:tcW w:w="704" w:type="dxa"/>
            <w:vMerge/>
            <w:tcBorders>
              <w:top w:val="single" w:sz="4" w:space="0" w:color="auto"/>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sz w:val="28"/>
              </w:rPr>
            </w:pPr>
          </w:p>
        </w:tc>
        <w:tc>
          <w:tcPr>
            <w:tcW w:w="5877"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внешнего </w:t>
            </w:r>
          </w:p>
        </w:tc>
        <w:tc>
          <w:tcPr>
            <w:tcW w:w="1559"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spacing w:line="240" w:lineRule="auto"/>
              <w:rPr>
                <w:rFonts w:ascii="Times New Roman" w:hAnsi="Times New Roman" w:cs="Times New Roman"/>
                <w:sz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2 </w:t>
            </w:r>
          </w:p>
        </w:tc>
      </w:tr>
      <w:tr w:rsidR="00096A9A" w:rsidRPr="00BF253C" w:rsidTr="00096A9A">
        <w:tblPrEx>
          <w:tblCellMar>
            <w:right w:w="50" w:type="dxa"/>
          </w:tblCellMar>
        </w:tblPrEx>
        <w:trPr>
          <w:trHeight w:val="375"/>
        </w:trPr>
        <w:tc>
          <w:tcPr>
            <w:tcW w:w="704" w:type="dxa"/>
            <w:tcBorders>
              <w:top w:val="single" w:sz="4" w:space="0" w:color="auto"/>
              <w:left w:val="single" w:sz="4" w:space="0" w:color="000000"/>
              <w:bottom w:val="single" w:sz="4" w:space="0" w:color="000000"/>
              <w:right w:val="single" w:sz="4" w:space="0" w:color="000000"/>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3.5 </w:t>
            </w:r>
          </w:p>
        </w:tc>
        <w:tc>
          <w:tcPr>
            <w:tcW w:w="5877" w:type="dxa"/>
            <w:tcBorders>
              <w:top w:val="single" w:sz="4" w:space="0" w:color="auto"/>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Наличие в салоне транспортного средства системы кондиционирования воздуха </w:t>
            </w:r>
          </w:p>
        </w:tc>
        <w:tc>
          <w:tcPr>
            <w:tcW w:w="1559" w:type="dxa"/>
            <w:tcBorders>
              <w:top w:val="single" w:sz="4" w:space="0" w:color="auto"/>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auto"/>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3 </w:t>
            </w:r>
          </w:p>
        </w:tc>
      </w:tr>
      <w:tr w:rsidR="00096A9A" w:rsidRPr="00BF253C" w:rsidTr="00096A9A">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096A9A" w:rsidRPr="00D97A1C" w:rsidRDefault="00096A9A" w:rsidP="00096A9A">
            <w:pPr>
              <w:ind w:right="9"/>
              <w:jc w:val="center"/>
              <w:rPr>
                <w:rFonts w:ascii="Times New Roman" w:hAnsi="Times New Roman" w:cs="Times New Roman"/>
              </w:rPr>
            </w:pPr>
            <w:r w:rsidRPr="00D97A1C">
              <w:rPr>
                <w:rFonts w:ascii="Times New Roman" w:hAnsi="Times New Roman" w:cs="Times New Roman"/>
              </w:rPr>
              <w:t>3.6</w:t>
            </w:r>
          </w:p>
        </w:tc>
        <w:tc>
          <w:tcPr>
            <w:tcW w:w="5877"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left="58"/>
              <w:rPr>
                <w:rFonts w:ascii="Times New Roman" w:hAnsi="Times New Roman" w:cs="Times New Roman"/>
              </w:rPr>
            </w:pPr>
            <w:proofErr w:type="gramStart"/>
            <w:r w:rsidRPr="00BF253C">
              <w:rPr>
                <w:rFonts w:ascii="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BF253C">
              <w:rPr>
                <w:rFonts w:ascii="Times New Roman" w:hAnsi="Times New Roman" w:cs="Times New Roman"/>
                <w:lang w:val="en-US"/>
              </w:rPr>
              <w:t>GPRS</w:t>
            </w:r>
            <w:r w:rsidRPr="00BF253C">
              <w:rPr>
                <w:rFonts w:ascii="Times New Roman" w:hAnsi="Times New Roman" w:cs="Times New Roman"/>
              </w:rPr>
              <w:t>), имеющие программное обеспечение обеспечивающее прием и передачу информационных данных</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rPr>
            </w:pPr>
            <w:r w:rsidRPr="00BF253C">
              <w:rPr>
                <w:rFonts w:ascii="Times New Roman" w:hAnsi="Times New Roman" w:cs="Times New Roman"/>
              </w:rPr>
              <w:t>3</w:t>
            </w:r>
          </w:p>
        </w:tc>
      </w:tr>
      <w:tr w:rsidR="00096A9A" w:rsidRPr="00BF253C" w:rsidTr="00096A9A">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rsidR="00096A9A" w:rsidRPr="00D97A1C" w:rsidRDefault="00096A9A" w:rsidP="00096A9A">
            <w:pPr>
              <w:ind w:right="9"/>
              <w:jc w:val="center"/>
              <w:rPr>
                <w:rFonts w:ascii="Times New Roman" w:hAnsi="Times New Roman" w:cs="Times New Roman"/>
                <w:sz w:val="28"/>
              </w:rPr>
            </w:pPr>
            <w:r w:rsidRPr="00D97A1C">
              <w:rPr>
                <w:rFonts w:ascii="Times New Roman" w:hAnsi="Times New Roman" w:cs="Times New Roman"/>
              </w:rPr>
              <w:t xml:space="preserve">3.7 </w:t>
            </w:r>
          </w:p>
        </w:tc>
        <w:tc>
          <w:tcPr>
            <w:tcW w:w="5877" w:type="dxa"/>
            <w:vMerge w:val="restart"/>
            <w:tcBorders>
              <w:top w:val="single" w:sz="4" w:space="0" w:color="000000"/>
              <w:left w:val="single" w:sz="4" w:space="0" w:color="000000"/>
              <w:bottom w:val="single" w:sz="4" w:space="0" w:color="000000"/>
              <w:right w:val="single" w:sz="4" w:space="0" w:color="000000"/>
            </w:tcBorders>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Экологический класс транспортного средства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28"/>
              </w:rPr>
            </w:pPr>
            <w:r w:rsidRPr="00BF253C">
              <w:rPr>
                <w:rFonts w:ascii="Times New Roman" w:hAnsi="Times New Roman" w:cs="Times New Roman"/>
              </w:rPr>
              <w:t xml:space="preserve">Евро-5 и выше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5 </w:t>
            </w:r>
          </w:p>
        </w:tc>
      </w:tr>
      <w:tr w:rsidR="00096A9A" w:rsidRPr="00BF253C" w:rsidTr="00096A9A">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096A9A" w:rsidRPr="00D97A1C" w:rsidRDefault="00096A9A" w:rsidP="00096A9A">
            <w:pPr>
              <w:rPr>
                <w:rFonts w:ascii="Times New Roman" w:hAnsi="Times New Roman" w:cs="Times New Roman"/>
                <w:sz w:val="28"/>
              </w:rPr>
            </w:pPr>
          </w:p>
        </w:tc>
        <w:tc>
          <w:tcPr>
            <w:tcW w:w="5877" w:type="dxa"/>
            <w:vMerge/>
            <w:tcBorders>
              <w:top w:val="nil"/>
              <w:left w:val="single" w:sz="4" w:space="0" w:color="000000"/>
              <w:bottom w:val="nil"/>
              <w:right w:val="single" w:sz="4" w:space="0" w:color="000000"/>
            </w:tcBorders>
          </w:tcPr>
          <w:p w:rsidR="00096A9A" w:rsidRPr="00BF253C" w:rsidRDefault="00096A9A" w:rsidP="00096A9A">
            <w:pPr>
              <w:spacing w:line="240" w:lineRule="auto"/>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28"/>
              </w:rPr>
            </w:pPr>
            <w:r w:rsidRPr="00BF253C">
              <w:rPr>
                <w:rFonts w:ascii="Times New Roman" w:hAnsi="Times New Roman" w:cs="Times New Roman"/>
              </w:rPr>
              <w:t xml:space="preserve">Евро-4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4 </w:t>
            </w:r>
          </w:p>
        </w:tc>
      </w:tr>
      <w:tr w:rsidR="00096A9A" w:rsidRPr="00BF253C" w:rsidTr="00096A9A">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096A9A" w:rsidRPr="00D97A1C" w:rsidRDefault="00096A9A" w:rsidP="00096A9A">
            <w:pPr>
              <w:rPr>
                <w:rFonts w:ascii="Times New Roman" w:hAnsi="Times New Roman" w:cs="Times New Roman"/>
                <w:sz w:val="28"/>
              </w:rPr>
            </w:pPr>
          </w:p>
        </w:tc>
        <w:tc>
          <w:tcPr>
            <w:tcW w:w="5877" w:type="dxa"/>
            <w:vMerge/>
            <w:tcBorders>
              <w:top w:val="nil"/>
              <w:left w:val="single" w:sz="4" w:space="0" w:color="000000"/>
              <w:bottom w:val="single" w:sz="4" w:space="0" w:color="000000"/>
              <w:right w:val="single" w:sz="4" w:space="0" w:color="000000"/>
            </w:tcBorders>
          </w:tcPr>
          <w:p w:rsidR="00096A9A" w:rsidRPr="00BF253C" w:rsidRDefault="00096A9A" w:rsidP="00096A9A">
            <w:pPr>
              <w:spacing w:line="240" w:lineRule="auto"/>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28"/>
              </w:rPr>
            </w:pPr>
            <w:r w:rsidRPr="00BF253C">
              <w:rPr>
                <w:rFonts w:ascii="Times New Roman" w:hAnsi="Times New Roman" w:cs="Times New Roman"/>
              </w:rPr>
              <w:t xml:space="preserve">Евро-3 и ниже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3 </w:t>
            </w:r>
          </w:p>
        </w:tc>
      </w:tr>
      <w:tr w:rsidR="00096A9A" w:rsidRPr="00BF253C" w:rsidTr="00096A9A">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096A9A" w:rsidRPr="00D97A1C" w:rsidRDefault="00096A9A" w:rsidP="00096A9A">
            <w:pPr>
              <w:ind w:right="12"/>
              <w:jc w:val="center"/>
              <w:rPr>
                <w:rFonts w:ascii="Times New Roman" w:hAnsi="Times New Roman" w:cs="Times New Roman"/>
                <w:sz w:val="28"/>
              </w:rPr>
            </w:pPr>
            <w:r w:rsidRPr="00D97A1C">
              <w:rPr>
                <w:rFonts w:ascii="Times New Roman" w:hAnsi="Times New Roman" w:cs="Times New Roman"/>
              </w:rPr>
              <w:t xml:space="preserve">4 </w:t>
            </w:r>
          </w:p>
        </w:tc>
        <w:tc>
          <w:tcPr>
            <w:tcW w:w="5877" w:type="dxa"/>
            <w:vMerge w:val="restart"/>
            <w:tcBorders>
              <w:top w:val="single" w:sz="4" w:space="0" w:color="000000"/>
              <w:left w:val="single" w:sz="4" w:space="0" w:color="000000"/>
              <w:right w:val="single" w:sz="4" w:space="0" w:color="000000"/>
            </w:tcBorders>
          </w:tcPr>
          <w:p w:rsidR="00096A9A" w:rsidRPr="00BF253C" w:rsidRDefault="00096A9A" w:rsidP="00096A9A">
            <w:pPr>
              <w:spacing w:line="240" w:lineRule="auto"/>
              <w:ind w:left="58"/>
              <w:rPr>
                <w:rFonts w:ascii="Times New Roman" w:hAnsi="Times New Roman" w:cs="Times New Roman"/>
                <w:sz w:val="28"/>
              </w:rPr>
            </w:pPr>
            <w:r w:rsidRPr="00BF253C">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w:t>
            </w:r>
            <w:r w:rsidRPr="00BF253C">
              <w:rPr>
                <w:rFonts w:ascii="Times New Roman" w:hAnsi="Times New Roman" w:cs="Times New Roman"/>
              </w:rPr>
              <w:lastRenderedPageBreak/>
              <w:t xml:space="preserve">товарищества для осуществления регулярных перевозок </w:t>
            </w:r>
            <w:proofErr w:type="gramStart"/>
            <w:r w:rsidRPr="00BF253C">
              <w:rPr>
                <w:rFonts w:ascii="Times New Roman" w:hAnsi="Times New Roman" w:cs="Times New Roman"/>
              </w:rPr>
              <w:t>в</w:t>
            </w:r>
            <w:proofErr w:type="gramEnd"/>
            <w:r w:rsidRPr="00BF253C">
              <w:rPr>
                <w:rFonts w:ascii="Times New Roman" w:hAnsi="Times New Roman" w:cs="Times New Roman"/>
              </w:rPr>
              <w:t xml:space="preserve"> </w:t>
            </w:r>
          </w:p>
          <w:p w:rsidR="00096A9A" w:rsidRPr="00BF253C" w:rsidRDefault="00096A9A" w:rsidP="00096A9A">
            <w:pPr>
              <w:spacing w:line="240" w:lineRule="auto"/>
              <w:ind w:left="58" w:right="211"/>
              <w:rPr>
                <w:rFonts w:ascii="Times New Roman" w:hAnsi="Times New Roman" w:cs="Times New Roman"/>
                <w:sz w:val="28"/>
              </w:rPr>
            </w:pPr>
            <w:r w:rsidRPr="00BF253C">
              <w:rPr>
                <w:rFonts w:ascii="Times New Roman" w:hAnsi="Times New Roman" w:cs="Times New Roman"/>
              </w:rPr>
              <w:t xml:space="preserve">течение срока действия свидетельства об осуществлении перевозок по муниципальному маршруту регулярных перевозок </w:t>
            </w: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rPr>
                <w:rFonts w:ascii="Times New Roman" w:hAnsi="Times New Roman" w:cs="Times New Roman"/>
                <w:sz w:val="18"/>
                <w:szCs w:val="18"/>
              </w:rPr>
            </w:pPr>
            <w:r w:rsidRPr="00BF253C">
              <w:rPr>
                <w:rFonts w:ascii="Times New Roman" w:hAnsi="Times New Roman" w:cs="Times New Roman"/>
              </w:rPr>
              <w:lastRenderedPageBreak/>
              <w:t xml:space="preserve">от 0 до 3 лет        </w:t>
            </w:r>
            <w:r w:rsidRPr="00BF253C">
              <w:rPr>
                <w:rFonts w:ascii="Times New Roman" w:hAnsi="Times New Roman" w:cs="Times New Roman"/>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4 </w:t>
            </w:r>
          </w:p>
        </w:tc>
      </w:tr>
      <w:tr w:rsidR="00096A9A" w:rsidRPr="00BF253C" w:rsidTr="00096A9A">
        <w:tblPrEx>
          <w:tblCellMar>
            <w:right w:w="50" w:type="dxa"/>
          </w:tblCellMar>
        </w:tblPrEx>
        <w:trPr>
          <w:trHeight w:val="516"/>
        </w:trPr>
        <w:tc>
          <w:tcPr>
            <w:tcW w:w="704" w:type="dxa"/>
            <w:vMerge/>
            <w:tcBorders>
              <w:left w:val="single" w:sz="4" w:space="0" w:color="000000"/>
              <w:right w:val="single" w:sz="4" w:space="0" w:color="000000"/>
            </w:tcBorders>
          </w:tcPr>
          <w:p w:rsidR="00096A9A" w:rsidRPr="00D97A1C" w:rsidRDefault="00096A9A" w:rsidP="00096A9A">
            <w:pPr>
              <w:rPr>
                <w:rFonts w:ascii="Times New Roman" w:hAnsi="Times New Roman" w:cs="Times New Roman"/>
                <w:sz w:val="28"/>
              </w:rPr>
            </w:pPr>
          </w:p>
        </w:tc>
        <w:tc>
          <w:tcPr>
            <w:tcW w:w="5877" w:type="dxa"/>
            <w:vMerge/>
            <w:tcBorders>
              <w:left w:val="single" w:sz="4" w:space="0" w:color="000000"/>
              <w:right w:val="single" w:sz="4" w:space="0" w:color="000000"/>
            </w:tcBorders>
          </w:tcPr>
          <w:p w:rsidR="00096A9A" w:rsidRPr="00BF253C" w:rsidRDefault="00096A9A" w:rsidP="00096A9A">
            <w:pPr>
              <w:spacing w:line="240" w:lineRule="auto"/>
              <w:ind w:left="58" w:right="211" w:firstLine="698"/>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right="128"/>
              <w:rPr>
                <w:rFonts w:ascii="Times New Roman" w:hAnsi="Times New Roman" w:cs="Times New Roman"/>
              </w:rPr>
            </w:pPr>
            <w:r w:rsidRPr="00BF253C">
              <w:rPr>
                <w:rFonts w:ascii="Times New Roman" w:hAnsi="Times New Roman" w:cs="Times New Roman"/>
              </w:rPr>
              <w:t xml:space="preserve">от 3 до 7 лет </w:t>
            </w:r>
            <w:r w:rsidRPr="00BF253C">
              <w:rPr>
                <w:rFonts w:ascii="Times New Roman" w:hAnsi="Times New Roman" w:cs="Times New Roman"/>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rPr>
            </w:pPr>
            <w:r w:rsidRPr="00BF253C">
              <w:rPr>
                <w:rFonts w:ascii="Times New Roman" w:hAnsi="Times New Roman" w:cs="Times New Roman"/>
              </w:rPr>
              <w:t>3</w:t>
            </w:r>
          </w:p>
        </w:tc>
      </w:tr>
      <w:tr w:rsidR="00096A9A" w:rsidRPr="00BF253C" w:rsidTr="00096A9A">
        <w:tblPrEx>
          <w:tblCellMar>
            <w:right w:w="50" w:type="dxa"/>
          </w:tblCellMar>
        </w:tblPrEx>
        <w:trPr>
          <w:trHeight w:val="628"/>
        </w:trPr>
        <w:tc>
          <w:tcPr>
            <w:tcW w:w="704" w:type="dxa"/>
            <w:vMerge/>
            <w:tcBorders>
              <w:left w:val="single" w:sz="4" w:space="0" w:color="000000"/>
              <w:right w:val="single" w:sz="4" w:space="0" w:color="000000"/>
            </w:tcBorders>
          </w:tcPr>
          <w:p w:rsidR="00096A9A" w:rsidRPr="00D97A1C" w:rsidRDefault="00096A9A" w:rsidP="00096A9A">
            <w:pPr>
              <w:rPr>
                <w:rFonts w:ascii="Times New Roman" w:hAnsi="Times New Roman" w:cs="Times New Roman"/>
                <w:sz w:val="28"/>
              </w:rPr>
            </w:pPr>
          </w:p>
        </w:tc>
        <w:tc>
          <w:tcPr>
            <w:tcW w:w="5877" w:type="dxa"/>
            <w:vMerge/>
            <w:tcBorders>
              <w:left w:val="single" w:sz="4" w:space="0" w:color="000000"/>
              <w:right w:val="single" w:sz="4" w:space="0" w:color="000000"/>
            </w:tcBorders>
          </w:tcPr>
          <w:p w:rsidR="00096A9A" w:rsidRPr="00BF253C" w:rsidRDefault="00096A9A" w:rsidP="00096A9A">
            <w:pPr>
              <w:spacing w:line="240" w:lineRule="auto"/>
              <w:ind w:left="58" w:right="211" w:firstLine="698"/>
              <w:rPr>
                <w:rFonts w:ascii="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spacing w:line="240" w:lineRule="auto"/>
              <w:ind w:right="128"/>
              <w:rPr>
                <w:rFonts w:ascii="Times New Roman" w:hAnsi="Times New Roman" w:cs="Times New Roman"/>
                <w:sz w:val="28"/>
              </w:rPr>
            </w:pPr>
            <w:r w:rsidRPr="00BF253C">
              <w:rPr>
                <w:rFonts w:ascii="Times New Roman" w:hAnsi="Times New Roman" w:cs="Times New Roman"/>
              </w:rPr>
              <w:t xml:space="preserve">от 7 до10 лет      </w:t>
            </w:r>
            <w:r w:rsidRPr="00BF253C">
              <w:rPr>
                <w:rFonts w:ascii="Times New Roman" w:hAnsi="Times New Roman" w:cs="Times New Roman"/>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rsidR="00096A9A" w:rsidRPr="00BF253C" w:rsidRDefault="00096A9A" w:rsidP="00096A9A">
            <w:pPr>
              <w:ind w:right="7"/>
              <w:jc w:val="center"/>
              <w:rPr>
                <w:rFonts w:ascii="Times New Roman" w:hAnsi="Times New Roman" w:cs="Times New Roman"/>
                <w:sz w:val="28"/>
              </w:rPr>
            </w:pPr>
            <w:r w:rsidRPr="00BF253C">
              <w:rPr>
                <w:rFonts w:ascii="Times New Roman" w:hAnsi="Times New Roman" w:cs="Times New Roman"/>
              </w:rPr>
              <w:t xml:space="preserve">2 </w:t>
            </w:r>
          </w:p>
        </w:tc>
      </w:tr>
      <w:tr w:rsidR="00096A9A" w:rsidRPr="00BF253C" w:rsidTr="00096A9A">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096A9A" w:rsidRPr="00D97A1C" w:rsidRDefault="00096A9A" w:rsidP="00096A9A">
            <w:pPr>
              <w:rPr>
                <w:rFonts w:ascii="Times New Roman" w:hAnsi="Times New Roman" w:cs="Times New Roman"/>
                <w:sz w:val="28"/>
              </w:rPr>
            </w:pPr>
          </w:p>
        </w:tc>
        <w:tc>
          <w:tcPr>
            <w:tcW w:w="5877" w:type="dxa"/>
            <w:vMerge/>
            <w:tcBorders>
              <w:left w:val="single" w:sz="4" w:space="0" w:color="000000"/>
              <w:bottom w:val="single" w:sz="4" w:space="0" w:color="auto"/>
              <w:right w:val="single" w:sz="4" w:space="0" w:color="000000"/>
            </w:tcBorders>
          </w:tcPr>
          <w:p w:rsidR="00096A9A" w:rsidRPr="00BF253C" w:rsidRDefault="00096A9A" w:rsidP="00096A9A">
            <w:pPr>
              <w:spacing w:line="240" w:lineRule="auto"/>
              <w:rPr>
                <w:rFonts w:ascii="Times New Roman" w:hAnsi="Times New Roman" w:cs="Times New Roman"/>
                <w:sz w:val="28"/>
              </w:rPr>
            </w:pPr>
          </w:p>
        </w:tc>
        <w:tc>
          <w:tcPr>
            <w:tcW w:w="1559" w:type="dxa"/>
            <w:tcBorders>
              <w:top w:val="single" w:sz="4" w:space="0" w:color="000000"/>
              <w:left w:val="single" w:sz="4" w:space="0" w:color="000000"/>
              <w:bottom w:val="single" w:sz="4" w:space="0" w:color="auto"/>
              <w:right w:val="single" w:sz="4" w:space="0" w:color="000000"/>
            </w:tcBorders>
            <w:vAlign w:val="center"/>
          </w:tcPr>
          <w:p w:rsidR="00096A9A" w:rsidRPr="00BF253C" w:rsidRDefault="00096A9A" w:rsidP="00096A9A">
            <w:pPr>
              <w:spacing w:line="240" w:lineRule="auto"/>
              <w:rPr>
                <w:rFonts w:ascii="Times New Roman" w:hAnsi="Times New Roman" w:cs="Times New Roman"/>
                <w:sz w:val="28"/>
              </w:rPr>
            </w:pPr>
            <w:r w:rsidRPr="00BF253C">
              <w:rPr>
                <w:rFonts w:ascii="Times New Roman" w:hAnsi="Times New Roman" w:cs="Times New Roman"/>
              </w:rPr>
              <w:t xml:space="preserve">свыше 10 лет       </w:t>
            </w:r>
            <w:r w:rsidRPr="00BF253C">
              <w:rPr>
                <w:rFonts w:ascii="Times New Roman" w:hAnsi="Times New Roman" w:cs="Times New Roman"/>
                <w:sz w:val="18"/>
                <w:szCs w:val="18"/>
              </w:rPr>
              <w:t>за каждое транспортное средство</w:t>
            </w:r>
          </w:p>
        </w:tc>
        <w:tc>
          <w:tcPr>
            <w:tcW w:w="1211" w:type="dxa"/>
            <w:tcBorders>
              <w:top w:val="single" w:sz="4" w:space="0" w:color="000000"/>
              <w:left w:val="single" w:sz="4" w:space="0" w:color="000000"/>
              <w:bottom w:val="single" w:sz="4" w:space="0" w:color="auto"/>
              <w:right w:val="single" w:sz="4" w:space="0" w:color="000000"/>
            </w:tcBorders>
          </w:tcPr>
          <w:p w:rsidR="00096A9A" w:rsidRPr="00BF253C" w:rsidRDefault="00096A9A" w:rsidP="00096A9A">
            <w:pPr>
              <w:ind w:left="58"/>
              <w:jc w:val="center"/>
              <w:rPr>
                <w:rFonts w:ascii="Times New Roman" w:hAnsi="Times New Roman" w:cs="Times New Roman"/>
                <w:sz w:val="28"/>
              </w:rPr>
            </w:pPr>
            <w:r w:rsidRPr="00BF253C">
              <w:rPr>
                <w:rFonts w:ascii="Times New Roman" w:hAnsi="Times New Roman" w:cs="Times New Roman"/>
              </w:rPr>
              <w:t xml:space="preserve">1 </w:t>
            </w:r>
          </w:p>
        </w:tc>
      </w:tr>
      <w:tr w:rsidR="00096A9A" w:rsidRPr="00BF253C" w:rsidTr="00096A9A">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rsidR="00096A9A" w:rsidRPr="00D97A1C" w:rsidRDefault="00096A9A" w:rsidP="00096A9A">
            <w:pPr>
              <w:rPr>
                <w:rFonts w:ascii="Times New Roman" w:hAnsi="Times New Roman" w:cs="Times New Roman"/>
              </w:rPr>
            </w:pPr>
            <w:r w:rsidRPr="00D97A1C">
              <w:rPr>
                <w:rFonts w:ascii="Times New Roman" w:hAnsi="Times New Roman" w:cs="Times New Roman"/>
              </w:rPr>
              <w:t xml:space="preserve"> </w:t>
            </w:r>
          </w:p>
          <w:p w:rsidR="00096A9A" w:rsidRPr="00D97A1C" w:rsidRDefault="00096A9A" w:rsidP="00096A9A">
            <w:pPr>
              <w:rPr>
                <w:rFonts w:ascii="Times New Roman" w:hAnsi="Times New Roman" w:cs="Times New Roman"/>
              </w:rPr>
            </w:pPr>
            <w:r w:rsidRPr="00D97A1C">
              <w:rPr>
                <w:rFonts w:ascii="Times New Roman" w:hAnsi="Times New Roman" w:cs="Times New Roman"/>
              </w:rPr>
              <w:t>5.</w:t>
            </w:r>
          </w:p>
        </w:tc>
        <w:tc>
          <w:tcPr>
            <w:tcW w:w="5877" w:type="dxa"/>
            <w:vMerge w:val="restart"/>
            <w:tcBorders>
              <w:top w:val="single" w:sz="4" w:space="0" w:color="auto"/>
              <w:left w:val="single" w:sz="4" w:space="0" w:color="auto"/>
              <w:right w:val="single" w:sz="4" w:space="0" w:color="auto"/>
            </w:tcBorders>
          </w:tcPr>
          <w:p w:rsidR="00096A9A" w:rsidRPr="00BF253C" w:rsidRDefault="00096A9A" w:rsidP="00096A9A">
            <w:pPr>
              <w:rPr>
                <w:rFonts w:ascii="Times New Roman" w:hAnsi="Times New Roman" w:cs="Times New Roman"/>
              </w:rPr>
            </w:pPr>
          </w:p>
          <w:p w:rsidR="00096A9A" w:rsidRPr="00BF253C" w:rsidRDefault="00096A9A" w:rsidP="00096A9A">
            <w:pPr>
              <w:rPr>
                <w:rFonts w:ascii="Times New Roman" w:hAnsi="Times New Roman" w:cs="Times New Roman"/>
              </w:rPr>
            </w:pPr>
            <w:r w:rsidRPr="00BF253C">
              <w:rPr>
                <w:rFonts w:ascii="Times New Roman" w:hAnsi="Times New Roman" w:cs="Times New Roman"/>
              </w:rPr>
              <w:t>Подвижной состав (транспортные средства) на праве:</w:t>
            </w: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собственности</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5</w:t>
            </w:r>
          </w:p>
        </w:tc>
      </w:tr>
      <w:tr w:rsidR="00096A9A" w:rsidRPr="00BF253C" w:rsidTr="00096A9A">
        <w:tblPrEx>
          <w:tblCellMar>
            <w:right w:w="50" w:type="dxa"/>
          </w:tblCellMar>
        </w:tblPrEx>
        <w:trPr>
          <w:trHeight w:val="342"/>
        </w:trPr>
        <w:tc>
          <w:tcPr>
            <w:tcW w:w="704" w:type="dxa"/>
            <w:vMerge/>
            <w:tcBorders>
              <w:left w:val="single" w:sz="4" w:space="0" w:color="auto"/>
              <w:right w:val="single" w:sz="4" w:space="0" w:color="auto"/>
            </w:tcBorders>
          </w:tcPr>
          <w:p w:rsidR="00096A9A" w:rsidRPr="00D97A1C" w:rsidRDefault="00096A9A" w:rsidP="00096A9A">
            <w:pPr>
              <w:rPr>
                <w:rFonts w:ascii="Times New Roman" w:hAnsi="Times New Roman" w:cs="Times New Roman"/>
              </w:rPr>
            </w:pPr>
          </w:p>
        </w:tc>
        <w:tc>
          <w:tcPr>
            <w:tcW w:w="5877" w:type="dxa"/>
            <w:vMerge/>
            <w:tcBorders>
              <w:left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лизинга</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3</w:t>
            </w:r>
          </w:p>
        </w:tc>
      </w:tr>
      <w:tr w:rsidR="00096A9A" w:rsidRPr="00BF253C" w:rsidTr="00096A9A">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rPr>
            </w:pPr>
          </w:p>
        </w:tc>
        <w:tc>
          <w:tcPr>
            <w:tcW w:w="5877" w:type="dxa"/>
            <w:vMerge/>
            <w:tcBorders>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аренды</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1</w:t>
            </w:r>
          </w:p>
        </w:tc>
      </w:tr>
      <w:tr w:rsidR="00096A9A" w:rsidRPr="00BF253C" w:rsidTr="00096A9A">
        <w:tblPrEx>
          <w:tblCellMar>
            <w:right w:w="50" w:type="dxa"/>
          </w:tblCellMar>
        </w:tblPrEx>
        <w:trPr>
          <w:trHeight w:val="351"/>
        </w:trPr>
        <w:tc>
          <w:tcPr>
            <w:tcW w:w="704" w:type="dxa"/>
            <w:vMerge w:val="restart"/>
            <w:tcBorders>
              <w:top w:val="single" w:sz="4" w:space="0" w:color="auto"/>
              <w:left w:val="single" w:sz="4" w:space="0" w:color="auto"/>
              <w:bottom w:val="single" w:sz="4" w:space="0" w:color="auto"/>
              <w:right w:val="single" w:sz="4" w:space="0" w:color="auto"/>
            </w:tcBorders>
          </w:tcPr>
          <w:p w:rsidR="00096A9A" w:rsidRPr="00D97A1C" w:rsidRDefault="00096A9A" w:rsidP="00096A9A">
            <w:pPr>
              <w:rPr>
                <w:rFonts w:ascii="Times New Roman" w:hAnsi="Times New Roman" w:cs="Times New Roman"/>
              </w:rPr>
            </w:pPr>
          </w:p>
          <w:p w:rsidR="00096A9A" w:rsidRPr="00D97A1C" w:rsidRDefault="00096A9A" w:rsidP="00096A9A">
            <w:pPr>
              <w:rPr>
                <w:rFonts w:ascii="Times New Roman" w:hAnsi="Times New Roman" w:cs="Times New Roman"/>
              </w:rPr>
            </w:pPr>
          </w:p>
          <w:p w:rsidR="00096A9A" w:rsidRPr="00D97A1C" w:rsidRDefault="00096A9A" w:rsidP="00096A9A">
            <w:pPr>
              <w:rPr>
                <w:rFonts w:ascii="Times New Roman" w:hAnsi="Times New Roman" w:cs="Times New Roman"/>
              </w:rPr>
            </w:pPr>
          </w:p>
          <w:p w:rsidR="00096A9A" w:rsidRPr="00D97A1C" w:rsidRDefault="00096A9A" w:rsidP="00096A9A">
            <w:pPr>
              <w:rPr>
                <w:rFonts w:ascii="Times New Roman" w:hAnsi="Times New Roman" w:cs="Times New Roman"/>
              </w:rPr>
            </w:pPr>
            <w:r w:rsidRPr="00D97A1C">
              <w:rPr>
                <w:rFonts w:ascii="Times New Roman" w:hAnsi="Times New Roman" w:cs="Times New Roman"/>
              </w:rPr>
              <w:t>6.</w:t>
            </w:r>
          </w:p>
        </w:tc>
        <w:tc>
          <w:tcPr>
            <w:tcW w:w="5877" w:type="dxa"/>
            <w:vMerge w:val="restart"/>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p w:rsidR="00096A9A" w:rsidRPr="00BF253C" w:rsidRDefault="00096A9A" w:rsidP="00096A9A">
            <w:pPr>
              <w:rPr>
                <w:rFonts w:ascii="Times New Roman" w:hAnsi="Times New Roman" w:cs="Times New Roman"/>
              </w:rPr>
            </w:pPr>
          </w:p>
          <w:p w:rsidR="00096A9A" w:rsidRPr="00BF253C" w:rsidRDefault="00096A9A" w:rsidP="00096A9A">
            <w:pPr>
              <w:rPr>
                <w:rFonts w:ascii="Times New Roman" w:hAnsi="Times New Roman" w:cs="Times New Roman"/>
              </w:rPr>
            </w:pPr>
          </w:p>
          <w:p w:rsidR="00096A9A" w:rsidRPr="00BF253C" w:rsidRDefault="00096A9A" w:rsidP="00096A9A">
            <w:pPr>
              <w:rPr>
                <w:rFonts w:ascii="Times New Roman" w:hAnsi="Times New Roman" w:cs="Times New Roman"/>
              </w:rPr>
            </w:pPr>
            <w:r w:rsidRPr="00BF253C">
              <w:rPr>
                <w:rFonts w:ascii="Times New Roman" w:hAnsi="Times New Roman" w:cs="Times New Roman"/>
              </w:rPr>
              <w:t xml:space="preserve">Претендент, заявивший сумму субсидий меньше от </w:t>
            </w:r>
            <w:proofErr w:type="gramStart"/>
            <w:r w:rsidRPr="00BF253C">
              <w:rPr>
                <w:rFonts w:ascii="Times New Roman" w:hAnsi="Times New Roman" w:cs="Times New Roman"/>
              </w:rPr>
              <w:t>заявленной</w:t>
            </w:r>
            <w:proofErr w:type="gramEnd"/>
            <w:r w:rsidRPr="00BF253C">
              <w:rPr>
                <w:rFonts w:ascii="Times New Roman" w:hAnsi="Times New Roman" w:cs="Times New Roman"/>
              </w:rPr>
              <w:t xml:space="preserve"> организатором открытого конкурса</w:t>
            </w: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20% и  выше</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8</w:t>
            </w:r>
          </w:p>
        </w:tc>
      </w:tr>
      <w:tr w:rsidR="00096A9A" w:rsidRPr="00BF253C" w:rsidTr="00096A9A">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17-20%</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7</w:t>
            </w:r>
          </w:p>
        </w:tc>
      </w:tr>
      <w:tr w:rsidR="00096A9A" w:rsidRPr="00BF253C" w:rsidTr="00096A9A">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17-20 %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7</w:t>
            </w:r>
          </w:p>
        </w:tc>
      </w:tr>
      <w:tr w:rsidR="00096A9A" w:rsidRPr="00BF253C" w:rsidTr="00096A9A">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15-17 %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6</w:t>
            </w:r>
          </w:p>
        </w:tc>
      </w:tr>
      <w:tr w:rsidR="00096A9A" w:rsidRPr="00BF253C" w:rsidTr="00096A9A">
        <w:tblPrEx>
          <w:tblCellMar>
            <w:right w:w="50" w:type="dxa"/>
          </w:tblCellMar>
        </w:tblPrEx>
        <w:trPr>
          <w:trHeight w:val="418"/>
        </w:trPr>
        <w:tc>
          <w:tcPr>
            <w:tcW w:w="704" w:type="dxa"/>
            <w:vMerge/>
            <w:tcBorders>
              <w:top w:val="single" w:sz="4" w:space="0" w:color="auto"/>
              <w:left w:val="single" w:sz="4" w:space="0" w:color="auto"/>
              <w:bottom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top w:val="single" w:sz="4" w:space="0" w:color="auto"/>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12-15%</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5</w:t>
            </w:r>
          </w:p>
        </w:tc>
      </w:tr>
      <w:tr w:rsidR="00096A9A" w:rsidRPr="00BF253C" w:rsidTr="00096A9A">
        <w:tblPrEx>
          <w:tblCellMar>
            <w:right w:w="50" w:type="dxa"/>
          </w:tblCellMar>
        </w:tblPrEx>
        <w:trPr>
          <w:trHeight w:val="351"/>
        </w:trPr>
        <w:tc>
          <w:tcPr>
            <w:tcW w:w="704" w:type="dxa"/>
            <w:vMerge/>
            <w:tcBorders>
              <w:top w:val="single" w:sz="4" w:space="0" w:color="auto"/>
              <w:left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top w:val="single" w:sz="4" w:space="0" w:color="auto"/>
              <w:left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9-12 %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4</w:t>
            </w:r>
          </w:p>
        </w:tc>
      </w:tr>
      <w:tr w:rsidR="00096A9A" w:rsidRPr="00BF253C" w:rsidTr="00096A9A">
        <w:tblPrEx>
          <w:tblCellMar>
            <w:right w:w="50" w:type="dxa"/>
          </w:tblCellMar>
        </w:tblPrEx>
        <w:trPr>
          <w:trHeight w:val="351"/>
        </w:trPr>
        <w:tc>
          <w:tcPr>
            <w:tcW w:w="704" w:type="dxa"/>
            <w:vMerge/>
            <w:tcBorders>
              <w:left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left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6-9 %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3</w:t>
            </w:r>
          </w:p>
        </w:tc>
      </w:tr>
      <w:tr w:rsidR="00096A9A" w:rsidRPr="00BF253C" w:rsidTr="00096A9A">
        <w:tblPrEx>
          <w:tblCellMar>
            <w:right w:w="50" w:type="dxa"/>
          </w:tblCellMar>
        </w:tblPrEx>
        <w:trPr>
          <w:trHeight w:val="351"/>
        </w:trPr>
        <w:tc>
          <w:tcPr>
            <w:tcW w:w="704" w:type="dxa"/>
            <w:vMerge/>
            <w:tcBorders>
              <w:left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left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3-6 %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2</w:t>
            </w:r>
          </w:p>
        </w:tc>
      </w:tr>
      <w:tr w:rsidR="00096A9A" w:rsidRPr="00BF253C" w:rsidTr="00096A9A">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096A9A" w:rsidRPr="00096A9A" w:rsidRDefault="00096A9A" w:rsidP="00096A9A">
            <w:pPr>
              <w:rPr>
                <w:rFonts w:ascii="Times New Roman" w:hAnsi="Times New Roman" w:cs="Times New Roman"/>
                <w:color w:val="FF0000"/>
              </w:rPr>
            </w:pPr>
          </w:p>
        </w:tc>
        <w:tc>
          <w:tcPr>
            <w:tcW w:w="5877" w:type="dxa"/>
            <w:vMerge/>
            <w:tcBorders>
              <w:left w:val="single" w:sz="4" w:space="0" w:color="auto"/>
              <w:bottom w:val="single" w:sz="4" w:space="0" w:color="auto"/>
              <w:right w:val="single" w:sz="4" w:space="0" w:color="auto"/>
            </w:tcBorders>
          </w:tcPr>
          <w:p w:rsidR="00096A9A" w:rsidRPr="00BF253C" w:rsidRDefault="00096A9A" w:rsidP="00096A9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96A9A" w:rsidRPr="00BF253C" w:rsidRDefault="00096A9A" w:rsidP="00096A9A">
            <w:pPr>
              <w:rPr>
                <w:rFonts w:ascii="Times New Roman" w:hAnsi="Times New Roman" w:cs="Times New Roman"/>
              </w:rPr>
            </w:pPr>
            <w:r w:rsidRPr="00BF253C">
              <w:rPr>
                <w:rFonts w:ascii="Times New Roman" w:hAnsi="Times New Roman" w:cs="Times New Roman"/>
              </w:rPr>
              <w:t>0-3 %</w:t>
            </w:r>
          </w:p>
        </w:tc>
        <w:tc>
          <w:tcPr>
            <w:tcW w:w="1211" w:type="dxa"/>
            <w:tcBorders>
              <w:top w:val="single" w:sz="4" w:space="0" w:color="auto"/>
              <w:left w:val="single" w:sz="4" w:space="0" w:color="auto"/>
              <w:bottom w:val="single" w:sz="4" w:space="0" w:color="auto"/>
              <w:right w:val="single" w:sz="4" w:space="0" w:color="auto"/>
            </w:tcBorders>
          </w:tcPr>
          <w:p w:rsidR="00096A9A" w:rsidRPr="00BF253C" w:rsidRDefault="00096A9A" w:rsidP="00096A9A">
            <w:pPr>
              <w:ind w:left="58"/>
              <w:jc w:val="center"/>
              <w:rPr>
                <w:rFonts w:ascii="Times New Roman" w:hAnsi="Times New Roman" w:cs="Times New Roman"/>
              </w:rPr>
            </w:pPr>
            <w:r w:rsidRPr="00BF253C">
              <w:rPr>
                <w:rFonts w:ascii="Times New Roman" w:hAnsi="Times New Roman" w:cs="Times New Roman"/>
              </w:rPr>
              <w:t>1</w:t>
            </w:r>
          </w:p>
        </w:tc>
      </w:tr>
    </w:tbl>
    <w:p w:rsidR="00096A9A" w:rsidRPr="00096A9A" w:rsidRDefault="00096A9A" w:rsidP="00096A9A">
      <w:pPr>
        <w:spacing w:after="0" w:line="240" w:lineRule="auto"/>
        <w:ind w:firstLine="993"/>
        <w:jc w:val="both"/>
        <w:rPr>
          <w:rFonts w:ascii="Times New Roman" w:eastAsia="Times New Roman" w:hAnsi="Times New Roman" w:cs="Times New Roman"/>
          <w:color w:val="FF0000"/>
          <w:sz w:val="27"/>
          <w:szCs w:val="27"/>
          <w:lang w:eastAsia="ru-RU"/>
        </w:rPr>
      </w:pPr>
    </w:p>
    <w:p w:rsidR="00096A9A" w:rsidRPr="00BF253C" w:rsidRDefault="00096A9A" w:rsidP="00096A9A">
      <w:pPr>
        <w:spacing w:after="0" w:line="240" w:lineRule="auto"/>
        <w:ind w:firstLine="993"/>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Количество баллов по каждому критерию и подкритерию может иметь положительное, нулевое и отрицательные значения. </w:t>
      </w:r>
    </w:p>
    <w:p w:rsidR="00096A9A" w:rsidRPr="00BF253C" w:rsidRDefault="00096A9A" w:rsidP="00096A9A">
      <w:pPr>
        <w:spacing w:after="0" w:line="240" w:lineRule="auto"/>
        <w:ind w:firstLine="992"/>
        <w:jc w:val="both"/>
        <w:rPr>
          <w:rFonts w:ascii="Times New Roman" w:eastAsia="Times New Roman" w:hAnsi="Times New Roman" w:cs="Times New Roman"/>
          <w:sz w:val="26"/>
          <w:szCs w:val="26"/>
          <w:lang w:eastAsia="ar-SA"/>
        </w:rPr>
      </w:pPr>
      <w:r w:rsidRPr="00BF253C">
        <w:rPr>
          <w:rFonts w:ascii="Times New Roman" w:eastAsia="Times New Roman" w:hAnsi="Times New Roman" w:cs="Times New Roman"/>
          <w:sz w:val="26"/>
          <w:szCs w:val="26"/>
          <w:lang w:eastAsia="ar-SA"/>
        </w:rPr>
        <w:t xml:space="preserve">При принятии решения по подсчету </w:t>
      </w:r>
      <w:r w:rsidRPr="00BF253C">
        <w:rPr>
          <w:rFonts w:ascii="Times New Roman" w:eastAsia="Times New Roman" w:hAnsi="Times New Roman" w:cs="Times New Roman"/>
          <w:sz w:val="26"/>
          <w:szCs w:val="26"/>
          <w:lang w:eastAsia="ru-RU"/>
        </w:rPr>
        <w:t xml:space="preserve">баллов шкалы оценки критериев </w:t>
      </w:r>
      <w:r w:rsidRPr="00BF253C">
        <w:rPr>
          <w:rFonts w:ascii="Times New Roman" w:eastAsia="Times New Roman" w:hAnsi="Times New Roman" w:cs="Times New Roman"/>
          <w:sz w:val="26"/>
          <w:szCs w:val="26"/>
          <w:lang w:eastAsia="ar-SA"/>
        </w:rPr>
        <w:t>3.1, 3.2, 3.3, 3.4, 3.5, 3.6 конкурсная комиссия вправе назначить осмотр транспортных средств по вопросу соответствия документов и фактического наличия оборудования.</w:t>
      </w:r>
    </w:p>
    <w:p w:rsidR="00096A9A" w:rsidRPr="00BF253C" w:rsidRDefault="00096A9A" w:rsidP="00096A9A">
      <w:pPr>
        <w:spacing w:after="0" w:line="240" w:lineRule="auto"/>
        <w:ind w:firstLine="992"/>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ar-SA"/>
        </w:rPr>
        <w:t xml:space="preserve">Осмотр транспортных средств осуществляется утвержденной </w:t>
      </w:r>
      <w:proofErr w:type="spellStart"/>
      <w:proofErr w:type="gramStart"/>
      <w:r w:rsidRPr="00BF253C">
        <w:rPr>
          <w:rFonts w:ascii="Times New Roman" w:eastAsia="Times New Roman" w:hAnsi="Times New Roman" w:cs="Times New Roman"/>
          <w:sz w:val="26"/>
          <w:szCs w:val="26"/>
          <w:lang w:eastAsia="ru-RU"/>
        </w:rPr>
        <w:t>межведомст</w:t>
      </w:r>
      <w:proofErr w:type="spellEnd"/>
      <w:r w:rsidRPr="00BF253C">
        <w:rPr>
          <w:rFonts w:ascii="Times New Roman" w:eastAsia="Times New Roman" w:hAnsi="Times New Roman" w:cs="Times New Roman"/>
          <w:sz w:val="26"/>
          <w:szCs w:val="26"/>
          <w:lang w:eastAsia="ru-RU"/>
        </w:rPr>
        <w:t>-венной</w:t>
      </w:r>
      <w:proofErr w:type="gramEnd"/>
      <w:r w:rsidRPr="00BF253C">
        <w:rPr>
          <w:rFonts w:ascii="Times New Roman" w:eastAsia="Times New Roman" w:hAnsi="Times New Roman" w:cs="Times New Roman"/>
          <w:sz w:val="26"/>
          <w:szCs w:val="26"/>
          <w:lang w:eastAsia="ru-RU"/>
        </w:rPr>
        <w:t xml:space="preserve"> комиссией по организации транспортного обслуживания населения на территории муниципального образования </w:t>
      </w:r>
      <w:r w:rsidR="00BF253C" w:rsidRPr="00BF253C">
        <w:rPr>
          <w:rFonts w:ascii="Times New Roman" w:eastAsia="Times New Roman" w:hAnsi="Times New Roman" w:cs="Times New Roman"/>
          <w:sz w:val="26"/>
          <w:szCs w:val="26"/>
          <w:lang w:eastAsia="ru-RU"/>
        </w:rPr>
        <w:t>«Шовгеновский район»</w:t>
      </w:r>
      <w:r w:rsidRPr="00BF253C">
        <w:rPr>
          <w:rFonts w:ascii="Times New Roman" w:eastAsia="Times New Roman" w:hAnsi="Times New Roman" w:cs="Times New Roman"/>
          <w:sz w:val="26"/>
          <w:szCs w:val="26"/>
          <w:lang w:eastAsia="ru-RU"/>
        </w:rPr>
        <w:t xml:space="preserve">. Дата и время осмотра назначается конкурсной </w:t>
      </w:r>
      <w:proofErr w:type="gramStart"/>
      <w:r w:rsidRPr="00BF253C">
        <w:rPr>
          <w:rFonts w:ascii="Times New Roman" w:eastAsia="Times New Roman" w:hAnsi="Times New Roman" w:cs="Times New Roman"/>
          <w:sz w:val="26"/>
          <w:szCs w:val="26"/>
          <w:lang w:eastAsia="ru-RU"/>
        </w:rPr>
        <w:t>комиссией</w:t>
      </w:r>
      <w:proofErr w:type="gramEnd"/>
      <w:r w:rsidRPr="00BF253C">
        <w:rPr>
          <w:rFonts w:ascii="Times New Roman" w:eastAsia="Times New Roman" w:hAnsi="Times New Roman" w:cs="Times New Roman"/>
          <w:sz w:val="26"/>
          <w:szCs w:val="26"/>
          <w:lang w:eastAsia="ru-RU"/>
        </w:rPr>
        <w:t xml:space="preserve"> и данное решение оформляется протоколом.  Осмотр транспортных средств может быть назначен конкурсной комиссией не раньше, чем за 2 рабочих дня после подписания протокола о принятии решения об осмотре транспортных средств».</w:t>
      </w:r>
    </w:p>
    <w:p w:rsidR="00096A9A" w:rsidRPr="00096A9A" w:rsidRDefault="00096A9A" w:rsidP="00096A9A">
      <w:pPr>
        <w:spacing w:after="0" w:line="240" w:lineRule="auto"/>
        <w:ind w:firstLine="992"/>
        <w:jc w:val="both"/>
        <w:rPr>
          <w:rFonts w:ascii="Times New Roman" w:eastAsia="Times New Roman" w:hAnsi="Times New Roman" w:cs="Times New Roman"/>
          <w:color w:val="FF0000"/>
          <w:sz w:val="26"/>
          <w:szCs w:val="26"/>
          <w:lang w:eastAsia="ru-RU"/>
        </w:rPr>
      </w:pPr>
    </w:p>
    <w:p w:rsidR="00096A9A" w:rsidRPr="00BF253C" w:rsidRDefault="00096A9A" w:rsidP="00096A9A">
      <w:pPr>
        <w:keepNext/>
        <w:keepLines/>
        <w:spacing w:before="40" w:after="0" w:line="240" w:lineRule="auto"/>
        <w:jc w:val="center"/>
        <w:outlineLvl w:val="1"/>
        <w:rPr>
          <w:rFonts w:ascii="Times New Roman" w:eastAsiaTheme="majorEastAsia" w:hAnsi="Times New Roman" w:cs="Times New Roman"/>
          <w:b/>
          <w:sz w:val="26"/>
          <w:szCs w:val="26"/>
        </w:rPr>
      </w:pPr>
      <w:r w:rsidRPr="00BF253C">
        <w:rPr>
          <w:rFonts w:ascii="Times New Roman" w:eastAsiaTheme="majorEastAsia" w:hAnsi="Times New Roman" w:cs="Times New Roman"/>
          <w:b/>
          <w:sz w:val="26"/>
          <w:szCs w:val="26"/>
        </w:rPr>
        <w:lastRenderedPageBreak/>
        <w:t>6.</w:t>
      </w:r>
      <w:r w:rsidRPr="00BF253C">
        <w:rPr>
          <w:rFonts w:ascii="Times New Roman" w:eastAsiaTheme="majorEastAsia" w:hAnsi="Times New Roman" w:cs="Times New Roman"/>
          <w:sz w:val="26"/>
          <w:szCs w:val="26"/>
        </w:rPr>
        <w:t xml:space="preserve"> </w:t>
      </w:r>
      <w:r w:rsidRPr="00BF253C">
        <w:rPr>
          <w:rFonts w:ascii="Times New Roman" w:eastAsiaTheme="majorEastAsia" w:hAnsi="Times New Roman" w:cs="Times New Roman"/>
          <w:b/>
          <w:sz w:val="26"/>
          <w:szCs w:val="26"/>
        </w:rPr>
        <w:t>Оценка и сопоставление заявок на участие в конкурсе</w:t>
      </w:r>
    </w:p>
    <w:p w:rsidR="00096A9A" w:rsidRPr="00BF253C" w:rsidRDefault="00096A9A" w:rsidP="00096A9A">
      <w:pPr>
        <w:keepNext/>
        <w:keepLines/>
        <w:spacing w:before="40" w:after="0" w:line="240" w:lineRule="auto"/>
        <w:jc w:val="center"/>
        <w:outlineLvl w:val="1"/>
        <w:rPr>
          <w:rFonts w:ascii="Times New Roman" w:eastAsiaTheme="majorEastAsia" w:hAnsi="Times New Roman" w:cs="Times New Roman"/>
          <w:b/>
          <w:sz w:val="26"/>
          <w:szCs w:val="26"/>
        </w:rPr>
      </w:pPr>
    </w:p>
    <w:p w:rsidR="00096A9A" w:rsidRPr="00BF253C" w:rsidRDefault="00096A9A" w:rsidP="00096A9A">
      <w:pPr>
        <w:spacing w:after="18" w:line="240" w:lineRule="auto"/>
        <w:ind w:firstLine="995"/>
        <w:jc w:val="both"/>
        <w:rPr>
          <w:rFonts w:ascii="Times New Roman" w:hAnsi="Times New Roman" w:cs="Times New Roman"/>
          <w:sz w:val="26"/>
          <w:szCs w:val="26"/>
        </w:rPr>
      </w:pPr>
      <w:r w:rsidRPr="00BF253C">
        <w:rPr>
          <w:rFonts w:ascii="Times New Roman" w:hAnsi="Times New Roman" w:cs="Times New Roman"/>
          <w:b/>
          <w:sz w:val="26"/>
          <w:szCs w:val="26"/>
        </w:rPr>
        <w:t xml:space="preserve"> </w:t>
      </w:r>
      <w:r w:rsidRPr="00BF253C">
        <w:rPr>
          <w:rFonts w:ascii="Times New Roman" w:hAnsi="Times New Roman" w:cs="Times New Roman"/>
          <w:sz w:val="26"/>
          <w:szCs w:val="26"/>
        </w:rPr>
        <w:t xml:space="preserve">6.1. Процедура оценки и сопоставления заявок на участие в Конкурсе проводится Конкурсной комиссией в день, время и месте, указанном в извещении о проведении конкурса. </w:t>
      </w:r>
    </w:p>
    <w:p w:rsidR="00096A9A" w:rsidRPr="00BF253C" w:rsidRDefault="00096A9A" w:rsidP="00096A9A">
      <w:pPr>
        <w:spacing w:after="0" w:line="240" w:lineRule="auto"/>
        <w:ind w:left="-15" w:right="62" w:firstLine="1008"/>
        <w:jc w:val="both"/>
        <w:rPr>
          <w:rFonts w:ascii="Times New Roman" w:hAnsi="Times New Roman" w:cs="Times New Roman"/>
          <w:sz w:val="26"/>
          <w:szCs w:val="26"/>
        </w:rPr>
      </w:pPr>
      <w:r w:rsidRPr="00BF253C">
        <w:rPr>
          <w:rFonts w:ascii="Times New Roman" w:hAnsi="Times New Roman" w:cs="Times New Roman"/>
          <w:sz w:val="26"/>
          <w:szCs w:val="26"/>
        </w:rPr>
        <w:t>6.2.</w:t>
      </w:r>
      <w:r w:rsidRPr="00BF253C">
        <w:rPr>
          <w:rFonts w:ascii="Times New Roman" w:hAnsi="Times New Roman" w:cs="Times New Roman"/>
          <w:b/>
          <w:sz w:val="26"/>
          <w:szCs w:val="26"/>
        </w:rPr>
        <w:t xml:space="preserve"> </w:t>
      </w:r>
      <w:r w:rsidRPr="00BF253C">
        <w:rPr>
          <w:rFonts w:ascii="Times New Roman" w:hAnsi="Times New Roman" w:cs="Times New Roman"/>
          <w:sz w:val="26"/>
          <w:szCs w:val="26"/>
        </w:rPr>
        <w:t>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Конкурсе вычисляется суммарный бальный результат по всем критериям, установленным Шкалой оценки критериев, и определяется её рейтинговый номер в соответствии с пунктом 5.3 настоящего порядка.</w:t>
      </w:r>
    </w:p>
    <w:p w:rsidR="00096A9A" w:rsidRPr="00BF253C" w:rsidRDefault="00096A9A" w:rsidP="00096A9A">
      <w:pPr>
        <w:spacing w:after="0" w:line="240" w:lineRule="auto"/>
        <w:ind w:right="62" w:firstLine="993"/>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6.3 Методика оценки заявок участников Конкурса по критериям: </w:t>
      </w:r>
    </w:p>
    <w:p w:rsidR="00096A9A" w:rsidRPr="00BF253C" w:rsidRDefault="00096A9A" w:rsidP="00096A9A">
      <w:pPr>
        <w:spacing w:after="0" w:line="240" w:lineRule="auto"/>
        <w:ind w:left="-15" w:right="62" w:firstLine="1008"/>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sz w:val="26"/>
          <w:szCs w:val="26"/>
          <w:lang w:eastAsia="ru-RU"/>
        </w:rPr>
        <w:t>6.3.1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BF253C">
        <w:rPr>
          <w:rFonts w:ascii="Times New Roman" w:eastAsia="Times New Roman" w:hAnsi="Times New Roman" w:cs="Times New Roman"/>
          <w:sz w:val="26"/>
          <w:szCs w:val="26"/>
          <w:lang w:eastAsia="ru-RU"/>
        </w:rPr>
        <w:t xml:space="preserve"> в течение года, предшествующего дате проведения открытого конкурса» и начисления количества баллов по нему: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sz w:val="26"/>
          <w:szCs w:val="26"/>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roofErr w:type="gramEnd"/>
    </w:p>
    <w:p w:rsidR="00096A9A" w:rsidRPr="00BF253C" w:rsidRDefault="00096A9A" w:rsidP="00096A9A">
      <w:pPr>
        <w:spacing w:after="106"/>
        <w:ind w:left="708"/>
        <w:rPr>
          <w:rFonts w:ascii="Times New Roman" w:eastAsia="Times New Roman" w:hAnsi="Times New Roman" w:cs="Times New Roman"/>
          <w:sz w:val="28"/>
          <w:lang w:eastAsia="ru-RU"/>
        </w:rPr>
      </w:pPr>
      <w:r w:rsidRPr="00BF253C">
        <w:rPr>
          <w:rFonts w:ascii="Times New Roman" w:eastAsia="Times New Roman" w:hAnsi="Times New Roman" w:cs="Times New Roman"/>
          <w:sz w:val="20"/>
          <w:lang w:eastAsia="ru-RU"/>
        </w:rPr>
        <w:t xml:space="preserve">                                                               </w:t>
      </w:r>
      <w:r w:rsidRPr="00BF253C">
        <w:rPr>
          <w:rFonts w:ascii="Calibri" w:eastAsia="Calibri" w:hAnsi="Calibri" w:cs="Calibri"/>
          <w:lang w:eastAsia="ru-RU"/>
        </w:rPr>
        <w:tab/>
      </w:r>
      <w:r w:rsidRPr="00BF253C">
        <w:rPr>
          <w:rFonts w:ascii="Times New Roman" w:eastAsia="Times New Roman" w:hAnsi="Times New Roman" w:cs="Times New Roman"/>
          <w:b/>
          <w:sz w:val="24"/>
          <w:vertAlign w:val="subscript"/>
          <w:lang w:eastAsia="ru-RU"/>
        </w:rPr>
        <w:t>ДТП</w:t>
      </w:r>
      <w:r w:rsidRPr="00BF253C">
        <w:rPr>
          <w:rFonts w:ascii="Times New Roman" w:eastAsia="Times New Roman" w:hAnsi="Times New Roman" w:cs="Times New Roman"/>
          <w:b/>
          <w:sz w:val="24"/>
          <w:vertAlign w:val="subscript"/>
          <w:lang w:eastAsia="ru-RU"/>
        </w:rPr>
        <w:tab/>
      </w:r>
      <w:proofErr w:type="spellStart"/>
      <w:r w:rsidRPr="00BF253C">
        <w:rPr>
          <w:rFonts w:ascii="Times New Roman" w:eastAsia="Times New Roman" w:hAnsi="Times New Roman" w:cs="Times New Roman"/>
          <w:b/>
          <w:sz w:val="28"/>
          <w:lang w:eastAsia="ru-RU"/>
        </w:rPr>
        <w:t>N</w:t>
      </w:r>
      <w:r w:rsidRPr="00BF253C">
        <w:rPr>
          <w:rFonts w:ascii="Times New Roman" w:eastAsia="Times New Roman" w:hAnsi="Times New Roman" w:cs="Times New Roman"/>
          <w:b/>
          <w:sz w:val="18"/>
          <w:lang w:eastAsia="ru-RU"/>
        </w:rPr>
        <w:t>дтп</w:t>
      </w:r>
      <w:proofErr w:type="spellEnd"/>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 xml:space="preserve"> </w:t>
      </w:r>
      <w:proofErr w:type="spellStart"/>
      <w:r w:rsidRPr="00BF253C">
        <w:rPr>
          <w:rFonts w:ascii="Times New Roman" w:eastAsia="Times New Roman" w:hAnsi="Times New Roman" w:cs="Times New Roman"/>
          <w:b/>
          <w:sz w:val="24"/>
          <w:lang w:eastAsia="ru-RU"/>
        </w:rPr>
        <w:t>А</w:t>
      </w:r>
      <w:r w:rsidRPr="00BF253C">
        <w:rPr>
          <w:rFonts w:ascii="Times New Roman" w:eastAsia="Times New Roman" w:hAnsi="Times New Roman" w:cs="Times New Roman"/>
          <w:b/>
          <w:sz w:val="24"/>
          <w:vertAlign w:val="superscript"/>
          <w:lang w:eastAsia="ru-RU"/>
        </w:rPr>
        <w:t>ср</w:t>
      </w:r>
      <w:proofErr w:type="spellEnd"/>
      <w:proofErr w:type="gramStart"/>
      <w:r w:rsidRPr="00BF253C">
        <w:rPr>
          <w:rFonts w:ascii="Times New Roman" w:eastAsia="Times New Roman" w:hAnsi="Times New Roman" w:cs="Times New Roman"/>
          <w:b/>
          <w:sz w:val="24"/>
          <w:vertAlign w:val="superscript"/>
          <w:lang w:eastAsia="ru-RU"/>
        </w:rPr>
        <w:t xml:space="preserve"> </w:t>
      </w:r>
      <w:r w:rsidRPr="00BF253C">
        <w:rPr>
          <w:rFonts w:ascii="Times New Roman" w:eastAsia="Times New Roman" w:hAnsi="Times New Roman" w:cs="Times New Roman"/>
          <w:sz w:val="24"/>
          <w:lang w:eastAsia="ru-RU"/>
        </w:rPr>
        <w:t>;</w:t>
      </w:r>
      <w:proofErr w:type="gramEnd"/>
      <w:r w:rsidRPr="00BF253C">
        <w:rPr>
          <w:rFonts w:ascii="Times New Roman" w:eastAsia="Times New Roman" w:hAnsi="Times New Roman" w:cs="Times New Roman"/>
          <w:sz w:val="24"/>
          <w:lang w:eastAsia="ru-RU"/>
        </w:rPr>
        <w:t xml:space="preserve"> </w:t>
      </w:r>
    </w:p>
    <w:p w:rsidR="00096A9A" w:rsidRPr="00BF253C" w:rsidRDefault="00096A9A" w:rsidP="00096A9A">
      <w:pPr>
        <w:keepNext/>
        <w:keepLines/>
        <w:tabs>
          <w:tab w:val="center" w:pos="4276"/>
          <w:tab w:val="center" w:pos="4951"/>
        </w:tabs>
        <w:spacing w:after="21"/>
        <w:outlineLvl w:val="2"/>
        <w:rPr>
          <w:rFonts w:ascii="Times New Roman" w:eastAsia="Times New Roman" w:hAnsi="Times New Roman" w:cs="Times New Roman"/>
          <w:b/>
          <w:sz w:val="24"/>
          <w:lang w:eastAsia="ru-RU"/>
        </w:rPr>
      </w:pPr>
      <w:r w:rsidRPr="00BF253C">
        <w:rPr>
          <w:rFonts w:ascii="Calibri" w:eastAsia="Calibri" w:hAnsi="Calibri" w:cs="Calibri"/>
          <w:lang w:eastAsia="ru-RU"/>
        </w:rPr>
        <w:tab/>
      </w:r>
      <w:r w:rsidRPr="00BF253C">
        <w:rPr>
          <w:rFonts w:ascii="Times New Roman" w:eastAsia="Times New Roman" w:hAnsi="Times New Roman" w:cs="Times New Roman"/>
          <w:b/>
          <w:sz w:val="24"/>
          <w:lang w:eastAsia="ru-RU"/>
        </w:rPr>
        <w:t>К</w:t>
      </w:r>
      <w:r w:rsidRPr="00BF253C">
        <w:rPr>
          <w:rFonts w:ascii="Times New Roman" w:eastAsia="Times New Roman" w:hAnsi="Times New Roman" w:cs="Times New Roman"/>
          <w:b/>
          <w:sz w:val="24"/>
          <w:lang w:eastAsia="ru-RU"/>
        </w:rPr>
        <w:tab/>
        <w:t xml:space="preserve"> =  </w:t>
      </w:r>
      <w:r w:rsidRPr="00BF253C">
        <w:rPr>
          <w:rFonts w:ascii="Times New Roman" w:eastAsia="Times New Roman" w:hAnsi="Times New Roman" w:cs="Times New Roman"/>
          <w:sz w:val="24"/>
          <w:lang w:eastAsia="ru-RU"/>
        </w:rPr>
        <w:t>∑</w:t>
      </w:r>
    </w:p>
    <w:p w:rsidR="00096A9A" w:rsidRPr="00BF253C" w:rsidRDefault="00096A9A" w:rsidP="00096A9A">
      <w:pPr>
        <w:spacing w:after="0" w:line="240" w:lineRule="auto"/>
        <w:ind w:left="576" w:right="63" w:hanging="10"/>
        <w:jc w:val="both"/>
        <w:rPr>
          <w:rFonts w:ascii="Times New Roman" w:eastAsia="Times New Roman" w:hAnsi="Times New Roman" w:cs="Times New Roman"/>
          <w:sz w:val="24"/>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0" w:line="240" w:lineRule="auto"/>
        <w:ind w:left="576"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К</w:t>
      </w:r>
      <w:r w:rsidRPr="00BF253C">
        <w:rPr>
          <w:rFonts w:ascii="Times New Roman" w:eastAsia="Times New Roman" w:hAnsi="Times New Roman" w:cs="Times New Roman"/>
          <w:b/>
          <w:sz w:val="24"/>
          <w:vertAlign w:val="subscript"/>
          <w:lang w:eastAsia="ru-RU"/>
        </w:rPr>
        <w:t>ДТП</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8"/>
          <w:lang w:eastAsia="ru-RU"/>
        </w:rPr>
        <w:t xml:space="preserve">- величина критерия №1;  </w:t>
      </w:r>
    </w:p>
    <w:p w:rsidR="00096A9A" w:rsidRPr="00BF253C" w:rsidRDefault="00096A9A" w:rsidP="00096A9A">
      <w:pPr>
        <w:spacing w:after="0" w:line="240" w:lineRule="auto"/>
        <w:ind w:left="-15" w:right="64" w:firstLine="56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4"/>
          <w:lang w:eastAsia="ru-RU"/>
        </w:rPr>
        <w:t>∑</w:t>
      </w:r>
      <w:proofErr w:type="spellStart"/>
      <w:proofErr w:type="gramStart"/>
      <w:r w:rsidRPr="00BF253C">
        <w:rPr>
          <w:rFonts w:ascii="Times New Roman" w:eastAsia="Times New Roman" w:hAnsi="Times New Roman" w:cs="Times New Roman"/>
          <w:b/>
          <w:sz w:val="24"/>
          <w:lang w:eastAsia="ru-RU"/>
        </w:rPr>
        <w:t>N</w:t>
      </w:r>
      <w:proofErr w:type="gramEnd"/>
      <w:r w:rsidRPr="00BF253C">
        <w:rPr>
          <w:rFonts w:ascii="Times New Roman" w:eastAsia="Times New Roman" w:hAnsi="Times New Roman" w:cs="Times New Roman"/>
          <w:b/>
          <w:sz w:val="24"/>
          <w:vertAlign w:val="superscript"/>
          <w:lang w:eastAsia="ru-RU"/>
        </w:rPr>
        <w:t>дтп</w:t>
      </w:r>
      <w:proofErr w:type="spellEnd"/>
      <w:r w:rsidRPr="00BF253C">
        <w:rPr>
          <w:rFonts w:ascii="Times New Roman" w:eastAsia="Times New Roman" w:hAnsi="Times New Roman" w:cs="Times New Roman"/>
          <w:sz w:val="24"/>
          <w:lang w:eastAsia="ru-RU"/>
        </w:rPr>
        <w:t xml:space="preserve"> – </w:t>
      </w:r>
      <w:r w:rsidRPr="00BF253C">
        <w:rPr>
          <w:rFonts w:ascii="Times New Roman" w:eastAsia="Times New Roman" w:hAnsi="Times New Roman" w:cs="Times New Roman"/>
          <w:sz w:val="26"/>
          <w:szCs w:val="26"/>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096A9A" w:rsidRPr="00BF253C" w:rsidRDefault="00096A9A" w:rsidP="00096A9A">
      <w:pPr>
        <w:spacing w:after="13" w:line="240" w:lineRule="auto"/>
        <w:ind w:left="-15" w:right="64" w:firstLine="569"/>
        <w:jc w:val="both"/>
        <w:rPr>
          <w:rFonts w:ascii="Times New Roman" w:eastAsia="Times New Roman" w:hAnsi="Times New Roman" w:cs="Times New Roman"/>
          <w:sz w:val="26"/>
          <w:szCs w:val="26"/>
          <w:lang w:eastAsia="ru-RU"/>
        </w:rPr>
      </w:pPr>
      <w:proofErr w:type="spellStart"/>
      <w:r w:rsidRPr="00BF253C">
        <w:rPr>
          <w:rFonts w:ascii="Times New Roman" w:eastAsia="Times New Roman" w:hAnsi="Times New Roman" w:cs="Times New Roman"/>
          <w:b/>
          <w:sz w:val="24"/>
          <w:lang w:eastAsia="ru-RU"/>
        </w:rPr>
        <w:t>А</w:t>
      </w:r>
      <w:r w:rsidRPr="00BF253C">
        <w:rPr>
          <w:rFonts w:ascii="Times New Roman" w:eastAsia="Times New Roman" w:hAnsi="Times New Roman" w:cs="Times New Roman"/>
          <w:b/>
          <w:sz w:val="24"/>
          <w:vertAlign w:val="superscript"/>
          <w:lang w:eastAsia="ru-RU"/>
        </w:rPr>
        <w:t>ср</w:t>
      </w:r>
      <w:proofErr w:type="spellEnd"/>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6"/>
          <w:szCs w:val="26"/>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096A9A" w:rsidRPr="00BF253C" w:rsidRDefault="00096A9A" w:rsidP="00096A9A">
      <w:pPr>
        <w:spacing w:after="13" w:line="240" w:lineRule="auto"/>
        <w:ind w:left="-15" w:right="64" w:firstLine="566"/>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Среднее количество транспортных средств</w:t>
      </w:r>
      <w:r w:rsidRPr="00BF253C">
        <w:rPr>
          <w:rFonts w:ascii="Times New Roman" w:eastAsia="Times New Roman" w:hAnsi="Times New Roman" w:cs="Times New Roman"/>
          <w:b/>
          <w:sz w:val="26"/>
          <w:szCs w:val="26"/>
          <w:lang w:eastAsia="ru-RU"/>
        </w:rPr>
        <w:t xml:space="preserve"> (</w:t>
      </w:r>
      <w:proofErr w:type="spellStart"/>
      <w:r w:rsidRPr="00BF253C">
        <w:rPr>
          <w:rFonts w:ascii="Times New Roman" w:eastAsia="Times New Roman" w:hAnsi="Times New Roman" w:cs="Times New Roman"/>
          <w:b/>
          <w:sz w:val="26"/>
          <w:szCs w:val="26"/>
          <w:lang w:eastAsia="ru-RU"/>
        </w:rPr>
        <w:t>А</w:t>
      </w:r>
      <w:r w:rsidRPr="00BF253C">
        <w:rPr>
          <w:rFonts w:ascii="Times New Roman" w:eastAsia="Times New Roman" w:hAnsi="Times New Roman" w:cs="Times New Roman"/>
          <w:b/>
          <w:sz w:val="26"/>
          <w:szCs w:val="26"/>
          <w:vertAlign w:val="subscript"/>
          <w:lang w:eastAsia="ru-RU"/>
        </w:rPr>
        <w:t>ср</w:t>
      </w:r>
      <w:proofErr w:type="spellEnd"/>
      <w:r w:rsidRPr="00BF253C">
        <w:rPr>
          <w:rFonts w:ascii="Times New Roman" w:eastAsia="Times New Roman" w:hAnsi="Times New Roman" w:cs="Times New Roman"/>
          <w:b/>
          <w:sz w:val="26"/>
          <w:szCs w:val="26"/>
          <w:lang w:eastAsia="ru-RU"/>
        </w:rPr>
        <w:t>)</w:t>
      </w:r>
      <w:r w:rsidRPr="00BF253C">
        <w:rPr>
          <w:rFonts w:ascii="Times New Roman" w:eastAsia="Times New Roman" w:hAnsi="Times New Roman" w:cs="Times New Roman"/>
          <w:sz w:val="26"/>
          <w:szCs w:val="26"/>
          <w:lang w:eastAsia="ru-RU"/>
        </w:rPr>
        <w:t xml:space="preserve">, имевшихся в распоряжении претендента в течение года, предшествующего дате проведения открытого конкурса, рассчитывается по формуле: </w:t>
      </w:r>
    </w:p>
    <w:p w:rsidR="00096A9A" w:rsidRPr="00BF253C" w:rsidRDefault="00096A9A" w:rsidP="00096A9A">
      <w:pPr>
        <w:spacing w:after="17"/>
        <w:ind w:left="569"/>
        <w:rPr>
          <w:rFonts w:ascii="Arial" w:eastAsia="Arial" w:hAnsi="Arial" w:cs="Arial"/>
          <w:sz w:val="24"/>
          <w:lang w:eastAsia="ru-RU"/>
        </w:rPr>
      </w:pPr>
      <w:r w:rsidRPr="00BF253C">
        <w:rPr>
          <w:rFonts w:ascii="Arial" w:eastAsia="Arial" w:hAnsi="Arial" w:cs="Arial"/>
          <w:i/>
          <w:sz w:val="24"/>
          <w:lang w:eastAsia="ru-RU"/>
        </w:rPr>
        <w:t xml:space="preserve"> </w:t>
      </w:r>
    </w:p>
    <w:p w:rsidR="00096A9A" w:rsidRPr="00BF253C" w:rsidRDefault="00096A9A" w:rsidP="00096A9A">
      <w:pPr>
        <w:spacing w:after="17"/>
        <w:ind w:left="569"/>
        <w:rPr>
          <w:rFonts w:ascii="Times New Roman" w:eastAsia="Times New Roman" w:hAnsi="Times New Roman" w:cs="Times New Roman"/>
          <w:b/>
          <w:sz w:val="24"/>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b/>
          <w:sz w:val="24"/>
          <w:vertAlign w:val="subscript"/>
          <w:lang w:eastAsia="ru-RU"/>
        </w:rPr>
        <w:t xml:space="preserve">ср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(Т</w:t>
      </w:r>
      <w:proofErr w:type="gramStart"/>
      <w:r w:rsidRPr="00BF253C">
        <w:rPr>
          <w:rFonts w:ascii="Times New Roman" w:eastAsia="Times New Roman" w:hAnsi="Times New Roman" w:cs="Times New Roman"/>
          <w:sz w:val="16"/>
          <w:lang w:eastAsia="ru-RU"/>
        </w:rPr>
        <w:t>1</w:t>
      </w:r>
      <w:proofErr w:type="gramEnd"/>
      <w:r w:rsidRPr="00BF253C">
        <w:rPr>
          <w:rFonts w:ascii="Times New Roman" w:eastAsia="Times New Roman" w:hAnsi="Times New Roman" w:cs="Times New Roman"/>
          <w:sz w:val="16"/>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16"/>
          <w:lang w:eastAsia="ru-RU"/>
        </w:rPr>
        <w:t xml:space="preserve">2 </w:t>
      </w: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16"/>
          <w:lang w:eastAsia="ru-RU"/>
        </w:rPr>
        <w:t>i</w:t>
      </w:r>
      <w:proofErr w:type="spellEnd"/>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 xml:space="preserve">365; </w:t>
      </w:r>
    </w:p>
    <w:p w:rsidR="00096A9A" w:rsidRPr="00BF253C" w:rsidRDefault="00096A9A" w:rsidP="00096A9A">
      <w:pPr>
        <w:spacing w:after="18"/>
        <w:ind w:left="3793" w:hanging="10"/>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А</w:t>
      </w:r>
    </w:p>
    <w:p w:rsidR="00096A9A" w:rsidRPr="00BF253C" w:rsidRDefault="00096A9A" w:rsidP="00096A9A">
      <w:pPr>
        <w:spacing w:after="39" w:line="267" w:lineRule="auto"/>
        <w:ind w:left="718" w:right="63" w:hanging="10"/>
        <w:jc w:val="both"/>
        <w:rPr>
          <w:rFonts w:ascii="Times New Roman" w:eastAsia="Times New Roman" w:hAnsi="Times New Roman" w:cs="Times New Roman"/>
          <w:sz w:val="24"/>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0"/>
        <w:ind w:right="72"/>
        <w:jc w:val="right"/>
        <w:rPr>
          <w:rFonts w:ascii="Times New Roman" w:eastAsia="Times New Roman" w:hAnsi="Times New Roman" w:cs="Times New Roman"/>
          <w:sz w:val="28"/>
          <w:lang w:eastAsia="ru-RU"/>
        </w:rPr>
      </w:pPr>
      <w:r w:rsidRPr="00BF253C">
        <w:rPr>
          <w:rFonts w:ascii="Times New Roman" w:eastAsia="Times New Roman" w:hAnsi="Times New Roman" w:cs="Times New Roman"/>
          <w:sz w:val="16"/>
          <w:lang w:eastAsia="ru-RU"/>
        </w:rPr>
        <w:lastRenderedPageBreak/>
        <w:t>i</w:t>
      </w:r>
      <w:r w:rsidRPr="00BF253C">
        <w:rPr>
          <w:rFonts w:ascii="Times New Roman" w:eastAsia="Times New Roman" w:hAnsi="Times New Roman" w:cs="Times New Roman"/>
          <w:sz w:val="24"/>
          <w:lang w:eastAsia="ru-RU"/>
        </w:rPr>
        <w:t xml:space="preserve"> - календарная продолжительность нахождения каждого транспортного средства </w:t>
      </w:r>
      <w:proofErr w:type="gramStart"/>
      <w:r w:rsidRPr="00BF253C">
        <w:rPr>
          <w:rFonts w:ascii="Times New Roman" w:eastAsia="Times New Roman" w:hAnsi="Times New Roman" w:cs="Times New Roman"/>
          <w:sz w:val="24"/>
          <w:lang w:eastAsia="ru-RU"/>
        </w:rPr>
        <w:t>в</w:t>
      </w:r>
      <w:proofErr w:type="gramEnd"/>
      <w:r w:rsidRPr="00BF253C">
        <w:rPr>
          <w:rFonts w:ascii="Times New Roman" w:eastAsia="Times New Roman" w:hAnsi="Times New Roman" w:cs="Times New Roman"/>
          <w:sz w:val="24"/>
          <w:lang w:eastAsia="ru-RU"/>
        </w:rPr>
        <w:t xml:space="preserve"> </w:t>
      </w:r>
    </w:p>
    <w:p w:rsidR="00096A9A" w:rsidRPr="00BF253C" w:rsidRDefault="00096A9A" w:rsidP="00096A9A">
      <w:pPr>
        <w:spacing w:after="18"/>
        <w:ind w:left="703" w:hanging="10"/>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Т</w:t>
      </w:r>
    </w:p>
    <w:p w:rsidR="00096A9A" w:rsidRPr="00BF253C" w:rsidRDefault="00096A9A" w:rsidP="00096A9A">
      <w:pPr>
        <w:spacing w:after="5" w:line="267" w:lineRule="auto"/>
        <w:ind w:left="-5" w:right="63" w:hanging="10"/>
        <w:jc w:val="both"/>
        <w:rPr>
          <w:rFonts w:ascii="Times New Roman" w:eastAsia="Times New Roman" w:hAnsi="Times New Roman" w:cs="Times New Roman"/>
          <w:sz w:val="28"/>
          <w:lang w:eastAsia="ru-RU"/>
        </w:rPr>
      </w:pPr>
      <w:proofErr w:type="gramStart"/>
      <w:r w:rsidRPr="00BF253C">
        <w:rPr>
          <w:rFonts w:ascii="Times New Roman" w:eastAsia="Times New Roman" w:hAnsi="Times New Roman" w:cs="Times New Roman"/>
          <w:sz w:val="24"/>
          <w:lang w:eastAsia="ru-RU"/>
        </w:rPr>
        <w:t>распоряжении</w:t>
      </w:r>
      <w:proofErr w:type="gramEnd"/>
      <w:r w:rsidRPr="00BF253C">
        <w:rPr>
          <w:rFonts w:ascii="Times New Roman" w:eastAsia="Times New Roman" w:hAnsi="Times New Roman" w:cs="Times New Roman"/>
          <w:sz w:val="24"/>
          <w:lang w:eastAsia="ru-RU"/>
        </w:rPr>
        <w:t xml:space="preserve"> претендента в течение года, предшествующего дате проведения открытого конкурса, в днях; </w:t>
      </w:r>
    </w:p>
    <w:p w:rsidR="00096A9A" w:rsidRPr="00BF253C" w:rsidRDefault="00096A9A" w:rsidP="00096A9A">
      <w:pPr>
        <w:spacing w:after="61"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365</w:t>
      </w:r>
      <w:r w:rsidRPr="00BF253C">
        <w:rPr>
          <w:rFonts w:ascii="Times New Roman" w:eastAsia="Times New Roman" w:hAnsi="Times New Roman" w:cs="Times New Roman"/>
          <w:sz w:val="24"/>
          <w:lang w:eastAsia="ru-RU"/>
        </w:rPr>
        <w:t xml:space="preserve"> – количество дней в году.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Исчисление величины критерия №1 производится с точностью до сотых долей.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Количество баллов</w:t>
      </w:r>
      <w:proofErr w:type="gramStart"/>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b/>
          <w:sz w:val="26"/>
          <w:szCs w:val="26"/>
          <w:lang w:eastAsia="ru-RU"/>
        </w:rPr>
        <w:t>Б</w:t>
      </w:r>
      <w:proofErr w:type="gramEnd"/>
      <w:r w:rsidRPr="00BF253C">
        <w:rPr>
          <w:rFonts w:ascii="Times New Roman" w:eastAsia="Times New Roman" w:hAnsi="Times New Roman" w:cs="Times New Roman"/>
          <w:b/>
          <w:sz w:val="26"/>
          <w:szCs w:val="26"/>
          <w:vertAlign w:val="superscript"/>
          <w:lang w:eastAsia="ru-RU"/>
        </w:rPr>
        <w:t xml:space="preserve">№1 </w:t>
      </w:r>
      <w:r w:rsidRPr="00BF253C">
        <w:rPr>
          <w:rFonts w:ascii="Times New Roman" w:eastAsia="Times New Roman" w:hAnsi="Times New Roman" w:cs="Times New Roman"/>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rsidR="00096A9A" w:rsidRPr="00BF253C" w:rsidRDefault="00096A9A" w:rsidP="00096A9A">
      <w:pPr>
        <w:spacing w:after="69" w:line="240" w:lineRule="auto"/>
        <w:ind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096A9A" w:rsidRPr="00BF253C" w:rsidRDefault="00096A9A" w:rsidP="00096A9A">
      <w:pPr>
        <w:spacing w:after="16" w:line="240" w:lineRule="auto"/>
        <w:ind w:firstLine="70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6.3.2 Методика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096A9A" w:rsidRPr="00BF253C" w:rsidRDefault="00096A9A" w:rsidP="00096A9A">
      <w:pPr>
        <w:spacing w:after="0"/>
        <w:ind w:left="708"/>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 xml:space="preserve"> </w:t>
      </w:r>
    </w:p>
    <w:p w:rsidR="00096A9A" w:rsidRPr="00BF253C" w:rsidRDefault="00096A9A" w:rsidP="00096A9A">
      <w:pPr>
        <w:keepNext/>
        <w:keepLines/>
        <w:spacing w:after="65"/>
        <w:ind w:left="680" w:right="172" w:hanging="10"/>
        <w:jc w:val="center"/>
        <w:outlineLvl w:val="2"/>
        <w:rPr>
          <w:rFonts w:ascii="Times New Roman" w:eastAsia="Times New Roman" w:hAnsi="Times New Roman" w:cs="Times New Roman"/>
          <w:b/>
          <w:sz w:val="24"/>
          <w:lang w:eastAsia="ru-RU"/>
        </w:rPr>
      </w:pPr>
      <w:r w:rsidRPr="00BF253C">
        <w:rPr>
          <w:rFonts w:ascii="Times New Roman" w:eastAsia="Times New Roman" w:hAnsi="Times New Roman" w:cs="Times New Roman"/>
          <w:b/>
          <w:sz w:val="24"/>
          <w:lang w:eastAsia="ru-RU"/>
        </w:rPr>
        <w:t>∑</w:t>
      </w:r>
      <w:proofErr w:type="spellStart"/>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16"/>
          <w:lang w:eastAsia="ru-RU"/>
        </w:rPr>
        <w:t>i</w:t>
      </w:r>
      <w:proofErr w:type="spellEnd"/>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vertAlign w:val="superscript"/>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24"/>
          <w:vertAlign w:val="superscript"/>
          <w:lang w:eastAsia="ru-RU"/>
        </w:rPr>
        <w:t xml:space="preserve">1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24"/>
          <w:vertAlign w:val="superscript"/>
          <w:lang w:eastAsia="ru-RU"/>
        </w:rPr>
        <w:t xml:space="preserve">2 </w:t>
      </w: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b/>
          <w:sz w:val="24"/>
          <w:lang w:eastAsia="ru-RU"/>
        </w:rPr>
        <w:t>Т</w:t>
      </w:r>
      <w:r w:rsidRPr="00BF253C">
        <w:rPr>
          <w:rFonts w:ascii="Times New Roman" w:eastAsia="Times New Roman" w:hAnsi="Times New Roman" w:cs="Times New Roman"/>
          <w:sz w:val="24"/>
          <w:vertAlign w:val="superscript"/>
          <w:lang w:eastAsia="ru-RU"/>
        </w:rPr>
        <w:t>i</w:t>
      </w:r>
      <w:proofErr w:type="spellEnd"/>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365</w:t>
      </w:r>
      <w:proofErr w:type="gramStart"/>
      <w:r w:rsidRPr="00BF253C">
        <w:rPr>
          <w:rFonts w:ascii="Times New Roman" w:eastAsia="Times New Roman" w:hAnsi="Times New Roman" w:cs="Times New Roman"/>
          <w:sz w:val="24"/>
          <w:vertAlign w:val="superscript"/>
          <w:lang w:eastAsia="ru-RU"/>
        </w:rPr>
        <w:t xml:space="preserve"> </w:t>
      </w:r>
      <w:r w:rsidRPr="00BF253C">
        <w:rPr>
          <w:rFonts w:ascii="Times New Roman" w:eastAsia="Times New Roman" w:hAnsi="Times New Roman" w:cs="Times New Roman"/>
          <w:sz w:val="24"/>
          <w:lang w:eastAsia="ru-RU"/>
        </w:rPr>
        <w:t>;</w:t>
      </w:r>
      <w:proofErr w:type="gramEnd"/>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45" w:line="267" w:lineRule="auto"/>
        <w:ind w:left="718" w:right="63" w:hanging="10"/>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b/>
          <w:sz w:val="24"/>
          <w:lang w:eastAsia="ru-RU"/>
        </w:rPr>
        <w:t>Т</w:t>
      </w:r>
      <w:proofErr w:type="gramStart"/>
      <w:r w:rsidRPr="00BF253C">
        <w:rPr>
          <w:rFonts w:ascii="Times New Roman" w:eastAsia="Times New Roman" w:hAnsi="Times New Roman" w:cs="Times New Roman"/>
          <w:sz w:val="24"/>
          <w:vertAlign w:val="superscript"/>
          <w:lang w:eastAsia="ru-RU"/>
        </w:rPr>
        <w:t>i</w:t>
      </w:r>
      <w:proofErr w:type="spellEnd"/>
      <w:proofErr w:type="gramEnd"/>
      <w:r w:rsidRPr="00BF253C">
        <w:rPr>
          <w:rFonts w:ascii="Times New Roman" w:eastAsia="Times New Roman" w:hAnsi="Times New Roman" w:cs="Times New Roman"/>
          <w:sz w:val="24"/>
          <w:vertAlign w:val="superscript"/>
          <w:lang w:eastAsia="ru-RU"/>
        </w:rPr>
        <w:t xml:space="preserve">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sz w:val="26"/>
          <w:szCs w:val="26"/>
          <w:lang w:eastAsia="ru-RU"/>
        </w:rPr>
        <w:t xml:space="preserve">- величина критерия №2; </w:t>
      </w:r>
    </w:p>
    <w:p w:rsidR="00096A9A" w:rsidRPr="00BF253C" w:rsidRDefault="00096A9A" w:rsidP="00096A9A">
      <w:pPr>
        <w:spacing w:after="5" w:line="267" w:lineRule="auto"/>
        <w:ind w:left="-15" w:right="63" w:firstLine="708"/>
        <w:jc w:val="both"/>
        <w:rPr>
          <w:rFonts w:ascii="Times New Roman" w:eastAsia="Times New Roman" w:hAnsi="Times New Roman" w:cs="Times New Roman"/>
          <w:sz w:val="26"/>
          <w:szCs w:val="26"/>
          <w:lang w:eastAsia="ru-RU"/>
        </w:rPr>
      </w:pPr>
      <w:proofErr w:type="spellStart"/>
      <w:r w:rsidRPr="00BF253C">
        <w:rPr>
          <w:rFonts w:ascii="Times New Roman" w:eastAsia="Times New Roman" w:hAnsi="Times New Roman" w:cs="Times New Roman"/>
          <w:b/>
          <w:sz w:val="24"/>
          <w:lang w:eastAsia="ru-RU"/>
        </w:rPr>
        <w:t>Т</w:t>
      </w:r>
      <w:proofErr w:type="gramStart"/>
      <w:r w:rsidRPr="00BF253C">
        <w:rPr>
          <w:rFonts w:ascii="Times New Roman" w:eastAsia="Times New Roman" w:hAnsi="Times New Roman" w:cs="Times New Roman"/>
          <w:b/>
          <w:sz w:val="24"/>
          <w:lang w:eastAsia="ru-RU"/>
        </w:rPr>
        <w:t>i</w:t>
      </w:r>
      <w:proofErr w:type="spellEnd"/>
      <w:proofErr w:type="gramEnd"/>
      <w:r w:rsidRPr="00BF253C">
        <w:rPr>
          <w:rFonts w:ascii="Times New Roman" w:eastAsia="Times New Roman" w:hAnsi="Times New Roman" w:cs="Times New Roman"/>
          <w:sz w:val="24"/>
          <w:lang w:eastAsia="ru-RU"/>
        </w:rPr>
        <w:t xml:space="preserve"> - </w:t>
      </w:r>
      <w:r w:rsidRPr="00BF253C">
        <w:rPr>
          <w:rFonts w:ascii="Times New Roman" w:eastAsia="Times New Roman" w:hAnsi="Times New Roman" w:cs="Times New Roman"/>
          <w:sz w:val="26"/>
          <w:szCs w:val="26"/>
          <w:lang w:eastAsia="ru-RU"/>
        </w:rPr>
        <w:t xml:space="preserve">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 </w:t>
      </w:r>
      <w:r w:rsidRPr="00BF253C">
        <w:rPr>
          <w:rFonts w:ascii="Times New Roman" w:eastAsia="Times New Roman" w:hAnsi="Times New Roman" w:cs="Times New Roman"/>
          <w:b/>
          <w:sz w:val="26"/>
          <w:szCs w:val="26"/>
          <w:lang w:eastAsia="ru-RU"/>
        </w:rPr>
        <w:t>365</w:t>
      </w:r>
      <w:r w:rsidRPr="00BF253C">
        <w:rPr>
          <w:rFonts w:ascii="Times New Roman" w:eastAsia="Times New Roman" w:hAnsi="Times New Roman" w:cs="Times New Roman"/>
          <w:sz w:val="26"/>
          <w:szCs w:val="26"/>
          <w:lang w:eastAsia="ru-RU"/>
        </w:rPr>
        <w:t xml:space="preserve"> – количество дней в году.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Количество баллов</w:t>
      </w:r>
      <w:proofErr w:type="gramStart"/>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b/>
          <w:sz w:val="26"/>
          <w:szCs w:val="26"/>
          <w:lang w:eastAsia="ru-RU"/>
        </w:rPr>
        <w:t>Б</w:t>
      </w:r>
      <w:proofErr w:type="gramEnd"/>
      <w:r w:rsidRPr="00BF253C">
        <w:rPr>
          <w:rFonts w:ascii="Times New Roman" w:eastAsia="Times New Roman" w:hAnsi="Times New Roman" w:cs="Times New Roman"/>
          <w:b/>
          <w:sz w:val="26"/>
          <w:szCs w:val="26"/>
          <w:vertAlign w:val="superscript"/>
          <w:lang w:eastAsia="ru-RU"/>
        </w:rPr>
        <w:t xml:space="preserve">№2 </w:t>
      </w:r>
      <w:r w:rsidRPr="00BF253C">
        <w:rPr>
          <w:rFonts w:ascii="Times New Roman" w:eastAsia="Times New Roman" w:hAnsi="Times New Roman" w:cs="Times New Roman"/>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096A9A" w:rsidRPr="00BF253C" w:rsidRDefault="00096A9A" w:rsidP="00096A9A">
      <w:pPr>
        <w:spacing w:after="145" w:line="240" w:lineRule="auto"/>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sz w:val="26"/>
          <w:szCs w:val="26"/>
          <w:lang w:eastAsia="ru-RU"/>
        </w:rPr>
        <w:tab/>
        <w:t xml:space="preserve">6.3.3 Методика расчета критерия №3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Начисление баллов</w:t>
      </w:r>
      <w:proofErr w:type="gramStart"/>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b/>
          <w:sz w:val="26"/>
          <w:szCs w:val="26"/>
          <w:lang w:eastAsia="ru-RU"/>
        </w:rPr>
        <w:t>Б</w:t>
      </w:r>
      <w:proofErr w:type="gramEnd"/>
      <w:r w:rsidRPr="00BF253C">
        <w:rPr>
          <w:rFonts w:ascii="Times New Roman" w:eastAsia="Times New Roman" w:hAnsi="Times New Roman" w:cs="Times New Roman"/>
          <w:b/>
          <w:sz w:val="26"/>
          <w:szCs w:val="26"/>
          <w:vertAlign w:val="superscript"/>
          <w:lang w:eastAsia="ru-RU"/>
        </w:rPr>
        <w:t xml:space="preserve">№3 </w:t>
      </w:r>
      <w:r w:rsidRPr="00BF253C">
        <w:rPr>
          <w:rFonts w:ascii="Times New Roman" w:eastAsia="Times New Roman" w:hAnsi="Times New Roman" w:cs="Times New Roman"/>
          <w:sz w:val="26"/>
          <w:szCs w:val="26"/>
          <w:lang w:eastAsia="ru-RU"/>
        </w:rPr>
        <w:t>участнику конкурса по критерию №3</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производится суммарно по количеству баллов по каждому подкритерию, входящему в критерий №3. </w:t>
      </w:r>
    </w:p>
    <w:p w:rsidR="00096A9A" w:rsidRPr="00BF253C" w:rsidRDefault="00096A9A" w:rsidP="00096A9A">
      <w:pPr>
        <w:spacing w:after="112"/>
        <w:ind w:left="510" w:hanging="10"/>
        <w:jc w:val="center"/>
        <w:rPr>
          <w:rFonts w:ascii="Times New Roman" w:eastAsia="Times New Roman" w:hAnsi="Times New Roman" w:cs="Times New Roman"/>
          <w:sz w:val="28"/>
          <w:lang w:eastAsia="ru-RU"/>
        </w:rPr>
      </w:pP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w:t>
      </w:r>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№3.1</w:t>
      </w:r>
      <w:proofErr w:type="gramStart"/>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Б</w:t>
      </w:r>
      <w:proofErr w:type="gramEnd"/>
      <w:r w:rsidRPr="00BF253C">
        <w:rPr>
          <w:rFonts w:ascii="Times New Roman" w:eastAsia="Times New Roman" w:hAnsi="Times New Roman" w:cs="Times New Roman"/>
          <w:b/>
          <w:sz w:val="16"/>
          <w:lang w:eastAsia="ru-RU"/>
        </w:rPr>
        <w:t>№3.2</w:t>
      </w:r>
      <w:r w:rsidRPr="00BF253C">
        <w:rPr>
          <w:rFonts w:ascii="Times New Roman" w:eastAsia="Times New Roman" w:hAnsi="Times New Roman" w:cs="Times New Roman"/>
          <w:sz w:val="16"/>
          <w:lang w:eastAsia="ru-RU"/>
        </w:rPr>
        <w:t xml:space="preserve"> </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№3.n</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p>
    <w:p w:rsidR="00096A9A" w:rsidRPr="00BF253C" w:rsidRDefault="00096A9A" w:rsidP="00096A9A">
      <w:pPr>
        <w:spacing w:after="25"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46" w:line="267" w:lineRule="auto"/>
        <w:ind w:left="718" w:right="1942" w:hanging="10"/>
        <w:jc w:val="both"/>
        <w:rPr>
          <w:rFonts w:ascii="Times New Roman" w:eastAsia="Times New Roman" w:hAnsi="Times New Roman" w:cs="Times New Roman"/>
          <w:sz w:val="28"/>
          <w:lang w:eastAsia="ru-RU"/>
        </w:rPr>
      </w:pPr>
      <w:proofErr w:type="gramStart"/>
      <w:r w:rsidRPr="00BF253C">
        <w:rPr>
          <w:rFonts w:ascii="Times New Roman" w:eastAsia="Times New Roman" w:hAnsi="Times New Roman" w:cs="Times New Roman"/>
          <w:b/>
          <w:sz w:val="24"/>
          <w:lang w:eastAsia="ru-RU"/>
        </w:rPr>
        <w:lastRenderedPageBreak/>
        <w:t>Б</w:t>
      </w:r>
      <w:proofErr w:type="gramEnd"/>
      <w:r w:rsidRPr="00BF253C">
        <w:rPr>
          <w:rFonts w:ascii="Times New Roman" w:eastAsia="Times New Roman" w:hAnsi="Times New Roman" w:cs="Times New Roman"/>
          <w:b/>
          <w:sz w:val="24"/>
          <w:vertAlign w:val="superscript"/>
          <w:lang w:eastAsia="ru-RU"/>
        </w:rPr>
        <w:t>№3</w:t>
      </w:r>
      <w:r w:rsidRPr="00BF253C">
        <w:rPr>
          <w:rFonts w:ascii="Times New Roman" w:eastAsia="Times New Roman" w:hAnsi="Times New Roman" w:cs="Times New Roman"/>
          <w:sz w:val="24"/>
          <w:lang w:eastAsia="ru-RU"/>
        </w:rPr>
        <w:t xml:space="preserve">- количество баллов по критерию №3;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24"/>
          <w:vertAlign w:val="superscript"/>
          <w:lang w:eastAsia="ru-RU"/>
        </w:rPr>
        <w:t>№3.n</w:t>
      </w:r>
      <w:r w:rsidRPr="00BF253C">
        <w:rPr>
          <w:rFonts w:ascii="Times New Roman" w:eastAsia="Times New Roman" w:hAnsi="Times New Roman" w:cs="Times New Roman"/>
          <w:b/>
          <w:sz w:val="24"/>
          <w:vertAlign w:val="subscript"/>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количество баллов по каждому </w:t>
      </w:r>
      <w:r w:rsidRPr="00BF253C">
        <w:rPr>
          <w:rFonts w:ascii="Times New Roman" w:eastAsia="Times New Roman" w:hAnsi="Times New Roman" w:cs="Times New Roman"/>
          <w:b/>
          <w:sz w:val="24"/>
          <w:lang w:eastAsia="ru-RU"/>
        </w:rPr>
        <w:t>n</w:t>
      </w: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sz w:val="24"/>
          <w:lang w:eastAsia="ru-RU"/>
        </w:rPr>
        <w:t>му</w:t>
      </w:r>
      <w:proofErr w:type="spellEnd"/>
      <w:r w:rsidRPr="00BF253C">
        <w:rPr>
          <w:rFonts w:ascii="Times New Roman" w:eastAsia="Times New Roman" w:hAnsi="Times New Roman" w:cs="Times New Roman"/>
          <w:sz w:val="24"/>
          <w:lang w:eastAsia="ru-RU"/>
        </w:rPr>
        <w:t xml:space="preserve"> подкритерию критерия №3. </w:t>
      </w:r>
    </w:p>
    <w:p w:rsidR="00096A9A" w:rsidRPr="00BF253C" w:rsidRDefault="00096A9A" w:rsidP="00096A9A">
      <w:pPr>
        <w:spacing w:after="25" w:line="240" w:lineRule="auto"/>
        <w:ind w:firstLine="709"/>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sz w:val="26"/>
          <w:szCs w:val="26"/>
          <w:lang w:eastAsia="ru-RU"/>
        </w:rPr>
        <w:t>Количество баллов участнику конкурса по каждому подкритерию критерия №3</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96A9A" w:rsidRPr="00BF253C" w:rsidRDefault="00096A9A" w:rsidP="00096A9A">
      <w:pPr>
        <w:spacing w:after="0"/>
        <w:ind w:left="566"/>
        <w:rPr>
          <w:rFonts w:ascii="Times New Roman" w:eastAsia="Times New Roman" w:hAnsi="Times New Roman" w:cs="Times New Roman"/>
          <w:sz w:val="28"/>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№3.n</w:t>
      </w:r>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№31</w:t>
      </w:r>
      <w:proofErr w:type="gramStart"/>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Б</w:t>
      </w:r>
      <w:proofErr w:type="gramEnd"/>
      <w:r w:rsidRPr="00BF253C">
        <w:rPr>
          <w:rFonts w:ascii="Times New Roman" w:eastAsia="Times New Roman" w:hAnsi="Times New Roman" w:cs="Times New Roman"/>
          <w:b/>
          <w:sz w:val="16"/>
          <w:lang w:eastAsia="ru-RU"/>
        </w:rPr>
        <w:t>№32</w:t>
      </w:r>
      <w:r w:rsidRPr="00BF253C">
        <w:rPr>
          <w:rFonts w:ascii="Times New Roman" w:eastAsia="Times New Roman" w:hAnsi="Times New Roman" w:cs="Times New Roman"/>
          <w:sz w:val="16"/>
          <w:lang w:eastAsia="ru-RU"/>
        </w:rPr>
        <w:t xml:space="preserve"> </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№3i</w:t>
      </w:r>
      <w:r w:rsidRPr="00BF253C">
        <w:rPr>
          <w:rFonts w:ascii="Times New Roman" w:eastAsia="Times New Roman" w:hAnsi="Times New Roman" w:cs="Times New Roman"/>
          <w:b/>
          <w:sz w:val="24"/>
          <w:lang w:eastAsia="ru-RU"/>
        </w:rPr>
        <w:t xml:space="preserve">) / </w:t>
      </w:r>
      <w:proofErr w:type="spellStart"/>
      <w:r w:rsidRPr="00BF253C">
        <w:rPr>
          <w:rFonts w:ascii="Times New Roman" w:eastAsia="Times New Roman" w:hAnsi="Times New Roman" w:cs="Times New Roman"/>
          <w:b/>
          <w:sz w:val="24"/>
          <w:lang w:eastAsia="ru-RU"/>
        </w:rPr>
        <w:t>А</w:t>
      </w:r>
      <w:r w:rsidRPr="00BF253C">
        <w:rPr>
          <w:rFonts w:ascii="Times New Roman" w:eastAsia="Times New Roman" w:hAnsi="Times New Roman" w:cs="Times New Roman"/>
          <w:b/>
          <w:sz w:val="16"/>
          <w:lang w:eastAsia="ru-RU"/>
        </w:rPr>
        <w:t>i</w:t>
      </w:r>
      <w:proofErr w:type="spellEnd"/>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86" w:line="267" w:lineRule="auto"/>
        <w:ind w:left="718" w:right="63" w:hanging="10"/>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№3.n</w:t>
      </w:r>
      <w:r w:rsidRPr="00BF253C">
        <w:rPr>
          <w:rFonts w:ascii="Times New Roman" w:eastAsia="Times New Roman" w:hAnsi="Times New Roman" w:cs="Times New Roman"/>
          <w:b/>
          <w:sz w:val="24"/>
          <w:vertAlign w:val="subscript"/>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6"/>
          <w:szCs w:val="26"/>
          <w:lang w:eastAsia="ru-RU"/>
        </w:rPr>
        <w:t xml:space="preserve">количество баллов по каждому </w:t>
      </w:r>
      <w:r w:rsidRPr="00BF253C">
        <w:rPr>
          <w:rFonts w:ascii="Times New Roman" w:eastAsia="Times New Roman" w:hAnsi="Times New Roman" w:cs="Times New Roman"/>
          <w:b/>
          <w:sz w:val="26"/>
          <w:szCs w:val="26"/>
          <w:lang w:eastAsia="ru-RU"/>
        </w:rPr>
        <w:t>n</w:t>
      </w:r>
      <w:r w:rsidRPr="00BF253C">
        <w:rPr>
          <w:rFonts w:ascii="Times New Roman" w:eastAsia="Times New Roman" w:hAnsi="Times New Roman" w:cs="Times New Roman"/>
          <w:sz w:val="26"/>
          <w:szCs w:val="26"/>
          <w:lang w:eastAsia="ru-RU"/>
        </w:rPr>
        <w:t>-</w:t>
      </w:r>
      <w:proofErr w:type="spellStart"/>
      <w:r w:rsidRPr="00BF253C">
        <w:rPr>
          <w:rFonts w:ascii="Times New Roman" w:eastAsia="Times New Roman" w:hAnsi="Times New Roman" w:cs="Times New Roman"/>
          <w:sz w:val="26"/>
          <w:szCs w:val="26"/>
          <w:lang w:eastAsia="ru-RU"/>
        </w:rPr>
        <w:t>му</w:t>
      </w:r>
      <w:proofErr w:type="spellEnd"/>
      <w:r w:rsidRPr="00BF253C">
        <w:rPr>
          <w:rFonts w:ascii="Times New Roman" w:eastAsia="Times New Roman" w:hAnsi="Times New Roman" w:cs="Times New Roman"/>
          <w:sz w:val="26"/>
          <w:szCs w:val="26"/>
          <w:lang w:eastAsia="ru-RU"/>
        </w:rPr>
        <w:t xml:space="preserve"> подкритерию критерия №3; </w:t>
      </w:r>
    </w:p>
    <w:p w:rsidR="00096A9A" w:rsidRPr="00BF253C" w:rsidRDefault="00096A9A" w:rsidP="00096A9A">
      <w:pPr>
        <w:spacing w:after="32" w:line="267" w:lineRule="auto"/>
        <w:ind w:left="-15" w:right="63" w:firstLine="708"/>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№3</w:t>
      </w:r>
      <w:r w:rsidRPr="00BF253C">
        <w:rPr>
          <w:rFonts w:ascii="Times New Roman" w:eastAsia="Times New Roman" w:hAnsi="Times New Roman" w:cs="Times New Roman"/>
          <w:b/>
          <w:sz w:val="24"/>
          <w:vertAlign w:val="subscript"/>
          <w:lang w:eastAsia="ru-RU"/>
        </w:rPr>
        <w:t>i</w:t>
      </w:r>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6"/>
          <w:szCs w:val="26"/>
          <w:lang w:eastAsia="ru-RU"/>
        </w:rPr>
        <w:t xml:space="preserve">количество баллов по соответствующему подкритерию критерия №3 для каждого </w:t>
      </w:r>
      <w:r w:rsidRPr="00BF253C">
        <w:rPr>
          <w:rFonts w:ascii="Times New Roman" w:eastAsia="Times New Roman" w:hAnsi="Times New Roman" w:cs="Times New Roman"/>
          <w:b/>
          <w:sz w:val="26"/>
          <w:szCs w:val="26"/>
          <w:lang w:eastAsia="ru-RU"/>
        </w:rPr>
        <w:t>i</w:t>
      </w:r>
      <w:r w:rsidRPr="00BF253C">
        <w:rPr>
          <w:rFonts w:ascii="Times New Roman" w:eastAsia="Times New Roman" w:hAnsi="Times New Roman" w:cs="Times New Roman"/>
          <w:sz w:val="26"/>
          <w:szCs w:val="26"/>
          <w:lang w:eastAsia="ru-RU"/>
        </w:rPr>
        <w:t>-</w:t>
      </w:r>
      <w:proofErr w:type="spellStart"/>
      <w:r w:rsidRPr="00BF253C">
        <w:rPr>
          <w:rFonts w:ascii="Times New Roman" w:eastAsia="Times New Roman" w:hAnsi="Times New Roman" w:cs="Times New Roman"/>
          <w:sz w:val="26"/>
          <w:szCs w:val="26"/>
          <w:lang w:eastAsia="ru-RU"/>
        </w:rPr>
        <w:t>го</w:t>
      </w:r>
      <w:proofErr w:type="spellEnd"/>
      <w:r w:rsidRPr="00BF253C">
        <w:rPr>
          <w:rFonts w:ascii="Times New Roman" w:eastAsia="Times New Roman" w:hAnsi="Times New Roman" w:cs="Times New Roman"/>
          <w:sz w:val="26"/>
          <w:szCs w:val="26"/>
          <w:lang w:eastAsia="ru-RU"/>
        </w:rPr>
        <w:t xml:space="preserve"> автобуса; </w:t>
      </w:r>
      <w:r w:rsidRPr="00BF253C">
        <w:rPr>
          <w:rFonts w:ascii="Times New Roman" w:eastAsia="Times New Roman" w:hAnsi="Times New Roman" w:cs="Times New Roman"/>
          <w:b/>
          <w:sz w:val="26"/>
          <w:szCs w:val="26"/>
          <w:lang w:eastAsia="ru-RU"/>
        </w:rPr>
        <w:t xml:space="preserve">i - </w:t>
      </w:r>
      <w:r w:rsidRPr="00BF253C">
        <w:rPr>
          <w:rFonts w:ascii="Times New Roman" w:eastAsia="Times New Roman" w:hAnsi="Times New Roman" w:cs="Times New Roman"/>
          <w:sz w:val="26"/>
          <w:szCs w:val="26"/>
          <w:lang w:eastAsia="ru-RU"/>
        </w:rPr>
        <w:t xml:space="preserve">общее количество транспортных средств. </w:t>
      </w:r>
    </w:p>
    <w:p w:rsidR="00096A9A" w:rsidRPr="00BF253C" w:rsidRDefault="00096A9A" w:rsidP="00096A9A">
      <w:pPr>
        <w:spacing w:after="18"/>
        <w:ind w:left="703" w:hanging="10"/>
        <w:rPr>
          <w:rFonts w:ascii="Times New Roman" w:eastAsia="Times New Roman" w:hAnsi="Times New Roman" w:cs="Times New Roman"/>
          <w:sz w:val="26"/>
          <w:szCs w:val="26"/>
          <w:lang w:eastAsia="ru-RU"/>
        </w:rPr>
      </w:pPr>
      <w:proofErr w:type="spellStart"/>
      <w:r w:rsidRPr="00BF253C">
        <w:rPr>
          <w:rFonts w:ascii="Times New Roman" w:eastAsia="Times New Roman" w:hAnsi="Times New Roman" w:cs="Times New Roman"/>
          <w:b/>
          <w:sz w:val="24"/>
          <w:lang w:eastAsia="ru-RU"/>
        </w:rPr>
        <w:t>А</w:t>
      </w:r>
      <w:proofErr w:type="gramStart"/>
      <w:r w:rsidRPr="00BF253C">
        <w:rPr>
          <w:rFonts w:ascii="Times New Roman" w:eastAsia="Times New Roman" w:hAnsi="Times New Roman" w:cs="Times New Roman"/>
          <w:b/>
          <w:sz w:val="16"/>
          <w:lang w:eastAsia="ru-RU"/>
        </w:rPr>
        <w:t>i</w:t>
      </w:r>
      <w:proofErr w:type="spellEnd"/>
      <w:proofErr w:type="gramEnd"/>
      <w:r w:rsidRPr="00BF253C">
        <w:rPr>
          <w:rFonts w:ascii="Times New Roman" w:eastAsia="Times New Roman" w:hAnsi="Times New Roman" w:cs="Times New Roman"/>
          <w:sz w:val="24"/>
          <w:lang w:eastAsia="ru-RU"/>
        </w:rPr>
        <w:t xml:space="preserve">; - </w:t>
      </w:r>
      <w:r w:rsidRPr="00BF253C">
        <w:rPr>
          <w:rFonts w:ascii="Times New Roman" w:eastAsia="Times New Roman" w:hAnsi="Times New Roman" w:cs="Times New Roman"/>
          <w:sz w:val="26"/>
          <w:szCs w:val="26"/>
          <w:lang w:eastAsia="ru-RU"/>
        </w:rPr>
        <w:t>общее количество заявленных транспортных средств.</w:t>
      </w:r>
    </w:p>
    <w:p w:rsidR="00096A9A" w:rsidRPr="00BF253C" w:rsidRDefault="00096A9A" w:rsidP="00096A9A">
      <w:pPr>
        <w:spacing w:after="0"/>
        <w:ind w:left="708"/>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sz w:val="26"/>
          <w:szCs w:val="26"/>
          <w:lang w:eastAsia="ru-RU"/>
        </w:rPr>
        <w:t xml:space="preserve">Исчисление баллов производится с точностью до сотых долей. </w:t>
      </w:r>
    </w:p>
    <w:p w:rsidR="00096A9A" w:rsidRPr="00BF253C" w:rsidRDefault="00096A9A" w:rsidP="00096A9A">
      <w:pPr>
        <w:spacing w:after="21" w:line="240" w:lineRule="auto"/>
        <w:ind w:firstLine="567"/>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Величина критерия № 4 для каждого автобуса определяется в зависимости от интервала показателя критерия, в который входит возраст транспортных средств (</w:t>
      </w:r>
      <w:proofErr w:type="gramStart"/>
      <w:r w:rsidRPr="00BF253C">
        <w:rPr>
          <w:rFonts w:ascii="Times New Roman" w:eastAsia="Times New Roman" w:hAnsi="Times New Roman" w:cs="Times New Roman"/>
          <w:sz w:val="26"/>
          <w:szCs w:val="26"/>
          <w:lang w:eastAsia="ru-RU"/>
        </w:rPr>
        <w:t>с даты</w:t>
      </w:r>
      <w:proofErr w:type="gramEnd"/>
      <w:r w:rsidRPr="00BF253C">
        <w:rPr>
          <w:rFonts w:ascii="Times New Roman" w:eastAsia="Times New Roman" w:hAnsi="Times New Roman" w:cs="Times New Roman"/>
          <w:sz w:val="26"/>
          <w:szCs w:val="26"/>
          <w:lang w:eastAsia="ru-RU"/>
        </w:rPr>
        <w:t xml:space="preserve"> первоначальной выдачи паспорта транспортного средства).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Начисленное количество баллов</w:t>
      </w:r>
      <w:proofErr w:type="gramStart"/>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b/>
          <w:sz w:val="26"/>
          <w:szCs w:val="26"/>
          <w:lang w:eastAsia="ru-RU"/>
        </w:rPr>
        <w:t>Б</w:t>
      </w:r>
      <w:proofErr w:type="gramEnd"/>
      <w:r w:rsidRPr="00BF253C">
        <w:rPr>
          <w:rFonts w:ascii="Times New Roman" w:eastAsia="Times New Roman" w:hAnsi="Times New Roman" w:cs="Times New Roman"/>
          <w:b/>
          <w:sz w:val="26"/>
          <w:szCs w:val="26"/>
          <w:vertAlign w:val="superscript"/>
          <w:lang w:eastAsia="ru-RU"/>
        </w:rPr>
        <w:t xml:space="preserve">№4 </w:t>
      </w:r>
      <w:r w:rsidRPr="00BF253C">
        <w:rPr>
          <w:rFonts w:ascii="Times New Roman" w:eastAsia="Times New Roman" w:hAnsi="Times New Roman" w:cs="Times New Roman"/>
          <w:sz w:val="26"/>
          <w:szCs w:val="26"/>
          <w:lang w:eastAsia="ru-RU"/>
        </w:rPr>
        <w:t>участнику конкурса по критерию №4</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96A9A" w:rsidRPr="00BF253C" w:rsidRDefault="00096A9A" w:rsidP="00096A9A">
      <w:pPr>
        <w:spacing w:after="0"/>
        <w:ind w:left="708"/>
        <w:rPr>
          <w:rFonts w:ascii="Times New Roman" w:eastAsia="Times New Roman" w:hAnsi="Times New Roman" w:cs="Times New Roman"/>
          <w:b/>
          <w:sz w:val="24"/>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w:t>
      </w:r>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№41</w:t>
      </w:r>
      <w:proofErr w:type="gramStart"/>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Б</w:t>
      </w:r>
      <w:proofErr w:type="gramEnd"/>
      <w:r w:rsidRPr="00BF253C">
        <w:rPr>
          <w:rFonts w:ascii="Times New Roman" w:eastAsia="Times New Roman" w:hAnsi="Times New Roman" w:cs="Times New Roman"/>
          <w:b/>
          <w:sz w:val="16"/>
          <w:lang w:eastAsia="ru-RU"/>
        </w:rPr>
        <w:t>№42</w:t>
      </w:r>
      <w:r w:rsidRPr="00BF253C">
        <w:rPr>
          <w:rFonts w:ascii="Times New Roman" w:eastAsia="Times New Roman" w:hAnsi="Times New Roman" w:cs="Times New Roman"/>
          <w:sz w:val="16"/>
          <w:lang w:eastAsia="ru-RU"/>
        </w:rPr>
        <w:t xml:space="preserve"> </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№4i</w:t>
      </w:r>
      <w:r w:rsidRPr="00BF253C">
        <w:rPr>
          <w:rFonts w:ascii="Times New Roman" w:eastAsia="Times New Roman" w:hAnsi="Times New Roman" w:cs="Times New Roman"/>
          <w:b/>
          <w:sz w:val="24"/>
          <w:lang w:eastAsia="ru-RU"/>
        </w:rPr>
        <w:t xml:space="preserve">) / </w:t>
      </w:r>
      <w:proofErr w:type="spellStart"/>
      <w:r w:rsidRPr="00BF253C">
        <w:rPr>
          <w:rFonts w:ascii="Times New Roman" w:eastAsia="Times New Roman" w:hAnsi="Times New Roman" w:cs="Times New Roman"/>
          <w:b/>
          <w:sz w:val="24"/>
          <w:lang w:eastAsia="ru-RU"/>
        </w:rPr>
        <w:t>А</w:t>
      </w:r>
      <w:r w:rsidRPr="00BF253C">
        <w:rPr>
          <w:rFonts w:ascii="Times New Roman" w:eastAsia="Times New Roman" w:hAnsi="Times New Roman" w:cs="Times New Roman"/>
          <w:b/>
          <w:sz w:val="16"/>
          <w:lang w:eastAsia="ru-RU"/>
        </w:rPr>
        <w:t>i</w:t>
      </w:r>
      <w:proofErr w:type="spellEnd"/>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71" w:line="267" w:lineRule="auto"/>
        <w:ind w:left="718" w:right="63" w:hanging="10"/>
        <w:jc w:val="both"/>
        <w:rPr>
          <w:rFonts w:ascii="Times New Roman" w:eastAsia="Times New Roman" w:hAnsi="Times New Roman" w:cs="Times New Roman"/>
          <w:sz w:val="28"/>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№4</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sz w:val="26"/>
          <w:szCs w:val="26"/>
          <w:lang w:eastAsia="ru-RU"/>
        </w:rPr>
        <w:t>количество баллов по критерию №4;</w:t>
      </w:r>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319" w:lineRule="auto"/>
        <w:ind w:left="881" w:right="2082" w:hanging="173"/>
        <w:jc w:val="both"/>
        <w:rPr>
          <w:rFonts w:ascii="Times New Roman" w:eastAsia="Times New Roman" w:hAnsi="Times New Roman" w:cs="Times New Roman"/>
          <w:sz w:val="26"/>
          <w:szCs w:val="26"/>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№4</w:t>
      </w:r>
      <w:r w:rsidRPr="00BF253C">
        <w:rPr>
          <w:rFonts w:ascii="Times New Roman" w:eastAsia="Times New Roman" w:hAnsi="Times New Roman" w:cs="Times New Roman"/>
          <w:b/>
          <w:sz w:val="24"/>
          <w:vertAlign w:val="subscript"/>
          <w:lang w:eastAsia="ru-RU"/>
        </w:rPr>
        <w:t>i</w:t>
      </w:r>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6"/>
          <w:szCs w:val="26"/>
          <w:lang w:eastAsia="ru-RU"/>
        </w:rPr>
        <w:t xml:space="preserve">количество баллов по критерию №4 для каждого </w:t>
      </w:r>
      <w:r w:rsidRPr="00BF253C">
        <w:rPr>
          <w:rFonts w:ascii="Times New Roman" w:eastAsia="Times New Roman" w:hAnsi="Times New Roman" w:cs="Times New Roman"/>
          <w:b/>
          <w:sz w:val="26"/>
          <w:szCs w:val="26"/>
          <w:lang w:eastAsia="ru-RU"/>
        </w:rPr>
        <w:t>i</w:t>
      </w:r>
      <w:r w:rsidRPr="00BF253C">
        <w:rPr>
          <w:rFonts w:ascii="Times New Roman" w:eastAsia="Times New Roman" w:hAnsi="Times New Roman" w:cs="Times New Roman"/>
          <w:sz w:val="26"/>
          <w:szCs w:val="26"/>
          <w:lang w:eastAsia="ru-RU"/>
        </w:rPr>
        <w:t>-</w:t>
      </w:r>
      <w:proofErr w:type="spellStart"/>
      <w:r w:rsidRPr="00BF253C">
        <w:rPr>
          <w:rFonts w:ascii="Times New Roman" w:eastAsia="Times New Roman" w:hAnsi="Times New Roman" w:cs="Times New Roman"/>
          <w:sz w:val="26"/>
          <w:szCs w:val="26"/>
          <w:lang w:eastAsia="ru-RU"/>
        </w:rPr>
        <w:t>го</w:t>
      </w:r>
      <w:proofErr w:type="spellEnd"/>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sz w:val="26"/>
          <w:szCs w:val="26"/>
          <w:lang w:eastAsia="ru-RU"/>
        </w:rPr>
        <w:t xml:space="preserve">автобуса; </w:t>
      </w:r>
      <w:r w:rsidRPr="00BF253C">
        <w:rPr>
          <w:rFonts w:ascii="Times New Roman" w:eastAsia="Times New Roman" w:hAnsi="Times New Roman" w:cs="Times New Roman"/>
          <w:b/>
          <w:sz w:val="26"/>
          <w:szCs w:val="26"/>
          <w:lang w:eastAsia="ru-RU"/>
        </w:rPr>
        <w:t xml:space="preserve">i - </w:t>
      </w:r>
      <w:r w:rsidRPr="00BF253C">
        <w:rPr>
          <w:rFonts w:ascii="Times New Roman" w:eastAsia="Times New Roman" w:hAnsi="Times New Roman" w:cs="Times New Roman"/>
          <w:sz w:val="26"/>
          <w:szCs w:val="26"/>
          <w:lang w:eastAsia="ru-RU"/>
        </w:rPr>
        <w:t xml:space="preserve">общее количество транспортных средств. </w:t>
      </w:r>
    </w:p>
    <w:p w:rsidR="00096A9A" w:rsidRPr="00BF253C" w:rsidRDefault="00096A9A" w:rsidP="00096A9A">
      <w:pPr>
        <w:spacing w:after="18"/>
        <w:ind w:left="703" w:hanging="10"/>
        <w:rPr>
          <w:rFonts w:ascii="Times New Roman" w:eastAsia="Times New Roman" w:hAnsi="Times New Roman" w:cs="Times New Roman"/>
          <w:sz w:val="26"/>
          <w:szCs w:val="26"/>
          <w:lang w:eastAsia="ru-RU"/>
        </w:rPr>
      </w:pPr>
      <w:proofErr w:type="spellStart"/>
      <w:r w:rsidRPr="00BF253C">
        <w:rPr>
          <w:rFonts w:ascii="Times New Roman" w:eastAsia="Times New Roman" w:hAnsi="Times New Roman" w:cs="Times New Roman"/>
          <w:b/>
          <w:sz w:val="24"/>
          <w:lang w:eastAsia="ru-RU"/>
        </w:rPr>
        <w:t>А</w:t>
      </w:r>
      <w:proofErr w:type="gramStart"/>
      <w:r w:rsidRPr="00BF253C">
        <w:rPr>
          <w:rFonts w:ascii="Times New Roman" w:eastAsia="Times New Roman" w:hAnsi="Times New Roman" w:cs="Times New Roman"/>
          <w:b/>
          <w:sz w:val="16"/>
          <w:lang w:eastAsia="ru-RU"/>
        </w:rPr>
        <w:t>i</w:t>
      </w:r>
      <w:proofErr w:type="spellEnd"/>
      <w:proofErr w:type="gramEnd"/>
      <w:r w:rsidRPr="00BF253C">
        <w:rPr>
          <w:rFonts w:ascii="Times New Roman" w:eastAsia="Times New Roman" w:hAnsi="Times New Roman" w:cs="Times New Roman"/>
          <w:sz w:val="24"/>
          <w:lang w:eastAsia="ru-RU"/>
        </w:rPr>
        <w:t xml:space="preserve">; - </w:t>
      </w:r>
      <w:r w:rsidRPr="00BF253C">
        <w:rPr>
          <w:rFonts w:ascii="Times New Roman" w:eastAsia="Times New Roman" w:hAnsi="Times New Roman" w:cs="Times New Roman"/>
          <w:sz w:val="26"/>
          <w:szCs w:val="26"/>
          <w:lang w:eastAsia="ru-RU"/>
        </w:rPr>
        <w:t>общее количество заявленных транспортных средств.</w:t>
      </w:r>
    </w:p>
    <w:p w:rsidR="00096A9A" w:rsidRPr="00BF253C" w:rsidRDefault="00096A9A" w:rsidP="00096A9A">
      <w:pPr>
        <w:spacing w:after="13" w:line="240" w:lineRule="auto"/>
        <w:ind w:left="708" w:right="64"/>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Начисление баллов производится с точностью до сотых долей. </w:t>
      </w:r>
    </w:p>
    <w:p w:rsidR="00096A9A" w:rsidRPr="00BF253C" w:rsidRDefault="00096A9A" w:rsidP="00096A9A">
      <w:pPr>
        <w:spacing w:after="13" w:line="240" w:lineRule="auto"/>
        <w:ind w:right="64" w:firstLine="708"/>
        <w:jc w:val="both"/>
        <w:rPr>
          <w:rFonts w:ascii="Times New Roman" w:hAnsi="Times New Roman"/>
          <w:sz w:val="26"/>
          <w:szCs w:val="26"/>
        </w:rPr>
      </w:pPr>
      <w:r w:rsidRPr="00BF253C">
        <w:rPr>
          <w:rFonts w:ascii="Times New Roman" w:eastAsia="Times New Roman" w:hAnsi="Times New Roman" w:cs="Times New Roman"/>
          <w:sz w:val="26"/>
          <w:szCs w:val="26"/>
          <w:lang w:eastAsia="ru-RU"/>
        </w:rPr>
        <w:t>6.3.5 Методика расчета критерия №5 «</w:t>
      </w:r>
      <w:r w:rsidRPr="00BF253C">
        <w:rPr>
          <w:rFonts w:ascii="Times New Roman" w:hAnsi="Times New Roman"/>
          <w:sz w:val="26"/>
          <w:szCs w:val="26"/>
        </w:rPr>
        <w:t xml:space="preserve">Подвижной состав (транспортные средства) на праве: собственности, лизинга, аренды».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Начисленное количество баллов</w:t>
      </w:r>
      <w:proofErr w:type="gramStart"/>
      <w:r w:rsidRPr="00BF253C">
        <w:rPr>
          <w:rFonts w:ascii="Times New Roman" w:eastAsia="Times New Roman" w:hAnsi="Times New Roman" w:cs="Times New Roman"/>
          <w:sz w:val="26"/>
          <w:szCs w:val="26"/>
          <w:lang w:eastAsia="ru-RU"/>
        </w:rPr>
        <w:t xml:space="preserve"> </w:t>
      </w:r>
      <w:r w:rsidRPr="00BF253C">
        <w:rPr>
          <w:rFonts w:ascii="Times New Roman" w:eastAsia="Times New Roman" w:hAnsi="Times New Roman" w:cs="Times New Roman"/>
          <w:b/>
          <w:sz w:val="26"/>
          <w:szCs w:val="26"/>
          <w:lang w:eastAsia="ru-RU"/>
        </w:rPr>
        <w:t>Б</w:t>
      </w:r>
      <w:proofErr w:type="gramEnd"/>
      <w:r w:rsidRPr="00BF253C">
        <w:rPr>
          <w:rFonts w:ascii="Times New Roman" w:eastAsia="Times New Roman" w:hAnsi="Times New Roman" w:cs="Times New Roman"/>
          <w:b/>
          <w:sz w:val="26"/>
          <w:szCs w:val="26"/>
          <w:vertAlign w:val="superscript"/>
          <w:lang w:eastAsia="ru-RU"/>
        </w:rPr>
        <w:t xml:space="preserve">№5 </w:t>
      </w:r>
      <w:r w:rsidRPr="00BF253C">
        <w:rPr>
          <w:rFonts w:ascii="Times New Roman" w:eastAsia="Times New Roman" w:hAnsi="Times New Roman" w:cs="Times New Roman"/>
          <w:sz w:val="26"/>
          <w:szCs w:val="26"/>
          <w:lang w:eastAsia="ru-RU"/>
        </w:rPr>
        <w:t>участнику конкурса по критерию №5</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96A9A" w:rsidRPr="00BF253C" w:rsidRDefault="00096A9A" w:rsidP="00096A9A">
      <w:pPr>
        <w:spacing w:after="0"/>
        <w:ind w:left="708"/>
        <w:rPr>
          <w:rFonts w:ascii="Times New Roman" w:eastAsia="Times New Roman" w:hAnsi="Times New Roman" w:cs="Times New Roman"/>
          <w:b/>
          <w:sz w:val="24"/>
          <w:lang w:eastAsia="ru-RU"/>
        </w:rPr>
      </w:pPr>
      <w:r w:rsidRPr="00BF253C">
        <w:rPr>
          <w:rFonts w:ascii="Times New Roman" w:eastAsia="Times New Roman" w:hAnsi="Times New Roman" w:cs="Times New Roman"/>
          <w:sz w:val="28"/>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w:t>
      </w:r>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№41</w:t>
      </w:r>
      <w:proofErr w:type="gramStart"/>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Б</w:t>
      </w:r>
      <w:proofErr w:type="gramEnd"/>
      <w:r w:rsidRPr="00BF253C">
        <w:rPr>
          <w:rFonts w:ascii="Times New Roman" w:eastAsia="Times New Roman" w:hAnsi="Times New Roman" w:cs="Times New Roman"/>
          <w:b/>
          <w:sz w:val="16"/>
          <w:lang w:eastAsia="ru-RU"/>
        </w:rPr>
        <w:t>№42</w:t>
      </w:r>
      <w:r w:rsidRPr="00BF253C">
        <w:rPr>
          <w:rFonts w:ascii="Times New Roman" w:eastAsia="Times New Roman" w:hAnsi="Times New Roman" w:cs="Times New Roman"/>
          <w:sz w:val="16"/>
          <w:lang w:eastAsia="ru-RU"/>
        </w:rPr>
        <w:t xml:space="preserve"> </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16"/>
          <w:lang w:eastAsia="ru-RU"/>
        </w:rPr>
        <w:t>№4i</w:t>
      </w:r>
      <w:r w:rsidRPr="00BF253C">
        <w:rPr>
          <w:rFonts w:ascii="Times New Roman" w:eastAsia="Times New Roman" w:hAnsi="Times New Roman" w:cs="Times New Roman"/>
          <w:b/>
          <w:sz w:val="24"/>
          <w:lang w:eastAsia="ru-RU"/>
        </w:rPr>
        <w:t xml:space="preserve">) / </w:t>
      </w:r>
      <w:proofErr w:type="spellStart"/>
      <w:r w:rsidRPr="00BF253C">
        <w:rPr>
          <w:rFonts w:ascii="Times New Roman" w:eastAsia="Times New Roman" w:hAnsi="Times New Roman" w:cs="Times New Roman"/>
          <w:b/>
          <w:sz w:val="24"/>
          <w:lang w:eastAsia="ru-RU"/>
        </w:rPr>
        <w:t>А</w:t>
      </w:r>
      <w:r w:rsidRPr="00BF253C">
        <w:rPr>
          <w:rFonts w:ascii="Times New Roman" w:eastAsia="Times New Roman" w:hAnsi="Times New Roman" w:cs="Times New Roman"/>
          <w:b/>
          <w:sz w:val="16"/>
          <w:lang w:eastAsia="ru-RU"/>
        </w:rPr>
        <w:t>i</w:t>
      </w:r>
      <w:proofErr w:type="spellEnd"/>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71" w:line="267" w:lineRule="auto"/>
        <w:ind w:left="718" w:right="63" w:hanging="10"/>
        <w:jc w:val="both"/>
        <w:rPr>
          <w:rFonts w:ascii="Times New Roman" w:eastAsia="Times New Roman" w:hAnsi="Times New Roman" w:cs="Times New Roman"/>
          <w:sz w:val="28"/>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№5</w:t>
      </w:r>
      <w:r w:rsidRPr="00BF253C">
        <w:rPr>
          <w:rFonts w:ascii="Times New Roman" w:eastAsia="Times New Roman" w:hAnsi="Times New Roman" w:cs="Times New Roman"/>
          <w:sz w:val="24"/>
          <w:lang w:eastAsia="ru-RU"/>
        </w:rPr>
        <w:t xml:space="preserve">- количество баллов по критерию №5; </w:t>
      </w:r>
    </w:p>
    <w:p w:rsidR="00096A9A" w:rsidRPr="00BF253C" w:rsidRDefault="00096A9A" w:rsidP="00096A9A">
      <w:pPr>
        <w:spacing w:after="5" w:line="319" w:lineRule="auto"/>
        <w:ind w:left="881" w:right="2082" w:hanging="173"/>
        <w:jc w:val="both"/>
        <w:rPr>
          <w:rFonts w:ascii="Times New Roman" w:eastAsia="Times New Roman" w:hAnsi="Times New Roman" w:cs="Times New Roman"/>
          <w:sz w:val="28"/>
          <w:lang w:eastAsia="ru-RU"/>
        </w:rPr>
      </w:pPr>
      <w:proofErr w:type="gram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№4</w:t>
      </w:r>
      <w:r w:rsidRPr="00BF253C">
        <w:rPr>
          <w:rFonts w:ascii="Times New Roman" w:eastAsia="Times New Roman" w:hAnsi="Times New Roman" w:cs="Times New Roman"/>
          <w:b/>
          <w:sz w:val="24"/>
          <w:vertAlign w:val="subscript"/>
          <w:lang w:eastAsia="ru-RU"/>
        </w:rPr>
        <w:t>i</w:t>
      </w:r>
      <w:r w:rsidRPr="00BF253C">
        <w:rPr>
          <w:rFonts w:ascii="Times New Roman" w:eastAsia="Times New Roman" w:hAnsi="Times New Roman" w:cs="Times New Roman"/>
          <w:b/>
          <w:sz w:val="16"/>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количество баллов по критерию №4 для каждого </w:t>
      </w:r>
      <w:r w:rsidRPr="00BF253C">
        <w:rPr>
          <w:rFonts w:ascii="Times New Roman" w:eastAsia="Times New Roman" w:hAnsi="Times New Roman" w:cs="Times New Roman"/>
          <w:b/>
          <w:sz w:val="24"/>
          <w:lang w:eastAsia="ru-RU"/>
        </w:rPr>
        <w:t>i</w:t>
      </w: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sz w:val="24"/>
          <w:lang w:eastAsia="ru-RU"/>
        </w:rPr>
        <w:t>го</w:t>
      </w:r>
      <w:proofErr w:type="spellEnd"/>
      <w:r w:rsidRPr="00BF253C">
        <w:rPr>
          <w:rFonts w:ascii="Times New Roman" w:eastAsia="Times New Roman" w:hAnsi="Times New Roman" w:cs="Times New Roman"/>
          <w:sz w:val="24"/>
          <w:lang w:eastAsia="ru-RU"/>
        </w:rPr>
        <w:t xml:space="preserve"> автобуса; </w:t>
      </w:r>
      <w:r w:rsidRPr="00BF253C">
        <w:rPr>
          <w:rFonts w:ascii="Times New Roman" w:eastAsia="Times New Roman" w:hAnsi="Times New Roman" w:cs="Times New Roman"/>
          <w:b/>
          <w:sz w:val="16"/>
          <w:lang w:eastAsia="ru-RU"/>
        </w:rPr>
        <w:t>i</w:t>
      </w:r>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общее количество транспортных средств. </w:t>
      </w:r>
    </w:p>
    <w:p w:rsidR="00096A9A" w:rsidRPr="00BF253C" w:rsidRDefault="00096A9A" w:rsidP="00096A9A">
      <w:pPr>
        <w:spacing w:after="18"/>
        <w:ind w:left="703" w:hanging="10"/>
        <w:rPr>
          <w:rFonts w:ascii="Times New Roman" w:eastAsia="Times New Roman" w:hAnsi="Times New Roman" w:cs="Times New Roman"/>
          <w:sz w:val="28"/>
          <w:lang w:eastAsia="ru-RU"/>
        </w:rPr>
      </w:pPr>
      <w:proofErr w:type="spellStart"/>
      <w:r w:rsidRPr="00BF253C">
        <w:rPr>
          <w:rFonts w:ascii="Times New Roman" w:eastAsia="Times New Roman" w:hAnsi="Times New Roman" w:cs="Times New Roman"/>
          <w:b/>
          <w:sz w:val="24"/>
          <w:lang w:eastAsia="ru-RU"/>
        </w:rPr>
        <w:t>А</w:t>
      </w:r>
      <w:proofErr w:type="gramStart"/>
      <w:r w:rsidRPr="00BF253C">
        <w:rPr>
          <w:rFonts w:ascii="Times New Roman" w:eastAsia="Times New Roman" w:hAnsi="Times New Roman" w:cs="Times New Roman"/>
          <w:b/>
          <w:sz w:val="16"/>
          <w:lang w:eastAsia="ru-RU"/>
        </w:rPr>
        <w:t>i</w:t>
      </w:r>
      <w:proofErr w:type="spellEnd"/>
      <w:proofErr w:type="gramEnd"/>
      <w:r w:rsidRPr="00BF253C">
        <w:rPr>
          <w:rFonts w:ascii="Times New Roman" w:eastAsia="Times New Roman" w:hAnsi="Times New Roman" w:cs="Times New Roman"/>
          <w:sz w:val="24"/>
          <w:lang w:eastAsia="ru-RU"/>
        </w:rPr>
        <w:t>; - общее количество заявленных транспортных средств</w:t>
      </w:r>
    </w:p>
    <w:p w:rsidR="00096A9A" w:rsidRPr="00BF253C" w:rsidRDefault="00096A9A" w:rsidP="00096A9A">
      <w:pPr>
        <w:spacing w:after="13" w:line="240" w:lineRule="auto"/>
        <w:ind w:right="64" w:firstLine="70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lastRenderedPageBreak/>
        <w:t xml:space="preserve">Исчисление баллов производится с точностью до сотых долей. </w:t>
      </w:r>
    </w:p>
    <w:p w:rsidR="00096A9A" w:rsidRPr="00BF253C" w:rsidRDefault="00096A9A" w:rsidP="00096A9A">
      <w:pPr>
        <w:spacing w:after="13" w:line="240" w:lineRule="auto"/>
        <w:ind w:right="64" w:firstLine="708"/>
        <w:jc w:val="both"/>
        <w:rPr>
          <w:rFonts w:ascii="Times New Roman" w:hAnsi="Times New Roman"/>
          <w:sz w:val="26"/>
          <w:szCs w:val="26"/>
        </w:rPr>
      </w:pPr>
      <w:r w:rsidRPr="00BF253C">
        <w:rPr>
          <w:rFonts w:ascii="Times New Roman" w:hAnsi="Times New Roman"/>
          <w:sz w:val="26"/>
          <w:szCs w:val="26"/>
        </w:rPr>
        <w:t>6.3.6.</w:t>
      </w:r>
      <w:r w:rsidRPr="00BF253C">
        <w:rPr>
          <w:rFonts w:ascii="Times New Roman" w:eastAsia="Times New Roman" w:hAnsi="Times New Roman" w:cs="Times New Roman"/>
          <w:sz w:val="26"/>
          <w:szCs w:val="26"/>
          <w:lang w:eastAsia="ru-RU"/>
        </w:rPr>
        <w:t xml:space="preserve"> Методика расчета критерия №6 «</w:t>
      </w:r>
      <w:r w:rsidRPr="00BF253C">
        <w:rPr>
          <w:rFonts w:ascii="Times New Roman" w:hAnsi="Times New Roman"/>
          <w:sz w:val="26"/>
          <w:szCs w:val="26"/>
        </w:rPr>
        <w:t xml:space="preserve">Претендент заявивший сумму субсидий меньше от </w:t>
      </w:r>
      <w:proofErr w:type="gramStart"/>
      <w:r w:rsidRPr="00BF253C">
        <w:rPr>
          <w:rFonts w:ascii="Times New Roman" w:hAnsi="Times New Roman"/>
          <w:sz w:val="26"/>
          <w:szCs w:val="26"/>
        </w:rPr>
        <w:t>заявленной</w:t>
      </w:r>
      <w:proofErr w:type="gramEnd"/>
      <w:r w:rsidRPr="00BF253C">
        <w:rPr>
          <w:rFonts w:ascii="Times New Roman" w:hAnsi="Times New Roman"/>
          <w:sz w:val="26"/>
          <w:szCs w:val="26"/>
        </w:rPr>
        <w:t xml:space="preserve"> организатором открытого конкурса».</w:t>
      </w:r>
    </w:p>
    <w:p w:rsidR="00096A9A" w:rsidRPr="00BF253C" w:rsidRDefault="00096A9A" w:rsidP="00096A9A">
      <w:pPr>
        <w:spacing w:after="13" w:line="240" w:lineRule="auto"/>
        <w:ind w:right="64" w:firstLine="70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Начисленное количество баллов</w:t>
      </w:r>
      <w:proofErr w:type="gramStart"/>
      <w:r w:rsidRPr="00BF253C">
        <w:rPr>
          <w:rFonts w:ascii="Times New Roman" w:eastAsia="Times New Roman" w:hAnsi="Times New Roman" w:cs="Times New Roman"/>
          <w:sz w:val="26"/>
          <w:szCs w:val="26"/>
          <w:lang w:eastAsia="ru-RU"/>
        </w:rPr>
        <w:t xml:space="preserve"> К</w:t>
      </w:r>
      <w:proofErr w:type="gramEnd"/>
      <w:r w:rsidRPr="00BF253C">
        <w:rPr>
          <w:rFonts w:ascii="Times New Roman" w:eastAsia="Times New Roman" w:hAnsi="Times New Roman" w:cs="Times New Roman"/>
          <w:b/>
          <w:sz w:val="26"/>
          <w:szCs w:val="26"/>
          <w:vertAlign w:val="superscript"/>
          <w:lang w:eastAsia="ru-RU"/>
        </w:rPr>
        <w:t xml:space="preserve">№6% </w:t>
      </w:r>
      <w:r w:rsidRPr="00BF253C">
        <w:rPr>
          <w:rFonts w:ascii="Times New Roman" w:eastAsia="Times New Roman" w:hAnsi="Times New Roman" w:cs="Times New Roman"/>
          <w:sz w:val="26"/>
          <w:szCs w:val="26"/>
          <w:lang w:eastAsia="ru-RU"/>
        </w:rPr>
        <w:t>участнику конкурса по критерию №6</w:t>
      </w:r>
      <w:r w:rsidRPr="00BF253C">
        <w:rPr>
          <w:rFonts w:ascii="Times New Roman" w:eastAsia="Times New Roman" w:hAnsi="Times New Roman" w:cs="Times New Roman"/>
          <w:b/>
          <w:sz w:val="26"/>
          <w:szCs w:val="26"/>
          <w:lang w:eastAsia="ru-RU"/>
        </w:rPr>
        <w:t xml:space="preserve"> </w:t>
      </w:r>
      <w:r w:rsidRPr="00BF253C">
        <w:rPr>
          <w:rFonts w:ascii="Times New Roman" w:eastAsia="Times New Roman" w:hAnsi="Times New Roman" w:cs="Times New Roman"/>
          <w:sz w:val="26"/>
          <w:szCs w:val="26"/>
          <w:lang w:eastAsia="ru-RU"/>
        </w:rPr>
        <w:t>определяется по процентам снижения конкурсного предложения, с учетом указанных баллов, советующим проценту.</w:t>
      </w:r>
    </w:p>
    <w:p w:rsidR="00096A9A" w:rsidRPr="00BF253C" w:rsidRDefault="00096A9A" w:rsidP="00096A9A">
      <w:pPr>
        <w:spacing w:after="13" w:line="240" w:lineRule="auto"/>
        <w:ind w:right="64" w:firstLine="708"/>
        <w:jc w:val="center"/>
        <w:rPr>
          <w:rFonts w:ascii="Times New Roman" w:eastAsia="Times New Roman" w:hAnsi="Times New Roman" w:cs="Times New Roman"/>
          <w:b/>
          <w:sz w:val="26"/>
          <w:szCs w:val="26"/>
          <w:lang w:eastAsia="ru-RU"/>
        </w:rPr>
      </w:pPr>
      <w:r w:rsidRPr="00BF253C">
        <w:rPr>
          <w:rFonts w:ascii="Times New Roman" w:eastAsia="Times New Roman" w:hAnsi="Times New Roman" w:cs="Times New Roman"/>
          <w:b/>
          <w:sz w:val="26"/>
          <w:szCs w:val="26"/>
          <w:lang w:eastAsia="ru-RU"/>
        </w:rPr>
        <w:t>К№6%= 100 – ((К3</w:t>
      </w:r>
      <w:proofErr w:type="gramStart"/>
      <w:r w:rsidRPr="00BF253C">
        <w:rPr>
          <w:rFonts w:ascii="Times New Roman" w:eastAsia="Times New Roman" w:hAnsi="Times New Roman" w:cs="Times New Roman"/>
          <w:b/>
          <w:sz w:val="26"/>
          <w:szCs w:val="26"/>
          <w:lang w:eastAsia="ru-RU"/>
        </w:rPr>
        <w:t>/</w:t>
      </w:r>
      <w:proofErr w:type="spellStart"/>
      <w:r w:rsidRPr="00BF253C">
        <w:rPr>
          <w:rFonts w:ascii="Times New Roman" w:eastAsia="Times New Roman" w:hAnsi="Times New Roman" w:cs="Times New Roman"/>
          <w:b/>
          <w:sz w:val="26"/>
          <w:szCs w:val="26"/>
          <w:lang w:eastAsia="ru-RU"/>
        </w:rPr>
        <w:t>К</w:t>
      </w:r>
      <w:proofErr w:type="gramEnd"/>
      <w:r w:rsidRPr="00BF253C">
        <w:rPr>
          <w:rFonts w:ascii="Times New Roman" w:eastAsia="Times New Roman" w:hAnsi="Times New Roman" w:cs="Times New Roman"/>
          <w:b/>
          <w:sz w:val="26"/>
          <w:szCs w:val="26"/>
          <w:lang w:eastAsia="ru-RU"/>
        </w:rPr>
        <w:t>н</w:t>
      </w:r>
      <w:proofErr w:type="spellEnd"/>
      <w:r w:rsidRPr="00BF253C">
        <w:rPr>
          <w:rFonts w:ascii="Times New Roman" w:eastAsia="Times New Roman" w:hAnsi="Times New Roman" w:cs="Times New Roman"/>
          <w:b/>
          <w:sz w:val="26"/>
          <w:szCs w:val="26"/>
          <w:lang w:eastAsia="ru-RU"/>
        </w:rPr>
        <w:t>)*100%)</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4"/>
          <w:lang w:eastAsia="ru-RU"/>
        </w:rPr>
      </w:pPr>
      <w:r w:rsidRPr="00BF253C">
        <w:rPr>
          <w:rFonts w:ascii="Times New Roman" w:eastAsia="Times New Roman" w:hAnsi="Times New Roman" w:cs="Times New Roman"/>
          <w:sz w:val="24"/>
          <w:lang w:eastAsia="ru-RU"/>
        </w:rPr>
        <w:t xml:space="preserve">где: </w:t>
      </w:r>
    </w:p>
    <w:p w:rsidR="00096A9A" w:rsidRPr="00BF253C" w:rsidRDefault="00096A9A" w:rsidP="00096A9A">
      <w:pPr>
        <w:spacing w:after="5" w:line="267" w:lineRule="auto"/>
        <w:ind w:left="718" w:right="63" w:hanging="10"/>
        <w:jc w:val="both"/>
        <w:rPr>
          <w:rFonts w:ascii="Times New Roman" w:eastAsia="Times New Roman" w:hAnsi="Times New Roman" w:cs="Times New Roman"/>
          <w:sz w:val="24"/>
          <w:szCs w:val="24"/>
          <w:lang w:eastAsia="ru-RU"/>
        </w:rPr>
      </w:pPr>
      <w:r w:rsidRPr="00BF253C">
        <w:rPr>
          <w:rFonts w:ascii="Times New Roman" w:eastAsia="Times New Roman" w:hAnsi="Times New Roman" w:cs="Times New Roman"/>
          <w:b/>
          <w:sz w:val="24"/>
          <w:lang w:eastAsia="ru-RU"/>
        </w:rPr>
        <w:t>К</w:t>
      </w:r>
      <w:r w:rsidRPr="00BF253C">
        <w:rPr>
          <w:rFonts w:ascii="Times New Roman" w:eastAsia="Times New Roman" w:hAnsi="Times New Roman" w:cs="Times New Roman"/>
          <w:b/>
          <w:sz w:val="16"/>
          <w:szCs w:val="16"/>
          <w:lang w:eastAsia="ru-RU"/>
        </w:rPr>
        <w:t>№6%-</w:t>
      </w:r>
      <w:r w:rsidRPr="00BF253C">
        <w:rPr>
          <w:rFonts w:ascii="Times New Roman" w:eastAsia="Times New Roman" w:hAnsi="Times New Roman" w:cs="Times New Roman"/>
          <w:sz w:val="16"/>
          <w:szCs w:val="16"/>
          <w:lang w:eastAsia="ru-RU"/>
        </w:rPr>
        <w:t xml:space="preserve"> </w:t>
      </w:r>
      <w:proofErr w:type="gramStart"/>
      <w:r w:rsidRPr="00BF253C">
        <w:rPr>
          <w:rFonts w:ascii="Times New Roman" w:eastAsia="Times New Roman" w:hAnsi="Times New Roman" w:cs="Times New Roman"/>
          <w:sz w:val="24"/>
          <w:szCs w:val="24"/>
          <w:lang w:eastAsia="ru-RU"/>
        </w:rPr>
        <w:t>процент</w:t>
      </w:r>
      <w:proofErr w:type="gramEnd"/>
      <w:r w:rsidRPr="00BF253C">
        <w:rPr>
          <w:rFonts w:ascii="Times New Roman" w:eastAsia="Times New Roman" w:hAnsi="Times New Roman" w:cs="Times New Roman"/>
          <w:sz w:val="24"/>
          <w:szCs w:val="24"/>
          <w:lang w:eastAsia="ru-RU"/>
        </w:rPr>
        <w:t xml:space="preserve"> на который снижается начальная максимальная цена претендентом;</w:t>
      </w:r>
    </w:p>
    <w:p w:rsidR="00096A9A" w:rsidRPr="00BF253C" w:rsidRDefault="00096A9A" w:rsidP="00096A9A">
      <w:pPr>
        <w:spacing w:after="13" w:line="268" w:lineRule="auto"/>
        <w:ind w:right="64" w:firstLine="708"/>
        <w:rPr>
          <w:rFonts w:ascii="Times New Roman" w:eastAsia="Times New Roman" w:hAnsi="Times New Roman" w:cs="Times New Roman"/>
          <w:sz w:val="24"/>
          <w:szCs w:val="24"/>
          <w:lang w:eastAsia="ru-RU"/>
        </w:rPr>
      </w:pPr>
      <w:r w:rsidRPr="00BF253C">
        <w:rPr>
          <w:rFonts w:ascii="Times New Roman" w:eastAsia="Times New Roman" w:hAnsi="Times New Roman" w:cs="Times New Roman"/>
          <w:b/>
          <w:sz w:val="28"/>
          <w:lang w:eastAsia="ru-RU"/>
        </w:rPr>
        <w:t>К</w:t>
      </w:r>
      <w:r w:rsidRPr="00BF253C">
        <w:rPr>
          <w:rFonts w:ascii="Times New Roman" w:eastAsia="Times New Roman" w:hAnsi="Times New Roman" w:cs="Times New Roman"/>
          <w:b/>
          <w:sz w:val="16"/>
          <w:szCs w:val="16"/>
          <w:lang w:eastAsia="ru-RU"/>
        </w:rPr>
        <w:t>3</w:t>
      </w:r>
      <w:r w:rsidRPr="00BF253C">
        <w:rPr>
          <w:rFonts w:ascii="Times New Roman" w:eastAsia="Times New Roman" w:hAnsi="Times New Roman" w:cs="Times New Roman"/>
          <w:sz w:val="24"/>
          <w:szCs w:val="24"/>
          <w:lang w:eastAsia="ru-RU"/>
        </w:rPr>
        <w:t>- заявленная сумма (конкурсное предложение) претендентом;</w:t>
      </w:r>
    </w:p>
    <w:p w:rsidR="00096A9A" w:rsidRPr="00BF253C" w:rsidRDefault="00096A9A" w:rsidP="00096A9A">
      <w:pPr>
        <w:spacing w:after="13" w:line="268" w:lineRule="auto"/>
        <w:ind w:right="64" w:firstLine="708"/>
        <w:rPr>
          <w:rFonts w:ascii="Times New Roman" w:eastAsia="Times New Roman" w:hAnsi="Times New Roman" w:cs="Times New Roman"/>
          <w:sz w:val="24"/>
          <w:szCs w:val="24"/>
          <w:lang w:eastAsia="ru-RU"/>
        </w:rPr>
      </w:pPr>
      <w:proofErr w:type="spellStart"/>
      <w:r w:rsidRPr="00BF253C">
        <w:rPr>
          <w:rFonts w:ascii="Times New Roman" w:eastAsia="Times New Roman" w:hAnsi="Times New Roman" w:cs="Times New Roman"/>
          <w:b/>
          <w:sz w:val="24"/>
          <w:szCs w:val="24"/>
          <w:lang w:eastAsia="ru-RU"/>
        </w:rPr>
        <w:t>К</w:t>
      </w:r>
      <w:proofErr w:type="gramStart"/>
      <w:r w:rsidRPr="00BF253C">
        <w:rPr>
          <w:rFonts w:ascii="Times New Roman" w:eastAsia="Times New Roman" w:hAnsi="Times New Roman" w:cs="Times New Roman"/>
          <w:b/>
          <w:sz w:val="20"/>
          <w:szCs w:val="20"/>
          <w:lang w:eastAsia="ru-RU"/>
        </w:rPr>
        <w:t>н</w:t>
      </w:r>
      <w:proofErr w:type="spellEnd"/>
      <w:r w:rsidRPr="00BF253C">
        <w:rPr>
          <w:rFonts w:ascii="Times New Roman" w:eastAsia="Times New Roman" w:hAnsi="Times New Roman" w:cs="Times New Roman"/>
          <w:b/>
          <w:sz w:val="24"/>
          <w:szCs w:val="24"/>
          <w:lang w:eastAsia="ru-RU"/>
        </w:rPr>
        <w:t>-</w:t>
      </w:r>
      <w:proofErr w:type="gramEnd"/>
      <w:r w:rsidRPr="00BF253C">
        <w:rPr>
          <w:rFonts w:ascii="Times New Roman" w:eastAsia="Times New Roman" w:hAnsi="Times New Roman" w:cs="Times New Roman"/>
          <w:b/>
          <w:sz w:val="24"/>
          <w:szCs w:val="24"/>
          <w:lang w:eastAsia="ru-RU"/>
        </w:rPr>
        <w:t xml:space="preserve"> </w:t>
      </w:r>
      <w:r w:rsidRPr="00BF253C">
        <w:rPr>
          <w:rFonts w:ascii="Times New Roman" w:eastAsia="Times New Roman" w:hAnsi="Times New Roman" w:cs="Times New Roman"/>
          <w:sz w:val="24"/>
          <w:szCs w:val="24"/>
          <w:lang w:eastAsia="ru-RU"/>
        </w:rPr>
        <w:t>начальная максимальная сумма, заявленная организаторами Конкурса.</w:t>
      </w:r>
    </w:p>
    <w:p w:rsidR="00096A9A" w:rsidRPr="00BF253C" w:rsidRDefault="00096A9A" w:rsidP="00096A9A">
      <w:pPr>
        <w:spacing w:after="40"/>
        <w:ind w:left="708"/>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8"/>
          <w:lang w:eastAsia="ru-RU"/>
        </w:rPr>
        <w:tab/>
      </w:r>
      <w:r w:rsidRPr="00BF253C">
        <w:rPr>
          <w:rFonts w:ascii="Times New Roman" w:eastAsia="Times New Roman" w:hAnsi="Times New Roman" w:cs="Times New Roman"/>
          <w:b/>
          <w:sz w:val="26"/>
          <w:szCs w:val="26"/>
          <w:lang w:eastAsia="ru-RU"/>
        </w:rPr>
        <w:t xml:space="preserve">7. Вычисление суммарного бального результата и определение рейтингового номера заявок на участие в конкурсе  </w:t>
      </w:r>
    </w:p>
    <w:p w:rsidR="00096A9A" w:rsidRPr="00BF253C" w:rsidRDefault="00096A9A" w:rsidP="00096A9A">
      <w:pPr>
        <w:spacing w:after="13" w:line="268"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096A9A" w:rsidRPr="00BF253C" w:rsidRDefault="00096A9A" w:rsidP="00096A9A">
      <w:pPr>
        <w:spacing w:after="0"/>
        <w:ind w:left="708"/>
        <w:rPr>
          <w:rFonts w:ascii="Times New Roman" w:eastAsia="Times New Roman" w:hAnsi="Times New Roman" w:cs="Times New Roman"/>
          <w:b/>
          <w:sz w:val="24"/>
          <w:lang w:eastAsia="ru-RU"/>
        </w:rPr>
      </w:pPr>
      <w:r w:rsidRPr="00BF253C">
        <w:rPr>
          <w:rFonts w:ascii="Times New Roman" w:eastAsia="Times New Roman" w:hAnsi="Times New Roman" w:cs="Times New Roman"/>
          <w:sz w:val="28"/>
          <w:lang w:eastAsia="ru-RU"/>
        </w:rPr>
        <w:t xml:space="preserve">                                           </w:t>
      </w:r>
      <w:proofErr w:type="spellStart"/>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24"/>
          <w:vertAlign w:val="subscript"/>
          <w:lang w:eastAsia="ru-RU"/>
        </w:rPr>
        <w:t>сум</w:t>
      </w:r>
      <w:r w:rsidRPr="00BF253C">
        <w:rPr>
          <w:rFonts w:ascii="Times New Roman" w:eastAsia="Times New Roman" w:hAnsi="Times New Roman" w:cs="Times New Roman"/>
          <w:b/>
          <w:sz w:val="16"/>
          <w:lang w:eastAsia="ru-RU"/>
        </w:rPr>
        <w:t>i</w:t>
      </w:r>
      <w:proofErr w:type="spellEnd"/>
      <w:r w:rsidRPr="00BF253C">
        <w:rPr>
          <w:rFonts w:ascii="Times New Roman" w:eastAsia="Times New Roman" w:hAnsi="Times New Roman" w:cs="Times New Roman"/>
          <w:b/>
          <w:sz w:val="24"/>
          <w:lang w:eastAsia="ru-RU"/>
        </w:rPr>
        <w:t xml:space="preserve"> = </w:t>
      </w:r>
      <w:r w:rsidRPr="00BF253C">
        <w:rPr>
          <w:rFonts w:ascii="Times New Roman" w:eastAsia="Times New Roman" w:hAnsi="Times New Roman" w:cs="Times New Roman"/>
          <w:sz w:val="24"/>
          <w:lang w:eastAsia="ru-RU"/>
        </w:rPr>
        <w:t xml:space="preserve">∑ </w:t>
      </w:r>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24"/>
          <w:vertAlign w:val="superscript"/>
          <w:lang w:eastAsia="ru-RU"/>
        </w:rPr>
        <w:t>№1</w:t>
      </w:r>
      <w:proofErr w:type="gramStart"/>
      <w:r w:rsidRPr="00BF253C">
        <w:rPr>
          <w:rFonts w:ascii="Times New Roman" w:eastAsia="Times New Roman" w:hAnsi="Times New Roman" w:cs="Times New Roman"/>
          <w:b/>
          <w:sz w:val="24"/>
          <w:vertAlign w:val="superscript"/>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w:t>
      </w:r>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proofErr w:type="spell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№n</w:t>
      </w:r>
      <w:proofErr w:type="spellEnd"/>
      <w:r w:rsidRPr="00BF253C">
        <w:rPr>
          <w:rFonts w:ascii="Times New Roman" w:eastAsia="Times New Roman" w:hAnsi="Times New Roman" w:cs="Times New Roman"/>
          <w:b/>
          <w:sz w:val="24"/>
          <w:lang w:eastAsia="ru-RU"/>
        </w:rPr>
        <w:t>)</w:t>
      </w:r>
      <w:r w:rsidRPr="00BF253C">
        <w:rPr>
          <w:rFonts w:ascii="Times New Roman" w:eastAsia="Times New Roman" w:hAnsi="Times New Roman" w:cs="Times New Roman"/>
          <w:sz w:val="24"/>
          <w:lang w:eastAsia="ru-RU"/>
        </w:rPr>
        <w:t xml:space="preserve">; </w:t>
      </w:r>
    </w:p>
    <w:p w:rsidR="00096A9A" w:rsidRPr="00BF253C" w:rsidRDefault="00096A9A" w:rsidP="00096A9A">
      <w:pPr>
        <w:spacing w:after="5" w:line="267" w:lineRule="auto"/>
        <w:ind w:left="1128" w:right="3172" w:hanging="420"/>
        <w:jc w:val="both"/>
        <w:rPr>
          <w:rFonts w:ascii="Times New Roman" w:eastAsia="Times New Roman" w:hAnsi="Times New Roman" w:cs="Times New Roman"/>
          <w:sz w:val="28"/>
          <w:lang w:eastAsia="ru-RU"/>
        </w:rPr>
      </w:pPr>
      <w:r w:rsidRPr="00BF253C">
        <w:rPr>
          <w:rFonts w:ascii="Times New Roman" w:eastAsia="Times New Roman" w:hAnsi="Times New Roman" w:cs="Times New Roman"/>
          <w:sz w:val="24"/>
          <w:lang w:eastAsia="ru-RU"/>
        </w:rPr>
        <w:t xml:space="preserve">где: </w:t>
      </w:r>
      <w:r w:rsidRPr="00BF253C">
        <w:rPr>
          <w:rFonts w:ascii="Times New Roman" w:eastAsia="Times New Roman" w:hAnsi="Times New Roman" w:cs="Times New Roman"/>
          <w:b/>
          <w:sz w:val="16"/>
          <w:lang w:eastAsia="ru-RU"/>
        </w:rPr>
        <w:t xml:space="preserve">i - </w:t>
      </w:r>
      <w:r w:rsidRPr="00BF253C">
        <w:rPr>
          <w:rFonts w:ascii="Times New Roman" w:eastAsia="Times New Roman" w:hAnsi="Times New Roman" w:cs="Times New Roman"/>
          <w:b/>
          <w:sz w:val="16"/>
          <w:lang w:eastAsia="ru-RU"/>
        </w:rPr>
        <w:tab/>
      </w:r>
      <w:r w:rsidRPr="00BF253C">
        <w:rPr>
          <w:rFonts w:ascii="Times New Roman" w:eastAsia="Times New Roman" w:hAnsi="Times New Roman" w:cs="Times New Roman"/>
          <w:b/>
          <w:sz w:val="24"/>
          <w:lang w:eastAsia="ru-RU"/>
        </w:rPr>
        <w:t>i</w:t>
      </w:r>
      <w:r w:rsidRPr="00BF253C">
        <w:rPr>
          <w:rFonts w:ascii="Times New Roman" w:eastAsia="Times New Roman" w:hAnsi="Times New Roman" w:cs="Times New Roman"/>
          <w:sz w:val="24"/>
          <w:lang w:eastAsia="ru-RU"/>
        </w:rPr>
        <w:t xml:space="preserve">-ой заявке: </w:t>
      </w:r>
    </w:p>
    <w:p w:rsidR="00096A9A" w:rsidRPr="00BF253C" w:rsidRDefault="00096A9A" w:rsidP="00096A9A">
      <w:pPr>
        <w:spacing w:after="32" w:line="267" w:lineRule="auto"/>
        <w:ind w:left="718" w:right="1831" w:hanging="10"/>
        <w:jc w:val="both"/>
        <w:rPr>
          <w:rFonts w:ascii="Times New Roman" w:eastAsia="Times New Roman" w:hAnsi="Times New Roman" w:cs="Times New Roman"/>
          <w:sz w:val="28"/>
          <w:lang w:eastAsia="ru-RU"/>
        </w:rPr>
      </w:pPr>
      <w:proofErr w:type="spellStart"/>
      <w:r w:rsidRPr="00BF253C">
        <w:rPr>
          <w:rFonts w:ascii="Times New Roman" w:eastAsia="Times New Roman" w:hAnsi="Times New Roman" w:cs="Times New Roman"/>
          <w:b/>
          <w:sz w:val="24"/>
          <w:lang w:eastAsia="ru-RU"/>
        </w:rPr>
        <w:t>Б</w:t>
      </w:r>
      <w:r w:rsidRPr="00BF253C">
        <w:rPr>
          <w:rFonts w:ascii="Times New Roman" w:eastAsia="Times New Roman" w:hAnsi="Times New Roman" w:cs="Times New Roman"/>
          <w:b/>
          <w:sz w:val="24"/>
          <w:vertAlign w:val="subscript"/>
          <w:lang w:eastAsia="ru-RU"/>
        </w:rPr>
        <w:t>сум</w:t>
      </w:r>
      <w:proofErr w:type="spellEnd"/>
      <w:r w:rsidRPr="00BF253C">
        <w:rPr>
          <w:rFonts w:ascii="Times New Roman" w:eastAsia="Times New Roman" w:hAnsi="Times New Roman" w:cs="Times New Roman"/>
          <w:b/>
          <w:sz w:val="24"/>
          <w:vertAlign w:val="subscript"/>
          <w:lang w:eastAsia="ru-RU"/>
        </w:rPr>
        <w:tab/>
      </w:r>
      <w:r w:rsidRPr="00BF253C">
        <w:rPr>
          <w:rFonts w:ascii="Times New Roman" w:eastAsia="Times New Roman" w:hAnsi="Times New Roman" w:cs="Times New Roman"/>
          <w:sz w:val="24"/>
          <w:lang w:eastAsia="ru-RU"/>
        </w:rPr>
        <w:t>суммарный бальный результат по каждой</w:t>
      </w:r>
      <w:proofErr w:type="gramStart"/>
      <w:r w:rsidRPr="00BF253C">
        <w:rPr>
          <w:rFonts w:ascii="Times New Roman" w:eastAsia="Times New Roman" w:hAnsi="Times New Roman" w:cs="Times New Roman"/>
          <w:sz w:val="24"/>
          <w:lang w:eastAsia="ru-RU"/>
        </w:rPr>
        <w:t xml:space="preserve"> </w:t>
      </w:r>
      <w:proofErr w:type="spellStart"/>
      <w:r w:rsidRPr="00BF253C">
        <w:rPr>
          <w:rFonts w:ascii="Times New Roman" w:eastAsia="Times New Roman" w:hAnsi="Times New Roman" w:cs="Times New Roman"/>
          <w:b/>
          <w:sz w:val="24"/>
          <w:lang w:eastAsia="ru-RU"/>
        </w:rPr>
        <w:t>Б</w:t>
      </w:r>
      <w:proofErr w:type="gramEnd"/>
      <w:r w:rsidRPr="00BF253C">
        <w:rPr>
          <w:rFonts w:ascii="Times New Roman" w:eastAsia="Times New Roman" w:hAnsi="Times New Roman" w:cs="Times New Roman"/>
          <w:b/>
          <w:sz w:val="24"/>
          <w:vertAlign w:val="superscript"/>
          <w:lang w:eastAsia="ru-RU"/>
        </w:rPr>
        <w:t>№n</w:t>
      </w:r>
      <w:proofErr w:type="spellEnd"/>
      <w:r w:rsidRPr="00BF253C">
        <w:rPr>
          <w:rFonts w:ascii="Times New Roman" w:eastAsia="Times New Roman" w:hAnsi="Times New Roman" w:cs="Times New Roman"/>
          <w:b/>
          <w:sz w:val="24"/>
          <w:vertAlign w:val="subscript"/>
          <w:lang w:eastAsia="ru-RU"/>
        </w:rPr>
        <w:t xml:space="preserve"> </w:t>
      </w:r>
      <w:r w:rsidRPr="00BF253C">
        <w:rPr>
          <w:rFonts w:ascii="Times New Roman" w:eastAsia="Times New Roman" w:hAnsi="Times New Roman" w:cs="Times New Roman"/>
          <w:b/>
          <w:sz w:val="24"/>
          <w:lang w:eastAsia="ru-RU"/>
        </w:rPr>
        <w:t xml:space="preserve">- </w:t>
      </w:r>
      <w:r w:rsidRPr="00BF253C">
        <w:rPr>
          <w:rFonts w:ascii="Times New Roman" w:eastAsia="Times New Roman" w:hAnsi="Times New Roman" w:cs="Times New Roman"/>
          <w:sz w:val="24"/>
          <w:lang w:eastAsia="ru-RU"/>
        </w:rPr>
        <w:t xml:space="preserve">количество баллов по каждому </w:t>
      </w:r>
      <w:r w:rsidRPr="00BF253C">
        <w:rPr>
          <w:rFonts w:ascii="Times New Roman" w:eastAsia="Times New Roman" w:hAnsi="Times New Roman" w:cs="Times New Roman"/>
          <w:b/>
          <w:sz w:val="24"/>
          <w:lang w:eastAsia="ru-RU"/>
        </w:rPr>
        <w:t>n</w:t>
      </w:r>
      <w:r w:rsidRPr="00BF253C">
        <w:rPr>
          <w:rFonts w:ascii="Times New Roman" w:eastAsia="Times New Roman" w:hAnsi="Times New Roman" w:cs="Times New Roman"/>
          <w:sz w:val="24"/>
          <w:lang w:eastAsia="ru-RU"/>
        </w:rPr>
        <w:t>-</w:t>
      </w:r>
      <w:proofErr w:type="spellStart"/>
      <w:r w:rsidRPr="00BF253C">
        <w:rPr>
          <w:rFonts w:ascii="Times New Roman" w:eastAsia="Times New Roman" w:hAnsi="Times New Roman" w:cs="Times New Roman"/>
          <w:sz w:val="24"/>
          <w:lang w:eastAsia="ru-RU"/>
        </w:rPr>
        <w:t>му</w:t>
      </w:r>
      <w:proofErr w:type="spellEnd"/>
      <w:r w:rsidRPr="00BF253C">
        <w:rPr>
          <w:rFonts w:ascii="Times New Roman" w:eastAsia="Times New Roman" w:hAnsi="Times New Roman" w:cs="Times New Roman"/>
          <w:sz w:val="24"/>
          <w:lang w:eastAsia="ru-RU"/>
        </w:rPr>
        <w:t xml:space="preserve"> критерию каждой </w:t>
      </w:r>
      <w:r w:rsidRPr="00BF253C">
        <w:rPr>
          <w:rFonts w:ascii="Times New Roman" w:eastAsia="Times New Roman" w:hAnsi="Times New Roman" w:cs="Times New Roman"/>
          <w:b/>
          <w:sz w:val="24"/>
          <w:lang w:eastAsia="ru-RU"/>
        </w:rPr>
        <w:t>i</w:t>
      </w:r>
      <w:r w:rsidRPr="00BF253C">
        <w:rPr>
          <w:rFonts w:ascii="Times New Roman" w:eastAsia="Times New Roman" w:hAnsi="Times New Roman" w:cs="Times New Roman"/>
          <w:sz w:val="24"/>
          <w:lang w:eastAsia="ru-RU"/>
        </w:rPr>
        <w:t xml:space="preserve">-ой заявки.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Каждой заявке на участие в конкурсе присваивается рейтинговый номер в порядке уменьшения суммарного бального результата</w:t>
      </w:r>
      <w:r w:rsidRPr="00BF253C">
        <w:rPr>
          <w:rFonts w:ascii="Times New Roman" w:eastAsia="Times New Roman" w:hAnsi="Times New Roman" w:cs="Times New Roman"/>
          <w:b/>
          <w:sz w:val="26"/>
          <w:szCs w:val="26"/>
          <w:lang w:eastAsia="ru-RU"/>
        </w:rPr>
        <w:t xml:space="preserve"> </w:t>
      </w:r>
      <w:proofErr w:type="spellStart"/>
      <w:r w:rsidRPr="00BF253C">
        <w:rPr>
          <w:rFonts w:ascii="Times New Roman" w:eastAsia="Times New Roman" w:hAnsi="Times New Roman" w:cs="Times New Roman"/>
          <w:b/>
          <w:sz w:val="26"/>
          <w:szCs w:val="26"/>
          <w:lang w:eastAsia="ru-RU"/>
        </w:rPr>
        <w:t>Б</w:t>
      </w:r>
      <w:r w:rsidRPr="00BF253C">
        <w:rPr>
          <w:rFonts w:ascii="Times New Roman" w:eastAsia="Times New Roman" w:hAnsi="Times New Roman" w:cs="Times New Roman"/>
          <w:b/>
          <w:sz w:val="26"/>
          <w:szCs w:val="26"/>
          <w:vertAlign w:val="subscript"/>
          <w:lang w:eastAsia="ru-RU"/>
        </w:rPr>
        <w:t>сум</w:t>
      </w:r>
      <w:proofErr w:type="gramStart"/>
      <w:r w:rsidRPr="00BF253C">
        <w:rPr>
          <w:rFonts w:ascii="Times New Roman" w:eastAsia="Times New Roman" w:hAnsi="Times New Roman" w:cs="Times New Roman"/>
          <w:b/>
          <w:sz w:val="26"/>
          <w:szCs w:val="26"/>
          <w:vertAlign w:val="superscript"/>
          <w:lang w:eastAsia="ru-RU"/>
        </w:rPr>
        <w:t>i</w:t>
      </w:r>
      <w:proofErr w:type="spellEnd"/>
      <w:proofErr w:type="gramEnd"/>
      <w:r w:rsidRPr="00BF253C">
        <w:rPr>
          <w:rFonts w:ascii="Times New Roman" w:eastAsia="Times New Roman" w:hAnsi="Times New Roman" w:cs="Times New Roman"/>
          <w:sz w:val="26"/>
          <w:szCs w:val="26"/>
          <w:lang w:eastAsia="ru-RU"/>
        </w:rPr>
        <w:t xml:space="preserve">. Заявке на участие в конкурсе, набравшей наибольший суммарный бальный результат </w:t>
      </w:r>
      <w:proofErr w:type="spellStart"/>
      <w:r w:rsidRPr="00BF253C">
        <w:rPr>
          <w:rFonts w:ascii="Times New Roman" w:eastAsia="Times New Roman" w:hAnsi="Times New Roman" w:cs="Times New Roman"/>
          <w:b/>
          <w:sz w:val="26"/>
          <w:szCs w:val="26"/>
          <w:lang w:eastAsia="ru-RU"/>
        </w:rPr>
        <w:t>Б</w:t>
      </w:r>
      <w:r w:rsidRPr="00BF253C">
        <w:rPr>
          <w:rFonts w:ascii="Times New Roman" w:eastAsia="Times New Roman" w:hAnsi="Times New Roman" w:cs="Times New Roman"/>
          <w:b/>
          <w:sz w:val="26"/>
          <w:szCs w:val="26"/>
          <w:vertAlign w:val="subscript"/>
          <w:lang w:eastAsia="ru-RU"/>
        </w:rPr>
        <w:t>сум</w:t>
      </w:r>
      <w:proofErr w:type="gramStart"/>
      <w:r w:rsidRPr="00BF253C">
        <w:rPr>
          <w:rFonts w:ascii="Times New Roman" w:eastAsia="Times New Roman" w:hAnsi="Times New Roman" w:cs="Times New Roman"/>
          <w:b/>
          <w:sz w:val="26"/>
          <w:szCs w:val="26"/>
          <w:vertAlign w:val="superscript"/>
          <w:lang w:eastAsia="ru-RU"/>
        </w:rPr>
        <w:t>i</w:t>
      </w:r>
      <w:proofErr w:type="spellEnd"/>
      <w:proofErr w:type="gramEnd"/>
      <w:r w:rsidRPr="00BF253C">
        <w:rPr>
          <w:rFonts w:ascii="Times New Roman" w:eastAsia="Times New Roman" w:hAnsi="Times New Roman" w:cs="Times New Roman"/>
          <w:b/>
          <w:sz w:val="26"/>
          <w:szCs w:val="26"/>
          <w:lang w:eastAsia="ru-RU"/>
        </w:rPr>
        <w:t>,</w:t>
      </w:r>
      <w:r w:rsidRPr="00BF253C">
        <w:rPr>
          <w:rFonts w:ascii="Times New Roman" w:eastAsia="Times New Roman" w:hAnsi="Times New Roman" w:cs="Times New Roman"/>
          <w:sz w:val="26"/>
          <w:szCs w:val="26"/>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В случае</w:t>
      </w:r>
      <w:proofErr w:type="gramStart"/>
      <w:r w:rsidRPr="00BF253C">
        <w:rPr>
          <w:rFonts w:ascii="Times New Roman" w:eastAsia="Times New Roman" w:hAnsi="Times New Roman" w:cs="Times New Roman"/>
          <w:sz w:val="26"/>
          <w:szCs w:val="26"/>
          <w:lang w:eastAsia="ru-RU"/>
        </w:rPr>
        <w:t>,</w:t>
      </w:r>
      <w:proofErr w:type="gramEnd"/>
      <w:r w:rsidRPr="00BF253C">
        <w:rPr>
          <w:rFonts w:ascii="Times New Roman" w:eastAsia="Times New Roman" w:hAnsi="Times New Roman" w:cs="Times New Roman"/>
          <w:sz w:val="26"/>
          <w:szCs w:val="26"/>
          <w:lang w:eastAsia="ru-RU"/>
        </w:rPr>
        <w:t xml:space="preserve"> если несколько заявок на участие в конкурсе набрали одинаковый наибольший суммарный бальный результат </w:t>
      </w:r>
      <w:proofErr w:type="spellStart"/>
      <w:r w:rsidRPr="00BF253C">
        <w:rPr>
          <w:rFonts w:ascii="Times New Roman" w:eastAsia="Times New Roman" w:hAnsi="Times New Roman" w:cs="Times New Roman"/>
          <w:b/>
          <w:sz w:val="26"/>
          <w:szCs w:val="26"/>
          <w:lang w:eastAsia="ru-RU"/>
        </w:rPr>
        <w:t>Б</w:t>
      </w:r>
      <w:r w:rsidRPr="00BF253C">
        <w:rPr>
          <w:rFonts w:ascii="Times New Roman" w:eastAsia="Times New Roman" w:hAnsi="Times New Roman" w:cs="Times New Roman"/>
          <w:b/>
          <w:sz w:val="26"/>
          <w:szCs w:val="26"/>
          <w:vertAlign w:val="subscript"/>
          <w:lang w:eastAsia="ru-RU"/>
        </w:rPr>
        <w:t>сум</w:t>
      </w:r>
      <w:r w:rsidRPr="00BF253C">
        <w:rPr>
          <w:rFonts w:ascii="Times New Roman" w:eastAsia="Times New Roman" w:hAnsi="Times New Roman" w:cs="Times New Roman"/>
          <w:b/>
          <w:sz w:val="26"/>
          <w:szCs w:val="26"/>
          <w:vertAlign w:val="superscript"/>
          <w:lang w:eastAsia="ru-RU"/>
        </w:rPr>
        <w:t>i</w:t>
      </w:r>
      <w:proofErr w:type="spellEnd"/>
      <w:r w:rsidRPr="00BF253C">
        <w:rPr>
          <w:rFonts w:ascii="Times New Roman" w:eastAsia="Times New Roman" w:hAnsi="Times New Roman" w:cs="Times New Roman"/>
          <w:sz w:val="26"/>
          <w:szCs w:val="26"/>
          <w:lang w:eastAsia="ru-RU"/>
        </w:rPr>
        <w:t xml:space="preserve">, первый рейтинговый номер присваивается той заявке на участие в конкурсе, которая подана ранее других заявок по дате и времени, что подтверждается записями в журнале регистрации конвертов с заявками на участие в конкурсе. </w:t>
      </w:r>
    </w:p>
    <w:p w:rsidR="00096A9A" w:rsidRPr="00BF253C" w:rsidRDefault="00096A9A" w:rsidP="00096A9A">
      <w:pPr>
        <w:spacing w:after="0"/>
        <w:ind w:left="708"/>
        <w:rPr>
          <w:rFonts w:ascii="Times New Roman" w:eastAsia="Times New Roman" w:hAnsi="Times New Roman" w:cs="Times New Roman"/>
          <w:sz w:val="28"/>
          <w:lang w:eastAsia="ru-RU"/>
        </w:rPr>
      </w:pPr>
      <w:r w:rsidRPr="00BF253C">
        <w:rPr>
          <w:rFonts w:ascii="Times New Roman" w:eastAsia="Times New Roman" w:hAnsi="Times New Roman" w:cs="Times New Roman"/>
          <w:sz w:val="28"/>
          <w:lang w:eastAsia="ru-RU"/>
        </w:rPr>
        <w:t xml:space="preserve"> </w:t>
      </w:r>
    </w:p>
    <w:p w:rsidR="00096A9A" w:rsidRPr="00BF253C" w:rsidRDefault="00096A9A" w:rsidP="00096A9A">
      <w:pPr>
        <w:spacing w:after="4" w:line="240" w:lineRule="auto"/>
        <w:ind w:left="2415" w:hanging="10"/>
        <w:rPr>
          <w:rFonts w:ascii="Times New Roman" w:eastAsia="Times New Roman" w:hAnsi="Times New Roman" w:cs="Times New Roman"/>
          <w:sz w:val="26"/>
          <w:szCs w:val="26"/>
          <w:lang w:eastAsia="ru-RU"/>
        </w:rPr>
      </w:pPr>
      <w:r w:rsidRPr="00BF253C">
        <w:rPr>
          <w:rFonts w:ascii="Times New Roman" w:eastAsia="Times New Roman" w:hAnsi="Times New Roman" w:cs="Times New Roman"/>
          <w:b/>
          <w:sz w:val="26"/>
          <w:szCs w:val="26"/>
          <w:lang w:eastAsia="ru-RU"/>
        </w:rPr>
        <w:t>8. Протокол оценки и сопоставления заявок</w:t>
      </w:r>
      <w:r w:rsidRPr="00BF253C">
        <w:rPr>
          <w:rFonts w:ascii="Times New Roman" w:eastAsia="Times New Roman" w:hAnsi="Times New Roman" w:cs="Times New Roman"/>
          <w:sz w:val="26"/>
          <w:szCs w:val="26"/>
          <w:lang w:eastAsia="ru-RU"/>
        </w:rPr>
        <w:t xml:space="preserve">. </w:t>
      </w:r>
    </w:p>
    <w:p w:rsidR="00096A9A" w:rsidRPr="00BF253C" w:rsidRDefault="00096A9A" w:rsidP="00096A9A">
      <w:pPr>
        <w:spacing w:after="0" w:line="240" w:lineRule="auto"/>
        <w:ind w:left="708"/>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 </w:t>
      </w:r>
    </w:p>
    <w:p w:rsidR="00096A9A" w:rsidRPr="00BF253C"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8.1. По итогам проведения оценки и сопоставления заявок на участие в Конкурсе Конкурсной комиссией 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BF253C">
        <w:rPr>
          <w:rFonts w:ascii="Times New Roman" w:eastAsia="Times New Roman" w:hAnsi="Times New Roman" w:cs="Times New Roman"/>
          <w:sz w:val="26"/>
          <w:szCs w:val="26"/>
          <w:lang w:eastAsia="ru-RU"/>
        </w:rPr>
        <w:t xml:space="preserve">8.2. </w:t>
      </w:r>
      <w:proofErr w:type="gramStart"/>
      <w:r w:rsidRPr="00BF253C">
        <w:rPr>
          <w:rFonts w:ascii="Times New Roman" w:eastAsia="Times New Roman" w:hAnsi="Times New Roman" w:cs="Times New Roman"/>
          <w:sz w:val="26"/>
          <w:szCs w:val="26"/>
          <w:lang w:eastAsia="ru-RU"/>
        </w:rPr>
        <w:t xml:space="preserve">Протокол Конкурса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w:t>
      </w:r>
      <w:r w:rsidRPr="00EB1479">
        <w:rPr>
          <w:rFonts w:ascii="Times New Roman" w:eastAsia="Times New Roman" w:hAnsi="Times New Roman" w:cs="Times New Roman"/>
          <w:sz w:val="26"/>
          <w:szCs w:val="26"/>
          <w:lang w:eastAsia="ru-RU"/>
        </w:rPr>
        <w:lastRenderedPageBreak/>
        <w:t xml:space="preserve">соответствующему лоту, наименование участника Конкурса, который признан победителем. </w:t>
      </w:r>
      <w:proofErr w:type="gramEnd"/>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Протокол Конкурса размещается Конкурсной комиссией на официальном сайте администрации </w:t>
      </w:r>
      <w:r w:rsidR="00EB1479" w:rsidRPr="00EB1479">
        <w:rPr>
          <w:rFonts w:ascii="Times New Roman" w:eastAsia="Times New Roman" w:hAnsi="Times New Roman" w:cs="Times New Roman"/>
          <w:sz w:val="26"/>
          <w:szCs w:val="26"/>
          <w:lang w:eastAsia="ru-RU"/>
        </w:rPr>
        <w:t>муниципального образования</w:t>
      </w:r>
      <w:r w:rsidRPr="00EB1479">
        <w:rPr>
          <w:rFonts w:ascii="Times New Roman" w:eastAsia="Times New Roman" w:hAnsi="Times New Roman" w:cs="Times New Roman"/>
          <w:sz w:val="26"/>
          <w:szCs w:val="26"/>
          <w:lang w:eastAsia="ru-RU"/>
        </w:rPr>
        <w:t xml:space="preserve"> </w:t>
      </w:r>
      <w:r w:rsidR="00EB1479" w:rsidRPr="00EB1479">
        <w:rPr>
          <w:rFonts w:ascii="Times New Roman" w:eastAsia="Times New Roman" w:hAnsi="Times New Roman" w:cs="Times New Roman"/>
          <w:sz w:val="26"/>
          <w:szCs w:val="26"/>
          <w:lang w:eastAsia="ru-RU"/>
        </w:rPr>
        <w:t>«Шовгеновский район»</w:t>
      </w:r>
      <w:r w:rsidRPr="00EB1479">
        <w:rPr>
          <w:rFonts w:ascii="Times New Roman" w:eastAsia="Times New Roman" w:hAnsi="Times New Roman" w:cs="Times New Roman"/>
          <w:sz w:val="26"/>
          <w:szCs w:val="26"/>
          <w:lang w:eastAsia="ru-RU"/>
        </w:rPr>
        <w:t xml:space="preserve">, также </w:t>
      </w:r>
      <w:r w:rsidRPr="00EB1479">
        <w:rPr>
          <w:rFonts w:ascii="Times New Roman" w:eastAsia="Times New Roman" w:hAnsi="Times New Roman" w:cs="Times New Roman"/>
          <w:sz w:val="26"/>
          <w:szCs w:val="26"/>
          <w:lang w:eastAsia="ar-SA"/>
        </w:rPr>
        <w:t xml:space="preserve">публикуется сообщение по итогам принятого решения Конкурсной комиссией </w:t>
      </w:r>
      <w:r w:rsidRPr="00EB1479">
        <w:rPr>
          <w:rFonts w:ascii="Times New Roman" w:eastAsia="Times New Roman" w:hAnsi="Times New Roman"/>
          <w:sz w:val="26"/>
          <w:szCs w:val="26"/>
          <w:lang w:eastAsia="ru-RU"/>
        </w:rPr>
        <w:t xml:space="preserve">на сетевом источнике публикации МУП «Редакция газеты «Красное знамя» и в газете </w:t>
      </w:r>
      <w:r w:rsidRPr="00EB1479">
        <w:rPr>
          <w:rFonts w:ascii="Times New Roman" w:hAnsi="Times New Roman" w:cs="Times New Roman"/>
          <w:sz w:val="26"/>
          <w:szCs w:val="26"/>
          <w:lang w:eastAsia="ru-RU"/>
        </w:rPr>
        <w:t>«Красное знамя»</w:t>
      </w:r>
      <w:r w:rsidRPr="00EB1479">
        <w:rPr>
          <w:rFonts w:ascii="Times New Roman" w:eastAsia="Times New Roman" w:hAnsi="Times New Roman" w:cs="Times New Roman"/>
          <w:sz w:val="26"/>
          <w:szCs w:val="26"/>
          <w:lang w:eastAsia="ru-RU"/>
        </w:rPr>
        <w:t xml:space="preserve"> в течение 5 рабочих дней со дня подписания указанного протокола.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8.3. В случае выявления технических ошибок при подписании протокола вскрытия конвертов и допуска участников к участию в Конкурсе, оценки и сопоставления заявок на участие в Конкурсе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w:t>
      </w:r>
      <w:r w:rsidR="00EB1479" w:rsidRPr="00EB1479">
        <w:rPr>
          <w:rFonts w:ascii="Times New Roman" w:eastAsia="Times New Roman" w:hAnsi="Times New Roman" w:cs="Times New Roman"/>
          <w:sz w:val="26"/>
          <w:szCs w:val="26"/>
          <w:lang w:eastAsia="ru-RU"/>
        </w:rPr>
        <w:t>муниципального образования «Шовгеновский район»</w:t>
      </w:r>
      <w:r w:rsidRPr="00EB1479">
        <w:rPr>
          <w:rFonts w:ascii="Times New Roman" w:eastAsia="Times New Roman" w:hAnsi="Times New Roman" w:cs="Times New Roman"/>
          <w:sz w:val="26"/>
          <w:szCs w:val="26"/>
          <w:lang w:eastAsia="ru-RU"/>
        </w:rPr>
        <w:t xml:space="preserve"> </w:t>
      </w:r>
      <w:r w:rsidRPr="00EB1479">
        <w:rPr>
          <w:rFonts w:ascii="Times New Roman" w:eastAsia="Times New Roman" w:hAnsi="Times New Roman" w:cs="Times New Roman"/>
          <w:sz w:val="26"/>
          <w:szCs w:val="26"/>
          <w:lang w:eastAsia="ar-SA"/>
        </w:rPr>
        <w:t>и в районной газете «</w:t>
      </w:r>
      <w:r w:rsidR="00EB1479" w:rsidRPr="00EB1479">
        <w:rPr>
          <w:rFonts w:ascii="Times New Roman" w:eastAsia="Times New Roman" w:hAnsi="Times New Roman" w:cs="Times New Roman"/>
          <w:sz w:val="26"/>
          <w:szCs w:val="26"/>
          <w:lang w:eastAsia="ar-SA"/>
        </w:rPr>
        <w:t>Зар</w:t>
      </w:r>
      <w:r w:rsidRPr="00EB1479">
        <w:rPr>
          <w:rFonts w:ascii="Times New Roman" w:eastAsia="Times New Roman" w:hAnsi="Times New Roman" w:cs="Times New Roman"/>
          <w:sz w:val="26"/>
          <w:szCs w:val="26"/>
          <w:lang w:eastAsia="ar-SA"/>
        </w:rPr>
        <w:t xml:space="preserve">я» </w:t>
      </w:r>
      <w:r w:rsidRPr="00EB1479">
        <w:rPr>
          <w:rFonts w:ascii="Times New Roman" w:eastAsia="Times New Roman" w:hAnsi="Times New Roman" w:cs="Times New Roman"/>
          <w:sz w:val="26"/>
          <w:szCs w:val="26"/>
          <w:lang w:eastAsia="ru-RU"/>
        </w:rPr>
        <w:t>течение 5 рабочих дней со дня подписания указанного протокола.</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p>
    <w:p w:rsidR="00096A9A" w:rsidRPr="00EB1479" w:rsidRDefault="00096A9A" w:rsidP="00096A9A">
      <w:pPr>
        <w:spacing w:after="13" w:line="240" w:lineRule="auto"/>
        <w:ind w:left="-15" w:right="64" w:firstLine="15"/>
        <w:jc w:val="center"/>
        <w:rPr>
          <w:rFonts w:ascii="Times New Roman" w:eastAsia="Times New Roman" w:hAnsi="Times New Roman" w:cs="Times New Roman"/>
          <w:b/>
          <w:sz w:val="26"/>
          <w:szCs w:val="26"/>
          <w:lang w:eastAsia="ru-RU"/>
        </w:rPr>
      </w:pPr>
      <w:r w:rsidRPr="00EB1479">
        <w:rPr>
          <w:rFonts w:ascii="Times New Roman" w:eastAsia="Times New Roman" w:hAnsi="Times New Roman" w:cs="Times New Roman"/>
          <w:b/>
          <w:sz w:val="26"/>
          <w:szCs w:val="26"/>
          <w:lang w:eastAsia="ru-RU"/>
        </w:rPr>
        <w:t>9. Отказ от проведения конкурса.</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9.1. Организатор конкурса вправе отказаться от проведения Конкурса полностью или в части отдельных лотов открытого конкурса не позднее, чем за пять рабочих дней до даты окончания срока подачи заявок.</w:t>
      </w:r>
      <w:r w:rsidRPr="00EB1479">
        <w:rPr>
          <w:rFonts w:ascii="Times New Roman" w:eastAsia="Times New Roman" w:hAnsi="Times New Roman" w:cs="Times New Roman"/>
          <w:b/>
          <w:sz w:val="26"/>
          <w:szCs w:val="26"/>
          <w:lang w:eastAsia="ru-RU"/>
        </w:rPr>
        <w:t xml:space="preserve">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9.2.   Извещение об отказе от проведения Конкурса размещается организатором конкурса на официальном сайте</w:t>
      </w:r>
      <w:r w:rsidRPr="00EB1479">
        <w:rPr>
          <w:rFonts w:ascii="Times New Roman" w:eastAsia="Times New Roman" w:hAnsi="Times New Roman" w:cs="Times New Roman"/>
          <w:b/>
          <w:i/>
          <w:sz w:val="26"/>
          <w:szCs w:val="26"/>
          <w:lang w:eastAsia="ru-RU"/>
        </w:rPr>
        <w:t xml:space="preserve"> </w:t>
      </w:r>
      <w:r w:rsidRPr="00EB1479">
        <w:rPr>
          <w:rFonts w:ascii="Times New Roman" w:eastAsia="Times New Roman" w:hAnsi="Times New Roman" w:cs="Times New Roman"/>
          <w:sz w:val="26"/>
          <w:szCs w:val="26"/>
          <w:lang w:eastAsia="ru-RU"/>
        </w:rPr>
        <w:t xml:space="preserve">администрации </w:t>
      </w:r>
      <w:r w:rsidR="00EB1479" w:rsidRPr="00EB1479">
        <w:rPr>
          <w:rFonts w:ascii="Times New Roman" w:eastAsia="Times New Roman" w:hAnsi="Times New Roman" w:cs="Times New Roman"/>
          <w:sz w:val="26"/>
          <w:szCs w:val="26"/>
          <w:lang w:eastAsia="ru-RU"/>
        </w:rPr>
        <w:t>муниципального образования «Шовгеновский район»</w:t>
      </w:r>
      <w:r w:rsidRPr="00EB1479">
        <w:rPr>
          <w:rFonts w:ascii="Times New Roman" w:eastAsia="Times New Roman" w:hAnsi="Times New Roman" w:cs="Times New Roman"/>
          <w:sz w:val="26"/>
          <w:szCs w:val="26"/>
          <w:lang w:eastAsia="ru-RU"/>
        </w:rPr>
        <w:t xml:space="preserve"> и в</w:t>
      </w:r>
      <w:r w:rsidRPr="00EB1479">
        <w:rPr>
          <w:rFonts w:ascii="Times New Roman" w:hAnsi="Times New Roman" w:cs="Times New Roman"/>
          <w:sz w:val="26"/>
          <w:szCs w:val="26"/>
        </w:rPr>
        <w:t xml:space="preserve"> районной газете «</w:t>
      </w:r>
      <w:r w:rsidR="00EB1479" w:rsidRPr="00EB1479">
        <w:rPr>
          <w:rFonts w:ascii="Times New Roman" w:hAnsi="Times New Roman" w:cs="Times New Roman"/>
          <w:sz w:val="26"/>
          <w:szCs w:val="26"/>
        </w:rPr>
        <w:t>Заря</w:t>
      </w:r>
      <w:r w:rsidRPr="00EB1479">
        <w:rPr>
          <w:rFonts w:ascii="Times New Roman" w:hAnsi="Times New Roman" w:cs="Times New Roman"/>
          <w:sz w:val="26"/>
          <w:szCs w:val="26"/>
        </w:rPr>
        <w:t>»</w:t>
      </w:r>
      <w:r w:rsidRPr="00EB1479">
        <w:rPr>
          <w:rFonts w:ascii="Times New Roman" w:eastAsia="Times New Roman" w:hAnsi="Times New Roman" w:cs="Times New Roman"/>
          <w:sz w:val="26"/>
          <w:szCs w:val="26"/>
          <w:lang w:eastAsia="ru-RU"/>
        </w:rPr>
        <w:t xml:space="preserve">. </w:t>
      </w:r>
    </w:p>
    <w:p w:rsidR="00096A9A" w:rsidRPr="00EB1479" w:rsidRDefault="00096A9A" w:rsidP="00096A9A">
      <w:pPr>
        <w:spacing w:after="31"/>
        <w:ind w:left="708"/>
        <w:rPr>
          <w:rFonts w:ascii="Times New Roman" w:eastAsia="Times New Roman" w:hAnsi="Times New Roman" w:cs="Times New Roman"/>
          <w:sz w:val="28"/>
          <w:lang w:eastAsia="ru-RU"/>
        </w:rPr>
      </w:pPr>
      <w:r w:rsidRPr="00EB1479">
        <w:rPr>
          <w:rFonts w:ascii="Times New Roman" w:eastAsia="Times New Roman" w:hAnsi="Times New Roman" w:cs="Times New Roman"/>
          <w:b/>
          <w:sz w:val="28"/>
          <w:lang w:eastAsia="ru-RU"/>
        </w:rPr>
        <w:t xml:space="preserve"> </w:t>
      </w:r>
    </w:p>
    <w:p w:rsidR="00096A9A" w:rsidRPr="00EB1479" w:rsidRDefault="00096A9A" w:rsidP="00096A9A">
      <w:pPr>
        <w:keepNext/>
        <w:keepLines/>
        <w:spacing w:after="4" w:line="240" w:lineRule="auto"/>
        <w:ind w:left="567" w:hanging="851"/>
        <w:jc w:val="center"/>
        <w:outlineLvl w:val="1"/>
        <w:rPr>
          <w:rFonts w:ascii="Times New Roman" w:eastAsia="Times New Roman" w:hAnsi="Times New Roman" w:cs="Times New Roman"/>
          <w:b/>
          <w:sz w:val="26"/>
          <w:szCs w:val="26"/>
          <w:lang w:eastAsia="ru-RU"/>
        </w:rPr>
      </w:pPr>
      <w:r w:rsidRPr="00EB1479">
        <w:rPr>
          <w:rFonts w:ascii="Times New Roman" w:eastAsia="Times New Roman" w:hAnsi="Times New Roman" w:cs="Times New Roman"/>
          <w:b/>
          <w:sz w:val="26"/>
          <w:szCs w:val="26"/>
          <w:lang w:eastAsia="ru-RU"/>
        </w:rPr>
        <w:t xml:space="preserve">10. Признание открытого конкурса (отбора) </w:t>
      </w:r>
      <w:proofErr w:type="gramStart"/>
      <w:r w:rsidRPr="00EB1479">
        <w:rPr>
          <w:rFonts w:ascii="Times New Roman" w:eastAsia="Times New Roman" w:hAnsi="Times New Roman" w:cs="Times New Roman"/>
          <w:b/>
          <w:sz w:val="26"/>
          <w:szCs w:val="26"/>
          <w:lang w:eastAsia="ru-RU"/>
        </w:rPr>
        <w:t>несостоявшимся</w:t>
      </w:r>
      <w:proofErr w:type="gramEnd"/>
      <w:r w:rsidRPr="00EB1479">
        <w:rPr>
          <w:rFonts w:ascii="Times New Roman" w:eastAsia="Times New Roman" w:hAnsi="Times New Roman" w:cs="Times New Roman"/>
          <w:b/>
          <w:sz w:val="26"/>
          <w:szCs w:val="26"/>
          <w:lang w:eastAsia="ru-RU"/>
        </w:rPr>
        <w:t>, возникающие последствия и процедуры</w:t>
      </w:r>
    </w:p>
    <w:p w:rsidR="00096A9A" w:rsidRPr="00EB1479" w:rsidRDefault="00096A9A" w:rsidP="00096A9A">
      <w:pPr>
        <w:spacing w:after="64" w:line="240" w:lineRule="auto"/>
        <w:rPr>
          <w:rFonts w:ascii="Times New Roman" w:eastAsia="Times New Roman" w:hAnsi="Times New Roman" w:cs="Times New Roman"/>
          <w:sz w:val="26"/>
          <w:szCs w:val="26"/>
          <w:lang w:eastAsia="ru-RU"/>
        </w:rPr>
      </w:pPr>
      <w:r w:rsidRPr="00EB1479">
        <w:rPr>
          <w:rFonts w:ascii="Times New Roman" w:eastAsia="Times New Roman" w:hAnsi="Times New Roman" w:cs="Times New Roman"/>
          <w:b/>
          <w:sz w:val="26"/>
          <w:szCs w:val="26"/>
          <w:lang w:eastAsia="ru-RU"/>
        </w:rPr>
        <w:t xml:space="preserve"> </w:t>
      </w:r>
    </w:p>
    <w:p w:rsidR="00096A9A" w:rsidRPr="00EB1479" w:rsidRDefault="00096A9A" w:rsidP="00096A9A">
      <w:pPr>
        <w:spacing w:after="13" w:line="240" w:lineRule="auto"/>
        <w:ind w:left="708" w:right="64"/>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Конкурс   признаётся несостоявшимся в следующих случаях: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10.1. По окончании срока подачи заявки на участие в Конкурсе по определенному лоту претендентами не подано ни одной такой заявки.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10.2. До окончания срока подачи заявки на участие в открытом конкурсе по определенному лоту претендентами подана единственная заявка и </w:t>
      </w:r>
      <w:proofErr w:type="gramStart"/>
      <w:r w:rsidRPr="00EB1479">
        <w:rPr>
          <w:rFonts w:ascii="Times New Roman" w:eastAsia="Times New Roman" w:hAnsi="Times New Roman" w:cs="Times New Roman"/>
          <w:sz w:val="26"/>
          <w:szCs w:val="26"/>
          <w:lang w:eastAsia="ru-RU"/>
        </w:rPr>
        <w:t>по результатам процедуры допуска заявок на участие в конкурсе принято решение о её допуске к участию</w:t>
      </w:r>
      <w:proofErr w:type="gramEnd"/>
      <w:r w:rsidRPr="00EB1479">
        <w:rPr>
          <w:rFonts w:ascii="Times New Roman" w:eastAsia="Times New Roman" w:hAnsi="Times New Roman" w:cs="Times New Roman"/>
          <w:sz w:val="26"/>
          <w:szCs w:val="26"/>
          <w:lang w:eastAsia="ru-RU"/>
        </w:rPr>
        <w:t xml:space="preserve"> в конкурсе.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rsidR="00096A9A" w:rsidRPr="00EB1479"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EB1479">
        <w:rPr>
          <w:rFonts w:ascii="Times New Roman" w:eastAsia="Times New Roman" w:hAnsi="Times New Roman" w:cs="Times New Roman"/>
          <w:sz w:val="26"/>
          <w:szCs w:val="26"/>
          <w:lang w:eastAsia="ru-RU"/>
        </w:rPr>
        <w:t xml:space="preserve">10.3. </w:t>
      </w:r>
      <w:proofErr w:type="gramStart"/>
      <w:r w:rsidRPr="00EB1479">
        <w:rPr>
          <w:rFonts w:ascii="Times New Roman" w:eastAsia="Times New Roman" w:hAnsi="Times New Roman" w:cs="Times New Roman"/>
          <w:sz w:val="26"/>
          <w:szCs w:val="26"/>
          <w:lang w:eastAsia="ru-RU"/>
        </w:rPr>
        <w:t>По результатам процедуры допуска заявок на участие в конкурсе принято решение об отказе в допуске</w:t>
      </w:r>
      <w:proofErr w:type="gramEnd"/>
      <w:r w:rsidRPr="00EB1479">
        <w:rPr>
          <w:rFonts w:ascii="Times New Roman" w:eastAsia="Times New Roman" w:hAnsi="Times New Roman" w:cs="Times New Roman"/>
          <w:sz w:val="26"/>
          <w:szCs w:val="26"/>
          <w:lang w:eastAsia="ru-RU"/>
        </w:rPr>
        <w:t xml:space="preserve"> к участию в конкурсе по определенному лоту всех претендентов. </w:t>
      </w:r>
    </w:p>
    <w:p w:rsidR="00096A9A" w:rsidRPr="007F0103"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lastRenderedPageBreak/>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096A9A" w:rsidRPr="007F0103" w:rsidRDefault="00096A9A" w:rsidP="00096A9A">
      <w:pPr>
        <w:keepNext/>
        <w:keepLines/>
        <w:spacing w:after="4" w:line="240" w:lineRule="auto"/>
        <w:ind w:firstLine="749"/>
        <w:jc w:val="center"/>
        <w:outlineLvl w:val="1"/>
        <w:rPr>
          <w:rFonts w:ascii="Times New Roman" w:eastAsia="Times New Roman" w:hAnsi="Times New Roman" w:cs="Times New Roman"/>
          <w:b/>
          <w:sz w:val="26"/>
          <w:szCs w:val="26"/>
          <w:lang w:eastAsia="ru-RU"/>
        </w:rPr>
      </w:pPr>
    </w:p>
    <w:p w:rsidR="00096A9A" w:rsidRPr="007F0103" w:rsidRDefault="00096A9A" w:rsidP="00096A9A">
      <w:pPr>
        <w:keepNext/>
        <w:keepLines/>
        <w:spacing w:after="4" w:line="240" w:lineRule="auto"/>
        <w:ind w:firstLine="749"/>
        <w:jc w:val="center"/>
        <w:outlineLvl w:val="1"/>
        <w:rPr>
          <w:rFonts w:ascii="Times New Roman" w:eastAsia="Times New Roman" w:hAnsi="Times New Roman" w:cs="Times New Roman"/>
          <w:b/>
          <w:sz w:val="26"/>
          <w:szCs w:val="26"/>
          <w:lang w:eastAsia="ru-RU"/>
        </w:rPr>
      </w:pPr>
      <w:r w:rsidRPr="007F0103">
        <w:rPr>
          <w:rFonts w:ascii="Times New Roman" w:eastAsia="Times New Roman" w:hAnsi="Times New Roman" w:cs="Times New Roman"/>
          <w:b/>
          <w:sz w:val="26"/>
          <w:szCs w:val="26"/>
          <w:lang w:eastAsia="ru-RU"/>
        </w:rPr>
        <w:t>11. Оформление и выдача свидетельства об осуществлении перевозок по муниципальным маршрутам регулярных перевозок</w:t>
      </w:r>
    </w:p>
    <w:p w:rsidR="00096A9A" w:rsidRPr="007F0103" w:rsidRDefault="00096A9A" w:rsidP="00096A9A">
      <w:pPr>
        <w:spacing w:after="18" w:line="240" w:lineRule="auto"/>
        <w:ind w:left="706"/>
        <w:jc w:val="center"/>
        <w:rPr>
          <w:rFonts w:ascii="Times New Roman" w:eastAsia="Times New Roman" w:hAnsi="Times New Roman" w:cs="Times New Roman"/>
          <w:sz w:val="26"/>
          <w:szCs w:val="26"/>
          <w:lang w:eastAsia="ru-RU"/>
        </w:rPr>
      </w:pPr>
      <w:r w:rsidRPr="007F0103">
        <w:rPr>
          <w:rFonts w:ascii="Times New Roman" w:eastAsia="Times New Roman" w:hAnsi="Times New Roman" w:cs="Times New Roman"/>
          <w:b/>
          <w:sz w:val="26"/>
          <w:szCs w:val="26"/>
          <w:lang w:eastAsia="ru-RU"/>
        </w:rPr>
        <w:t xml:space="preserve"> </w:t>
      </w:r>
    </w:p>
    <w:p w:rsidR="00096A9A" w:rsidRPr="007F0103"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11.1. </w:t>
      </w:r>
      <w:proofErr w:type="gramStart"/>
      <w:r w:rsidRPr="007F0103">
        <w:rPr>
          <w:rFonts w:ascii="Times New Roman" w:eastAsia="Times New Roman" w:hAnsi="Times New Roman" w:cs="Times New Roman"/>
          <w:sz w:val="26"/>
          <w:szCs w:val="26"/>
          <w:lang w:eastAsia="ru-RU"/>
        </w:rPr>
        <w:t>По результатам Конкурса победителю этого конкурса выдаются свидетельство об осуществлении перевозок по муниципальному маршруту регулярных перевозок и карты маршрута регулярных перевозок,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7F0103">
        <w:rPr>
          <w:rFonts w:ascii="Times New Roman" w:eastAsia="Times New Roman" w:hAnsi="Times New Roman" w:cs="Times New Roman"/>
          <w:sz w:val="26"/>
          <w:szCs w:val="26"/>
          <w:lang w:eastAsia="ru-RU"/>
        </w:rPr>
        <w:t xml:space="preserve">, </w:t>
      </w:r>
      <w:proofErr w:type="gramStart"/>
      <w:r w:rsidRPr="007F0103">
        <w:rPr>
          <w:rFonts w:ascii="Times New Roman" w:eastAsia="Times New Roman" w:hAnsi="Times New Roman" w:cs="Times New Roman"/>
          <w:sz w:val="26"/>
          <w:szCs w:val="26"/>
          <w:lang w:eastAsia="ru-RU"/>
        </w:rPr>
        <w:t>подавшим</w:t>
      </w:r>
      <w:proofErr w:type="gramEnd"/>
      <w:r w:rsidRPr="007F0103">
        <w:rPr>
          <w:rFonts w:ascii="Times New Roman" w:eastAsia="Times New Roman" w:hAnsi="Times New Roman" w:cs="Times New Roman"/>
          <w:sz w:val="26"/>
          <w:szCs w:val="26"/>
          <w:lang w:eastAsia="ru-RU"/>
        </w:rPr>
        <w:t xml:space="preserve"> такую заявку на участие в открытом конкурсе. </w:t>
      </w:r>
    </w:p>
    <w:p w:rsidR="00096A9A" w:rsidRPr="007F0103" w:rsidRDefault="00096A9A" w:rsidP="00096A9A">
      <w:pPr>
        <w:spacing w:after="13" w:line="240" w:lineRule="auto"/>
        <w:ind w:left="-15" w:right="64" w:firstLine="540"/>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 Свидетельство об осуществлении перевозок по муниципальным маршрутам регулярных перевозок и карты маршрута выдается администрацией </w:t>
      </w:r>
      <w:r w:rsidR="007F0103" w:rsidRPr="007F0103">
        <w:rPr>
          <w:rFonts w:ascii="Times New Roman" w:eastAsia="Times New Roman" w:hAnsi="Times New Roman" w:cs="Times New Roman"/>
          <w:sz w:val="26"/>
          <w:szCs w:val="26"/>
          <w:lang w:eastAsia="ru-RU"/>
        </w:rPr>
        <w:t>муниципального образования «Шовгеновский район»</w:t>
      </w:r>
      <w:r w:rsidRPr="007F0103">
        <w:rPr>
          <w:rFonts w:ascii="Times New Roman" w:eastAsia="Times New Roman" w:hAnsi="Times New Roman" w:cs="Times New Roman"/>
          <w:sz w:val="26"/>
          <w:szCs w:val="26"/>
          <w:lang w:eastAsia="ru-RU"/>
        </w:rPr>
        <w:t xml:space="preserve"> на срок не менее чем один год в течение десяти дней со дня подписания протокола Конкурса. </w:t>
      </w:r>
    </w:p>
    <w:p w:rsidR="00096A9A" w:rsidRPr="007F0103" w:rsidRDefault="00096A9A" w:rsidP="00096A9A">
      <w:pPr>
        <w:spacing w:after="0" w:line="240" w:lineRule="auto"/>
        <w:ind w:firstLine="525"/>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11.2. С победителем Конкурса заключается договор 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w:t>
      </w:r>
      <w:r w:rsidR="007F0103" w:rsidRPr="007F0103">
        <w:rPr>
          <w:rFonts w:ascii="Times New Roman" w:eastAsia="Times New Roman" w:hAnsi="Times New Roman" w:cs="Times New Roman"/>
          <w:sz w:val="26"/>
          <w:szCs w:val="26"/>
          <w:lang w:eastAsia="ru-RU"/>
        </w:rPr>
        <w:t>муниципального образования «Шовгеновский район»</w:t>
      </w:r>
      <w:r w:rsidRPr="007F0103">
        <w:rPr>
          <w:rFonts w:ascii="Times New Roman" w:eastAsia="Times New Roman" w:hAnsi="Times New Roman" w:cs="Times New Roman"/>
          <w:sz w:val="26"/>
          <w:szCs w:val="26"/>
          <w:lang w:eastAsia="ru-RU"/>
        </w:rPr>
        <w:t xml:space="preserve"> (приложение № 8). 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два дня со дня получения свидетельства. </w:t>
      </w:r>
    </w:p>
    <w:p w:rsidR="00096A9A" w:rsidRPr="007F0103"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11.3. Победителю Конкурса, получившему свидетельства об осуществлении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rsidR="00096A9A" w:rsidRPr="007F0103" w:rsidRDefault="00096A9A" w:rsidP="00096A9A">
      <w:pPr>
        <w:spacing w:after="13" w:line="240" w:lineRule="auto"/>
        <w:ind w:left="-15" w:right="64" w:firstLine="698"/>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11.4. В случае если победитель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rsidR="00096A9A" w:rsidRPr="007F0103" w:rsidRDefault="00096A9A" w:rsidP="00096A9A">
      <w:pPr>
        <w:spacing w:after="0" w:line="240" w:lineRule="auto"/>
        <w:ind w:right="64" w:firstLine="709"/>
        <w:jc w:val="both"/>
        <w:rPr>
          <w:rFonts w:ascii="Times New Roman" w:eastAsia="Times New Roman" w:hAnsi="Times New Roman" w:cs="Times New Roman"/>
          <w:sz w:val="26"/>
          <w:szCs w:val="26"/>
          <w:lang w:eastAsia="ru-RU"/>
        </w:rPr>
      </w:pPr>
      <w:r w:rsidRPr="007F0103">
        <w:rPr>
          <w:rFonts w:ascii="Times New Roman" w:eastAsia="Times New Roman" w:hAnsi="Times New Roman" w:cs="Times New Roman"/>
          <w:sz w:val="26"/>
          <w:szCs w:val="26"/>
          <w:lang w:eastAsia="ru-RU"/>
        </w:rPr>
        <w:t xml:space="preserve">11.5. Результаты конкурса могут быть обжалованы в </w:t>
      </w:r>
      <w:proofErr w:type="gramStart"/>
      <w:r w:rsidRPr="007F0103">
        <w:rPr>
          <w:rFonts w:ascii="Times New Roman" w:eastAsia="Times New Roman" w:hAnsi="Times New Roman" w:cs="Times New Roman"/>
          <w:sz w:val="26"/>
          <w:szCs w:val="26"/>
          <w:lang w:eastAsia="ru-RU"/>
        </w:rPr>
        <w:t>установленном</w:t>
      </w:r>
      <w:proofErr w:type="gramEnd"/>
      <w:r w:rsidRPr="007F0103">
        <w:rPr>
          <w:rFonts w:ascii="Times New Roman" w:eastAsia="Times New Roman" w:hAnsi="Times New Roman" w:cs="Times New Roman"/>
          <w:sz w:val="26"/>
          <w:szCs w:val="26"/>
          <w:lang w:eastAsia="ru-RU"/>
        </w:rPr>
        <w:t xml:space="preserve"> законодательством форме. </w:t>
      </w:r>
    </w:p>
    <w:p w:rsidR="00096A9A" w:rsidRPr="00096A9A" w:rsidRDefault="00096A9A" w:rsidP="00096A9A">
      <w:pPr>
        <w:spacing w:after="13" w:line="268" w:lineRule="auto"/>
        <w:ind w:right="64"/>
        <w:jc w:val="both"/>
        <w:rPr>
          <w:rFonts w:ascii="Times New Roman" w:eastAsia="Times New Roman" w:hAnsi="Times New Roman" w:cs="Times New Roman"/>
          <w:color w:val="FF0000"/>
          <w:sz w:val="27"/>
          <w:szCs w:val="27"/>
          <w:lang w:eastAsia="ru-RU"/>
        </w:rPr>
      </w:pPr>
    </w:p>
    <w:p w:rsidR="00096A9A" w:rsidRPr="00096A9A" w:rsidRDefault="00096A9A" w:rsidP="00096A9A">
      <w:pPr>
        <w:spacing w:after="13" w:line="268" w:lineRule="auto"/>
        <w:ind w:right="64"/>
        <w:jc w:val="both"/>
        <w:rPr>
          <w:rFonts w:ascii="Times New Roman" w:eastAsia="Times New Roman" w:hAnsi="Times New Roman" w:cs="Times New Roman"/>
          <w:color w:val="FF0000"/>
          <w:sz w:val="27"/>
          <w:szCs w:val="27"/>
          <w:lang w:eastAsia="ru-RU"/>
        </w:rPr>
      </w:pPr>
    </w:p>
    <w:p w:rsidR="00096A9A" w:rsidRPr="007F0103" w:rsidRDefault="00096A9A" w:rsidP="00096A9A">
      <w:pPr>
        <w:spacing w:after="13" w:line="268" w:lineRule="auto"/>
        <w:ind w:right="64"/>
        <w:jc w:val="both"/>
        <w:rPr>
          <w:rFonts w:ascii="Times New Roman" w:eastAsia="Times New Roman" w:hAnsi="Times New Roman" w:cs="Times New Roman"/>
          <w:sz w:val="27"/>
          <w:szCs w:val="27"/>
          <w:lang w:eastAsia="ru-RU"/>
        </w:rPr>
      </w:pPr>
      <w:r w:rsidRPr="007F0103">
        <w:rPr>
          <w:rFonts w:ascii="Times New Roman" w:eastAsia="Times New Roman" w:hAnsi="Times New Roman" w:cs="Times New Roman"/>
          <w:sz w:val="27"/>
          <w:szCs w:val="27"/>
          <w:lang w:eastAsia="ru-RU"/>
        </w:rPr>
        <w:t>Управляющ</w:t>
      </w:r>
      <w:r w:rsidR="007F0103" w:rsidRPr="007F0103">
        <w:rPr>
          <w:rFonts w:ascii="Times New Roman" w:eastAsia="Times New Roman" w:hAnsi="Times New Roman" w:cs="Times New Roman"/>
          <w:sz w:val="27"/>
          <w:szCs w:val="27"/>
          <w:lang w:eastAsia="ru-RU"/>
        </w:rPr>
        <w:t>ий</w:t>
      </w:r>
      <w:r w:rsidRPr="007F0103">
        <w:rPr>
          <w:rFonts w:ascii="Times New Roman" w:eastAsia="Times New Roman" w:hAnsi="Times New Roman" w:cs="Times New Roman"/>
          <w:sz w:val="27"/>
          <w:szCs w:val="27"/>
          <w:lang w:eastAsia="ru-RU"/>
        </w:rPr>
        <w:t xml:space="preserve"> делами                                                                            </w:t>
      </w:r>
      <w:r w:rsidR="007F0103" w:rsidRPr="007F0103">
        <w:rPr>
          <w:rFonts w:ascii="Times New Roman" w:eastAsia="Times New Roman" w:hAnsi="Times New Roman" w:cs="Times New Roman"/>
          <w:sz w:val="27"/>
          <w:szCs w:val="27"/>
          <w:lang w:eastAsia="ru-RU"/>
        </w:rPr>
        <w:t xml:space="preserve">А.К. </w:t>
      </w:r>
      <w:proofErr w:type="spellStart"/>
      <w:r w:rsidR="007F0103" w:rsidRPr="007F0103">
        <w:rPr>
          <w:rFonts w:ascii="Times New Roman" w:eastAsia="Times New Roman" w:hAnsi="Times New Roman" w:cs="Times New Roman"/>
          <w:sz w:val="27"/>
          <w:szCs w:val="27"/>
          <w:lang w:eastAsia="ru-RU"/>
        </w:rPr>
        <w:t>Джанчатов</w:t>
      </w:r>
      <w:proofErr w:type="spellEnd"/>
    </w:p>
    <w:tbl>
      <w:tblPr>
        <w:tblW w:w="3240" w:type="dxa"/>
        <w:tblInd w:w="6588" w:type="dxa"/>
        <w:tblLayout w:type="fixed"/>
        <w:tblLook w:val="0000" w:firstRow="0" w:lastRow="0" w:firstColumn="0" w:lastColumn="0" w:noHBand="0" w:noVBand="0"/>
      </w:tblPr>
      <w:tblGrid>
        <w:gridCol w:w="3240"/>
      </w:tblGrid>
      <w:tr w:rsidR="00096A9A" w:rsidRPr="007F0103" w:rsidTr="00096A9A">
        <w:tc>
          <w:tcPr>
            <w:tcW w:w="3240" w:type="dxa"/>
            <w:shd w:val="clear" w:color="auto" w:fill="auto"/>
          </w:tcPr>
          <w:p w:rsidR="00096A9A" w:rsidRPr="007F0103" w:rsidRDefault="00096A9A" w:rsidP="00096A9A">
            <w:pPr>
              <w:suppressAutoHyphens/>
              <w:spacing w:after="0" w:line="240" w:lineRule="auto"/>
              <w:rPr>
                <w:rFonts w:ascii="Times New Roman" w:eastAsia="Times New Roman" w:hAnsi="Times New Roman" w:cs="Times New Roman"/>
                <w:sz w:val="20"/>
                <w:szCs w:val="20"/>
                <w:lang w:eastAsia="ar-SA"/>
              </w:rPr>
            </w:pPr>
          </w:p>
          <w:p w:rsidR="00096A9A" w:rsidRPr="007F0103" w:rsidRDefault="00096A9A" w:rsidP="00096A9A">
            <w:pPr>
              <w:suppressAutoHyphens/>
              <w:spacing w:after="0" w:line="240" w:lineRule="auto"/>
              <w:rPr>
                <w:rFonts w:ascii="Times New Roman" w:eastAsia="Times New Roman" w:hAnsi="Times New Roman" w:cs="Times New Roman"/>
                <w:b/>
                <w:sz w:val="20"/>
                <w:szCs w:val="20"/>
                <w:lang w:eastAsia="ar-SA"/>
              </w:rPr>
            </w:pPr>
          </w:p>
          <w:p w:rsidR="00096A9A" w:rsidRPr="007F0103" w:rsidRDefault="00096A9A" w:rsidP="00096A9A">
            <w:pPr>
              <w:suppressAutoHyphens/>
              <w:spacing w:after="0" w:line="240" w:lineRule="auto"/>
              <w:rPr>
                <w:rFonts w:ascii="Times New Roman" w:eastAsia="Times New Roman" w:hAnsi="Times New Roman" w:cs="Times New Roman"/>
                <w:b/>
                <w:sz w:val="20"/>
                <w:szCs w:val="20"/>
                <w:lang w:eastAsia="ar-SA"/>
              </w:rPr>
            </w:pPr>
          </w:p>
          <w:p w:rsidR="007F0103" w:rsidRPr="007F0103" w:rsidRDefault="007F0103" w:rsidP="00096A9A">
            <w:pPr>
              <w:suppressAutoHyphens/>
              <w:spacing w:after="0" w:line="240" w:lineRule="auto"/>
              <w:rPr>
                <w:rFonts w:ascii="Times New Roman" w:eastAsia="Times New Roman" w:hAnsi="Times New Roman" w:cs="Times New Roman"/>
                <w:b/>
                <w:sz w:val="20"/>
                <w:szCs w:val="20"/>
                <w:lang w:eastAsia="ar-SA"/>
              </w:rPr>
            </w:pPr>
          </w:p>
          <w:p w:rsidR="007F0103" w:rsidRPr="007F0103" w:rsidRDefault="007F0103" w:rsidP="00096A9A">
            <w:pPr>
              <w:suppressAutoHyphens/>
              <w:spacing w:after="0" w:line="240" w:lineRule="auto"/>
              <w:rPr>
                <w:rFonts w:ascii="Times New Roman" w:eastAsia="Times New Roman" w:hAnsi="Times New Roman" w:cs="Times New Roman"/>
                <w:b/>
                <w:sz w:val="20"/>
                <w:szCs w:val="20"/>
                <w:lang w:eastAsia="ar-SA"/>
              </w:rPr>
            </w:pPr>
          </w:p>
          <w:p w:rsidR="007F0103" w:rsidRPr="007F0103" w:rsidRDefault="007F0103" w:rsidP="00096A9A">
            <w:pPr>
              <w:suppressAutoHyphens/>
              <w:spacing w:after="0" w:line="240" w:lineRule="auto"/>
              <w:rPr>
                <w:rFonts w:ascii="Times New Roman" w:eastAsia="Times New Roman" w:hAnsi="Times New Roman" w:cs="Times New Roman"/>
                <w:b/>
                <w:sz w:val="20"/>
                <w:szCs w:val="20"/>
                <w:lang w:eastAsia="ar-SA"/>
              </w:rPr>
            </w:pPr>
          </w:p>
          <w:p w:rsidR="007F0103" w:rsidRPr="007F0103" w:rsidRDefault="007F0103" w:rsidP="00096A9A">
            <w:pPr>
              <w:suppressAutoHyphens/>
              <w:spacing w:after="0" w:line="240" w:lineRule="auto"/>
              <w:rPr>
                <w:rFonts w:ascii="Times New Roman" w:eastAsia="Times New Roman" w:hAnsi="Times New Roman" w:cs="Times New Roman"/>
                <w:b/>
                <w:sz w:val="20"/>
                <w:szCs w:val="20"/>
                <w:lang w:eastAsia="ar-SA"/>
              </w:rPr>
            </w:pPr>
          </w:p>
          <w:p w:rsidR="00096A9A" w:rsidRPr="007F0103" w:rsidRDefault="00096A9A" w:rsidP="00096A9A">
            <w:pPr>
              <w:suppressAutoHyphens/>
              <w:spacing w:after="0" w:line="240" w:lineRule="auto"/>
              <w:rPr>
                <w:rFonts w:ascii="Times New Roman" w:eastAsia="Times New Roman" w:hAnsi="Times New Roman" w:cs="Times New Roman"/>
                <w:b/>
                <w:sz w:val="20"/>
                <w:szCs w:val="20"/>
                <w:lang w:eastAsia="ar-SA"/>
              </w:rPr>
            </w:pPr>
          </w:p>
          <w:p w:rsidR="00096A9A" w:rsidRPr="007F0103" w:rsidRDefault="00096A9A" w:rsidP="00096A9A">
            <w:pPr>
              <w:suppressAutoHyphens/>
              <w:spacing w:after="0" w:line="240" w:lineRule="auto"/>
              <w:rPr>
                <w:rFonts w:ascii="Times New Roman" w:eastAsia="Times New Roman" w:hAnsi="Times New Roman" w:cs="Times New Roman"/>
                <w:b/>
                <w:lang w:eastAsia="ar-SA"/>
              </w:rPr>
            </w:pPr>
          </w:p>
          <w:p w:rsidR="00096A9A" w:rsidRPr="007F0103" w:rsidRDefault="00096A9A" w:rsidP="00096A9A">
            <w:pPr>
              <w:suppressAutoHyphens/>
              <w:spacing w:after="0" w:line="240" w:lineRule="auto"/>
              <w:rPr>
                <w:rFonts w:ascii="Times New Roman" w:eastAsia="Times New Roman" w:hAnsi="Times New Roman" w:cs="Times New Roman"/>
                <w:b/>
                <w:lang w:eastAsia="ar-SA"/>
              </w:rPr>
            </w:pPr>
            <w:r w:rsidRPr="007F0103">
              <w:rPr>
                <w:rFonts w:ascii="Times New Roman" w:eastAsia="Times New Roman" w:hAnsi="Times New Roman" w:cs="Times New Roman"/>
                <w:b/>
                <w:lang w:eastAsia="ar-SA"/>
              </w:rPr>
              <w:lastRenderedPageBreak/>
              <w:t xml:space="preserve">Приложение № 1 к Порядку </w:t>
            </w:r>
          </w:p>
          <w:p w:rsidR="00096A9A" w:rsidRPr="007F0103" w:rsidRDefault="00096A9A" w:rsidP="00096A9A">
            <w:pPr>
              <w:suppressAutoHyphens/>
              <w:spacing w:after="0" w:line="240" w:lineRule="auto"/>
              <w:rPr>
                <w:rFonts w:ascii="Times New Roman" w:eastAsia="Times New Roman" w:hAnsi="Times New Roman" w:cs="Times New Roman"/>
                <w:b/>
                <w:sz w:val="20"/>
                <w:szCs w:val="20"/>
                <w:lang w:eastAsia="ar-SA"/>
              </w:rPr>
            </w:pPr>
          </w:p>
        </w:tc>
      </w:tr>
    </w:tbl>
    <w:p w:rsidR="00096A9A" w:rsidRPr="007F0103" w:rsidRDefault="00096A9A" w:rsidP="00096A9A">
      <w:pPr>
        <w:suppressAutoHyphens/>
        <w:spacing w:after="0" w:line="240" w:lineRule="auto"/>
        <w:jc w:val="center"/>
        <w:rPr>
          <w:rFonts w:ascii="Times New Roman" w:eastAsia="Times New Roman" w:hAnsi="Times New Roman" w:cs="Times New Roman"/>
          <w:b/>
          <w:sz w:val="28"/>
          <w:szCs w:val="28"/>
          <w:lang w:eastAsia="ar-SA"/>
        </w:rPr>
      </w:pPr>
      <w:r w:rsidRPr="007F0103">
        <w:rPr>
          <w:rFonts w:ascii="Times New Roman" w:eastAsia="Times New Roman" w:hAnsi="Times New Roman" w:cs="Times New Roman"/>
          <w:b/>
          <w:sz w:val="28"/>
          <w:szCs w:val="28"/>
          <w:lang w:eastAsia="ar-SA"/>
        </w:rPr>
        <w:lastRenderedPageBreak/>
        <w:t>Состав конкурсной комиссии</w:t>
      </w:r>
    </w:p>
    <w:p w:rsidR="00096A9A" w:rsidRPr="007F0103" w:rsidRDefault="00096A9A" w:rsidP="00096A9A">
      <w:pPr>
        <w:suppressAutoHyphens/>
        <w:spacing w:after="0" w:line="240" w:lineRule="auto"/>
        <w:jc w:val="center"/>
        <w:rPr>
          <w:rFonts w:ascii="Times New Roman" w:eastAsia="Times New Roman" w:hAnsi="Times New Roman" w:cs="Times New Roman"/>
          <w:b/>
          <w:sz w:val="28"/>
          <w:szCs w:val="28"/>
          <w:lang w:eastAsia="ar-SA"/>
        </w:rPr>
      </w:pPr>
    </w:p>
    <w:p w:rsidR="00096A9A" w:rsidRPr="007F0103" w:rsidRDefault="00096A9A" w:rsidP="00096A9A">
      <w:pPr>
        <w:spacing w:after="0" w:line="240" w:lineRule="auto"/>
        <w:jc w:val="center"/>
        <w:rPr>
          <w:rFonts w:ascii="Times New Roman" w:eastAsia="Times New Roman" w:hAnsi="Times New Roman" w:cs="Times New Roman"/>
          <w:b/>
          <w:bCs/>
          <w:sz w:val="26"/>
          <w:szCs w:val="26"/>
          <w:bdr w:val="none" w:sz="0" w:space="0" w:color="auto" w:frame="1"/>
          <w:lang w:eastAsia="ru-RU"/>
        </w:rPr>
      </w:pPr>
      <w:proofErr w:type="gramStart"/>
      <w:r w:rsidRPr="007F0103">
        <w:rPr>
          <w:rFonts w:ascii="Times New Roman" w:eastAsia="Times New Roman" w:hAnsi="Times New Roman" w:cs="Times New Roman"/>
          <w:b/>
          <w:bCs/>
          <w:sz w:val="26"/>
          <w:szCs w:val="26"/>
          <w:bdr w:val="none" w:sz="0" w:space="0" w:color="auto" w:frame="1"/>
          <w:lang w:eastAsia="ru-RU"/>
        </w:rPr>
        <w:t>по проведению</w:t>
      </w:r>
      <w:r w:rsidRPr="007F0103">
        <w:rPr>
          <w:rFonts w:ascii="Times New Roman" w:eastAsia="Times New Roman" w:hAnsi="Times New Roman" w:cs="Times New Roman"/>
          <w:bCs/>
          <w:sz w:val="26"/>
          <w:szCs w:val="26"/>
          <w:bdr w:val="none" w:sz="0" w:space="0" w:color="auto" w:frame="1"/>
          <w:lang w:eastAsia="ru-RU"/>
        </w:rPr>
        <w:t xml:space="preserve"> </w:t>
      </w:r>
      <w:r w:rsidRPr="007F0103">
        <w:rPr>
          <w:rFonts w:ascii="Times New Roman" w:eastAsia="Times New Roman" w:hAnsi="Times New Roman" w:cs="Times New Roman"/>
          <w:b/>
          <w:bCs/>
          <w:sz w:val="26"/>
          <w:szCs w:val="26"/>
          <w:bdr w:val="none" w:sz="0" w:space="0" w:color="auto" w:frame="1"/>
          <w:lang w:eastAsia="ru-RU"/>
        </w:rPr>
        <w:t>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w:t>
      </w:r>
      <w:proofErr w:type="gramEnd"/>
      <w:r w:rsidRPr="007F0103">
        <w:rPr>
          <w:rFonts w:ascii="Times New Roman" w:eastAsia="Times New Roman" w:hAnsi="Times New Roman" w:cs="Times New Roman"/>
          <w:b/>
          <w:bCs/>
          <w:sz w:val="26"/>
          <w:szCs w:val="26"/>
          <w:bdr w:val="none" w:sz="0" w:space="0" w:color="auto" w:frame="1"/>
          <w:lang w:eastAsia="ru-RU"/>
        </w:rPr>
        <w:t xml:space="preserve"> по муниципальным маршрутам муниципального сообщения на территории </w:t>
      </w:r>
      <w:r w:rsidR="007F0103" w:rsidRPr="007F0103">
        <w:rPr>
          <w:rFonts w:ascii="Times New Roman" w:eastAsia="Times New Roman" w:hAnsi="Times New Roman" w:cs="Times New Roman"/>
          <w:b/>
          <w:sz w:val="26"/>
          <w:szCs w:val="26"/>
          <w:lang w:eastAsia="ar-SA"/>
        </w:rPr>
        <w:t>муниципального образования «Шовгеновский район»</w:t>
      </w:r>
    </w:p>
    <w:p w:rsidR="00096A9A" w:rsidRPr="007F0103" w:rsidRDefault="00096A9A" w:rsidP="00096A9A">
      <w:pPr>
        <w:spacing w:after="0" w:line="240" w:lineRule="auto"/>
        <w:jc w:val="center"/>
        <w:rPr>
          <w:rFonts w:ascii="Times New Roman" w:eastAsia="Times New Roman" w:hAnsi="Times New Roman" w:cs="Times New Roman"/>
          <w:sz w:val="24"/>
          <w:szCs w:val="24"/>
          <w:lang w:eastAsia="ar-SA"/>
        </w:rPr>
      </w:pPr>
    </w:p>
    <w:p w:rsidR="00096A9A" w:rsidRPr="007F0103"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xml:space="preserve">- </w:t>
      </w:r>
      <w:r w:rsidR="0019542F">
        <w:rPr>
          <w:rFonts w:ascii="Times New Roman" w:eastAsia="Times New Roman" w:hAnsi="Times New Roman" w:cs="Times New Roman"/>
          <w:sz w:val="26"/>
          <w:szCs w:val="26"/>
          <w:lang w:eastAsia="ar-SA"/>
        </w:rPr>
        <w:t>з</w:t>
      </w:r>
      <w:r w:rsidRPr="007F0103">
        <w:rPr>
          <w:rFonts w:ascii="Times New Roman" w:eastAsia="Times New Roman" w:hAnsi="Times New Roman" w:cs="Times New Roman"/>
          <w:sz w:val="26"/>
          <w:szCs w:val="26"/>
          <w:lang w:eastAsia="ar-SA"/>
        </w:rPr>
        <w:t xml:space="preserve">аместитель главы администрации муниципального образования </w:t>
      </w:r>
      <w:r w:rsidR="007F0103" w:rsidRPr="007F0103">
        <w:rPr>
          <w:rFonts w:ascii="Times New Roman" w:eastAsia="Times New Roman" w:hAnsi="Times New Roman" w:cs="Times New Roman"/>
          <w:sz w:val="26"/>
          <w:szCs w:val="26"/>
          <w:lang w:eastAsia="ar-SA"/>
        </w:rPr>
        <w:t>«Шовгеновский район»</w:t>
      </w:r>
      <w:r w:rsidR="00D0773D">
        <w:rPr>
          <w:rFonts w:ascii="Times New Roman" w:eastAsia="Times New Roman" w:hAnsi="Times New Roman" w:cs="Times New Roman"/>
          <w:sz w:val="26"/>
          <w:szCs w:val="26"/>
          <w:lang w:eastAsia="ar-SA"/>
        </w:rPr>
        <w:t xml:space="preserve"> </w:t>
      </w:r>
      <w:r w:rsidRPr="007F0103">
        <w:rPr>
          <w:rFonts w:ascii="Times New Roman" w:eastAsia="Times New Roman" w:hAnsi="Times New Roman" w:cs="Times New Roman"/>
          <w:sz w:val="26"/>
          <w:szCs w:val="26"/>
          <w:lang w:eastAsia="ar-SA"/>
        </w:rPr>
        <w:t>- председатель комиссии;</w:t>
      </w:r>
    </w:p>
    <w:p w:rsidR="00096A9A" w:rsidRPr="007F0103"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xml:space="preserve">- </w:t>
      </w:r>
      <w:r w:rsidR="007F0103" w:rsidRPr="007F0103">
        <w:rPr>
          <w:rFonts w:ascii="Times New Roman" w:eastAsia="Times New Roman" w:hAnsi="Times New Roman" w:cs="Times New Roman"/>
          <w:sz w:val="26"/>
          <w:szCs w:val="26"/>
          <w:lang w:eastAsia="ar-SA"/>
        </w:rPr>
        <w:t>ведущи</w:t>
      </w:r>
      <w:r w:rsidRPr="007F0103">
        <w:rPr>
          <w:rFonts w:ascii="Times New Roman" w:eastAsia="Times New Roman" w:hAnsi="Times New Roman" w:cs="Times New Roman"/>
          <w:sz w:val="26"/>
          <w:szCs w:val="26"/>
          <w:lang w:eastAsia="ar-SA"/>
        </w:rPr>
        <w:t xml:space="preserve">й специалист отдела экономического развития и торговли администрации муниципального образования </w:t>
      </w:r>
      <w:r w:rsidR="007F0103" w:rsidRPr="007F0103">
        <w:rPr>
          <w:rFonts w:ascii="Times New Roman" w:eastAsia="Times New Roman" w:hAnsi="Times New Roman" w:cs="Times New Roman"/>
          <w:sz w:val="26"/>
          <w:szCs w:val="26"/>
          <w:lang w:eastAsia="ar-SA"/>
        </w:rPr>
        <w:t>«Шовгеновский район»</w:t>
      </w:r>
      <w:r w:rsidRPr="007F0103">
        <w:rPr>
          <w:rFonts w:ascii="Times New Roman" w:eastAsia="Times New Roman" w:hAnsi="Times New Roman" w:cs="Times New Roman"/>
          <w:sz w:val="26"/>
          <w:szCs w:val="26"/>
          <w:lang w:eastAsia="ar-SA"/>
        </w:rPr>
        <w:t xml:space="preserve"> - секретарь комиссии.</w:t>
      </w:r>
    </w:p>
    <w:p w:rsidR="00096A9A" w:rsidRPr="00096A9A" w:rsidRDefault="00096A9A" w:rsidP="00096A9A">
      <w:pPr>
        <w:suppressAutoHyphens/>
        <w:spacing w:after="0" w:line="240" w:lineRule="auto"/>
        <w:ind w:firstLine="720"/>
        <w:rPr>
          <w:rFonts w:ascii="Times New Roman" w:eastAsia="Times New Roman" w:hAnsi="Times New Roman" w:cs="Times New Roman"/>
          <w:color w:val="FF0000"/>
          <w:sz w:val="26"/>
          <w:szCs w:val="26"/>
          <w:lang w:eastAsia="ar-SA"/>
        </w:rPr>
      </w:pPr>
    </w:p>
    <w:p w:rsidR="00096A9A" w:rsidRDefault="00096A9A" w:rsidP="00096A9A">
      <w:pPr>
        <w:suppressAutoHyphens/>
        <w:spacing w:after="0" w:line="240" w:lineRule="auto"/>
        <w:ind w:firstLine="720"/>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Члены комиссии:</w:t>
      </w:r>
    </w:p>
    <w:p w:rsidR="00D0773D" w:rsidRPr="007F0103" w:rsidRDefault="00D0773D" w:rsidP="00096A9A">
      <w:pPr>
        <w:suppressAutoHyphens/>
        <w:spacing w:after="0" w:line="240" w:lineRule="auto"/>
        <w:ind w:firstLine="720"/>
        <w:rPr>
          <w:rFonts w:ascii="Times New Roman" w:eastAsia="Times New Roman" w:hAnsi="Times New Roman" w:cs="Times New Roman"/>
          <w:sz w:val="26"/>
          <w:szCs w:val="26"/>
          <w:lang w:eastAsia="ar-SA"/>
        </w:rPr>
      </w:pPr>
    </w:p>
    <w:p w:rsidR="00096A9A" w:rsidRPr="007F0103"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xml:space="preserve">- </w:t>
      </w:r>
      <w:r w:rsidR="007F0103" w:rsidRPr="007F0103">
        <w:rPr>
          <w:rFonts w:ascii="Times New Roman" w:eastAsia="Times New Roman" w:hAnsi="Times New Roman" w:cs="Times New Roman"/>
          <w:sz w:val="26"/>
          <w:szCs w:val="26"/>
          <w:lang w:eastAsia="ar-SA"/>
        </w:rPr>
        <w:t>Главный специалист</w:t>
      </w:r>
      <w:r w:rsidRPr="007F0103">
        <w:rPr>
          <w:rFonts w:ascii="Times New Roman" w:eastAsia="Times New Roman" w:hAnsi="Times New Roman" w:cs="Times New Roman"/>
          <w:sz w:val="26"/>
          <w:szCs w:val="26"/>
          <w:lang w:eastAsia="ar-SA"/>
        </w:rPr>
        <w:t xml:space="preserve"> отдела экономического развития и торговли администрации муниципального образования </w:t>
      </w:r>
      <w:r w:rsidR="007F0103" w:rsidRPr="007F0103">
        <w:rPr>
          <w:rFonts w:ascii="Times New Roman" w:eastAsia="Times New Roman" w:hAnsi="Times New Roman" w:cs="Times New Roman"/>
          <w:sz w:val="26"/>
          <w:szCs w:val="26"/>
          <w:lang w:eastAsia="ar-SA"/>
        </w:rPr>
        <w:t>«Шовгеновский район»</w:t>
      </w:r>
      <w:r w:rsidRPr="007F0103">
        <w:rPr>
          <w:rFonts w:ascii="Times New Roman" w:eastAsia="Times New Roman" w:hAnsi="Times New Roman" w:cs="Times New Roman"/>
          <w:sz w:val="26"/>
          <w:szCs w:val="26"/>
          <w:lang w:eastAsia="ar-SA"/>
        </w:rPr>
        <w:t>;</w:t>
      </w:r>
    </w:p>
    <w:p w:rsidR="00096A9A" w:rsidRPr="007F0103"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xml:space="preserve">- </w:t>
      </w:r>
      <w:r w:rsidR="007F0103" w:rsidRPr="007F0103">
        <w:rPr>
          <w:rFonts w:ascii="Times New Roman" w:eastAsia="Times New Roman" w:hAnsi="Times New Roman" w:cs="Times New Roman"/>
          <w:sz w:val="26"/>
          <w:szCs w:val="26"/>
          <w:lang w:eastAsia="ar-SA"/>
        </w:rPr>
        <w:t>начальник</w:t>
      </w:r>
      <w:r w:rsidRPr="007F0103">
        <w:rPr>
          <w:rFonts w:ascii="Times New Roman" w:eastAsia="Times New Roman" w:hAnsi="Times New Roman" w:cs="Times New Roman"/>
          <w:sz w:val="26"/>
          <w:szCs w:val="26"/>
          <w:lang w:eastAsia="ar-SA"/>
        </w:rPr>
        <w:t xml:space="preserve"> отдела правового </w:t>
      </w:r>
      <w:r w:rsidR="00D0773D">
        <w:rPr>
          <w:rFonts w:ascii="Times New Roman" w:eastAsia="Times New Roman" w:hAnsi="Times New Roman" w:cs="Times New Roman"/>
          <w:sz w:val="26"/>
          <w:szCs w:val="26"/>
          <w:lang w:eastAsia="ar-SA"/>
        </w:rPr>
        <w:t xml:space="preserve">и кадрового </w:t>
      </w:r>
      <w:r w:rsidRPr="007F0103">
        <w:rPr>
          <w:rFonts w:ascii="Times New Roman" w:eastAsia="Times New Roman" w:hAnsi="Times New Roman" w:cs="Times New Roman"/>
          <w:sz w:val="26"/>
          <w:szCs w:val="26"/>
          <w:lang w:eastAsia="ar-SA"/>
        </w:rPr>
        <w:t xml:space="preserve">обеспечения администрации муниципального образования </w:t>
      </w:r>
      <w:r w:rsidR="007F0103" w:rsidRPr="007F0103">
        <w:rPr>
          <w:rFonts w:ascii="Times New Roman" w:eastAsia="Times New Roman" w:hAnsi="Times New Roman" w:cs="Times New Roman"/>
          <w:sz w:val="26"/>
          <w:szCs w:val="26"/>
          <w:lang w:eastAsia="ar-SA"/>
        </w:rPr>
        <w:t>«Шовгеновский район»</w:t>
      </w:r>
      <w:r w:rsidRPr="007F0103">
        <w:rPr>
          <w:rFonts w:ascii="Times New Roman" w:eastAsia="Times New Roman" w:hAnsi="Times New Roman" w:cs="Times New Roman"/>
          <w:sz w:val="26"/>
          <w:szCs w:val="26"/>
          <w:lang w:eastAsia="ar-SA"/>
        </w:rPr>
        <w:t>;</w:t>
      </w:r>
    </w:p>
    <w:p w:rsidR="00096A9A" w:rsidRPr="007F0103"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начальник управления финансов</w:t>
      </w:r>
      <w:r w:rsidR="007F0103" w:rsidRPr="007F0103">
        <w:rPr>
          <w:rFonts w:ascii="Times New Roman" w:eastAsia="Times New Roman" w:hAnsi="Times New Roman" w:cs="Times New Roman"/>
          <w:sz w:val="26"/>
          <w:szCs w:val="26"/>
          <w:lang w:eastAsia="ar-SA"/>
        </w:rPr>
        <w:t xml:space="preserve"> администрации муниципального образования «Шовгеновский район»</w:t>
      </w:r>
      <w:r w:rsidRPr="007F0103">
        <w:rPr>
          <w:rFonts w:ascii="Times New Roman" w:eastAsia="Times New Roman" w:hAnsi="Times New Roman" w:cs="Times New Roman"/>
          <w:sz w:val="26"/>
          <w:szCs w:val="26"/>
          <w:lang w:eastAsia="ar-SA"/>
        </w:rPr>
        <w:t>;</w:t>
      </w:r>
    </w:p>
    <w:p w:rsidR="00096A9A"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7F0103">
        <w:rPr>
          <w:rFonts w:ascii="Times New Roman" w:eastAsia="Times New Roman" w:hAnsi="Times New Roman" w:cs="Times New Roman"/>
          <w:sz w:val="26"/>
          <w:szCs w:val="26"/>
          <w:lang w:eastAsia="ar-SA"/>
        </w:rPr>
        <w:t xml:space="preserve">- </w:t>
      </w:r>
      <w:r w:rsidR="007F0103" w:rsidRPr="007F0103">
        <w:rPr>
          <w:rFonts w:ascii="Times New Roman" w:eastAsia="Times New Roman" w:hAnsi="Times New Roman" w:cs="Times New Roman"/>
          <w:sz w:val="26"/>
          <w:szCs w:val="26"/>
          <w:lang w:eastAsia="ar-SA"/>
        </w:rPr>
        <w:t>начальник отдела архитектуры, градостроительства и ЖКХ администрации муниципального образования «Шовгеновский район»</w:t>
      </w:r>
      <w:r w:rsidR="00D0773D">
        <w:rPr>
          <w:rFonts w:ascii="Times New Roman" w:eastAsia="Times New Roman" w:hAnsi="Times New Roman" w:cs="Times New Roman"/>
          <w:sz w:val="26"/>
          <w:szCs w:val="26"/>
          <w:lang w:eastAsia="ar-SA"/>
        </w:rPr>
        <w:t>;</w:t>
      </w:r>
    </w:p>
    <w:p w:rsidR="00D0773D" w:rsidRPr="00D0773D" w:rsidRDefault="00D0773D" w:rsidP="00D0773D">
      <w:pPr>
        <w:suppressAutoHyphens/>
        <w:spacing w:line="240" w:lineRule="auto"/>
        <w:ind w:firstLine="720"/>
        <w:jc w:val="both"/>
        <w:rPr>
          <w:rFonts w:ascii="Times New Roman" w:eastAsia="Times New Roman" w:hAnsi="Times New Roman" w:cs="Times New Roman"/>
          <w:b/>
          <w:bCs/>
          <w:lang w:eastAsia="ar-SA"/>
        </w:rPr>
      </w:pPr>
      <w:r>
        <w:rPr>
          <w:rFonts w:ascii="Times New Roman" w:eastAsia="Times New Roman" w:hAnsi="Times New Roman" w:cs="Times New Roman"/>
          <w:sz w:val="26"/>
          <w:szCs w:val="26"/>
          <w:lang w:eastAsia="ar-SA"/>
        </w:rPr>
        <w:t xml:space="preserve">- начальник отдела </w:t>
      </w:r>
      <w:hyperlink r:id="rId16" w:history="1">
        <w:r w:rsidRPr="00D0773D">
          <w:rPr>
            <w:rStyle w:val="af2"/>
            <w:rFonts w:ascii="Times New Roman" w:eastAsia="Times New Roman" w:hAnsi="Times New Roman" w:cs="Times New Roman"/>
            <w:bCs/>
            <w:color w:val="auto"/>
            <w:sz w:val="28"/>
            <w:szCs w:val="28"/>
            <w:u w:val="none"/>
            <w:lang w:eastAsia="ar-SA"/>
          </w:rPr>
          <w:t>ГИБДД Межмуниципального отдела МВД России "</w:t>
        </w:r>
        <w:proofErr w:type="spellStart"/>
        <w:r w:rsidRPr="00D0773D">
          <w:rPr>
            <w:rStyle w:val="af2"/>
            <w:rFonts w:ascii="Times New Roman" w:eastAsia="Times New Roman" w:hAnsi="Times New Roman" w:cs="Times New Roman"/>
            <w:bCs/>
            <w:color w:val="auto"/>
            <w:sz w:val="28"/>
            <w:szCs w:val="28"/>
            <w:u w:val="none"/>
            <w:lang w:eastAsia="ar-SA"/>
          </w:rPr>
          <w:t>Кошехабльский</w:t>
        </w:r>
        <w:proofErr w:type="spellEnd"/>
        <w:r w:rsidRPr="00D0773D">
          <w:rPr>
            <w:rStyle w:val="af2"/>
            <w:rFonts w:ascii="Times New Roman" w:eastAsia="Times New Roman" w:hAnsi="Times New Roman" w:cs="Times New Roman"/>
            <w:bCs/>
            <w:color w:val="auto"/>
            <w:sz w:val="28"/>
            <w:szCs w:val="28"/>
            <w:u w:val="none"/>
            <w:lang w:eastAsia="ar-SA"/>
          </w:rPr>
          <w:t>"</w:t>
        </w:r>
      </w:hyperlink>
      <w:r>
        <w:rPr>
          <w:rFonts w:ascii="Times New Roman" w:eastAsia="Times New Roman" w:hAnsi="Times New Roman" w:cs="Times New Roman"/>
          <w:sz w:val="28"/>
          <w:szCs w:val="28"/>
          <w:lang w:eastAsia="ar-SA"/>
        </w:rPr>
        <w:t xml:space="preserve"> (по согласованию).</w:t>
      </w:r>
    </w:p>
    <w:p w:rsidR="00D0773D" w:rsidRPr="007F0103" w:rsidRDefault="00D0773D" w:rsidP="00096A9A">
      <w:pPr>
        <w:suppressAutoHyphens/>
        <w:spacing w:after="0" w:line="240" w:lineRule="auto"/>
        <w:ind w:firstLine="720"/>
        <w:jc w:val="both"/>
        <w:rPr>
          <w:rFonts w:ascii="Times New Roman" w:eastAsia="Times New Roman" w:hAnsi="Times New Roman" w:cs="Times New Roman"/>
          <w:sz w:val="26"/>
          <w:szCs w:val="26"/>
          <w:lang w:eastAsia="ar-SA"/>
        </w:rPr>
      </w:pPr>
    </w:p>
    <w:p w:rsidR="00096A9A" w:rsidRPr="00096A9A" w:rsidRDefault="00096A9A" w:rsidP="00096A9A">
      <w:pPr>
        <w:suppressAutoHyphens/>
        <w:spacing w:after="0" w:line="240" w:lineRule="auto"/>
        <w:jc w:val="both"/>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7F0103" w:rsidRPr="00096A9A" w:rsidRDefault="007F0103"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Default="00096A9A"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19542F" w:rsidRDefault="0019542F"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19542F" w:rsidRDefault="0019542F"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19542F" w:rsidRDefault="0019542F"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19542F" w:rsidRPr="00096A9A" w:rsidRDefault="0019542F" w:rsidP="00096A9A">
      <w:pPr>
        <w:suppressAutoHyphens/>
        <w:spacing w:after="0" w:line="240" w:lineRule="auto"/>
        <w:ind w:firstLine="698"/>
        <w:jc w:val="right"/>
        <w:rPr>
          <w:rFonts w:ascii="Times New Roman" w:eastAsia="Times New Roman" w:hAnsi="Times New Roman" w:cs="Times New Roman"/>
          <w:color w:val="FF0000"/>
          <w:sz w:val="24"/>
          <w:szCs w:val="24"/>
          <w:lang w:eastAsia="ar-SA"/>
        </w:rPr>
      </w:pPr>
    </w:p>
    <w:p w:rsidR="00096A9A" w:rsidRPr="003D4006" w:rsidRDefault="00096A9A" w:rsidP="00096A9A">
      <w:pPr>
        <w:suppressAutoHyphens/>
        <w:spacing w:after="0" w:line="240" w:lineRule="auto"/>
        <w:ind w:firstLine="698"/>
        <w:jc w:val="right"/>
        <w:rPr>
          <w:rFonts w:ascii="Times New Roman" w:eastAsia="Times New Roman" w:hAnsi="Times New Roman" w:cs="Times New Roman"/>
          <w:sz w:val="24"/>
          <w:szCs w:val="24"/>
          <w:lang w:eastAsia="ar-SA"/>
        </w:rPr>
      </w:pPr>
      <w:r w:rsidRPr="003D4006">
        <w:rPr>
          <w:rFonts w:ascii="Times New Roman" w:eastAsia="Times New Roman" w:hAnsi="Times New Roman" w:cs="Times New Roman"/>
          <w:sz w:val="24"/>
          <w:szCs w:val="24"/>
          <w:lang w:eastAsia="ar-SA"/>
        </w:rPr>
        <w:t xml:space="preserve">Приложение № 2 </w:t>
      </w:r>
    </w:p>
    <w:p w:rsidR="00096A9A" w:rsidRPr="003D4006" w:rsidRDefault="00096A9A" w:rsidP="00096A9A">
      <w:pPr>
        <w:spacing w:after="0" w:line="240" w:lineRule="auto"/>
        <w:jc w:val="center"/>
        <w:rPr>
          <w:rFonts w:ascii="Times New Roman" w:eastAsia="Times New Roman" w:hAnsi="Times New Roman" w:cs="Times New Roman"/>
          <w:b/>
          <w:bCs/>
          <w:sz w:val="26"/>
          <w:szCs w:val="26"/>
          <w:bdr w:val="none" w:sz="0" w:space="0" w:color="auto" w:frame="1"/>
          <w:lang w:eastAsia="ru-RU"/>
        </w:rPr>
      </w:pPr>
      <w:r w:rsidRPr="003D4006">
        <w:rPr>
          <w:rFonts w:ascii="Times New Roman" w:eastAsia="Times New Roman" w:hAnsi="Times New Roman" w:cs="Times New Roman"/>
          <w:b/>
          <w:bCs/>
          <w:sz w:val="26"/>
          <w:szCs w:val="26"/>
          <w:bdr w:val="none" w:sz="0" w:space="0" w:color="auto" w:frame="1"/>
          <w:lang w:eastAsia="ru-RU"/>
        </w:rPr>
        <w:t xml:space="preserve">Заявка </w:t>
      </w:r>
    </w:p>
    <w:p w:rsidR="00096A9A" w:rsidRPr="003D4006" w:rsidRDefault="00096A9A" w:rsidP="00096A9A">
      <w:pPr>
        <w:spacing w:after="0" w:line="240" w:lineRule="auto"/>
        <w:jc w:val="center"/>
        <w:rPr>
          <w:rFonts w:ascii="Times New Roman" w:eastAsia="Times New Roman" w:hAnsi="Times New Roman" w:cs="Times New Roman"/>
          <w:sz w:val="26"/>
          <w:szCs w:val="26"/>
          <w:lang w:eastAsia="ar-SA"/>
        </w:rPr>
      </w:pPr>
      <w:r w:rsidRPr="003D4006">
        <w:rPr>
          <w:rFonts w:ascii="Times New Roman" w:eastAsia="Times New Roman" w:hAnsi="Times New Roman" w:cs="Times New Roman"/>
          <w:bCs/>
          <w:sz w:val="26"/>
          <w:szCs w:val="26"/>
          <w:bdr w:val="none" w:sz="0" w:space="0" w:color="auto" w:frame="1"/>
          <w:lang w:eastAsia="ru-RU"/>
        </w:rPr>
        <w:t xml:space="preserve">на </w:t>
      </w:r>
      <w:r w:rsidRPr="003D4006">
        <w:rPr>
          <w:rFonts w:ascii="Times New Roman" w:eastAsia="Times New Roman" w:hAnsi="Times New Roman" w:cs="Times New Roman"/>
          <w:sz w:val="26"/>
          <w:szCs w:val="26"/>
          <w:lang w:eastAsia="ru-RU"/>
        </w:rPr>
        <w:t>право получения свидетельства об осуществлении</w:t>
      </w:r>
      <w:r w:rsidRPr="003D4006">
        <w:rPr>
          <w:rFonts w:ascii="Times New Roman" w:eastAsia="Times New Roman" w:hAnsi="Times New Roman" w:cs="Times New Roman"/>
          <w:bCs/>
          <w:sz w:val="26"/>
          <w:szCs w:val="26"/>
          <w:bdr w:val="none" w:sz="0" w:space="0" w:color="auto" w:frame="1"/>
          <w:lang w:eastAsia="ru-RU"/>
        </w:rPr>
        <w:t xml:space="preserve">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3D4006">
        <w:rPr>
          <w:rFonts w:ascii="Times New Roman" w:eastAsia="Times New Roman" w:hAnsi="Times New Roman" w:cs="Times New Roman"/>
          <w:sz w:val="26"/>
          <w:szCs w:val="26"/>
          <w:lang w:eastAsia="ar-SA"/>
        </w:rPr>
        <w:t>поселений входящего в состав муниципального образования</w:t>
      </w:r>
    </w:p>
    <w:p w:rsidR="00096A9A" w:rsidRPr="003D4006" w:rsidRDefault="003D4006" w:rsidP="00096A9A">
      <w:pPr>
        <w:spacing w:after="0" w:line="240" w:lineRule="auto"/>
        <w:jc w:val="center"/>
        <w:rPr>
          <w:rFonts w:ascii="Times New Roman" w:eastAsia="Times New Roman" w:hAnsi="Times New Roman" w:cs="Times New Roman"/>
          <w:bCs/>
          <w:sz w:val="26"/>
          <w:szCs w:val="26"/>
          <w:bdr w:val="none" w:sz="0" w:space="0" w:color="auto" w:frame="1"/>
          <w:lang w:eastAsia="ru-RU"/>
        </w:rPr>
      </w:pPr>
      <w:r w:rsidRPr="003D4006">
        <w:rPr>
          <w:rFonts w:ascii="Times New Roman" w:eastAsia="Times New Roman" w:hAnsi="Times New Roman" w:cs="Times New Roman"/>
          <w:sz w:val="26"/>
          <w:szCs w:val="26"/>
          <w:lang w:eastAsia="ar-SA"/>
        </w:rPr>
        <w:t xml:space="preserve"> «Шовгеновский район»</w:t>
      </w:r>
    </w:p>
    <w:p w:rsidR="00096A9A" w:rsidRPr="003D4006" w:rsidRDefault="00096A9A" w:rsidP="00096A9A">
      <w:pPr>
        <w:suppressAutoHyphens/>
        <w:spacing w:after="0" w:line="240" w:lineRule="auto"/>
        <w:rPr>
          <w:rFonts w:ascii="Times New Roman" w:eastAsia="Times New Roman" w:hAnsi="Times New Roman" w:cs="Times New Roman"/>
          <w:sz w:val="24"/>
          <w:szCs w:val="24"/>
          <w:lang w:eastAsia="ar-SA"/>
        </w:rPr>
      </w:pPr>
    </w:p>
    <w:p w:rsidR="00096A9A" w:rsidRPr="003D4006" w:rsidRDefault="00096A9A" w:rsidP="00096A9A">
      <w:pPr>
        <w:spacing w:after="0" w:line="240" w:lineRule="auto"/>
        <w:rPr>
          <w:rFonts w:ascii="Times New Roman" w:eastAsia="Calibri" w:hAnsi="Times New Roman" w:cs="Times New Roman"/>
          <w:sz w:val="27"/>
          <w:szCs w:val="27"/>
        </w:rPr>
      </w:pPr>
      <w:r w:rsidRPr="003D4006">
        <w:rPr>
          <w:rFonts w:ascii="Times New Roman" w:eastAsia="Calibri" w:hAnsi="Times New Roman" w:cs="Times New Roman"/>
          <w:sz w:val="27"/>
          <w:szCs w:val="27"/>
        </w:rPr>
        <w:t>«___ »______________20____г.</w:t>
      </w:r>
    </w:p>
    <w:p w:rsidR="00096A9A" w:rsidRPr="003D4006" w:rsidRDefault="00096A9A" w:rsidP="00096A9A">
      <w:pPr>
        <w:spacing w:after="0" w:line="240" w:lineRule="auto"/>
        <w:rPr>
          <w:rFonts w:ascii="Times New Roman" w:eastAsia="Calibri" w:hAnsi="Times New Roman" w:cs="Times New Roman"/>
          <w:sz w:val="24"/>
          <w:szCs w:val="24"/>
        </w:rPr>
      </w:pPr>
      <w:r w:rsidRPr="003D4006">
        <w:rPr>
          <w:rFonts w:ascii="Times New Roman" w:eastAsia="Calibri" w:hAnsi="Times New Roman" w:cs="Times New Roman"/>
          <w:sz w:val="24"/>
          <w:szCs w:val="24"/>
        </w:rPr>
        <w:t>Заявитель____________________________________________________________</w:t>
      </w:r>
    </w:p>
    <w:p w:rsidR="00096A9A" w:rsidRPr="003D4006" w:rsidRDefault="00096A9A" w:rsidP="00096A9A">
      <w:pPr>
        <w:spacing w:after="0" w:line="240" w:lineRule="auto"/>
        <w:rPr>
          <w:rFonts w:ascii="Times New Roman" w:eastAsia="Calibri" w:hAnsi="Times New Roman" w:cs="Times New Roman"/>
          <w:sz w:val="24"/>
          <w:szCs w:val="24"/>
        </w:rPr>
      </w:pPr>
      <w:r w:rsidRPr="003D4006">
        <w:rPr>
          <w:rFonts w:ascii="Times New Roman" w:eastAsia="Calibri" w:hAnsi="Times New Roman" w:cs="Times New Roman"/>
          <w:sz w:val="24"/>
          <w:szCs w:val="24"/>
        </w:rPr>
        <w:t>_____________________________________________________________________</w:t>
      </w:r>
    </w:p>
    <w:p w:rsidR="00096A9A" w:rsidRPr="003D4006" w:rsidRDefault="00096A9A" w:rsidP="00096A9A">
      <w:pPr>
        <w:spacing w:after="0" w:line="240" w:lineRule="auto"/>
        <w:rPr>
          <w:rFonts w:ascii="Times New Roman" w:eastAsia="Calibri" w:hAnsi="Times New Roman" w:cs="Times New Roman"/>
          <w:sz w:val="24"/>
          <w:szCs w:val="24"/>
        </w:rPr>
      </w:pPr>
      <w:r w:rsidRPr="003D4006">
        <w:rPr>
          <w:rFonts w:ascii="Times New Roman" w:eastAsia="Calibri" w:hAnsi="Times New Roman" w:cs="Times New Roman"/>
          <w:sz w:val="24"/>
          <w:szCs w:val="24"/>
        </w:rPr>
        <w:t>Адрес, телефон________________________________________________________</w:t>
      </w:r>
    </w:p>
    <w:p w:rsidR="00096A9A" w:rsidRPr="003D4006" w:rsidRDefault="00096A9A" w:rsidP="00096A9A">
      <w:pPr>
        <w:spacing w:after="0" w:line="240" w:lineRule="auto"/>
        <w:rPr>
          <w:rFonts w:ascii="Times New Roman" w:eastAsia="Calibri" w:hAnsi="Times New Roman" w:cs="Times New Roman"/>
          <w:sz w:val="24"/>
          <w:szCs w:val="24"/>
        </w:rPr>
      </w:pPr>
      <w:r w:rsidRPr="003D4006">
        <w:rPr>
          <w:rFonts w:ascii="Times New Roman" w:eastAsia="Calibri" w:hAnsi="Times New Roman" w:cs="Times New Roman"/>
          <w:sz w:val="24"/>
          <w:szCs w:val="24"/>
        </w:rPr>
        <w:t>_____________________________________________________________________</w:t>
      </w:r>
    </w:p>
    <w:p w:rsidR="00096A9A" w:rsidRPr="003D4006" w:rsidRDefault="00096A9A" w:rsidP="00096A9A">
      <w:pPr>
        <w:spacing w:after="0" w:line="240" w:lineRule="auto"/>
        <w:ind w:firstLine="851"/>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 xml:space="preserve">Изучив условия </w:t>
      </w:r>
      <w:r w:rsidRPr="003D4006">
        <w:rPr>
          <w:rFonts w:ascii="Times New Roman" w:eastAsia="Times New Roman" w:hAnsi="Times New Roman" w:cs="Times New Roman"/>
          <w:bCs/>
          <w:sz w:val="24"/>
          <w:szCs w:val="24"/>
          <w:bdr w:val="none" w:sz="0" w:space="0" w:color="auto" w:frame="1"/>
          <w:lang w:eastAsia="ru-RU"/>
        </w:rPr>
        <w:t xml:space="preserve">на </w:t>
      </w:r>
      <w:r w:rsidRPr="003D4006">
        <w:rPr>
          <w:rFonts w:ascii="Times New Roman" w:eastAsia="Times New Roman" w:hAnsi="Times New Roman" w:cs="Times New Roman"/>
          <w:sz w:val="24"/>
          <w:szCs w:val="24"/>
          <w:lang w:eastAsia="ru-RU"/>
        </w:rPr>
        <w:t>право получения свидетельства об осуществлении</w:t>
      </w:r>
      <w:r w:rsidRPr="003D4006">
        <w:rPr>
          <w:rFonts w:ascii="Times New Roman" w:eastAsia="Times New Roman" w:hAnsi="Times New Roman" w:cs="Times New Roman"/>
          <w:bCs/>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D4006">
        <w:rPr>
          <w:rFonts w:ascii="Times New Roman" w:eastAsia="Times New Roman" w:hAnsi="Times New Roman" w:cs="Times New Roman"/>
          <w:sz w:val="24"/>
          <w:szCs w:val="24"/>
          <w:lang w:eastAsia="ar-SA"/>
        </w:rPr>
        <w:t>поселения ___________________________________________________</w:t>
      </w:r>
      <w:r w:rsidRPr="003D4006">
        <w:rPr>
          <w:rFonts w:ascii="Times New Roman" w:eastAsia="Times New Roman" w:hAnsi="Times New Roman" w:cs="Times New Roman"/>
          <w:bCs/>
          <w:sz w:val="24"/>
          <w:szCs w:val="24"/>
          <w:bdr w:val="none" w:sz="0" w:space="0" w:color="auto" w:frame="1"/>
          <w:lang w:eastAsia="ru-RU"/>
        </w:rPr>
        <w:t xml:space="preserve"> и субсидий </w:t>
      </w:r>
      <w:r w:rsidRPr="003D4006">
        <w:rPr>
          <w:rFonts w:ascii="Times New Roman" w:eastAsia="Times New Roman" w:hAnsi="Times New Roman" w:cs="Times New Roman"/>
          <w:sz w:val="24"/>
          <w:szCs w:val="24"/>
          <w:lang w:eastAsia="ru-RU"/>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D4006">
        <w:rPr>
          <w:rFonts w:ascii="Times New Roman" w:eastAsia="Times New Roman" w:hAnsi="Times New Roman" w:cs="Times New Roman"/>
          <w:bCs/>
          <w:sz w:val="24"/>
          <w:szCs w:val="24"/>
          <w:bdr w:val="none" w:sz="0" w:space="0" w:color="auto" w:frame="1"/>
          <w:lang w:eastAsia="ru-RU"/>
        </w:rPr>
        <w:t xml:space="preserve"> </w:t>
      </w:r>
      <w:r w:rsidRPr="003D4006">
        <w:rPr>
          <w:rFonts w:ascii="Times New Roman" w:eastAsia="Times New Roman" w:hAnsi="Times New Roman" w:cs="Times New Roman"/>
          <w:sz w:val="24"/>
          <w:szCs w:val="24"/>
          <w:lang w:eastAsia="ru-RU"/>
        </w:rPr>
        <w:t>сообщае</w:t>
      </w:r>
      <w:proofErr w:type="gramStart"/>
      <w:r w:rsidRPr="003D4006">
        <w:rPr>
          <w:rFonts w:ascii="Times New Roman" w:eastAsia="Times New Roman" w:hAnsi="Times New Roman" w:cs="Times New Roman"/>
          <w:sz w:val="24"/>
          <w:szCs w:val="24"/>
          <w:lang w:eastAsia="ru-RU"/>
        </w:rPr>
        <w:t>т(</w:t>
      </w:r>
      <w:proofErr w:type="gramEnd"/>
      <w:r w:rsidRPr="003D4006">
        <w:rPr>
          <w:rFonts w:ascii="Times New Roman" w:eastAsia="Times New Roman" w:hAnsi="Times New Roman" w:cs="Times New Roman"/>
          <w:sz w:val="24"/>
          <w:szCs w:val="24"/>
          <w:lang w:eastAsia="ru-RU"/>
        </w:rPr>
        <w:t>ю) о согласии участвовать в отборе (открытом конкурсе) на условиях, установленных Порядком, и направляет(ю) настоящую заявку.</w:t>
      </w:r>
    </w:p>
    <w:p w:rsidR="00096A9A" w:rsidRPr="003D4006" w:rsidRDefault="00096A9A" w:rsidP="00096A9A">
      <w:pPr>
        <w:spacing w:after="0" w:line="240" w:lineRule="auto"/>
        <w:ind w:firstLine="851"/>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ab/>
        <w:t>Приложение:</w:t>
      </w:r>
    </w:p>
    <w:p w:rsidR="00096A9A" w:rsidRPr="003D4006" w:rsidRDefault="00096A9A" w:rsidP="00096A9A">
      <w:pPr>
        <w:spacing w:after="0" w:line="240" w:lineRule="auto"/>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1._____________________________________________________________________</w:t>
      </w:r>
    </w:p>
    <w:p w:rsidR="00096A9A" w:rsidRPr="003D4006" w:rsidRDefault="00096A9A" w:rsidP="00096A9A">
      <w:pPr>
        <w:spacing w:after="0" w:line="240" w:lineRule="auto"/>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2._____________________________________________________________________</w:t>
      </w:r>
    </w:p>
    <w:p w:rsidR="00096A9A" w:rsidRPr="003D4006" w:rsidRDefault="00096A9A" w:rsidP="00096A9A">
      <w:pPr>
        <w:spacing w:after="0" w:line="240" w:lineRule="auto"/>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w:t>
      </w:r>
    </w:p>
    <w:p w:rsidR="00096A9A" w:rsidRPr="003D4006" w:rsidRDefault="00096A9A" w:rsidP="00096A9A">
      <w:pPr>
        <w:spacing w:after="0" w:line="240" w:lineRule="auto"/>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 xml:space="preserve">Достоверность сведений, в том числе документов, указанных в заявке подтверждаю.  </w:t>
      </w:r>
    </w:p>
    <w:p w:rsidR="00096A9A" w:rsidRPr="003D4006" w:rsidRDefault="00096A9A" w:rsidP="00096A9A">
      <w:pPr>
        <w:spacing w:after="5" w:line="267" w:lineRule="auto"/>
        <w:ind w:right="63"/>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 xml:space="preserve">К настоящей заявке прилагаются документы согласно прилагаемой описи. </w:t>
      </w:r>
    </w:p>
    <w:p w:rsidR="00096A9A" w:rsidRPr="003D4006" w:rsidRDefault="00096A9A" w:rsidP="00096A9A">
      <w:pPr>
        <w:spacing w:after="5" w:line="267" w:lineRule="auto"/>
        <w:ind w:right="63"/>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 xml:space="preserve">Сведения о заявителе: </w:t>
      </w:r>
    </w:p>
    <w:p w:rsidR="00096A9A" w:rsidRPr="003D4006" w:rsidRDefault="00096A9A" w:rsidP="00096A9A">
      <w:pPr>
        <w:spacing w:after="0" w:line="240" w:lineRule="auto"/>
        <w:ind w:left="576" w:right="63" w:hanging="10"/>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Наименование заявителя___________________________________________________, </w:t>
      </w:r>
    </w:p>
    <w:p w:rsidR="00096A9A" w:rsidRPr="003D4006" w:rsidRDefault="00096A9A" w:rsidP="00096A9A">
      <w:pPr>
        <w:spacing w:after="0" w:line="240" w:lineRule="auto"/>
        <w:ind w:left="576" w:right="63" w:hanging="10"/>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Юридический адрес: _________________________________________________________,   </w:t>
      </w:r>
    </w:p>
    <w:p w:rsidR="00096A9A" w:rsidRPr="003D4006" w:rsidRDefault="00096A9A" w:rsidP="00096A9A">
      <w:pPr>
        <w:spacing w:after="0" w:line="240" w:lineRule="auto"/>
        <w:ind w:left="-15" w:right="63" w:firstLine="566"/>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Фактический адрес (место жительства):_____________________________________, телефон_______________________, </w:t>
      </w:r>
      <w:proofErr w:type="gramStart"/>
      <w:r w:rsidRPr="003D4006">
        <w:rPr>
          <w:rFonts w:ascii="Times New Roman" w:eastAsia="Times New Roman" w:hAnsi="Times New Roman" w:cs="Times New Roman"/>
          <w:sz w:val="24"/>
          <w:lang w:eastAsia="ru-RU"/>
        </w:rPr>
        <w:t>Е</w:t>
      </w:r>
      <w:proofErr w:type="gramEnd"/>
      <w:r w:rsidRPr="003D4006">
        <w:rPr>
          <w:rFonts w:ascii="Times New Roman" w:eastAsia="Times New Roman" w:hAnsi="Times New Roman" w:cs="Times New Roman"/>
          <w:sz w:val="24"/>
          <w:lang w:eastAsia="ru-RU"/>
        </w:rPr>
        <w:t>-</w:t>
      </w:r>
      <w:proofErr w:type="spellStart"/>
      <w:r w:rsidRPr="003D4006">
        <w:rPr>
          <w:rFonts w:ascii="Times New Roman" w:eastAsia="Times New Roman" w:hAnsi="Times New Roman" w:cs="Times New Roman"/>
          <w:sz w:val="24"/>
          <w:lang w:eastAsia="ru-RU"/>
        </w:rPr>
        <w:t>mail</w:t>
      </w:r>
      <w:proofErr w:type="spellEnd"/>
      <w:r w:rsidRPr="003D4006">
        <w:rPr>
          <w:rFonts w:ascii="Times New Roman" w:eastAsia="Times New Roman" w:hAnsi="Times New Roman" w:cs="Times New Roman"/>
          <w:sz w:val="24"/>
          <w:lang w:eastAsia="ru-RU"/>
        </w:rPr>
        <w:t xml:space="preserve"> __________________________________,  </w:t>
      </w:r>
    </w:p>
    <w:p w:rsidR="00096A9A" w:rsidRPr="003D4006" w:rsidRDefault="00096A9A" w:rsidP="00096A9A">
      <w:pPr>
        <w:spacing w:after="0" w:line="240" w:lineRule="auto"/>
        <w:ind w:left="576" w:right="63" w:hanging="10"/>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ИНН ________________________,   ОГРН _____________________________________,  </w:t>
      </w:r>
    </w:p>
    <w:p w:rsidR="00096A9A" w:rsidRPr="003D4006" w:rsidRDefault="00096A9A" w:rsidP="00096A9A">
      <w:pPr>
        <w:spacing w:after="0" w:line="240" w:lineRule="auto"/>
        <w:ind w:left="-15" w:right="63" w:firstLine="566"/>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Банковские реквизиты: _______________________________________________________ ____________________________________________________________________________, </w:t>
      </w:r>
    </w:p>
    <w:p w:rsidR="00096A9A" w:rsidRPr="003D4006" w:rsidRDefault="00096A9A" w:rsidP="00096A9A">
      <w:pPr>
        <w:spacing w:after="0" w:line="240" w:lineRule="auto"/>
        <w:ind w:left="-15" w:right="63" w:firstLine="566"/>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Лицензия на осуществление перевозки пассажиров автомобильным транспортом: дата выдачи ____________, №_________________, сроком действия ________________, </w:t>
      </w:r>
    </w:p>
    <w:p w:rsidR="00096A9A" w:rsidRPr="003D4006" w:rsidRDefault="00096A9A" w:rsidP="00096A9A">
      <w:pPr>
        <w:spacing w:after="0" w:line="240" w:lineRule="auto"/>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w:t>
      </w:r>
    </w:p>
    <w:p w:rsidR="00096A9A" w:rsidRPr="003D4006" w:rsidRDefault="00096A9A" w:rsidP="00096A9A">
      <w:pPr>
        <w:spacing w:after="0" w:line="240" w:lineRule="auto"/>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Приложение на   л., в 1 экз. </w:t>
      </w:r>
    </w:p>
    <w:p w:rsidR="00096A9A" w:rsidRPr="003D4006" w:rsidRDefault="00096A9A" w:rsidP="00096A9A">
      <w:pPr>
        <w:spacing w:after="0" w:line="240" w:lineRule="auto"/>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w:t>
      </w:r>
      <w:r w:rsidRPr="003D4006">
        <w:rPr>
          <w:rFonts w:ascii="Calibri" w:eastAsia="Calibri" w:hAnsi="Calibri" w:cs="Calibri"/>
          <w:noProof/>
          <w:lang w:eastAsia="ru-RU"/>
        </w:rPr>
        <mc:AlternateContent>
          <mc:Choice Requires="wpg">
            <w:drawing>
              <wp:inline distT="0" distB="0" distL="0" distR="0" wp14:anchorId="712AF9DE" wp14:editId="18C0B283">
                <wp:extent cx="6095314" cy="6096"/>
                <wp:effectExtent l="0" t="0" r="0" b="0"/>
                <wp:docPr id="54884"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54885"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54886"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887"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54888"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54889"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">
                <v:shape id="Shape 60719" o:spid="_x0000_s1027" style="position:absolute;width:624;height:91;visibility:visible;mso-wrap-style:square;v-text-anchor:top" coordsize="62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EsQA&#10;AADeAAAADwAAAGRycy9kb3ducmV2LnhtbESPwWrDMBBE74H+g9hCbomUUhfbjRJaQ0ivlfMBi7W1&#10;TayVa6mJ8/dRodDjMDNvmO1+doO40BR6zxo2awWCuPG251bDqT6schAhIlscPJOGGwXY7x4WWyyt&#10;v/InXUxsRYJwKFFDF+NYShmajhyGtR+Jk/flJ4cxyamVdsJrgrtBPin1Ih32nBY6HKnqqDmbH6fh&#10;vciVI1Uoc8za2lTfh8oUg9bLx/ntFUSkOf6H/9ofVkP2nOcZ/N5JV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ffxLEAAAA3gAAAA8AAAAAAAAAAAAAAAAAmAIAAGRycy9k&#10;b3ducmV2LnhtbFBLBQYAAAAABAAEAPUAAACJAw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NtsYA&#10;AADeAAAADwAAAGRycy9kb3ducmV2LnhtbESPQWvCQBSE7wX/w/IK3uqmxWqIbsQKgggFjT30+My+&#10;JqHZt3F3o+m/7wqFHoeZ+YZZrgbTiis531hW8DxJQBCXVjdcKfg4bZ9SED4ga2wtk4If8rDKRw9L&#10;zLS98ZGuRahEhLDPUEEdQpdJ6cuaDPqJ7Yij92WdwRClq6R2eItw08qXJJlJgw3HhRo72tRUfhe9&#10;UdBdKvd58fqNz/1hP+dkR8P7VKnx47BegAg0hP/wX3unFbxO03QG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LNtsYAAADeAAAADwAAAAAAAAAAAAAAAACYAgAAZHJz&#10;L2Rvd25yZXYueG1sUEsFBgAAAAAEAAQA9QAAAIsD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RecYA&#10;AADeAAAADwAAAGRycy9kb3ducmV2LnhtbESPT2vCQBTE7wW/w/KE3upG0Rqiq4hU6M02/sn1kX1m&#10;g9m3IbvV+O27hYLHYWZ+wyzXvW3EjTpfO1YwHiUgiEuna64UHA+7txSED8gaG8ek4EEe1qvByxIz&#10;7e78Tbc8VCJC2GeowITQZlL60pBFP3ItcfQurrMYouwqqTu8R7ht5CRJ3qXFmuOCwZa2hspr/mMV&#10;FI9Z3ej9x+l4NrL92qZFvjeFUq/DfrMAEagPz/B/+1MrmE3TdA5/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IRecYAAADeAAAADwAAAAAAAAAAAAAAAACYAgAAZHJz&#10;L2Rvd25yZXYueG1sUEsFBgAAAAAEAAQA9QAAAIsD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8YA&#10;AADeAAAADwAAAGRycy9kb3ducmV2LnhtbESPTUvDQBCG74L/YRnBm90YP4ix2yIVQfHUGkqPQ3aa&#10;Dd2dDdm1if/eOQgeh3feZ55Zrufg1ZnG1Ec2cLsoQBG30fbcGWi+3m4qUCkjW/SRycAPJVivLi+W&#10;WNs48ZbOu9wpgXCq0YDLeai1Tq2jgGkRB2LJjnEMmGUcO21HnAQevC6L4lEH7FkuOBxo46g97b6D&#10;aEy+2ZRPH3vfvLqDvvvcH4hKY66v5pdnUJnm/L/81363Bh7uq0p85R1h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jz/8YAAADeAAAADwAAAAAAAAAAAAAAAACYAgAAZHJz&#10;L2Rvd25yZXYueG1sUEsFBgAAAAAEAAQA9QAAAIsD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XvMQA&#10;AADeAAAADwAAAGRycy9kb3ducmV2LnhtbESPQWvCQBSE7wX/w/IEb3WjtTVGV5FCIEerPXh8ZJ/Z&#10;YPZtyK4m/ntXKPQ4zHwzzGY32EbcqfO1YwWzaQKCuHS65krB7yl/T0H4gKyxcUwKHuRhtx29bTDT&#10;rucfuh9DJWIJ+wwVmBDaTEpfGrLop64ljt7FdRZDlF0ldYd9LLeNnCfJl7RYc1ww2NK3ofJ6vFkF&#10;STM/RaDgPF9+PM7nQ1+Y6qDUZDzs1yACDeE//EcXWsHnIk1X8LoTr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F7zEAAAA3gAAAA8AAAAAAAAAAAAAAAAAmAIAAGRycy9k&#10;b3ducmV2LnhtbFBLBQYAAAAABAAEAPUAAACJAwAAAAA=&#10;" path="m,l1592834,r,9144l,9144,,e" fillcolor="black" stroked="f" strokeweight="0">
                  <v:stroke miterlimit="83231f" joinstyle="miter"/>
                  <v:path arrowok="t" textboxrect="0,0,1592834,9144"/>
                </v:shape>
                <w10:anchorlock/>
              </v:group>
            </w:pict>
          </mc:Fallback>
        </mc:AlternateContent>
      </w:r>
    </w:p>
    <w:p w:rsidR="00096A9A" w:rsidRPr="003D4006" w:rsidRDefault="00096A9A" w:rsidP="00096A9A">
      <w:pPr>
        <w:spacing w:after="0" w:line="240" w:lineRule="auto"/>
        <w:ind w:left="142" w:right="765"/>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18"/>
          <w:lang w:eastAsia="ru-RU"/>
        </w:rPr>
        <w:t xml:space="preserve">(должность лица, уполномоченного на  (подпись)  (расшифровка подписи) осуществление действий от имени заявителя) </w:t>
      </w:r>
    </w:p>
    <w:p w:rsidR="00096A9A" w:rsidRPr="003D4006" w:rsidRDefault="00096A9A" w:rsidP="00096A9A">
      <w:pPr>
        <w:spacing w:after="0" w:line="240" w:lineRule="auto"/>
        <w:ind w:left="152" w:right="63" w:hanging="10"/>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«_____»_________________20__ г.</w:t>
      </w:r>
      <w:r w:rsidRPr="003D4006">
        <w:rPr>
          <w:rFonts w:ascii="Times New Roman" w:eastAsia="Times New Roman" w:hAnsi="Times New Roman" w:cs="Times New Roman"/>
          <w:sz w:val="20"/>
          <w:lang w:eastAsia="ru-RU"/>
        </w:rPr>
        <w:t xml:space="preserve"> </w:t>
      </w:r>
    </w:p>
    <w:p w:rsidR="00096A9A" w:rsidRPr="003D4006" w:rsidRDefault="00096A9A" w:rsidP="00096A9A">
      <w:pPr>
        <w:spacing w:after="0" w:line="240" w:lineRule="auto"/>
        <w:jc w:val="both"/>
        <w:rPr>
          <w:rFonts w:ascii="Times New Roman" w:eastAsia="Times New Roman" w:hAnsi="Times New Roman" w:cs="Times New Roman"/>
          <w:sz w:val="27"/>
          <w:szCs w:val="27"/>
          <w:lang w:eastAsia="ru-RU"/>
        </w:rPr>
      </w:pPr>
      <w:r w:rsidRPr="003D4006">
        <w:rPr>
          <w:rFonts w:ascii="Times New Roman" w:eastAsia="Times New Roman" w:hAnsi="Times New Roman" w:cs="Times New Roman"/>
          <w:sz w:val="27"/>
          <w:szCs w:val="27"/>
          <w:lang w:eastAsia="ru-RU"/>
        </w:rPr>
        <w:t xml:space="preserve">     ___________________                   ___________________</w:t>
      </w:r>
    </w:p>
    <w:p w:rsidR="00096A9A" w:rsidRPr="003D4006" w:rsidRDefault="00096A9A" w:rsidP="00096A9A">
      <w:pPr>
        <w:spacing w:after="0" w:line="240" w:lineRule="auto"/>
        <w:ind w:firstLine="708"/>
        <w:jc w:val="both"/>
        <w:rPr>
          <w:rFonts w:ascii="Times New Roman" w:eastAsia="Times New Roman" w:hAnsi="Times New Roman" w:cs="Times New Roman"/>
          <w:sz w:val="18"/>
          <w:szCs w:val="18"/>
          <w:lang w:eastAsia="ru-RU"/>
        </w:rPr>
      </w:pPr>
      <w:r w:rsidRPr="003D4006">
        <w:rPr>
          <w:rFonts w:ascii="Times New Roman" w:eastAsia="Times New Roman" w:hAnsi="Times New Roman" w:cs="Times New Roman"/>
          <w:sz w:val="18"/>
          <w:szCs w:val="18"/>
          <w:lang w:eastAsia="ru-RU"/>
        </w:rPr>
        <w:t xml:space="preserve">    (подпись  заявителя)                                                     (расшифровка подписи)</w:t>
      </w:r>
    </w:p>
    <w:p w:rsidR="00096A9A" w:rsidRPr="003D4006" w:rsidRDefault="00096A9A" w:rsidP="00096A9A">
      <w:pPr>
        <w:spacing w:after="3"/>
        <w:ind w:left="5026" w:right="60" w:hanging="10"/>
        <w:jc w:val="right"/>
        <w:rPr>
          <w:rFonts w:ascii="Times New Roman" w:hAnsi="Times New Roman" w:cs="Times New Roman"/>
          <w:sz w:val="20"/>
        </w:rPr>
      </w:pPr>
    </w:p>
    <w:p w:rsidR="00096A9A" w:rsidRPr="003D4006" w:rsidRDefault="00096A9A" w:rsidP="00096A9A">
      <w:pPr>
        <w:spacing w:after="3"/>
        <w:ind w:left="5026" w:right="60" w:hanging="10"/>
        <w:jc w:val="right"/>
        <w:rPr>
          <w:rFonts w:ascii="Times New Roman" w:hAnsi="Times New Roman" w:cs="Times New Roman"/>
          <w:sz w:val="20"/>
        </w:rPr>
      </w:pPr>
    </w:p>
    <w:p w:rsidR="00096A9A" w:rsidRPr="003D4006" w:rsidRDefault="00096A9A" w:rsidP="00096A9A">
      <w:pPr>
        <w:spacing w:after="3"/>
        <w:ind w:left="5026" w:right="60" w:hanging="10"/>
        <w:jc w:val="right"/>
        <w:rPr>
          <w:rFonts w:ascii="Times New Roman" w:hAnsi="Times New Roman" w:cs="Times New Roman"/>
          <w:b/>
          <w:sz w:val="18"/>
          <w:szCs w:val="18"/>
        </w:rPr>
      </w:pPr>
    </w:p>
    <w:p w:rsidR="00096A9A" w:rsidRPr="003D4006" w:rsidRDefault="00096A9A" w:rsidP="00096A9A">
      <w:pPr>
        <w:spacing w:after="3"/>
        <w:ind w:left="5026" w:right="60" w:hanging="10"/>
        <w:jc w:val="right"/>
        <w:rPr>
          <w:rFonts w:ascii="Times New Roman" w:hAnsi="Times New Roman" w:cs="Times New Roman"/>
          <w:b/>
          <w:sz w:val="18"/>
          <w:szCs w:val="18"/>
        </w:rPr>
      </w:pPr>
    </w:p>
    <w:p w:rsidR="00096A9A" w:rsidRPr="003D4006" w:rsidRDefault="00096A9A" w:rsidP="00096A9A">
      <w:pPr>
        <w:spacing w:after="3"/>
        <w:ind w:left="5026" w:right="60" w:hanging="10"/>
        <w:jc w:val="right"/>
        <w:rPr>
          <w:rFonts w:ascii="Times New Roman" w:hAnsi="Times New Roman" w:cs="Times New Roman"/>
          <w:b/>
          <w:sz w:val="18"/>
          <w:szCs w:val="18"/>
        </w:rPr>
      </w:pPr>
    </w:p>
    <w:p w:rsidR="00096A9A" w:rsidRPr="003D4006" w:rsidRDefault="00096A9A" w:rsidP="00096A9A">
      <w:pPr>
        <w:spacing w:after="3"/>
        <w:ind w:left="5026" w:right="60" w:hanging="10"/>
        <w:jc w:val="right"/>
        <w:rPr>
          <w:rFonts w:ascii="Times New Roman" w:hAnsi="Times New Roman" w:cs="Times New Roman"/>
          <w:b/>
          <w:sz w:val="18"/>
          <w:szCs w:val="18"/>
        </w:rPr>
      </w:pPr>
    </w:p>
    <w:p w:rsidR="003D4006" w:rsidRDefault="003D4006" w:rsidP="00096A9A">
      <w:pPr>
        <w:spacing w:after="3"/>
        <w:ind w:left="5026" w:right="60" w:hanging="10"/>
        <w:jc w:val="right"/>
        <w:rPr>
          <w:rFonts w:ascii="Times New Roman" w:hAnsi="Times New Roman" w:cs="Times New Roman"/>
          <w:b/>
          <w:color w:val="FF0000"/>
          <w:sz w:val="24"/>
          <w:szCs w:val="24"/>
        </w:rPr>
      </w:pPr>
    </w:p>
    <w:p w:rsidR="00096A9A" w:rsidRPr="003D4006" w:rsidRDefault="00096A9A" w:rsidP="00096A9A">
      <w:pPr>
        <w:spacing w:after="3"/>
        <w:ind w:left="5026" w:right="60" w:hanging="10"/>
        <w:jc w:val="right"/>
        <w:rPr>
          <w:rFonts w:ascii="Times New Roman" w:hAnsi="Times New Roman" w:cs="Times New Roman"/>
          <w:b/>
          <w:sz w:val="24"/>
          <w:szCs w:val="24"/>
        </w:rPr>
      </w:pPr>
      <w:r w:rsidRPr="003D4006">
        <w:rPr>
          <w:rFonts w:ascii="Times New Roman" w:hAnsi="Times New Roman" w:cs="Times New Roman"/>
          <w:b/>
          <w:sz w:val="24"/>
          <w:szCs w:val="24"/>
        </w:rPr>
        <w:t xml:space="preserve">Приложение № 3 к Порядку </w:t>
      </w:r>
    </w:p>
    <w:p w:rsidR="00096A9A" w:rsidRPr="003D4006" w:rsidRDefault="00096A9A" w:rsidP="00096A9A">
      <w:pPr>
        <w:keepNext/>
        <w:keepLines/>
        <w:spacing w:before="40" w:after="0"/>
        <w:ind w:left="680" w:right="742"/>
        <w:jc w:val="center"/>
        <w:outlineLvl w:val="2"/>
        <w:rPr>
          <w:rFonts w:ascii="Times New Roman" w:eastAsiaTheme="majorEastAsia" w:hAnsi="Times New Roman" w:cs="Times New Roman"/>
          <w:b/>
          <w:sz w:val="24"/>
          <w:szCs w:val="24"/>
        </w:rPr>
      </w:pPr>
      <w:r w:rsidRPr="003D4006">
        <w:rPr>
          <w:rFonts w:ascii="Times New Roman" w:eastAsiaTheme="majorEastAsia" w:hAnsi="Times New Roman" w:cs="Times New Roman"/>
          <w:b/>
          <w:sz w:val="24"/>
          <w:szCs w:val="24"/>
        </w:rPr>
        <w:t>ОПИСЬ ДОКУМЕНТОВ</w:t>
      </w:r>
    </w:p>
    <w:p w:rsidR="00096A9A" w:rsidRPr="003D4006" w:rsidRDefault="00096A9A" w:rsidP="00096A9A">
      <w:pPr>
        <w:spacing w:before="100" w:beforeAutospacing="1" w:after="240" w:afterAutospacing="1" w:line="240" w:lineRule="auto"/>
        <w:jc w:val="both"/>
        <w:rPr>
          <w:rFonts w:ascii="Times New Roman" w:eastAsia="Times New Roman" w:hAnsi="Times New Roman" w:cs="Times New Roman"/>
          <w:sz w:val="24"/>
          <w:szCs w:val="24"/>
          <w:lang w:eastAsia="ru-RU"/>
        </w:rPr>
      </w:pPr>
      <w:r w:rsidRPr="003D4006">
        <w:rPr>
          <w:rFonts w:ascii="Times New Roman" w:eastAsia="Times New Roman" w:hAnsi="Times New Roman" w:cs="Times New Roman"/>
          <w:sz w:val="24"/>
          <w:szCs w:val="24"/>
          <w:lang w:eastAsia="ru-RU"/>
        </w:rPr>
        <w:t xml:space="preserve">представляемых </w:t>
      </w:r>
      <w:proofErr w:type="gramStart"/>
      <w:r w:rsidRPr="003D4006">
        <w:rPr>
          <w:rFonts w:ascii="Times New Roman" w:eastAsia="Times New Roman" w:hAnsi="Times New Roman" w:cs="Times New Roman"/>
          <w:sz w:val="24"/>
          <w:szCs w:val="24"/>
          <w:lang w:eastAsia="ru-RU"/>
        </w:rPr>
        <w:t xml:space="preserve">к заявке на участие </w:t>
      </w:r>
      <w:r w:rsidRPr="003D4006">
        <w:rPr>
          <w:rFonts w:ascii="Times New Roman" w:eastAsia="Times New Roman" w:hAnsi="Times New Roman" w:cs="Times New Roman"/>
          <w:bCs/>
          <w:sz w:val="24"/>
          <w:szCs w:val="24"/>
          <w:bdr w:val="none" w:sz="0" w:space="0" w:color="auto" w:frame="1"/>
          <w:lang w:eastAsia="ru-RU"/>
        </w:rPr>
        <w:t xml:space="preserve">на </w:t>
      </w:r>
      <w:r w:rsidRPr="003D4006">
        <w:rPr>
          <w:rFonts w:ascii="Times New Roman" w:eastAsia="Times New Roman" w:hAnsi="Times New Roman" w:cs="Times New Roman"/>
          <w:sz w:val="24"/>
          <w:szCs w:val="24"/>
          <w:lang w:eastAsia="ru-RU"/>
        </w:rPr>
        <w:t>право получения свидетельства об осуществлении</w:t>
      </w:r>
      <w:r w:rsidRPr="003D4006">
        <w:rPr>
          <w:rFonts w:ascii="Times New Roman" w:eastAsia="Times New Roman" w:hAnsi="Times New Roman" w:cs="Times New Roman"/>
          <w:bCs/>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w:t>
      </w:r>
      <w:proofErr w:type="gramEnd"/>
      <w:r w:rsidRPr="003D4006">
        <w:rPr>
          <w:rFonts w:ascii="Times New Roman" w:eastAsia="Times New Roman" w:hAnsi="Times New Roman" w:cs="Times New Roman"/>
          <w:bCs/>
          <w:sz w:val="24"/>
          <w:szCs w:val="24"/>
          <w:bdr w:val="none" w:sz="0" w:space="0" w:color="auto" w:frame="1"/>
          <w:lang w:eastAsia="ru-RU"/>
        </w:rPr>
        <w:t xml:space="preserve"> по муниципальным маршрутам муниципального сообщения на территории_____________________ </w:t>
      </w:r>
      <w:r w:rsidRPr="003D4006">
        <w:rPr>
          <w:rFonts w:ascii="Times New Roman" w:eastAsia="Times New Roman" w:hAnsi="Times New Roman" w:cs="Times New Roman"/>
          <w:sz w:val="24"/>
          <w:szCs w:val="24"/>
          <w:lang w:eastAsia="ar-SA"/>
        </w:rPr>
        <w:t xml:space="preserve">входящего в состав муниципального образования </w:t>
      </w:r>
      <w:r w:rsidR="003D4006" w:rsidRPr="003D4006">
        <w:rPr>
          <w:rFonts w:ascii="Times New Roman" w:eastAsia="Times New Roman" w:hAnsi="Times New Roman" w:cs="Times New Roman"/>
          <w:sz w:val="24"/>
          <w:szCs w:val="24"/>
          <w:lang w:eastAsia="ar-SA"/>
        </w:rPr>
        <w:t>«Шовгеновский район»</w:t>
      </w:r>
      <w:r w:rsidRPr="003D4006">
        <w:rPr>
          <w:rFonts w:ascii="Times New Roman" w:eastAsia="Times New Roman" w:hAnsi="Times New Roman" w:cs="Times New Roman"/>
          <w:bCs/>
          <w:sz w:val="24"/>
          <w:szCs w:val="24"/>
          <w:bdr w:val="none" w:sz="0" w:space="0" w:color="auto" w:frame="1"/>
          <w:lang w:eastAsia="ru-RU"/>
        </w:rPr>
        <w:t>.</w:t>
      </w:r>
    </w:p>
    <w:tbl>
      <w:tblPr>
        <w:tblW w:w="9635" w:type="dxa"/>
        <w:tblInd w:w="-284" w:type="dxa"/>
        <w:tblCellMar>
          <w:top w:w="7" w:type="dxa"/>
          <w:left w:w="103" w:type="dxa"/>
          <w:right w:w="77" w:type="dxa"/>
        </w:tblCellMar>
        <w:tblLook w:val="04A0" w:firstRow="1" w:lastRow="0" w:firstColumn="1" w:lastColumn="0" w:noHBand="0" w:noVBand="1"/>
      </w:tblPr>
      <w:tblGrid>
        <w:gridCol w:w="567"/>
        <w:gridCol w:w="6199"/>
        <w:gridCol w:w="1168"/>
        <w:gridCol w:w="1701"/>
      </w:tblGrid>
      <w:tr w:rsidR="00096A9A" w:rsidRPr="003D4006" w:rsidTr="00096A9A">
        <w:trPr>
          <w:trHeight w:val="384"/>
        </w:trPr>
        <w:tc>
          <w:tcPr>
            <w:tcW w:w="567"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spacing w:after="16"/>
              <w:ind w:left="2"/>
              <w:rPr>
                <w:rFonts w:ascii="Times New Roman" w:hAnsi="Times New Roman" w:cs="Times New Roman"/>
                <w:sz w:val="20"/>
                <w:szCs w:val="20"/>
              </w:rPr>
            </w:pPr>
            <w:r w:rsidRPr="003D4006">
              <w:rPr>
                <w:rFonts w:ascii="Times New Roman" w:hAnsi="Times New Roman" w:cs="Times New Roman"/>
                <w:sz w:val="20"/>
                <w:szCs w:val="20"/>
              </w:rPr>
              <w:t xml:space="preserve">№ </w:t>
            </w:r>
          </w:p>
          <w:p w:rsidR="00096A9A" w:rsidRPr="003D4006" w:rsidRDefault="00096A9A" w:rsidP="00096A9A">
            <w:pPr>
              <w:ind w:left="2"/>
              <w:rPr>
                <w:rFonts w:ascii="Times New Roman" w:hAnsi="Times New Roman" w:cs="Times New Roman"/>
                <w:sz w:val="20"/>
                <w:szCs w:val="20"/>
              </w:rPr>
            </w:pPr>
            <w:proofErr w:type="gramStart"/>
            <w:r w:rsidRPr="003D4006">
              <w:rPr>
                <w:rFonts w:ascii="Times New Roman" w:hAnsi="Times New Roman" w:cs="Times New Roman"/>
                <w:sz w:val="20"/>
                <w:szCs w:val="20"/>
              </w:rPr>
              <w:t>п</w:t>
            </w:r>
            <w:proofErr w:type="gramEnd"/>
            <w:r w:rsidRPr="003D4006">
              <w:rPr>
                <w:rFonts w:ascii="Times New Roman" w:hAnsi="Times New Roman" w:cs="Times New Roman"/>
                <w:sz w:val="20"/>
                <w:szCs w:val="20"/>
              </w:rPr>
              <w:t xml:space="preserve">/п </w:t>
            </w:r>
          </w:p>
        </w:tc>
        <w:tc>
          <w:tcPr>
            <w:tcW w:w="6199"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5"/>
              <w:jc w:val="center"/>
              <w:rPr>
                <w:rFonts w:ascii="Times New Roman" w:hAnsi="Times New Roman" w:cs="Times New Roman"/>
                <w:sz w:val="20"/>
                <w:szCs w:val="20"/>
              </w:rPr>
            </w:pPr>
            <w:r w:rsidRPr="003D4006">
              <w:rPr>
                <w:rFonts w:ascii="Times New Roman" w:hAnsi="Times New Roman" w:cs="Times New Roman"/>
                <w:sz w:val="20"/>
                <w:szCs w:val="20"/>
              </w:rPr>
              <w:t>Наименование документов</w:t>
            </w:r>
          </w:p>
        </w:tc>
        <w:tc>
          <w:tcPr>
            <w:tcW w:w="2869" w:type="dxa"/>
            <w:gridSpan w:val="2"/>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hanging="101"/>
              <w:rPr>
                <w:rFonts w:ascii="Times New Roman" w:hAnsi="Times New Roman" w:cs="Times New Roman"/>
                <w:sz w:val="20"/>
                <w:szCs w:val="20"/>
              </w:rPr>
            </w:pPr>
            <w:r w:rsidRPr="003D4006">
              <w:rPr>
                <w:rFonts w:ascii="Times New Roman" w:hAnsi="Times New Roman" w:cs="Times New Roman"/>
                <w:sz w:val="20"/>
                <w:szCs w:val="20"/>
              </w:rPr>
              <w:t>Текущие номера  страниц  заявки</w:t>
            </w:r>
          </w:p>
        </w:tc>
      </w:tr>
      <w:tr w:rsidR="00096A9A" w:rsidRPr="003D4006" w:rsidTr="00096A9A">
        <w:trPr>
          <w:trHeight w:val="286"/>
        </w:trPr>
        <w:tc>
          <w:tcPr>
            <w:tcW w:w="567"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29"/>
              <w:jc w:val="center"/>
              <w:rPr>
                <w:rFonts w:ascii="Times New Roman" w:hAnsi="Times New Roman" w:cs="Times New Roman"/>
              </w:rPr>
            </w:pPr>
            <w:r w:rsidRPr="003D4006">
              <w:rPr>
                <w:rFonts w:ascii="Times New Roman" w:hAnsi="Times New Roman" w:cs="Times New Roman"/>
                <w:sz w:val="24"/>
              </w:rPr>
              <w:t xml:space="preserve"> </w:t>
            </w:r>
          </w:p>
        </w:tc>
        <w:tc>
          <w:tcPr>
            <w:tcW w:w="6199"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80"/>
              <w:rPr>
                <w:rFonts w:ascii="Times New Roman" w:hAnsi="Times New Roman" w:cs="Times New Roman"/>
              </w:rPr>
            </w:pPr>
            <w:r w:rsidRPr="003D4006">
              <w:rPr>
                <w:rFonts w:ascii="Times New Roman" w:hAnsi="Times New Roman" w:cs="Times New Roman"/>
                <w:sz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2"/>
              <w:rPr>
                <w:rFonts w:ascii="Times New Roman" w:hAnsi="Times New Roman" w:cs="Times New Roman"/>
              </w:rPr>
            </w:pPr>
            <w:r w:rsidRPr="003D4006">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5"/>
              <w:rPr>
                <w:rFonts w:ascii="Times New Roman" w:hAnsi="Times New Roman" w:cs="Times New Roman"/>
              </w:rPr>
            </w:pPr>
            <w:r w:rsidRPr="003D4006">
              <w:rPr>
                <w:rFonts w:ascii="Times New Roman" w:hAnsi="Times New Roman" w:cs="Times New Roman"/>
                <w:sz w:val="24"/>
              </w:rPr>
              <w:t xml:space="preserve"> </w:t>
            </w:r>
          </w:p>
        </w:tc>
      </w:tr>
      <w:tr w:rsidR="00096A9A" w:rsidRPr="003D4006" w:rsidTr="00096A9A">
        <w:trPr>
          <w:trHeight w:val="286"/>
        </w:trPr>
        <w:tc>
          <w:tcPr>
            <w:tcW w:w="6766" w:type="dxa"/>
            <w:gridSpan w:val="2"/>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320"/>
              <w:rPr>
                <w:rFonts w:ascii="Times New Roman" w:hAnsi="Times New Roman" w:cs="Times New Roman"/>
              </w:rPr>
            </w:pPr>
            <w:r w:rsidRPr="003D4006">
              <w:rPr>
                <w:rFonts w:ascii="Times New Roman" w:hAnsi="Times New Roman" w:cs="Times New Roman"/>
                <w:b/>
              </w:rPr>
              <w:t xml:space="preserve">  Всего листов:</w:t>
            </w:r>
            <w:r w:rsidRPr="003D4006">
              <w:rPr>
                <w:rFonts w:ascii="Times New Roman" w:hAnsi="Times New Roman" w:cs="Times New Roman"/>
                <w:b/>
                <w:sz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2"/>
              <w:rPr>
                <w:rFonts w:ascii="Times New Roman" w:hAnsi="Times New Roman" w:cs="Times New Roman"/>
              </w:rPr>
            </w:pPr>
            <w:r w:rsidRPr="003D4006">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5"/>
              <w:rPr>
                <w:rFonts w:ascii="Times New Roman" w:hAnsi="Times New Roman" w:cs="Times New Roman"/>
              </w:rPr>
            </w:pPr>
            <w:r w:rsidRPr="003D4006">
              <w:rPr>
                <w:rFonts w:ascii="Times New Roman" w:hAnsi="Times New Roman" w:cs="Times New Roman"/>
                <w:sz w:val="24"/>
              </w:rPr>
              <w:t xml:space="preserve"> </w:t>
            </w:r>
          </w:p>
        </w:tc>
      </w:tr>
    </w:tbl>
    <w:p w:rsidR="00096A9A" w:rsidRPr="003D4006" w:rsidRDefault="00096A9A" w:rsidP="00096A9A">
      <w:pPr>
        <w:spacing w:after="50"/>
        <w:ind w:left="-108"/>
        <w:rPr>
          <w:rFonts w:ascii="Times New Roman" w:hAnsi="Times New Roman" w:cs="Times New Roman"/>
        </w:rPr>
      </w:pPr>
    </w:p>
    <w:p w:rsidR="00096A9A" w:rsidRPr="003D4006" w:rsidRDefault="00096A9A" w:rsidP="00096A9A">
      <w:pPr>
        <w:spacing w:after="50"/>
        <w:ind w:left="-108"/>
        <w:rPr>
          <w:rFonts w:ascii="Times New Roman" w:hAnsi="Times New Roman" w:cs="Times New Roman"/>
        </w:rPr>
      </w:pPr>
      <w:r w:rsidRPr="003D4006">
        <w:rPr>
          <w:rFonts w:ascii="Times New Roman" w:eastAsia="Calibri" w:hAnsi="Times New Roman" w:cs="Times New Roman"/>
          <w:noProof/>
          <w:lang w:eastAsia="ru-RU"/>
        </w:rPr>
        <mc:AlternateContent>
          <mc:Choice Requires="wpg">
            <w:drawing>
              <wp:inline distT="0" distB="0" distL="0" distR="0" wp14:anchorId="626FB8E8" wp14:editId="73158A46">
                <wp:extent cx="6348299" cy="6096"/>
                <wp:effectExtent l="0" t="0" r="0" b="0"/>
                <wp:docPr id="5489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54891"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54892"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893"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54894"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54895"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">
                <v:shape id="Shape 60729" o:spid="_x0000_s1027" style="position:absolute;width:685;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FeMYA&#10;AADeAAAADwAAAGRycy9kb3ducmV2LnhtbESP3YrCMBSE7xd8h3AE79ZU8W+7RlHBxRvBvwc4NGfb&#10;ss1JSWKtPv1GELwcZuYbZr5sTSUacr60rGDQT0AQZ1aXnCu4nLefMxA+IGusLJOCO3lYLjofc0y1&#10;vfGRmlPIRYSwT1FBEUKdSumzggz6vq2Jo/drncEQpculdniLcFPJYZJMpMGS40KBNW0Kyv5OV6OA&#10;Nj8NTtfb+85dyvH+cDzvJ8OHUr1uu/oGEagN7/CrvdMKxqPZ1wCed+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7FeMYAAADeAAAADwAAAAAAAAAAAAAAAACYAgAAZHJz&#10;L2Rvd25yZXYueG1sUEsFBgAAAAAEAAQA9QAAAIsD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daMYA&#10;AADeAAAADwAAAGRycy9kb3ducmV2LnhtbESPQWsCMRSE74L/ITzBW80qau1qlFYQRCjotoceXzfP&#10;3cXNy5pEXf99IxQ8DjPzDbNYtaYWV3K+sqxgOEhAEOdWV1wo+P7avMxA+ICssbZMCu7kYbXsdhaY&#10;anvjA12zUIgIYZ+igjKEJpXS5yUZ9APbEEfvaJ3BEKUrpHZ4i3BTy1GSTKXBiuNCiQ2tS8pP2cUo&#10;aM6F+zl7/cG/l/3ulZMttZ9jpfq99n0OIlAbnuH/9lYrmIxnbyN43I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BdaMYAAADeAAAADwAAAAAAAAAAAAAAAACYAgAAZHJz&#10;L2Rvd25yZXYueG1sUEsFBgAAAAAEAAQA9QAAAIsDA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kAccA&#10;AADeAAAADwAAAGRycy9kb3ducmV2LnhtbESPQUsDMRSE74L/ITyhF2mztlratWkRoVBPYhXx+Lp5&#10;bhaTlyXJtum/bwTB4zAz3zCrTXZWHCnEzrOCu0kFgrjxuuNWwcf7drwAEROyRuuZFJwpwmZ9fbXC&#10;WvsTv9Fxn1pRIBxrVGBS6mspY2PIYZz4nrh43z44TEWGVuqApwJ3Vk6rai4ddlwWDPb0bKj52Q9O&#10;QX+7iy/ZmvO0GezX8vP1MIR8UGp0k58eQSTK6T/8195pBQ/3i+UMfu+U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PJAHHAAAA3gAAAA8AAAAAAAAAAAAAAAAAmAIAAGRy&#10;cy9kb3ducmV2LnhtbFBLBQYAAAAABAAEAPUAAACMAw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P2MQA&#10;AADeAAAADwAAAGRycy9kb3ducmV2LnhtbESPQWsCMRSE74L/IbyCN81WbLFbo4jQ4tXVi7fn5rm7&#10;7eYlJHF3/feNIPQ4zMw3zGozmFZ05ENjWcHrLANBXFrdcKXgdPyaLkGEiKyxtUwK7hRgsx6PVphr&#10;2/OBuiJWIkE45KigjtHlUoayJoNhZh1x8q7WG4xJ+kpqj32Cm1bOs+xdGmw4LdToaFdT+VvcjIKi&#10;c72v9vEqD7uzu2TD0RbfP0pNXobtJ4hIQ/wPP9t7reBtsfxYwONOu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z9jEAAAA3gAAAA8AAAAAAAAAAAAAAAAAmAIAAGRycy9k&#10;b3ducmV2LnhtbFBLBQYAAAAABAAEAPUAAACJAw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nVccA&#10;AADeAAAADwAAAGRycy9kb3ducmV2LnhtbESPQWvCQBSE74L/YXkFb7ppUbExm2AVoadCbHvw9sg+&#10;k7TZt0l21dRf7xYKPQ4z8w2TZINpxIV6V1tW8DiLQBAXVtdcKvh4309XIJxH1thYJgU/5CBLx6ME&#10;Y22vnNPl4EsRIOxiVFB538ZSuqIig25mW+LgnWxv0AfZl1L3eA1w08inKFpKgzWHhQpb2lZUfB/O&#10;RoF++/p8ifhWd7tj52zeHMtb3io1eRg2axCeBv8f/mu/agWL+ep5Ab93whW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ZJ1XHAAAA3gAAAA8AAAAAAAAAAAAAAAAAmAIAAGRy&#10;cy9kb3ducmV2LnhtbFBLBQYAAAAABAAEAPUAAACMAwAAAAA=&#10;" path="m,l1922018,r,9144l,9144,,e" fillcolor="black" stroked="f" strokeweight="0">
                  <v:stroke miterlimit="83231f" joinstyle="miter"/>
                  <v:path arrowok="t" textboxrect="0,0,1922018,9144"/>
                </v:shape>
                <w10:anchorlock/>
              </v:group>
            </w:pict>
          </mc:Fallback>
        </mc:AlternateContent>
      </w:r>
    </w:p>
    <w:p w:rsidR="00096A9A" w:rsidRPr="003D4006" w:rsidRDefault="00096A9A" w:rsidP="00096A9A">
      <w:pPr>
        <w:tabs>
          <w:tab w:val="center" w:pos="3231"/>
          <w:tab w:val="center" w:pos="4948"/>
          <w:tab w:val="center" w:pos="6692"/>
          <w:tab w:val="center" w:pos="8375"/>
        </w:tabs>
        <w:spacing w:after="5" w:line="267" w:lineRule="auto"/>
        <w:rPr>
          <w:rFonts w:ascii="Times New Roman" w:hAnsi="Times New Roman" w:cs="Times New Roman"/>
          <w:sz w:val="18"/>
          <w:szCs w:val="18"/>
        </w:rPr>
      </w:pPr>
      <w:r w:rsidRPr="003D4006">
        <w:rPr>
          <w:rFonts w:ascii="Times New Roman" w:hAnsi="Times New Roman" w:cs="Times New Roman"/>
          <w:sz w:val="18"/>
          <w:szCs w:val="18"/>
        </w:rPr>
        <w:t xml:space="preserve">(наименование заявителя) </w:t>
      </w:r>
      <w:r w:rsidRPr="003D4006">
        <w:rPr>
          <w:rFonts w:ascii="Times New Roman" w:hAnsi="Times New Roman" w:cs="Times New Roman"/>
          <w:sz w:val="18"/>
          <w:szCs w:val="18"/>
        </w:rPr>
        <w:tab/>
        <w:t xml:space="preserve"> </w:t>
      </w:r>
      <w:r w:rsidRPr="003D4006">
        <w:rPr>
          <w:rFonts w:ascii="Times New Roman" w:hAnsi="Times New Roman" w:cs="Times New Roman"/>
          <w:sz w:val="18"/>
          <w:szCs w:val="18"/>
        </w:rPr>
        <w:tab/>
        <w:t xml:space="preserve">(подпись) </w:t>
      </w:r>
      <w:r w:rsidRPr="003D4006">
        <w:rPr>
          <w:rFonts w:ascii="Times New Roman" w:hAnsi="Times New Roman" w:cs="Times New Roman"/>
          <w:sz w:val="18"/>
          <w:szCs w:val="18"/>
        </w:rPr>
        <w:tab/>
        <w:t xml:space="preserve"> </w:t>
      </w:r>
      <w:r w:rsidRPr="003D4006">
        <w:rPr>
          <w:rFonts w:ascii="Times New Roman" w:hAnsi="Times New Roman" w:cs="Times New Roman"/>
          <w:sz w:val="18"/>
          <w:szCs w:val="18"/>
        </w:rPr>
        <w:tab/>
        <w:t xml:space="preserve">(расшифровка подписи) </w:t>
      </w:r>
    </w:p>
    <w:p w:rsidR="00096A9A" w:rsidRPr="003D4006" w:rsidRDefault="00096A9A" w:rsidP="00096A9A">
      <w:pPr>
        <w:spacing w:after="5" w:line="267" w:lineRule="auto"/>
        <w:ind w:left="-5" w:right="63" w:hanging="10"/>
        <w:rPr>
          <w:rFonts w:ascii="Times New Roman" w:hAnsi="Times New Roman" w:cs="Times New Roman"/>
          <w:sz w:val="20"/>
        </w:rPr>
      </w:pPr>
      <w:r w:rsidRPr="003D4006">
        <w:rPr>
          <w:rFonts w:ascii="Times New Roman" w:hAnsi="Times New Roman" w:cs="Times New Roman"/>
          <w:sz w:val="24"/>
        </w:rPr>
        <w:t xml:space="preserve"> «_____»_________________20__ г.</w:t>
      </w:r>
      <w:r w:rsidRPr="003D4006">
        <w:rPr>
          <w:rFonts w:ascii="Times New Roman" w:hAnsi="Times New Roman" w:cs="Times New Roman"/>
          <w:sz w:val="20"/>
        </w:rPr>
        <w:t xml:space="preserve"> </w:t>
      </w:r>
    </w:p>
    <w:p w:rsidR="00096A9A" w:rsidRPr="003D4006" w:rsidRDefault="00096A9A" w:rsidP="00096A9A">
      <w:pPr>
        <w:spacing w:after="5" w:line="267" w:lineRule="auto"/>
        <w:ind w:left="-5" w:right="63" w:hanging="10"/>
        <w:rPr>
          <w:rFonts w:ascii="Times New Roman" w:hAnsi="Times New Roman" w:cs="Times New Roman"/>
          <w:sz w:val="20"/>
        </w:rPr>
      </w:pPr>
    </w:p>
    <w:p w:rsidR="00096A9A" w:rsidRPr="003D4006" w:rsidRDefault="00096A9A"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3D4006" w:rsidRPr="003D4006" w:rsidRDefault="003D4006" w:rsidP="00096A9A">
      <w:pPr>
        <w:spacing w:after="3" w:line="268" w:lineRule="auto"/>
        <w:ind w:left="5026" w:right="60" w:hanging="10"/>
        <w:jc w:val="right"/>
        <w:rPr>
          <w:rFonts w:ascii="Times New Roman" w:eastAsia="Times New Roman" w:hAnsi="Times New Roman" w:cs="Times New Roman"/>
          <w:sz w:val="20"/>
          <w:szCs w:val="20"/>
          <w:lang w:eastAsia="ru-RU"/>
        </w:rPr>
      </w:pPr>
    </w:p>
    <w:p w:rsidR="00096A9A" w:rsidRPr="003D4006" w:rsidRDefault="00096A9A" w:rsidP="00096A9A">
      <w:pPr>
        <w:spacing w:after="3" w:line="268" w:lineRule="auto"/>
        <w:ind w:left="5026" w:right="60" w:hanging="10"/>
        <w:jc w:val="right"/>
        <w:rPr>
          <w:rFonts w:ascii="Times New Roman" w:eastAsia="Times New Roman" w:hAnsi="Times New Roman" w:cs="Times New Roman"/>
          <w:b/>
          <w:sz w:val="18"/>
          <w:szCs w:val="18"/>
          <w:lang w:eastAsia="ru-RU"/>
        </w:rPr>
      </w:pPr>
    </w:p>
    <w:p w:rsidR="00096A9A" w:rsidRPr="003D4006" w:rsidRDefault="00096A9A" w:rsidP="00096A9A">
      <w:pPr>
        <w:spacing w:after="3" w:line="268" w:lineRule="auto"/>
        <w:ind w:left="5026" w:right="60" w:hanging="10"/>
        <w:jc w:val="right"/>
        <w:rPr>
          <w:rFonts w:ascii="Times New Roman" w:eastAsia="Times New Roman" w:hAnsi="Times New Roman" w:cs="Times New Roman"/>
          <w:b/>
          <w:sz w:val="24"/>
          <w:szCs w:val="24"/>
          <w:lang w:eastAsia="ru-RU"/>
        </w:rPr>
      </w:pPr>
      <w:r w:rsidRPr="003D4006">
        <w:rPr>
          <w:rFonts w:ascii="Times New Roman" w:eastAsia="Times New Roman" w:hAnsi="Times New Roman" w:cs="Times New Roman"/>
          <w:b/>
          <w:sz w:val="24"/>
          <w:szCs w:val="24"/>
          <w:lang w:eastAsia="ru-RU"/>
        </w:rPr>
        <w:t>Приложение № 4 к Порядку</w:t>
      </w:r>
    </w:p>
    <w:p w:rsidR="00096A9A" w:rsidRPr="003D4006" w:rsidRDefault="00096A9A" w:rsidP="00096A9A">
      <w:pPr>
        <w:spacing w:after="0"/>
        <w:rPr>
          <w:rFonts w:ascii="Times New Roman" w:eastAsia="Times New Roman" w:hAnsi="Times New Roman" w:cs="Times New Roman"/>
          <w:sz w:val="28"/>
          <w:u w:val="single"/>
          <w:lang w:eastAsia="ru-RU"/>
        </w:rPr>
      </w:pPr>
      <w:r w:rsidRPr="003D4006">
        <w:rPr>
          <w:rFonts w:ascii="Times New Roman" w:eastAsia="Times New Roman" w:hAnsi="Times New Roman" w:cs="Times New Roman"/>
          <w:i/>
          <w:sz w:val="20"/>
          <w:u w:val="single"/>
          <w:lang w:eastAsia="ru-RU"/>
        </w:rPr>
        <w:t xml:space="preserve">Образец расписки </w:t>
      </w:r>
      <w:r w:rsidRPr="003D4006">
        <w:rPr>
          <w:rFonts w:ascii="Times New Roman" w:eastAsia="Times New Roman" w:hAnsi="Times New Roman" w:cs="Times New Roman"/>
          <w:b/>
          <w:sz w:val="20"/>
          <w:u w:val="single"/>
          <w:lang w:eastAsia="ru-RU"/>
        </w:rPr>
        <w:t xml:space="preserve"> </w:t>
      </w:r>
    </w:p>
    <w:p w:rsidR="00096A9A" w:rsidRPr="003D4006" w:rsidRDefault="00096A9A" w:rsidP="00096A9A">
      <w:pPr>
        <w:spacing w:after="56"/>
        <w:ind w:right="74"/>
        <w:jc w:val="center"/>
        <w:rPr>
          <w:rFonts w:ascii="Times New Roman" w:eastAsia="Times New Roman" w:hAnsi="Times New Roman" w:cs="Times New Roman"/>
          <w:sz w:val="28"/>
          <w:lang w:eastAsia="ru-RU"/>
        </w:rPr>
      </w:pPr>
      <w:r w:rsidRPr="003D4006">
        <w:rPr>
          <w:rFonts w:ascii="Times New Roman" w:eastAsia="Times New Roman" w:hAnsi="Times New Roman" w:cs="Times New Roman"/>
          <w:b/>
          <w:sz w:val="20"/>
          <w:lang w:eastAsia="ru-RU"/>
        </w:rPr>
        <w:t xml:space="preserve">РАСПИСКА  </w:t>
      </w:r>
    </w:p>
    <w:p w:rsidR="00096A9A" w:rsidRPr="003D4006" w:rsidRDefault="00096A9A" w:rsidP="00096A9A">
      <w:pPr>
        <w:spacing w:before="100" w:beforeAutospacing="1" w:after="240" w:afterAutospacing="1" w:line="240" w:lineRule="auto"/>
        <w:jc w:val="both"/>
        <w:rPr>
          <w:rFonts w:ascii="Times New Roman" w:eastAsia="Times New Roman" w:hAnsi="Times New Roman" w:cs="Times New Roman"/>
          <w:bCs/>
          <w:sz w:val="24"/>
          <w:szCs w:val="24"/>
          <w:bdr w:val="none" w:sz="0" w:space="0" w:color="auto" w:frame="1"/>
          <w:lang w:eastAsia="ru-RU"/>
        </w:rPr>
      </w:pPr>
      <w:proofErr w:type="gramStart"/>
      <w:r w:rsidRPr="003D4006">
        <w:rPr>
          <w:rFonts w:ascii="Times New Roman" w:eastAsia="Times New Roman" w:hAnsi="Times New Roman" w:cs="Times New Roman"/>
          <w:sz w:val="24"/>
          <w:szCs w:val="24"/>
          <w:lang w:eastAsia="ru-RU"/>
        </w:rPr>
        <w:t xml:space="preserve">в получении конверта с заявкой на участие в конкурсе </w:t>
      </w:r>
      <w:r w:rsidRPr="003D4006">
        <w:rPr>
          <w:rFonts w:ascii="Times New Roman" w:eastAsia="Times New Roman" w:hAnsi="Times New Roman" w:cs="Times New Roman"/>
          <w:bCs/>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3D4006">
        <w:rPr>
          <w:rFonts w:ascii="Times New Roman" w:eastAsia="Times New Roman" w:hAnsi="Times New Roman" w:cs="Times New Roman"/>
          <w:sz w:val="24"/>
          <w:szCs w:val="24"/>
          <w:lang w:eastAsia="ar-SA"/>
        </w:rPr>
        <w:t xml:space="preserve"> входящего в состав  муниципального образования </w:t>
      </w:r>
      <w:r w:rsidR="003D4006" w:rsidRPr="003D4006">
        <w:rPr>
          <w:rFonts w:ascii="Times New Roman" w:eastAsia="Times New Roman" w:hAnsi="Times New Roman" w:cs="Times New Roman"/>
          <w:sz w:val="24"/>
          <w:szCs w:val="24"/>
          <w:lang w:eastAsia="ar-SA"/>
        </w:rPr>
        <w:t>«Шовгеновский район»</w:t>
      </w:r>
      <w:r w:rsidRPr="003D4006">
        <w:rPr>
          <w:rFonts w:ascii="Times New Roman" w:eastAsia="Times New Roman" w:hAnsi="Times New Roman" w:cs="Times New Roman"/>
          <w:bCs/>
          <w:sz w:val="24"/>
          <w:szCs w:val="24"/>
          <w:bdr w:val="none" w:sz="0" w:space="0" w:color="auto" w:frame="1"/>
          <w:lang w:eastAsia="ru-RU"/>
        </w:rPr>
        <w:t xml:space="preserve"> и получения субсидий </w:t>
      </w:r>
      <w:r w:rsidRPr="003D4006">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w:t>
      </w:r>
      <w:proofErr w:type="gramEnd"/>
      <w:r w:rsidRPr="003D4006">
        <w:rPr>
          <w:rFonts w:ascii="Times New Roman" w:eastAsia="Times New Roman" w:hAnsi="Times New Roman" w:cs="Times New Roman"/>
          <w:sz w:val="24"/>
          <w:szCs w:val="24"/>
          <w:lang w:eastAsia="ru-RU"/>
        </w:rPr>
        <w:t xml:space="preserve"> с низким пассажирским потоком транспортом общего пользования</w:t>
      </w:r>
      <w:r w:rsidRPr="003D4006">
        <w:rPr>
          <w:rFonts w:ascii="Times New Roman" w:eastAsia="Times New Roman" w:hAnsi="Times New Roman" w:cs="Times New Roman"/>
          <w:bCs/>
          <w:sz w:val="24"/>
          <w:szCs w:val="24"/>
          <w:bdr w:val="none" w:sz="0" w:space="0" w:color="auto" w:frame="1"/>
          <w:lang w:eastAsia="ru-RU"/>
        </w:rPr>
        <w:t>.</w:t>
      </w:r>
    </w:p>
    <w:p w:rsidR="00096A9A" w:rsidRPr="003D4006" w:rsidRDefault="00096A9A" w:rsidP="003D4006">
      <w:pPr>
        <w:spacing w:before="100" w:beforeAutospacing="1" w:after="240" w:afterAutospacing="1" w:line="240" w:lineRule="auto"/>
        <w:ind w:firstLine="708"/>
        <w:jc w:val="both"/>
        <w:rPr>
          <w:rFonts w:ascii="Times New Roman" w:eastAsia="Times New Roman" w:hAnsi="Times New Roman" w:cs="Times New Roman"/>
          <w:sz w:val="24"/>
          <w:szCs w:val="24"/>
          <w:lang w:eastAsia="ru-RU"/>
        </w:rPr>
      </w:pPr>
      <w:proofErr w:type="gramStart"/>
      <w:r w:rsidRPr="003D4006">
        <w:rPr>
          <w:rFonts w:ascii="Times New Roman" w:eastAsia="Times New Roman" w:hAnsi="Times New Roman" w:cs="Times New Roman"/>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на участие в открытом конкурсе </w:t>
      </w:r>
      <w:r w:rsidRPr="003D4006">
        <w:rPr>
          <w:rFonts w:ascii="Times New Roman" w:eastAsia="Times New Roman" w:hAnsi="Times New Roman" w:cs="Times New Roman"/>
          <w:bCs/>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D4006">
        <w:rPr>
          <w:rFonts w:ascii="Times New Roman" w:eastAsia="Times New Roman" w:hAnsi="Times New Roman" w:cs="Times New Roman"/>
          <w:sz w:val="24"/>
          <w:szCs w:val="24"/>
          <w:lang w:eastAsia="ar-SA"/>
        </w:rPr>
        <w:t xml:space="preserve">поселений входящего в состав  муниципального образования </w:t>
      </w:r>
      <w:r w:rsidR="003D4006" w:rsidRPr="003D4006">
        <w:rPr>
          <w:rFonts w:ascii="Times New Roman" w:eastAsia="Times New Roman" w:hAnsi="Times New Roman" w:cs="Times New Roman"/>
          <w:sz w:val="24"/>
          <w:szCs w:val="24"/>
          <w:lang w:eastAsia="ar-SA"/>
        </w:rPr>
        <w:t>«Шовгеновский район»</w:t>
      </w:r>
      <w:r w:rsidRPr="003D4006">
        <w:rPr>
          <w:rFonts w:ascii="Times New Roman" w:eastAsia="Times New Roman" w:hAnsi="Times New Roman" w:cs="Times New Roman"/>
          <w:bCs/>
          <w:sz w:val="24"/>
          <w:szCs w:val="24"/>
          <w:bdr w:val="none" w:sz="0" w:space="0" w:color="auto" w:frame="1"/>
          <w:lang w:eastAsia="ru-RU"/>
        </w:rPr>
        <w:t xml:space="preserve"> и получения субсидий </w:t>
      </w:r>
      <w:r w:rsidRPr="003D4006">
        <w:rPr>
          <w:rFonts w:ascii="Times New Roman" w:eastAsia="Times New Roman" w:hAnsi="Times New Roman" w:cs="Times New Roman"/>
          <w:sz w:val="24"/>
          <w:szCs w:val="24"/>
          <w:lang w:eastAsia="ru-RU"/>
        </w:rPr>
        <w:t xml:space="preserve"> юридическими лицами</w:t>
      </w:r>
      <w:proofErr w:type="gramEnd"/>
      <w:r w:rsidRPr="003D4006">
        <w:rPr>
          <w:rFonts w:ascii="Times New Roman" w:eastAsia="Times New Roman" w:hAnsi="Times New Roman" w:cs="Times New Roman"/>
          <w:sz w:val="24"/>
          <w:szCs w:val="24"/>
          <w:lang w:eastAsia="ru-RU"/>
        </w:rPr>
        <w:t xml:space="preserve"> (за исключением государственных, муниципальных</w:t>
      </w:r>
      <w:r w:rsidRPr="003D4006">
        <w:rPr>
          <w:rFonts w:ascii="Times New Roman" w:eastAsia="Times New Roman" w:hAnsi="Times New Roman" w:cs="Times New Roman"/>
          <w:sz w:val="27"/>
          <w:szCs w:val="27"/>
          <w:lang w:eastAsia="ru-RU"/>
        </w:rPr>
        <w:t xml:space="preserve"> </w:t>
      </w:r>
      <w:r w:rsidRPr="003D4006">
        <w:rPr>
          <w:rFonts w:ascii="Times New Roman" w:eastAsia="Times New Roman" w:hAnsi="Times New Roman" w:cs="Times New Roman"/>
          <w:sz w:val="24"/>
          <w:szCs w:val="24"/>
          <w:lang w:eastAsia="ru-RU"/>
        </w:rPr>
        <w:t xml:space="preserve">учреждений),  индивидуальными предпринимателями на возмещение  частичных затрат  (выпадающих доходов) по перевозке пассажиров по муниципальным маршрутам с низким пассажирским потоком транспортом общего пользования на территории </w:t>
      </w:r>
      <w:r w:rsidR="003D4006" w:rsidRPr="003D4006">
        <w:rPr>
          <w:rFonts w:ascii="Times New Roman" w:eastAsia="Times New Roman" w:hAnsi="Times New Roman" w:cs="Times New Roman"/>
          <w:sz w:val="24"/>
          <w:szCs w:val="24"/>
          <w:lang w:eastAsia="ru-RU"/>
        </w:rPr>
        <w:t>муниципального образования</w:t>
      </w:r>
      <w:r w:rsidRPr="003D4006">
        <w:rPr>
          <w:rFonts w:ascii="Times New Roman" w:eastAsia="Times New Roman" w:hAnsi="Times New Roman" w:cs="Times New Roman"/>
          <w:sz w:val="24"/>
          <w:szCs w:val="24"/>
          <w:lang w:eastAsia="ru-RU"/>
        </w:rPr>
        <w:t xml:space="preserve"> </w:t>
      </w:r>
      <w:r w:rsidR="003D4006">
        <w:rPr>
          <w:rFonts w:ascii="Times New Roman" w:eastAsia="Times New Roman" w:hAnsi="Times New Roman" w:cs="Times New Roman"/>
          <w:sz w:val="24"/>
          <w:szCs w:val="24"/>
          <w:lang w:eastAsia="ru-RU"/>
        </w:rPr>
        <w:t xml:space="preserve">«Шовгеновский </w:t>
      </w:r>
      <w:r w:rsidR="003D4006" w:rsidRPr="003D4006">
        <w:rPr>
          <w:rFonts w:ascii="Times New Roman" w:eastAsia="Times New Roman" w:hAnsi="Times New Roman" w:cs="Times New Roman"/>
          <w:sz w:val="24"/>
          <w:szCs w:val="24"/>
          <w:lang w:eastAsia="ru-RU"/>
        </w:rPr>
        <w:t>район»</w:t>
      </w:r>
      <w:r w:rsidRPr="003D4006">
        <w:rPr>
          <w:rFonts w:ascii="Times New Roman" w:eastAsia="Times New Roman" w:hAnsi="Times New Roman" w:cs="Times New Roman"/>
          <w:bCs/>
          <w:sz w:val="24"/>
          <w:szCs w:val="24"/>
          <w:bdr w:val="none" w:sz="0" w:space="0" w:color="auto" w:frame="1"/>
          <w:lang w:eastAsia="ru-RU"/>
        </w:rPr>
        <w:t>.</w:t>
      </w:r>
      <w:r w:rsidRPr="003D4006">
        <w:rPr>
          <w:rFonts w:ascii="Times New Roman" w:eastAsia="Times New Roman" w:hAnsi="Times New Roman" w:cs="Times New Roman"/>
          <w:sz w:val="24"/>
          <w:szCs w:val="24"/>
          <w:lang w:eastAsia="ru-RU"/>
        </w:rPr>
        <w:t xml:space="preserve"> _____________________________________________________________________________</w:t>
      </w:r>
      <w:r w:rsidRPr="003D4006">
        <w:rPr>
          <w:rFonts w:ascii="Times New Roman" w:eastAsia="Times New Roman" w:hAnsi="Times New Roman" w:cs="Times New Roman"/>
          <w:bCs/>
          <w:sz w:val="24"/>
          <w:szCs w:val="24"/>
          <w:bdr w:val="none" w:sz="0" w:space="0" w:color="auto" w:frame="1"/>
          <w:lang w:eastAsia="ru-RU"/>
        </w:rPr>
        <w:t>.</w:t>
      </w:r>
    </w:p>
    <w:p w:rsidR="00096A9A" w:rsidRPr="003D4006" w:rsidRDefault="00096A9A" w:rsidP="00096A9A">
      <w:pPr>
        <w:spacing w:after="5" w:line="267" w:lineRule="auto"/>
        <w:ind w:left="-15" w:right="63" w:firstLine="540"/>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Конверт зарегистрирован </w:t>
      </w:r>
      <w:proofErr w:type="gramStart"/>
      <w:r w:rsidRPr="003D4006">
        <w:rPr>
          <w:rFonts w:ascii="Times New Roman" w:eastAsia="Times New Roman" w:hAnsi="Times New Roman" w:cs="Times New Roman"/>
          <w:sz w:val="24"/>
          <w:lang w:eastAsia="ru-RU"/>
        </w:rPr>
        <w:t>под № ___ в журнале регистрации конвертов с документами на участие в конкурсе</w:t>
      </w:r>
      <w:proofErr w:type="gramEnd"/>
      <w:r w:rsidRPr="003D4006">
        <w:rPr>
          <w:rFonts w:ascii="Times New Roman" w:eastAsia="Times New Roman" w:hAnsi="Times New Roman" w:cs="Times New Roman"/>
          <w:sz w:val="24"/>
          <w:lang w:eastAsia="ru-RU"/>
        </w:rPr>
        <w:t xml:space="preserve">. </w:t>
      </w:r>
    </w:p>
    <w:p w:rsidR="00096A9A" w:rsidRPr="003D4006" w:rsidRDefault="00096A9A" w:rsidP="00096A9A">
      <w:pPr>
        <w:spacing w:after="0"/>
        <w:ind w:left="540"/>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Сведения о лице, принявшем конверт:       _______________   ________________ </w:t>
      </w:r>
      <w:r w:rsidRPr="003D4006">
        <w:rPr>
          <w:rFonts w:ascii="Times New Roman" w:eastAsia="Times New Roman" w:hAnsi="Times New Roman" w:cs="Times New Roman"/>
          <w:sz w:val="20"/>
          <w:lang w:eastAsia="ru-RU"/>
        </w:rPr>
        <w:t xml:space="preserve">                                                                                                              (должность)                          (фамилия, имя, отчество) </w:t>
      </w:r>
      <w:r w:rsidRPr="003D4006">
        <w:rPr>
          <w:rFonts w:ascii="Times New Roman" w:eastAsia="Times New Roman" w:hAnsi="Times New Roman" w:cs="Times New Roman"/>
          <w:sz w:val="24"/>
          <w:lang w:eastAsia="ru-RU"/>
        </w:rPr>
        <w:t xml:space="preserve">                                                                       _____________    _____________________ </w:t>
      </w:r>
    </w:p>
    <w:p w:rsidR="00096A9A" w:rsidRPr="00096A9A" w:rsidRDefault="00096A9A" w:rsidP="00096A9A">
      <w:pPr>
        <w:spacing w:after="54"/>
        <w:ind w:left="20" w:hanging="10"/>
        <w:jc w:val="right"/>
        <w:rPr>
          <w:rFonts w:ascii="Times New Roman" w:eastAsia="Times New Roman" w:hAnsi="Times New Roman" w:cs="Times New Roman"/>
          <w:color w:val="FF0000"/>
          <w:sz w:val="16"/>
          <w:lang w:eastAsia="ru-RU"/>
        </w:rPr>
      </w:pPr>
    </w:p>
    <w:p w:rsidR="00096A9A" w:rsidRPr="00096A9A" w:rsidRDefault="00096A9A" w:rsidP="00096A9A">
      <w:pPr>
        <w:spacing w:after="54"/>
        <w:ind w:left="20" w:hanging="10"/>
        <w:jc w:val="right"/>
        <w:rPr>
          <w:rFonts w:ascii="Times New Roman" w:eastAsia="Times New Roman" w:hAnsi="Times New Roman" w:cs="Times New Roman"/>
          <w:color w:val="FF0000"/>
          <w:sz w:val="16"/>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Default="003D4006" w:rsidP="00096A9A">
      <w:pPr>
        <w:spacing w:after="0" w:line="240" w:lineRule="auto"/>
        <w:ind w:left="22" w:hanging="11"/>
        <w:jc w:val="right"/>
        <w:rPr>
          <w:rFonts w:ascii="Times New Roman" w:eastAsia="Times New Roman" w:hAnsi="Times New Roman" w:cs="Times New Roman"/>
          <w:b/>
          <w:color w:val="FF0000"/>
          <w:sz w:val="18"/>
          <w:szCs w:val="18"/>
          <w:lang w:eastAsia="ru-RU"/>
        </w:rPr>
      </w:pPr>
    </w:p>
    <w:p w:rsidR="003D4006" w:rsidRPr="003D4006" w:rsidRDefault="003D4006" w:rsidP="00096A9A">
      <w:pPr>
        <w:spacing w:after="0" w:line="240" w:lineRule="auto"/>
        <w:ind w:left="22" w:hanging="11"/>
        <w:jc w:val="right"/>
        <w:rPr>
          <w:rFonts w:ascii="Times New Roman" w:eastAsia="Times New Roman" w:hAnsi="Times New Roman" w:cs="Times New Roman"/>
          <w:b/>
          <w:sz w:val="18"/>
          <w:szCs w:val="18"/>
          <w:lang w:eastAsia="ru-RU"/>
        </w:rPr>
      </w:pPr>
    </w:p>
    <w:p w:rsidR="00096A9A" w:rsidRPr="003D4006" w:rsidRDefault="00096A9A" w:rsidP="00096A9A">
      <w:pPr>
        <w:spacing w:after="0" w:line="240" w:lineRule="auto"/>
        <w:ind w:left="22" w:hanging="11"/>
        <w:jc w:val="right"/>
        <w:rPr>
          <w:rFonts w:ascii="Times New Roman" w:eastAsia="Times New Roman" w:hAnsi="Times New Roman" w:cs="Times New Roman"/>
          <w:b/>
          <w:sz w:val="18"/>
          <w:szCs w:val="18"/>
          <w:lang w:eastAsia="ru-RU"/>
        </w:rPr>
      </w:pPr>
      <w:r w:rsidRPr="003D4006">
        <w:rPr>
          <w:rFonts w:ascii="Times New Roman" w:eastAsia="Times New Roman" w:hAnsi="Times New Roman" w:cs="Times New Roman"/>
          <w:b/>
          <w:sz w:val="18"/>
          <w:szCs w:val="18"/>
          <w:lang w:eastAsia="ru-RU"/>
        </w:rPr>
        <w:t>Приложение №5 к Порядку</w:t>
      </w:r>
    </w:p>
    <w:p w:rsidR="00096A9A" w:rsidRPr="003D4006" w:rsidRDefault="00096A9A" w:rsidP="00096A9A">
      <w:pPr>
        <w:spacing w:after="54"/>
        <w:ind w:left="20" w:hanging="10"/>
        <w:jc w:val="right"/>
        <w:rPr>
          <w:rFonts w:ascii="Times New Roman" w:eastAsia="Times New Roman" w:hAnsi="Times New Roman" w:cs="Times New Roman"/>
          <w:sz w:val="16"/>
          <w:lang w:eastAsia="ru-RU"/>
        </w:rPr>
      </w:pPr>
    </w:p>
    <w:p w:rsidR="00096A9A" w:rsidRPr="003D4006" w:rsidRDefault="00096A9A" w:rsidP="00096A9A">
      <w:pPr>
        <w:keepNext/>
        <w:keepLines/>
        <w:spacing w:after="0"/>
        <w:ind w:left="681" w:hanging="10"/>
        <w:jc w:val="center"/>
        <w:outlineLvl w:val="0"/>
        <w:rPr>
          <w:rFonts w:ascii="Times New Roman" w:eastAsia="Times New Roman" w:hAnsi="Times New Roman" w:cs="Times New Roman"/>
          <w:sz w:val="24"/>
          <w:szCs w:val="24"/>
          <w:lang w:eastAsia="ru-RU"/>
        </w:rPr>
      </w:pPr>
      <w:r w:rsidRPr="003D4006">
        <w:rPr>
          <w:rFonts w:ascii="Times New Roman" w:eastAsia="Times New Roman" w:hAnsi="Times New Roman" w:cs="Times New Roman"/>
          <w:b/>
          <w:sz w:val="24"/>
          <w:szCs w:val="24"/>
          <w:lang w:eastAsia="ru-RU"/>
        </w:rPr>
        <w:t xml:space="preserve">ЖУРНАЛ РЕГИСТРАЦИИ  </w:t>
      </w:r>
    </w:p>
    <w:p w:rsidR="00096A9A" w:rsidRPr="003D4006" w:rsidRDefault="00096A9A" w:rsidP="00096A9A">
      <w:pPr>
        <w:spacing w:before="100" w:beforeAutospacing="1" w:after="240" w:afterAutospacing="1" w:line="240" w:lineRule="auto"/>
        <w:jc w:val="center"/>
        <w:rPr>
          <w:rFonts w:ascii="Times New Roman" w:eastAsia="Times New Roman" w:hAnsi="Times New Roman" w:cs="Times New Roman"/>
          <w:sz w:val="28"/>
          <w:szCs w:val="24"/>
          <w:lang w:eastAsia="ru-RU"/>
        </w:rPr>
      </w:pPr>
      <w:r w:rsidRPr="003D4006">
        <w:rPr>
          <w:rFonts w:ascii="Times New Roman" w:eastAsia="Times New Roman" w:hAnsi="Times New Roman" w:cs="Times New Roman"/>
          <w:sz w:val="24"/>
          <w:szCs w:val="24"/>
          <w:lang w:eastAsia="ru-RU"/>
        </w:rPr>
        <w:t xml:space="preserve">поступления конвертов </w:t>
      </w:r>
      <w:proofErr w:type="gramStart"/>
      <w:r w:rsidRPr="003D4006">
        <w:rPr>
          <w:rFonts w:ascii="Times New Roman" w:eastAsia="Times New Roman" w:hAnsi="Times New Roman" w:cs="Times New Roman"/>
          <w:sz w:val="24"/>
          <w:szCs w:val="24"/>
          <w:lang w:eastAsia="ru-RU"/>
        </w:rPr>
        <w:t>с заявками на участие в открытом конкурсе по</w:t>
      </w:r>
      <w:r w:rsidRPr="003D4006">
        <w:rPr>
          <w:rFonts w:ascii="Times New Roman" w:eastAsia="Times New Roman" w:hAnsi="Times New Roman" w:cs="Times New Roman"/>
          <w:bCs/>
          <w:sz w:val="24"/>
          <w:szCs w:val="24"/>
          <w:bdr w:val="none" w:sz="0" w:space="0" w:color="auto" w:frame="1"/>
          <w:lang w:eastAsia="ru-RU"/>
        </w:rPr>
        <w:t xml:space="preserve"> отбору перевозчиков на право</w:t>
      </w:r>
      <w:proofErr w:type="gramEnd"/>
      <w:r w:rsidRPr="003D4006">
        <w:rPr>
          <w:rFonts w:ascii="Times New Roman" w:eastAsia="Times New Roman" w:hAnsi="Times New Roman" w:cs="Times New Roman"/>
          <w:bCs/>
          <w:sz w:val="24"/>
          <w:szCs w:val="24"/>
          <w:bdr w:val="none" w:sz="0" w:space="0" w:color="auto" w:frame="1"/>
          <w:lang w:eastAsia="ru-RU"/>
        </w:rPr>
        <w:t xml:space="preserve"> осуществления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3D4006">
        <w:rPr>
          <w:rFonts w:ascii="Times New Roman" w:eastAsia="Times New Roman" w:hAnsi="Times New Roman" w:cs="Times New Roman"/>
          <w:sz w:val="24"/>
          <w:szCs w:val="24"/>
          <w:lang w:eastAsia="ar-SA"/>
        </w:rPr>
        <w:t xml:space="preserve">поселений входящего в состав муниципального образования </w:t>
      </w:r>
      <w:r w:rsidR="003D4006" w:rsidRPr="003D4006">
        <w:rPr>
          <w:rFonts w:ascii="Times New Roman" w:eastAsia="Times New Roman" w:hAnsi="Times New Roman" w:cs="Times New Roman"/>
          <w:sz w:val="24"/>
          <w:szCs w:val="24"/>
          <w:lang w:eastAsia="ar-SA"/>
        </w:rPr>
        <w:t>«Шовгеновский район»</w:t>
      </w:r>
    </w:p>
    <w:tbl>
      <w:tblPr>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096A9A" w:rsidRPr="003D4006" w:rsidTr="00096A9A">
        <w:trPr>
          <w:trHeight w:val="272"/>
        </w:trPr>
        <w:tc>
          <w:tcPr>
            <w:tcW w:w="880"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spacing w:after="16"/>
              <w:ind w:left="6"/>
              <w:jc w:val="center"/>
              <w:rPr>
                <w:rFonts w:ascii="Times New Roman" w:hAnsi="Times New Roman"/>
                <w:sz w:val="20"/>
                <w:szCs w:val="20"/>
              </w:rPr>
            </w:pPr>
            <w:r w:rsidRPr="003D4006">
              <w:rPr>
                <w:rFonts w:ascii="Times New Roman" w:hAnsi="Times New Roman"/>
                <w:sz w:val="20"/>
                <w:szCs w:val="20"/>
              </w:rPr>
              <w:t xml:space="preserve">№ </w:t>
            </w:r>
          </w:p>
          <w:p w:rsidR="00096A9A" w:rsidRPr="003D4006" w:rsidRDefault="00096A9A" w:rsidP="00096A9A">
            <w:pPr>
              <w:ind w:left="5"/>
              <w:jc w:val="center"/>
              <w:rPr>
                <w:rFonts w:ascii="Times New Roman" w:hAnsi="Times New Roman"/>
                <w:sz w:val="20"/>
                <w:szCs w:val="20"/>
              </w:rPr>
            </w:pPr>
            <w:proofErr w:type="gramStart"/>
            <w:r w:rsidRPr="003D4006">
              <w:rPr>
                <w:rFonts w:ascii="Times New Roman" w:hAnsi="Times New Roman"/>
                <w:sz w:val="20"/>
                <w:szCs w:val="20"/>
              </w:rPr>
              <w:t>п</w:t>
            </w:r>
            <w:proofErr w:type="gramEnd"/>
            <w:r w:rsidRPr="003D4006">
              <w:rPr>
                <w:rFonts w:ascii="Times New Roman" w:hAnsi="Times New Roman"/>
                <w:sz w:val="20"/>
                <w:szCs w:val="20"/>
              </w:rPr>
              <w:t xml:space="preserve">/п </w:t>
            </w:r>
          </w:p>
          <w:p w:rsidR="00096A9A" w:rsidRPr="003D4006" w:rsidRDefault="00096A9A" w:rsidP="00096A9A">
            <w:pPr>
              <w:rPr>
                <w:rFonts w:ascii="Times New Roman" w:hAnsi="Times New Roman"/>
                <w:sz w:val="20"/>
                <w:szCs w:val="20"/>
              </w:rPr>
            </w:pPr>
          </w:p>
          <w:p w:rsidR="00096A9A" w:rsidRPr="003D4006" w:rsidRDefault="00096A9A" w:rsidP="00096A9A">
            <w:pPr>
              <w:rPr>
                <w:rFonts w:ascii="Times New Roman" w:hAnsi="Times New Roman"/>
                <w:sz w:val="20"/>
                <w:szCs w:val="20"/>
              </w:rPr>
            </w:pPr>
          </w:p>
        </w:tc>
        <w:tc>
          <w:tcPr>
            <w:tcW w:w="1976"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rPr>
                <w:rFonts w:ascii="Times New Roman" w:hAnsi="Times New Roman"/>
                <w:sz w:val="20"/>
                <w:szCs w:val="20"/>
              </w:rPr>
            </w:pPr>
            <w:r w:rsidRPr="003D4006">
              <w:rPr>
                <w:rFonts w:ascii="Times New Roman" w:hAnsi="Times New Roman"/>
                <w:sz w:val="20"/>
                <w:szCs w:val="2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ind w:left="521" w:hanging="118"/>
              <w:rPr>
                <w:rFonts w:ascii="Times New Roman" w:hAnsi="Times New Roman"/>
                <w:sz w:val="20"/>
                <w:szCs w:val="20"/>
              </w:rPr>
            </w:pPr>
            <w:r w:rsidRPr="003D4006">
              <w:rPr>
                <w:rFonts w:ascii="Times New Roman" w:hAnsi="Times New Roman"/>
                <w:sz w:val="20"/>
                <w:szCs w:val="2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ind w:left="2"/>
              <w:rPr>
                <w:rFonts w:ascii="Times New Roman" w:hAnsi="Times New Roman"/>
                <w:sz w:val="20"/>
                <w:szCs w:val="20"/>
              </w:rPr>
            </w:pPr>
            <w:r w:rsidRPr="003D4006">
              <w:rPr>
                <w:rFonts w:ascii="Times New Roman" w:hAnsi="Times New Roman"/>
                <w:sz w:val="20"/>
                <w:szCs w:val="20"/>
              </w:rPr>
              <w:t xml:space="preserve">Подпись секретаря  комиссии о </w:t>
            </w:r>
            <w:proofErr w:type="spellStart"/>
            <w:proofErr w:type="gramStart"/>
            <w:r w:rsidRPr="003D4006">
              <w:rPr>
                <w:rFonts w:ascii="Times New Roman" w:hAnsi="Times New Roman"/>
                <w:sz w:val="20"/>
                <w:szCs w:val="20"/>
              </w:rPr>
              <w:t>поступ-лении</w:t>
            </w:r>
            <w:proofErr w:type="spellEnd"/>
            <w:proofErr w:type="gramEnd"/>
            <w:r w:rsidRPr="003D4006">
              <w:rPr>
                <w:rFonts w:ascii="Times New Roman" w:hAnsi="Times New Roman"/>
                <w:sz w:val="20"/>
                <w:szCs w:val="2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ind w:left="5"/>
              <w:jc w:val="center"/>
              <w:rPr>
                <w:rFonts w:ascii="Times New Roman" w:hAnsi="Times New Roman"/>
                <w:sz w:val="20"/>
                <w:szCs w:val="20"/>
              </w:rPr>
            </w:pPr>
            <w:r w:rsidRPr="003D4006">
              <w:rPr>
                <w:rFonts w:ascii="Times New Roman" w:hAnsi="Times New Roman"/>
                <w:sz w:val="20"/>
                <w:szCs w:val="20"/>
              </w:rPr>
              <w:t xml:space="preserve">Примечания </w:t>
            </w:r>
          </w:p>
        </w:tc>
      </w:tr>
      <w:tr w:rsidR="00096A9A" w:rsidRPr="003D4006" w:rsidTr="00096A9A">
        <w:trPr>
          <w:trHeight w:val="264"/>
        </w:trPr>
        <w:tc>
          <w:tcPr>
            <w:tcW w:w="880"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ind w:left="2"/>
              <w:rPr>
                <w:rFonts w:ascii="Times New Roman" w:hAnsi="Times New Roman"/>
                <w:sz w:val="28"/>
              </w:rPr>
            </w:pPr>
            <w:r w:rsidRPr="003D4006">
              <w:rPr>
                <w:rFonts w:ascii="Times New Roman" w:hAnsi="Times New Roman"/>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rPr>
                <w:rFonts w:ascii="Times New Roman" w:hAnsi="Times New Roman"/>
                <w:sz w:val="28"/>
              </w:rPr>
            </w:pPr>
            <w:r w:rsidRPr="003D4006">
              <w:rPr>
                <w:rFonts w:ascii="Times New Roman" w:hAnsi="Times New Roman"/>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rPr>
                <w:rFonts w:ascii="Times New Roman" w:hAnsi="Times New Roman"/>
                <w:sz w:val="28"/>
              </w:rPr>
            </w:pPr>
            <w:r w:rsidRPr="003D4006">
              <w:rPr>
                <w:rFonts w:ascii="Times New Roman" w:hAnsi="Times New Roman"/>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ind w:left="2"/>
              <w:rPr>
                <w:rFonts w:ascii="Times New Roman" w:hAnsi="Times New Roman"/>
                <w:sz w:val="28"/>
              </w:rPr>
            </w:pPr>
            <w:r w:rsidRPr="003D4006">
              <w:rPr>
                <w:rFonts w:ascii="Times New Roman" w:hAnsi="Times New Roman"/>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096A9A" w:rsidRPr="003D4006" w:rsidRDefault="00096A9A" w:rsidP="00096A9A">
            <w:pPr>
              <w:rPr>
                <w:rFonts w:ascii="Times New Roman" w:hAnsi="Times New Roman"/>
                <w:sz w:val="28"/>
              </w:rPr>
            </w:pPr>
            <w:r w:rsidRPr="003D4006">
              <w:rPr>
                <w:rFonts w:ascii="Times New Roman" w:hAnsi="Times New Roman"/>
                <w:sz w:val="24"/>
              </w:rPr>
              <w:t xml:space="preserve"> </w:t>
            </w:r>
          </w:p>
        </w:tc>
      </w:tr>
    </w:tbl>
    <w:p w:rsidR="00096A9A" w:rsidRPr="003D4006" w:rsidRDefault="00096A9A" w:rsidP="00096A9A">
      <w:pPr>
        <w:spacing w:after="185"/>
        <w:ind w:left="151"/>
        <w:jc w:val="right"/>
        <w:rPr>
          <w:rFonts w:ascii="Times New Roman" w:eastAsia="Times New Roman" w:hAnsi="Times New Roman" w:cs="Times New Roman"/>
          <w:sz w:val="16"/>
          <w:lang w:eastAsia="ru-RU"/>
        </w:rPr>
      </w:pPr>
    </w:p>
    <w:p w:rsidR="00096A9A" w:rsidRPr="003D4006" w:rsidRDefault="00096A9A" w:rsidP="00096A9A">
      <w:pPr>
        <w:spacing w:after="185"/>
        <w:ind w:left="151"/>
        <w:jc w:val="right"/>
        <w:rPr>
          <w:rFonts w:ascii="Times New Roman" w:eastAsia="Times New Roman" w:hAnsi="Times New Roman" w:cs="Times New Roman"/>
          <w:b/>
          <w:sz w:val="18"/>
          <w:szCs w:val="18"/>
          <w:lang w:eastAsia="ru-RU"/>
        </w:rPr>
      </w:pPr>
      <w:r w:rsidRPr="003D4006">
        <w:rPr>
          <w:rFonts w:ascii="Times New Roman" w:eastAsia="Times New Roman" w:hAnsi="Times New Roman" w:cs="Times New Roman"/>
          <w:b/>
          <w:sz w:val="18"/>
          <w:szCs w:val="18"/>
          <w:lang w:eastAsia="ru-RU"/>
        </w:rPr>
        <w:t>Приложение №6 к порядку</w:t>
      </w:r>
    </w:p>
    <w:p w:rsidR="003D4006" w:rsidRPr="003D4006" w:rsidRDefault="00096A9A" w:rsidP="00096A9A">
      <w:pPr>
        <w:spacing w:after="0"/>
        <w:ind w:left="20" w:right="1" w:hanging="10"/>
        <w:jc w:val="right"/>
        <w:rPr>
          <w:rFonts w:ascii="Times New Roman" w:eastAsia="Times New Roman" w:hAnsi="Times New Roman" w:cs="Times New Roman"/>
          <w:sz w:val="24"/>
          <w:lang w:eastAsia="ru-RU"/>
        </w:rPr>
      </w:pPr>
      <w:r w:rsidRPr="003D4006">
        <w:rPr>
          <w:rFonts w:ascii="Times New Roman" w:eastAsia="Times New Roman" w:hAnsi="Times New Roman" w:cs="Times New Roman"/>
          <w:sz w:val="24"/>
          <w:lang w:eastAsia="ru-RU"/>
        </w:rPr>
        <w:t xml:space="preserve">Главе </w:t>
      </w:r>
    </w:p>
    <w:p w:rsidR="003D4006" w:rsidRPr="003D4006" w:rsidRDefault="003D4006" w:rsidP="00096A9A">
      <w:pPr>
        <w:spacing w:after="0"/>
        <w:ind w:left="20" w:right="1" w:hanging="10"/>
        <w:jc w:val="right"/>
        <w:rPr>
          <w:rFonts w:ascii="Times New Roman" w:eastAsia="Times New Roman" w:hAnsi="Times New Roman" w:cs="Times New Roman"/>
          <w:sz w:val="24"/>
          <w:lang w:eastAsia="ru-RU"/>
        </w:rPr>
      </w:pPr>
      <w:r w:rsidRPr="003D4006">
        <w:rPr>
          <w:rFonts w:ascii="Times New Roman" w:eastAsia="Times New Roman" w:hAnsi="Times New Roman" w:cs="Times New Roman"/>
          <w:bCs/>
          <w:sz w:val="24"/>
          <w:lang w:eastAsia="ru-RU"/>
        </w:rPr>
        <w:t>муниципального образования</w:t>
      </w:r>
    </w:p>
    <w:p w:rsidR="00096A9A" w:rsidRPr="003D4006" w:rsidRDefault="003D4006" w:rsidP="00096A9A">
      <w:pPr>
        <w:spacing w:after="0"/>
        <w:ind w:left="20" w:right="1" w:hanging="10"/>
        <w:jc w:val="right"/>
        <w:rPr>
          <w:rFonts w:ascii="Times New Roman" w:eastAsia="Times New Roman" w:hAnsi="Times New Roman" w:cs="Times New Roman"/>
          <w:sz w:val="24"/>
          <w:lang w:eastAsia="ru-RU"/>
        </w:rPr>
      </w:pPr>
      <w:r w:rsidRPr="003D4006">
        <w:rPr>
          <w:rFonts w:ascii="Times New Roman" w:eastAsia="Times New Roman" w:hAnsi="Times New Roman" w:cs="Times New Roman"/>
          <w:sz w:val="24"/>
          <w:lang w:eastAsia="ru-RU"/>
        </w:rPr>
        <w:t>«Шовгеновский район»</w:t>
      </w:r>
    </w:p>
    <w:p w:rsidR="00096A9A" w:rsidRPr="003D4006" w:rsidRDefault="00096A9A" w:rsidP="00096A9A">
      <w:pPr>
        <w:spacing w:after="0"/>
        <w:ind w:left="20" w:right="1" w:hanging="10"/>
        <w:jc w:val="right"/>
        <w:rPr>
          <w:rFonts w:ascii="Times New Roman" w:eastAsia="Times New Roman" w:hAnsi="Times New Roman" w:cs="Times New Roman"/>
          <w:sz w:val="24"/>
          <w:lang w:eastAsia="ru-RU"/>
        </w:rPr>
      </w:pPr>
      <w:r w:rsidRPr="003D4006">
        <w:rPr>
          <w:rFonts w:ascii="Times New Roman" w:eastAsia="Times New Roman" w:hAnsi="Times New Roman" w:cs="Times New Roman"/>
          <w:sz w:val="24"/>
          <w:lang w:eastAsia="ru-RU"/>
        </w:rPr>
        <w:t>__________________________</w:t>
      </w:r>
    </w:p>
    <w:p w:rsidR="00096A9A" w:rsidRPr="003D4006" w:rsidRDefault="00096A9A" w:rsidP="00096A9A">
      <w:pPr>
        <w:spacing w:after="54"/>
        <w:ind w:left="20" w:hanging="10"/>
        <w:rPr>
          <w:rFonts w:ascii="Times New Roman" w:eastAsia="Times New Roman" w:hAnsi="Times New Roman" w:cs="Times New Roman"/>
          <w:sz w:val="24"/>
          <w:lang w:eastAsia="ru-RU"/>
        </w:rPr>
      </w:pPr>
      <w:r w:rsidRPr="003D4006">
        <w:rPr>
          <w:rFonts w:ascii="Times New Roman" w:eastAsia="Times New Roman" w:hAnsi="Times New Roman" w:cs="Times New Roman"/>
          <w:i/>
          <w:sz w:val="16"/>
          <w:lang w:eastAsia="ru-RU"/>
        </w:rPr>
        <w:t>(образец)</w:t>
      </w:r>
    </w:p>
    <w:p w:rsidR="00096A9A" w:rsidRPr="003D4006" w:rsidRDefault="00096A9A" w:rsidP="00096A9A">
      <w:pPr>
        <w:spacing w:after="0"/>
        <w:ind w:left="20" w:right="1" w:hanging="10"/>
        <w:jc w:val="center"/>
        <w:rPr>
          <w:rFonts w:ascii="Times New Roman" w:eastAsia="Times New Roman" w:hAnsi="Times New Roman" w:cs="Times New Roman"/>
          <w:b/>
          <w:sz w:val="28"/>
          <w:lang w:eastAsia="ru-RU"/>
        </w:rPr>
      </w:pPr>
      <w:r w:rsidRPr="003D4006">
        <w:rPr>
          <w:rFonts w:ascii="Times New Roman" w:eastAsia="Times New Roman" w:hAnsi="Times New Roman" w:cs="Times New Roman"/>
          <w:b/>
          <w:sz w:val="24"/>
          <w:lang w:eastAsia="ru-RU"/>
        </w:rPr>
        <w:t xml:space="preserve">ЗАПРОС  </w:t>
      </w:r>
    </w:p>
    <w:p w:rsidR="00096A9A" w:rsidRPr="003D4006" w:rsidRDefault="00096A9A" w:rsidP="00096A9A">
      <w:pPr>
        <w:spacing w:after="0" w:line="240" w:lineRule="auto"/>
        <w:ind w:left="20" w:right="3" w:hanging="10"/>
        <w:jc w:val="center"/>
        <w:rPr>
          <w:rFonts w:ascii="Times New Roman" w:eastAsia="Times New Roman" w:hAnsi="Times New Roman" w:cs="Times New Roman"/>
          <w:b/>
          <w:sz w:val="26"/>
          <w:szCs w:val="26"/>
          <w:lang w:eastAsia="ru-RU"/>
        </w:rPr>
      </w:pPr>
      <w:r w:rsidRPr="003D4006">
        <w:rPr>
          <w:rFonts w:ascii="Times New Roman" w:eastAsia="Times New Roman" w:hAnsi="Times New Roman" w:cs="Times New Roman"/>
          <w:b/>
          <w:sz w:val="26"/>
          <w:szCs w:val="26"/>
          <w:lang w:eastAsia="ru-RU"/>
        </w:rPr>
        <w:t xml:space="preserve">на разъяснение конкурсной документации </w:t>
      </w:r>
    </w:p>
    <w:p w:rsidR="00096A9A" w:rsidRPr="003D4006" w:rsidRDefault="00096A9A" w:rsidP="00096A9A">
      <w:pPr>
        <w:spacing w:after="0" w:line="240" w:lineRule="auto"/>
        <w:jc w:val="both"/>
        <w:rPr>
          <w:rFonts w:ascii="Times New Roman" w:eastAsia="Times New Roman" w:hAnsi="Times New Roman" w:cs="Times New Roman"/>
          <w:bCs/>
          <w:sz w:val="26"/>
          <w:szCs w:val="26"/>
          <w:bdr w:val="none" w:sz="0" w:space="0" w:color="auto" w:frame="1"/>
          <w:lang w:eastAsia="ru-RU"/>
        </w:rPr>
      </w:pPr>
      <w:r w:rsidRPr="003D4006">
        <w:rPr>
          <w:rFonts w:ascii="Times New Roman" w:eastAsia="Times New Roman" w:hAnsi="Times New Roman" w:cs="Times New Roman"/>
          <w:sz w:val="26"/>
          <w:szCs w:val="26"/>
          <w:lang w:eastAsia="ru-RU"/>
        </w:rPr>
        <w:t xml:space="preserve"> </w:t>
      </w:r>
      <w:proofErr w:type="gramStart"/>
      <w:r w:rsidRPr="003D4006">
        <w:rPr>
          <w:rFonts w:ascii="Times New Roman" w:eastAsia="Times New Roman" w:hAnsi="Times New Roman" w:cs="Times New Roman"/>
          <w:bCs/>
          <w:sz w:val="26"/>
          <w:szCs w:val="26"/>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D4006">
        <w:rPr>
          <w:rFonts w:ascii="Times New Roman" w:eastAsia="Times New Roman" w:hAnsi="Times New Roman" w:cs="Times New Roman"/>
          <w:sz w:val="26"/>
          <w:szCs w:val="26"/>
          <w:lang w:eastAsia="ar-SA"/>
        </w:rPr>
        <w:t xml:space="preserve">поселений входящего в состав  муниципального образования </w:t>
      </w:r>
      <w:r w:rsidR="003D4006" w:rsidRPr="003D4006">
        <w:rPr>
          <w:rFonts w:ascii="Times New Roman" w:eastAsia="Times New Roman" w:hAnsi="Times New Roman" w:cs="Times New Roman"/>
          <w:sz w:val="26"/>
          <w:szCs w:val="26"/>
          <w:lang w:eastAsia="ar-SA"/>
        </w:rPr>
        <w:t>«Шовгеновский район»</w:t>
      </w:r>
      <w:r w:rsidRPr="003D4006">
        <w:rPr>
          <w:rFonts w:ascii="Times New Roman" w:eastAsia="Times New Roman" w:hAnsi="Times New Roman" w:cs="Times New Roman"/>
          <w:bCs/>
          <w:sz w:val="26"/>
          <w:szCs w:val="26"/>
          <w:bdr w:val="none" w:sz="0" w:space="0" w:color="auto" w:frame="1"/>
          <w:lang w:eastAsia="ru-RU"/>
        </w:rPr>
        <w:t xml:space="preserve"> и получения субсидий </w:t>
      </w:r>
      <w:r w:rsidRPr="003D4006">
        <w:rPr>
          <w:rFonts w:ascii="Times New Roman" w:eastAsia="Times New Roman" w:hAnsi="Times New Roman" w:cs="Times New Roman"/>
          <w:sz w:val="26"/>
          <w:szCs w:val="26"/>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D4006">
        <w:rPr>
          <w:rFonts w:ascii="Times New Roman" w:eastAsia="Times New Roman" w:hAnsi="Times New Roman" w:cs="Times New Roman"/>
          <w:bCs/>
          <w:sz w:val="26"/>
          <w:szCs w:val="26"/>
          <w:bdr w:val="none" w:sz="0" w:space="0" w:color="auto" w:frame="1"/>
          <w:lang w:eastAsia="ru-RU"/>
        </w:rPr>
        <w:t>.</w:t>
      </w:r>
      <w:proofErr w:type="gramEnd"/>
    </w:p>
    <w:p w:rsidR="00096A9A" w:rsidRPr="003D4006" w:rsidRDefault="00096A9A" w:rsidP="00096A9A">
      <w:pPr>
        <w:spacing w:after="23"/>
        <w:ind w:left="68"/>
        <w:jc w:val="center"/>
        <w:rPr>
          <w:rFonts w:ascii="Times New Roman" w:eastAsia="Times New Roman" w:hAnsi="Times New Roman" w:cs="Times New Roman"/>
          <w:sz w:val="28"/>
          <w:lang w:eastAsia="ru-RU"/>
        </w:rPr>
      </w:pPr>
    </w:p>
    <w:p w:rsidR="00096A9A" w:rsidRPr="003D4006" w:rsidRDefault="00096A9A" w:rsidP="003D4006">
      <w:pPr>
        <w:spacing w:after="5" w:line="267" w:lineRule="auto"/>
        <w:ind w:left="-15" w:right="63" w:firstLine="492"/>
        <w:jc w:val="both"/>
        <w:rPr>
          <w:rFonts w:ascii="Times New Roman" w:hAnsi="Times New Roman" w:cs="Times New Roman"/>
          <w:sz w:val="26"/>
          <w:szCs w:val="26"/>
          <w:lang w:eastAsia="ar-SA"/>
        </w:rPr>
      </w:pPr>
      <w:proofErr w:type="gramStart"/>
      <w:r w:rsidRPr="003D4006">
        <w:rPr>
          <w:rFonts w:ascii="Times New Roman" w:eastAsia="Times New Roman" w:hAnsi="Times New Roman" w:cs="Times New Roman"/>
          <w:sz w:val="26"/>
          <w:szCs w:val="26"/>
          <w:lang w:eastAsia="ru-RU"/>
        </w:rPr>
        <w:t xml:space="preserve">Прошу разъяснить следующие положения условий и критерий отбора (открытого конкурса) </w:t>
      </w:r>
      <w:r w:rsidRPr="003D4006">
        <w:rPr>
          <w:rFonts w:ascii="Times New Roman" w:hAnsi="Times New Roman" w:cs="Times New Roman"/>
          <w:bCs/>
          <w:sz w:val="26"/>
          <w:szCs w:val="26"/>
          <w:bdr w:val="none" w:sz="0" w:space="0" w:color="auto" w:frame="1"/>
        </w:rPr>
        <w:t xml:space="preserve">на </w:t>
      </w:r>
      <w:r w:rsidRPr="003D4006">
        <w:rPr>
          <w:rFonts w:ascii="Times New Roman" w:hAnsi="Times New Roman" w:cs="Times New Roman"/>
          <w:sz w:val="26"/>
          <w:szCs w:val="26"/>
        </w:rPr>
        <w:t>право получения свидетельства об осуществлении</w:t>
      </w:r>
      <w:r w:rsidRPr="003D4006">
        <w:rPr>
          <w:rFonts w:ascii="Times New Roman" w:hAnsi="Times New Roman" w:cs="Times New Roman"/>
          <w:bCs/>
          <w:sz w:val="26"/>
          <w:szCs w:val="26"/>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D4006">
        <w:rPr>
          <w:rFonts w:ascii="Times New Roman" w:hAnsi="Times New Roman" w:cs="Times New Roman"/>
          <w:sz w:val="26"/>
          <w:szCs w:val="26"/>
          <w:lang w:eastAsia="ar-SA"/>
        </w:rPr>
        <w:t xml:space="preserve">поселений входящего в состав муниципального образования </w:t>
      </w:r>
      <w:r w:rsidR="003D4006" w:rsidRPr="003D4006">
        <w:rPr>
          <w:rFonts w:ascii="Times New Roman" w:hAnsi="Times New Roman" w:cs="Times New Roman"/>
          <w:sz w:val="26"/>
          <w:szCs w:val="26"/>
          <w:lang w:eastAsia="ar-SA"/>
        </w:rPr>
        <w:t>«Шовгеновский район»</w:t>
      </w:r>
      <w:r w:rsidRPr="003D4006">
        <w:rPr>
          <w:rFonts w:ascii="Times New Roman" w:hAnsi="Times New Roman" w:cs="Times New Roman"/>
          <w:bCs/>
          <w:sz w:val="26"/>
          <w:szCs w:val="26"/>
          <w:bdr w:val="none" w:sz="0" w:space="0" w:color="auto" w:frame="1"/>
        </w:rPr>
        <w:t xml:space="preserve"> и субсидий </w:t>
      </w:r>
      <w:r w:rsidRPr="003D4006">
        <w:rPr>
          <w:rFonts w:ascii="Times New Roman" w:hAnsi="Times New Roman" w:cs="Times New Roman"/>
          <w:sz w:val="26"/>
          <w:szCs w:val="26"/>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D4006">
        <w:rPr>
          <w:rFonts w:ascii="Times New Roman" w:eastAsia="Times New Roman" w:hAnsi="Times New Roman" w:cs="Times New Roman"/>
          <w:sz w:val="26"/>
          <w:szCs w:val="26"/>
          <w:lang w:eastAsia="ru-RU"/>
        </w:rPr>
        <w:t xml:space="preserve">: </w:t>
      </w:r>
      <w:proofErr w:type="gramEnd"/>
    </w:p>
    <w:p w:rsidR="00096A9A" w:rsidRPr="003D4006" w:rsidRDefault="00096A9A" w:rsidP="00096A9A">
      <w:pPr>
        <w:spacing w:after="0"/>
        <w:ind w:left="566"/>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w:t>
      </w:r>
    </w:p>
    <w:tbl>
      <w:tblPr>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096A9A" w:rsidRPr="003D4006" w:rsidTr="00096A9A">
        <w:trPr>
          <w:trHeight w:val="840"/>
        </w:trPr>
        <w:tc>
          <w:tcPr>
            <w:tcW w:w="852"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spacing w:after="16"/>
              <w:rPr>
                <w:rFonts w:ascii="Times New Roman" w:hAnsi="Times New Roman"/>
                <w:sz w:val="20"/>
                <w:szCs w:val="20"/>
              </w:rPr>
            </w:pPr>
            <w:r w:rsidRPr="003D4006">
              <w:rPr>
                <w:rFonts w:ascii="Times New Roman" w:hAnsi="Times New Roman"/>
                <w:sz w:val="20"/>
                <w:szCs w:val="20"/>
              </w:rPr>
              <w:lastRenderedPageBreak/>
              <w:t xml:space="preserve">№ </w:t>
            </w:r>
          </w:p>
          <w:p w:rsidR="00096A9A" w:rsidRPr="003D4006" w:rsidRDefault="00096A9A" w:rsidP="00096A9A">
            <w:pPr>
              <w:rPr>
                <w:rFonts w:ascii="Times New Roman" w:hAnsi="Times New Roman"/>
                <w:sz w:val="20"/>
                <w:szCs w:val="20"/>
              </w:rPr>
            </w:pPr>
            <w:proofErr w:type="gramStart"/>
            <w:r w:rsidRPr="003D4006">
              <w:rPr>
                <w:rFonts w:ascii="Times New Roman" w:hAnsi="Times New Roman"/>
                <w:sz w:val="20"/>
                <w:szCs w:val="20"/>
              </w:rPr>
              <w:t>п</w:t>
            </w:r>
            <w:proofErr w:type="gramEnd"/>
            <w:r w:rsidRPr="003D4006">
              <w:rPr>
                <w:rFonts w:ascii="Times New Roman" w:hAnsi="Times New Roman"/>
                <w:sz w:val="20"/>
                <w:szCs w:val="20"/>
              </w:rPr>
              <w:t xml:space="preserve">/п </w:t>
            </w:r>
          </w:p>
        </w:tc>
        <w:tc>
          <w:tcPr>
            <w:tcW w:w="2127"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18"/>
              <w:rPr>
                <w:rFonts w:ascii="Times New Roman" w:hAnsi="Times New Roman"/>
                <w:sz w:val="20"/>
                <w:szCs w:val="20"/>
              </w:rPr>
            </w:pPr>
            <w:r w:rsidRPr="003D4006">
              <w:rPr>
                <w:rFonts w:ascii="Times New Roman" w:hAnsi="Times New Roman"/>
                <w:sz w:val="20"/>
                <w:szCs w:val="20"/>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spacing w:after="46" w:line="238" w:lineRule="auto"/>
              <w:ind w:left="115"/>
              <w:jc w:val="both"/>
              <w:rPr>
                <w:rFonts w:ascii="Times New Roman" w:hAnsi="Times New Roman"/>
                <w:sz w:val="20"/>
                <w:szCs w:val="20"/>
              </w:rPr>
            </w:pPr>
            <w:r w:rsidRPr="003D4006">
              <w:rPr>
                <w:rFonts w:ascii="Times New Roman" w:hAnsi="Times New Roman"/>
                <w:sz w:val="20"/>
                <w:szCs w:val="20"/>
              </w:rPr>
              <w:t>Ссылка на пункт Порядка,</w:t>
            </w:r>
          </w:p>
          <w:p w:rsidR="00096A9A" w:rsidRPr="003D4006" w:rsidRDefault="00096A9A" w:rsidP="00096A9A">
            <w:pPr>
              <w:ind w:right="70"/>
              <w:jc w:val="center"/>
              <w:rPr>
                <w:rFonts w:ascii="Times New Roman" w:hAnsi="Times New Roman"/>
                <w:sz w:val="20"/>
                <w:szCs w:val="20"/>
              </w:rPr>
            </w:pPr>
            <w:r w:rsidRPr="003D4006">
              <w:rPr>
                <w:rFonts w:ascii="Times New Roman" w:hAnsi="Times New Roman"/>
                <w:sz w:val="20"/>
                <w:szCs w:val="20"/>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right="70"/>
              <w:jc w:val="center"/>
              <w:rPr>
                <w:rFonts w:ascii="Times New Roman" w:hAnsi="Times New Roman"/>
                <w:sz w:val="20"/>
                <w:szCs w:val="20"/>
              </w:rPr>
            </w:pPr>
            <w:r w:rsidRPr="003D4006">
              <w:rPr>
                <w:rFonts w:ascii="Times New Roman" w:hAnsi="Times New Roman"/>
                <w:sz w:val="20"/>
                <w:szCs w:val="20"/>
              </w:rPr>
              <w:t xml:space="preserve">Содержание запроса  </w:t>
            </w:r>
          </w:p>
        </w:tc>
      </w:tr>
      <w:tr w:rsidR="00096A9A" w:rsidRPr="003D4006" w:rsidTr="00096A9A">
        <w:trPr>
          <w:trHeight w:val="240"/>
        </w:trPr>
        <w:tc>
          <w:tcPr>
            <w:tcW w:w="852"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18"/>
              <w:rPr>
                <w:rFonts w:ascii="Times New Roman" w:hAnsi="Times New Roman"/>
                <w:sz w:val="28"/>
              </w:rPr>
            </w:pPr>
            <w:r w:rsidRPr="003D4006">
              <w:rPr>
                <w:rFonts w:ascii="Times New Roman" w:hAnsi="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18"/>
              <w:rPr>
                <w:rFonts w:ascii="Times New Roman" w:hAnsi="Times New Roman"/>
                <w:sz w:val="28"/>
              </w:rPr>
            </w:pPr>
            <w:r w:rsidRPr="003D4006">
              <w:rPr>
                <w:rFonts w:ascii="Times New Roman" w:hAnsi="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15"/>
              <w:rPr>
                <w:rFonts w:ascii="Times New Roman" w:hAnsi="Times New Roman"/>
                <w:sz w:val="28"/>
              </w:rPr>
            </w:pPr>
            <w:r w:rsidRPr="003D4006">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96A9A" w:rsidRPr="003D4006" w:rsidRDefault="00096A9A" w:rsidP="00096A9A">
            <w:pPr>
              <w:ind w:left="118"/>
              <w:rPr>
                <w:rFonts w:ascii="Times New Roman" w:hAnsi="Times New Roman"/>
                <w:sz w:val="28"/>
              </w:rPr>
            </w:pPr>
            <w:r w:rsidRPr="003D4006">
              <w:rPr>
                <w:rFonts w:ascii="Times New Roman" w:hAnsi="Times New Roman"/>
              </w:rPr>
              <w:t xml:space="preserve"> </w:t>
            </w:r>
          </w:p>
        </w:tc>
      </w:tr>
    </w:tbl>
    <w:p w:rsidR="00096A9A" w:rsidRPr="003D4006" w:rsidRDefault="00096A9A" w:rsidP="00096A9A">
      <w:pPr>
        <w:spacing w:after="5" w:line="267" w:lineRule="auto"/>
        <w:ind w:left="576" w:right="188" w:hanging="10"/>
        <w:jc w:val="both"/>
        <w:rPr>
          <w:rFonts w:ascii="Times New Roman" w:eastAsia="Times New Roman" w:hAnsi="Times New Roman" w:cs="Times New Roman"/>
          <w:sz w:val="24"/>
          <w:lang w:eastAsia="ru-RU"/>
        </w:rPr>
      </w:pPr>
    </w:p>
    <w:p w:rsidR="00096A9A" w:rsidRPr="003D4006" w:rsidRDefault="00096A9A" w:rsidP="00096A9A">
      <w:pPr>
        <w:spacing w:after="5" w:line="267" w:lineRule="auto"/>
        <w:ind w:left="142" w:right="188" w:hanging="142"/>
        <w:rPr>
          <w:rFonts w:ascii="Times New Roman" w:eastAsia="Times New Roman" w:hAnsi="Times New Roman" w:cs="Times New Roman"/>
          <w:sz w:val="28"/>
          <w:lang w:eastAsia="ru-RU"/>
        </w:rPr>
      </w:pPr>
      <w:r w:rsidRPr="003D4006">
        <w:rPr>
          <w:rFonts w:ascii="Times New Roman" w:eastAsia="Times New Roman" w:hAnsi="Times New Roman" w:cs="Times New Roman"/>
          <w:sz w:val="26"/>
          <w:szCs w:val="26"/>
          <w:lang w:eastAsia="ru-RU"/>
        </w:rPr>
        <w:t xml:space="preserve"> Ответ прошу направить по адресу</w:t>
      </w:r>
      <w:r w:rsidRPr="003D4006">
        <w:rPr>
          <w:rFonts w:ascii="Times New Roman" w:eastAsia="Times New Roman" w:hAnsi="Times New Roman" w:cs="Times New Roman"/>
          <w:sz w:val="24"/>
          <w:lang w:eastAsia="ru-RU"/>
        </w:rPr>
        <w:t xml:space="preserve">:___________________________________________ </w:t>
      </w:r>
      <w:r w:rsidRPr="003D4006">
        <w:rPr>
          <w:rFonts w:ascii="Times New Roman" w:eastAsia="Times New Roman" w:hAnsi="Times New Roman" w:cs="Times New Roman"/>
          <w:sz w:val="26"/>
          <w:szCs w:val="26"/>
          <w:lang w:eastAsia="ru-RU"/>
        </w:rPr>
        <w:t>или по электронной почте</w:t>
      </w:r>
      <w:r w:rsidRPr="003D4006">
        <w:rPr>
          <w:rFonts w:ascii="Times New Roman" w:eastAsia="Times New Roman" w:hAnsi="Times New Roman" w:cs="Times New Roman"/>
          <w:sz w:val="24"/>
          <w:lang w:eastAsia="ru-RU"/>
        </w:rPr>
        <w:t xml:space="preserve">: http:________________________________ </w:t>
      </w:r>
    </w:p>
    <w:p w:rsidR="00096A9A" w:rsidRPr="003D4006" w:rsidRDefault="00096A9A" w:rsidP="00096A9A">
      <w:pPr>
        <w:spacing w:after="0"/>
        <w:ind w:left="566"/>
        <w:rPr>
          <w:rFonts w:ascii="Times New Roman" w:eastAsia="Times New Roman" w:hAnsi="Times New Roman" w:cs="Times New Roman"/>
          <w:sz w:val="28"/>
          <w:lang w:eastAsia="ru-RU"/>
        </w:rPr>
      </w:pPr>
      <w:r w:rsidRPr="003D4006">
        <w:rPr>
          <w:rFonts w:ascii="Times New Roman" w:eastAsia="Times New Roman" w:hAnsi="Times New Roman" w:cs="Times New Roman"/>
          <w:sz w:val="24"/>
          <w:lang w:eastAsia="ru-RU"/>
        </w:rPr>
        <w:t xml:space="preserve"> </w:t>
      </w:r>
    </w:p>
    <w:p w:rsidR="00096A9A" w:rsidRPr="003D4006" w:rsidRDefault="00096A9A" w:rsidP="00096A9A">
      <w:pPr>
        <w:spacing w:after="5" w:line="267" w:lineRule="auto"/>
        <w:ind w:right="63"/>
        <w:jc w:val="both"/>
        <w:rPr>
          <w:rFonts w:ascii="Times New Roman" w:eastAsia="Times New Roman" w:hAnsi="Times New Roman" w:cs="Times New Roman"/>
          <w:sz w:val="28"/>
          <w:lang w:eastAsia="ru-RU"/>
        </w:rPr>
      </w:pPr>
      <w:r w:rsidRPr="003D4006">
        <w:rPr>
          <w:rFonts w:ascii="Times New Roman" w:eastAsia="Times New Roman" w:hAnsi="Times New Roman" w:cs="Times New Roman"/>
          <w:sz w:val="26"/>
          <w:szCs w:val="26"/>
          <w:lang w:eastAsia="ru-RU"/>
        </w:rPr>
        <w:t xml:space="preserve"> Руководитель организации</w:t>
      </w:r>
      <w:proofErr w:type="gramStart"/>
      <w:r w:rsidRPr="003D4006">
        <w:rPr>
          <w:rFonts w:ascii="Times New Roman" w:eastAsia="Times New Roman" w:hAnsi="Times New Roman" w:cs="Times New Roman"/>
          <w:sz w:val="24"/>
          <w:lang w:eastAsia="ru-RU"/>
        </w:rPr>
        <w:t xml:space="preserve">  ________________________  ( ___________________ ) </w:t>
      </w:r>
      <w:proofErr w:type="gramEnd"/>
    </w:p>
    <w:p w:rsidR="00096A9A" w:rsidRPr="003D4006" w:rsidRDefault="00096A9A" w:rsidP="00096A9A">
      <w:pPr>
        <w:spacing w:after="10"/>
        <w:ind w:left="151"/>
        <w:rPr>
          <w:rFonts w:ascii="Times New Roman" w:eastAsia="Times New Roman" w:hAnsi="Times New Roman" w:cs="Times New Roman"/>
          <w:sz w:val="20"/>
          <w:szCs w:val="20"/>
          <w:lang w:eastAsia="ru-RU"/>
        </w:rPr>
      </w:pPr>
      <w:r w:rsidRPr="003D4006">
        <w:rPr>
          <w:rFonts w:ascii="Times New Roman" w:eastAsia="Times New Roman" w:hAnsi="Times New Roman" w:cs="Times New Roman"/>
          <w:sz w:val="24"/>
          <w:lang w:eastAsia="ru-RU"/>
        </w:rPr>
        <w:t xml:space="preserve">                                                                       </w:t>
      </w:r>
      <w:r w:rsidRPr="003D4006">
        <w:rPr>
          <w:rFonts w:ascii="Times New Roman" w:eastAsia="Times New Roman" w:hAnsi="Times New Roman" w:cs="Times New Roman"/>
          <w:sz w:val="24"/>
          <w:vertAlign w:val="superscript"/>
          <w:lang w:eastAsia="ru-RU"/>
        </w:rPr>
        <w:t>(Ф.И.О.)</w:t>
      </w:r>
      <w:r w:rsidRPr="003D4006">
        <w:rPr>
          <w:rFonts w:ascii="Times New Roman" w:eastAsia="Times New Roman" w:hAnsi="Times New Roman" w:cs="Times New Roman"/>
          <w:sz w:val="24"/>
          <w:lang w:eastAsia="ru-RU"/>
        </w:rPr>
        <w:t xml:space="preserve"> </w:t>
      </w:r>
    </w:p>
    <w:p w:rsidR="00096A9A" w:rsidRPr="00096A9A" w:rsidRDefault="00096A9A" w:rsidP="00096A9A">
      <w:pPr>
        <w:spacing w:after="10"/>
        <w:ind w:left="151"/>
        <w:jc w:val="right"/>
        <w:rPr>
          <w:rFonts w:ascii="Times New Roman" w:eastAsia="Times New Roman" w:hAnsi="Times New Roman" w:cs="Times New Roman"/>
          <w:color w:val="FF0000"/>
          <w:sz w:val="20"/>
          <w:szCs w:val="20"/>
          <w:lang w:eastAsia="ru-RU"/>
        </w:rPr>
      </w:pPr>
    </w:p>
    <w:p w:rsidR="00096A9A" w:rsidRPr="00096A9A" w:rsidRDefault="00096A9A" w:rsidP="00096A9A">
      <w:pPr>
        <w:spacing w:after="10"/>
        <w:ind w:left="151"/>
        <w:jc w:val="right"/>
        <w:rPr>
          <w:rFonts w:ascii="Times New Roman" w:eastAsia="Times New Roman" w:hAnsi="Times New Roman" w:cs="Times New Roman"/>
          <w:color w:val="FF0000"/>
          <w:sz w:val="20"/>
          <w:szCs w:val="20"/>
          <w:lang w:eastAsia="ru-RU"/>
        </w:rPr>
      </w:pPr>
    </w:p>
    <w:p w:rsidR="00096A9A" w:rsidRPr="00096A9A" w:rsidRDefault="00096A9A" w:rsidP="00096A9A">
      <w:pPr>
        <w:spacing w:after="10"/>
        <w:ind w:left="151"/>
        <w:jc w:val="right"/>
        <w:rPr>
          <w:rFonts w:ascii="Times New Roman" w:eastAsia="Times New Roman" w:hAnsi="Times New Roman" w:cs="Times New Roman"/>
          <w:color w:val="FF0000"/>
          <w:sz w:val="20"/>
          <w:szCs w:val="20"/>
          <w:lang w:eastAsia="ru-RU"/>
        </w:rPr>
      </w:pPr>
    </w:p>
    <w:p w:rsidR="00096A9A" w:rsidRPr="00BF77D8" w:rsidRDefault="00096A9A" w:rsidP="00096A9A">
      <w:pPr>
        <w:spacing w:after="10"/>
        <w:ind w:left="151"/>
        <w:jc w:val="right"/>
        <w:rPr>
          <w:rFonts w:ascii="Times New Roman" w:eastAsia="Times New Roman" w:hAnsi="Times New Roman" w:cs="Times New Roman"/>
          <w:sz w:val="20"/>
          <w:szCs w:val="20"/>
          <w:lang w:eastAsia="ru-RU"/>
        </w:rPr>
      </w:pPr>
    </w:p>
    <w:p w:rsidR="00096A9A" w:rsidRPr="00BF77D8" w:rsidRDefault="00096A9A"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3D4006" w:rsidRPr="00BF77D8" w:rsidRDefault="003D4006" w:rsidP="00096A9A">
      <w:pPr>
        <w:spacing w:after="10"/>
        <w:ind w:left="151"/>
        <w:jc w:val="right"/>
        <w:rPr>
          <w:rFonts w:ascii="Times New Roman" w:eastAsia="Times New Roman" w:hAnsi="Times New Roman" w:cs="Times New Roman"/>
          <w:sz w:val="20"/>
          <w:szCs w:val="20"/>
          <w:lang w:eastAsia="ru-RU"/>
        </w:rPr>
      </w:pPr>
    </w:p>
    <w:p w:rsidR="00096A9A" w:rsidRPr="00BF77D8" w:rsidRDefault="00096A9A" w:rsidP="00096A9A">
      <w:pPr>
        <w:spacing w:after="10"/>
        <w:ind w:left="151"/>
        <w:jc w:val="right"/>
        <w:rPr>
          <w:rFonts w:ascii="Times New Roman" w:eastAsia="Times New Roman" w:hAnsi="Times New Roman" w:cs="Times New Roman"/>
          <w:b/>
          <w:sz w:val="18"/>
          <w:szCs w:val="18"/>
          <w:lang w:eastAsia="ru-RU"/>
        </w:rPr>
      </w:pPr>
      <w:r w:rsidRPr="00BF77D8">
        <w:rPr>
          <w:rFonts w:ascii="Times New Roman" w:eastAsia="Times New Roman" w:hAnsi="Times New Roman" w:cs="Times New Roman"/>
          <w:b/>
          <w:sz w:val="18"/>
          <w:szCs w:val="18"/>
          <w:lang w:eastAsia="ru-RU"/>
        </w:rPr>
        <w:t>Приложение№ 7 к Порядку</w:t>
      </w:r>
    </w:p>
    <w:p w:rsidR="00096A9A" w:rsidRPr="00BF77D8" w:rsidRDefault="00096A9A" w:rsidP="00096A9A">
      <w:pPr>
        <w:keepNext/>
        <w:keepLines/>
        <w:spacing w:before="40" w:after="21"/>
        <w:ind w:left="680" w:right="693"/>
        <w:jc w:val="center"/>
        <w:outlineLvl w:val="1"/>
        <w:rPr>
          <w:rFonts w:ascii="Times New Roman" w:eastAsiaTheme="majorEastAsia" w:hAnsi="Times New Roman" w:cs="Times New Roman"/>
          <w:sz w:val="26"/>
          <w:szCs w:val="26"/>
        </w:rPr>
      </w:pPr>
      <w:r w:rsidRPr="00BF77D8">
        <w:rPr>
          <w:rFonts w:ascii="Times New Roman" w:eastAsiaTheme="majorEastAsia" w:hAnsi="Times New Roman" w:cs="Times New Roman"/>
          <w:sz w:val="24"/>
          <w:szCs w:val="26"/>
        </w:rPr>
        <w:t xml:space="preserve">УВЕДОМЛЕНИЕ </w:t>
      </w:r>
    </w:p>
    <w:p w:rsidR="00096A9A" w:rsidRPr="00BF77D8" w:rsidRDefault="00096A9A" w:rsidP="00096A9A">
      <w:pPr>
        <w:spacing w:after="0" w:line="240" w:lineRule="auto"/>
        <w:jc w:val="both"/>
        <w:rPr>
          <w:rFonts w:ascii="Times New Roman" w:eastAsia="Times New Roman" w:hAnsi="Times New Roman" w:cs="Times New Roman"/>
          <w:bCs/>
          <w:sz w:val="27"/>
          <w:szCs w:val="27"/>
          <w:bdr w:val="none" w:sz="0" w:space="0" w:color="auto" w:frame="1"/>
          <w:lang w:eastAsia="ru-RU"/>
        </w:rPr>
      </w:pPr>
      <w:r w:rsidRPr="00BF77D8">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BF77D8">
        <w:rPr>
          <w:rFonts w:ascii="Times New Roman" w:eastAsia="Times New Roman" w:hAnsi="Times New Roman" w:cs="Times New Roman"/>
          <w:bCs/>
          <w:sz w:val="24"/>
          <w:szCs w:val="24"/>
          <w:bdr w:val="none" w:sz="0" w:space="0" w:color="auto" w:frame="1"/>
          <w:lang w:eastAsia="ru-RU"/>
        </w:rPr>
        <w:t>на право осуществления перевозок пассажиров автомобильным транспортом общего пользования по регулируемым тарифам по</w:t>
      </w:r>
      <w:r w:rsidR="00DD5DC0">
        <w:rPr>
          <w:rFonts w:ascii="Times New Roman" w:eastAsia="Times New Roman" w:hAnsi="Times New Roman" w:cs="Times New Roman"/>
          <w:bCs/>
          <w:sz w:val="24"/>
          <w:szCs w:val="24"/>
          <w:bdr w:val="none" w:sz="0" w:space="0" w:color="auto" w:frame="1"/>
          <w:lang w:eastAsia="ru-RU"/>
        </w:rPr>
        <w:t xml:space="preserve"> </w:t>
      </w:r>
      <w:r w:rsidRPr="00BF77D8">
        <w:rPr>
          <w:rFonts w:ascii="Times New Roman" w:eastAsia="Times New Roman" w:hAnsi="Times New Roman" w:cs="Times New Roman"/>
          <w:bCs/>
          <w:sz w:val="24"/>
          <w:szCs w:val="24"/>
          <w:bdr w:val="none" w:sz="0" w:space="0" w:color="auto" w:frame="1"/>
          <w:lang w:eastAsia="ru-RU"/>
        </w:rPr>
        <w:t>муниципальным маршрутам муниципального сообщения на территории_______________________________________________________</w:t>
      </w:r>
      <w:r w:rsidRPr="00BF77D8">
        <w:rPr>
          <w:rFonts w:ascii="Times New Roman" w:eastAsia="Times New Roman" w:hAnsi="Times New Roman" w:cs="Times New Roman"/>
          <w:sz w:val="24"/>
          <w:szCs w:val="24"/>
          <w:lang w:eastAsia="ar-SA"/>
        </w:rPr>
        <w:t xml:space="preserve"> входящего в состав  муниципального образования </w:t>
      </w:r>
      <w:r w:rsidR="00B365AC" w:rsidRPr="00BF77D8">
        <w:rPr>
          <w:rFonts w:ascii="Times New Roman" w:eastAsia="Times New Roman" w:hAnsi="Times New Roman" w:cs="Times New Roman"/>
          <w:sz w:val="24"/>
          <w:szCs w:val="24"/>
          <w:lang w:eastAsia="ar-SA"/>
        </w:rPr>
        <w:t>«Шовгеновский район»</w:t>
      </w:r>
      <w:r w:rsidRPr="00BF77D8">
        <w:rPr>
          <w:rFonts w:ascii="Times New Roman" w:eastAsia="Times New Roman" w:hAnsi="Times New Roman" w:cs="Times New Roman"/>
          <w:bCs/>
          <w:sz w:val="24"/>
          <w:szCs w:val="24"/>
          <w:bdr w:val="none" w:sz="0" w:space="0" w:color="auto" w:frame="1"/>
          <w:lang w:eastAsia="ru-RU"/>
        </w:rPr>
        <w:t xml:space="preserve"> </w:t>
      </w:r>
    </w:p>
    <w:p w:rsidR="00096A9A" w:rsidRPr="00BF77D8" w:rsidRDefault="00096A9A" w:rsidP="00096A9A">
      <w:pPr>
        <w:spacing w:after="0" w:line="240" w:lineRule="auto"/>
        <w:ind w:left="178" w:right="63" w:hanging="10"/>
        <w:jc w:val="both"/>
        <w:rPr>
          <w:rFonts w:ascii="Times New Roman" w:hAnsi="Times New Roman" w:cs="Times New Roman"/>
        </w:rPr>
      </w:pPr>
    </w:p>
    <w:p w:rsidR="00096A9A" w:rsidRPr="00BF77D8" w:rsidRDefault="00096A9A" w:rsidP="00096A9A">
      <w:pPr>
        <w:spacing w:after="0" w:line="240" w:lineRule="auto"/>
        <w:ind w:left="4976" w:hanging="4842"/>
        <w:rPr>
          <w:rFonts w:ascii="Times New Roman" w:hAnsi="Times New Roman" w:cs="Times New Roman"/>
        </w:rPr>
      </w:pPr>
      <w:r w:rsidRPr="00BF77D8">
        <w:rPr>
          <w:rFonts w:ascii="Times New Roman" w:hAnsi="Times New Roman" w:cs="Times New Roman"/>
          <w:sz w:val="20"/>
        </w:rPr>
        <w:t xml:space="preserve">Дата ___________                                                                                                                         № ___________                             </w:t>
      </w:r>
      <w:r w:rsidRPr="00BF77D8">
        <w:rPr>
          <w:rFonts w:ascii="Times New Roman" w:hAnsi="Times New Roman" w:cs="Times New Roman"/>
          <w:sz w:val="24"/>
        </w:rPr>
        <w:t xml:space="preserve"> </w:t>
      </w:r>
    </w:p>
    <w:p w:rsidR="00096A9A" w:rsidRPr="00BF77D8" w:rsidRDefault="00096A9A" w:rsidP="00096A9A">
      <w:pPr>
        <w:spacing w:after="0" w:line="240" w:lineRule="auto"/>
        <w:ind w:left="418" w:hanging="10"/>
        <w:jc w:val="center"/>
        <w:rPr>
          <w:rFonts w:ascii="Times New Roman" w:hAnsi="Times New Roman" w:cs="Times New Roman"/>
          <w:sz w:val="24"/>
        </w:rPr>
      </w:pPr>
    </w:p>
    <w:p w:rsidR="00096A9A" w:rsidRPr="00BF77D8" w:rsidRDefault="00096A9A" w:rsidP="00096A9A">
      <w:pPr>
        <w:spacing w:after="0" w:line="240" w:lineRule="auto"/>
        <w:ind w:left="418" w:hanging="10"/>
        <w:jc w:val="center"/>
        <w:rPr>
          <w:rFonts w:ascii="Times New Roman" w:hAnsi="Times New Roman" w:cs="Times New Roman"/>
        </w:rPr>
      </w:pPr>
      <w:r w:rsidRPr="00BF77D8">
        <w:rPr>
          <w:rFonts w:ascii="Times New Roman" w:hAnsi="Times New Roman" w:cs="Times New Roman"/>
          <w:sz w:val="24"/>
        </w:rPr>
        <w:t xml:space="preserve">Настоящим письмом уведомляю Вас, что _________________________________ </w:t>
      </w:r>
    </w:p>
    <w:p w:rsidR="00096A9A" w:rsidRPr="00BF77D8" w:rsidRDefault="00096A9A" w:rsidP="00096A9A">
      <w:pPr>
        <w:spacing w:after="0" w:line="240" w:lineRule="auto"/>
        <w:ind w:left="-5" w:right="63" w:hanging="10"/>
        <w:rPr>
          <w:rFonts w:ascii="Times New Roman" w:hAnsi="Times New Roman" w:cs="Times New Roman"/>
        </w:rPr>
      </w:pPr>
      <w:r w:rsidRPr="00BF77D8">
        <w:rPr>
          <w:rFonts w:ascii="Times New Roman" w:hAnsi="Times New Roman" w:cs="Times New Roman"/>
          <w:sz w:val="24"/>
        </w:rPr>
        <w:t>_____________________________________________________________________________</w:t>
      </w:r>
    </w:p>
    <w:p w:rsidR="00096A9A" w:rsidRPr="00BF77D8" w:rsidRDefault="00096A9A" w:rsidP="00096A9A">
      <w:pPr>
        <w:spacing w:after="0" w:line="240" w:lineRule="auto"/>
        <w:ind w:left="418" w:hanging="10"/>
        <w:jc w:val="center"/>
        <w:rPr>
          <w:rFonts w:ascii="Times New Roman" w:hAnsi="Times New Roman" w:cs="Times New Roman"/>
        </w:rPr>
      </w:pPr>
      <w:r w:rsidRPr="00BF77D8">
        <w:rPr>
          <w:rFonts w:ascii="Times New Roman" w:hAnsi="Times New Roman" w:cs="Times New Roman"/>
          <w:i/>
          <w:sz w:val="16"/>
        </w:rPr>
        <w:t xml:space="preserve">(наименование претендента или участника размещения заявки) </w:t>
      </w:r>
    </w:p>
    <w:p w:rsidR="00096A9A" w:rsidRPr="00BF77D8" w:rsidRDefault="00096A9A" w:rsidP="00096A9A">
      <w:pPr>
        <w:spacing w:after="0" w:line="240" w:lineRule="auto"/>
        <w:ind w:left="10" w:hanging="10"/>
        <w:rPr>
          <w:rFonts w:ascii="Times New Roman" w:hAnsi="Times New Roman" w:cs="Times New Roman"/>
        </w:rPr>
      </w:pPr>
      <w:r w:rsidRPr="00BF77D8">
        <w:rPr>
          <w:rFonts w:ascii="Times New Roman" w:hAnsi="Times New Roman" w:cs="Times New Roman"/>
          <w:sz w:val="24"/>
        </w:rPr>
        <w:t xml:space="preserve">отзывает конверт с заявкой (или заявку) на участие в открытом </w:t>
      </w:r>
      <w:proofErr w:type="spellStart"/>
      <w:r w:rsidRPr="00BF77D8">
        <w:rPr>
          <w:rFonts w:ascii="Times New Roman" w:hAnsi="Times New Roman" w:cs="Times New Roman"/>
          <w:sz w:val="24"/>
        </w:rPr>
        <w:t>конкурсе_____________на</w:t>
      </w:r>
      <w:proofErr w:type="spellEnd"/>
      <w:r w:rsidRPr="00BF77D8">
        <w:rPr>
          <w:rFonts w:ascii="Times New Roman" w:hAnsi="Times New Roman" w:cs="Times New Roman"/>
          <w:sz w:val="24"/>
        </w:rPr>
        <w:t xml:space="preserve"> право получения свидетельства об осуществлении перевозок по муниципальным маршрутам регулярных перевозок на территории_________________________________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096A9A" w:rsidRPr="00BF77D8" w:rsidRDefault="00096A9A" w:rsidP="00096A9A">
      <w:pPr>
        <w:spacing w:after="0" w:line="240" w:lineRule="auto"/>
        <w:ind w:left="144" w:right="63" w:hanging="10"/>
      </w:pPr>
      <w:r w:rsidRPr="00BF77D8">
        <w:rPr>
          <w:rFonts w:ascii="Times New Roman" w:hAnsi="Times New Roman" w:cs="Times New Roman"/>
          <w:sz w:val="24"/>
        </w:rPr>
        <w:t>Руководитель организации</w:t>
      </w:r>
      <w:proofErr w:type="gramStart"/>
      <w:r w:rsidRPr="00BF77D8">
        <w:rPr>
          <w:rFonts w:ascii="Times New Roman" w:hAnsi="Times New Roman" w:cs="Times New Roman"/>
          <w:sz w:val="24"/>
        </w:rPr>
        <w:t xml:space="preserve">   ________________________  ( ___________________</w:t>
      </w:r>
      <w:r w:rsidRPr="00BF77D8">
        <w:rPr>
          <w:sz w:val="24"/>
        </w:rPr>
        <w:t xml:space="preserve"> ) </w:t>
      </w:r>
      <w:proofErr w:type="gramEnd"/>
    </w:p>
    <w:p w:rsidR="00096A9A" w:rsidRPr="00BF77D8" w:rsidRDefault="00096A9A" w:rsidP="00096A9A">
      <w:pPr>
        <w:spacing w:after="0" w:line="240" w:lineRule="auto"/>
        <w:ind w:left="146" w:hanging="10"/>
      </w:pPr>
      <w:r w:rsidRPr="00BF77D8">
        <w:rPr>
          <w:sz w:val="16"/>
        </w:rPr>
        <w:t xml:space="preserve">                                                                                                         (Ф.И.О.)</w:t>
      </w:r>
      <w:r w:rsidRPr="00BF77D8">
        <w:rPr>
          <w:sz w:val="24"/>
        </w:rPr>
        <w:t xml:space="preserve"> </w:t>
      </w:r>
    </w:p>
    <w:p w:rsidR="00096A9A" w:rsidRPr="00BF77D8" w:rsidRDefault="00096A9A" w:rsidP="00096A9A">
      <w:pPr>
        <w:suppressAutoHyphens/>
        <w:spacing w:after="0" w:line="240" w:lineRule="auto"/>
        <w:ind w:firstLine="720"/>
        <w:jc w:val="right"/>
        <w:rPr>
          <w:rFonts w:ascii="Times New Roman" w:eastAsia="Times New Roman" w:hAnsi="Times New Roman" w:cs="Times New Roman"/>
          <w:sz w:val="20"/>
          <w:szCs w:val="20"/>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sz w:val="20"/>
          <w:szCs w:val="20"/>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3D4006" w:rsidRPr="00BF77D8" w:rsidRDefault="003D4006" w:rsidP="00096A9A">
      <w:pPr>
        <w:suppressAutoHyphens/>
        <w:spacing w:after="0" w:line="240" w:lineRule="auto"/>
        <w:ind w:firstLine="720"/>
        <w:jc w:val="right"/>
        <w:rPr>
          <w:rFonts w:ascii="Times New Roman" w:eastAsia="Times New Roman" w:hAnsi="Times New Roman" w:cs="Times New Roman"/>
          <w:b/>
          <w:sz w:val="18"/>
          <w:szCs w:val="18"/>
          <w:lang w:eastAsia="ar-SA"/>
        </w:rPr>
      </w:pPr>
    </w:p>
    <w:p w:rsidR="00096A9A" w:rsidRPr="00BF77D8" w:rsidRDefault="00096A9A" w:rsidP="00096A9A">
      <w:pPr>
        <w:suppressAutoHyphens/>
        <w:spacing w:after="0" w:line="240" w:lineRule="auto"/>
        <w:ind w:firstLine="720"/>
        <w:jc w:val="right"/>
        <w:rPr>
          <w:rFonts w:ascii="Times New Roman" w:eastAsia="Times New Roman" w:hAnsi="Times New Roman" w:cs="Times New Roman"/>
          <w:b/>
          <w:sz w:val="18"/>
          <w:szCs w:val="18"/>
          <w:lang w:eastAsia="ar-SA"/>
        </w:rPr>
      </w:pPr>
      <w:r w:rsidRPr="00BF77D8">
        <w:rPr>
          <w:rFonts w:ascii="Times New Roman" w:eastAsia="Times New Roman" w:hAnsi="Times New Roman" w:cs="Times New Roman"/>
          <w:b/>
          <w:sz w:val="18"/>
          <w:szCs w:val="18"/>
          <w:lang w:eastAsia="ar-SA"/>
        </w:rPr>
        <w:t xml:space="preserve">Приложение №8 к </w:t>
      </w:r>
      <w:hyperlink w:anchor="sub_1000" w:history="1">
        <w:r w:rsidRPr="00BF77D8">
          <w:rPr>
            <w:rFonts w:ascii="Times New Roman" w:eastAsia="Times New Roman" w:hAnsi="Times New Roman" w:cs="Arial"/>
            <w:b/>
            <w:sz w:val="18"/>
            <w:szCs w:val="18"/>
            <w:lang w:eastAsia="ar-SA"/>
          </w:rPr>
          <w:t>Порядку</w:t>
        </w:r>
      </w:hyperlink>
      <w:r w:rsidRPr="00BF77D8">
        <w:rPr>
          <w:rFonts w:ascii="Times New Roman" w:eastAsia="Times New Roman" w:hAnsi="Times New Roman" w:cs="Times New Roman"/>
          <w:b/>
          <w:sz w:val="18"/>
          <w:szCs w:val="18"/>
          <w:lang w:eastAsia="ar-SA"/>
        </w:rPr>
        <w:t xml:space="preserve">  </w:t>
      </w:r>
    </w:p>
    <w:p w:rsidR="00096A9A" w:rsidRPr="00BF77D8" w:rsidRDefault="00096A9A" w:rsidP="00096A9A">
      <w:pPr>
        <w:spacing w:before="100" w:beforeAutospacing="1" w:after="0" w:line="240" w:lineRule="auto"/>
        <w:jc w:val="center"/>
        <w:rPr>
          <w:rFonts w:ascii="Times New Roman" w:eastAsia="Times New Roman" w:hAnsi="Times New Roman" w:cs="Times New Roman"/>
          <w:sz w:val="24"/>
          <w:szCs w:val="24"/>
          <w:lang w:eastAsia="ru-RU"/>
        </w:rPr>
      </w:pPr>
      <w:r w:rsidRPr="00BF77D8">
        <w:rPr>
          <w:rFonts w:ascii="Times New Roman" w:eastAsia="Times New Roman" w:hAnsi="Times New Roman" w:cs="Times New Roman"/>
          <w:b/>
          <w:bCs/>
          <w:sz w:val="27"/>
          <w:szCs w:val="27"/>
          <w:lang w:eastAsia="ru-RU"/>
        </w:rPr>
        <w:t>Договор</w:t>
      </w:r>
    </w:p>
    <w:p w:rsidR="00096A9A" w:rsidRPr="00BF77D8" w:rsidRDefault="00096A9A" w:rsidP="00096A9A">
      <w:pPr>
        <w:spacing w:after="0" w:line="240" w:lineRule="auto"/>
        <w:jc w:val="center"/>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муниципальным маршрутам муниципального сообщения с низким па</w:t>
      </w:r>
      <w:r w:rsidR="003D4006" w:rsidRPr="00BF77D8">
        <w:rPr>
          <w:rFonts w:ascii="Times New Roman" w:eastAsia="Times New Roman" w:hAnsi="Times New Roman" w:cs="Times New Roman"/>
          <w:sz w:val="26"/>
          <w:szCs w:val="26"/>
          <w:lang w:eastAsia="ru-RU"/>
        </w:rPr>
        <w:t xml:space="preserve">ссажиропотоком на территории </w:t>
      </w:r>
      <w:r w:rsidRPr="00BF77D8">
        <w:rPr>
          <w:rFonts w:ascii="Times New Roman" w:eastAsia="Times New Roman" w:hAnsi="Times New Roman" w:cs="Times New Roman"/>
          <w:sz w:val="26"/>
          <w:szCs w:val="26"/>
          <w:lang w:eastAsia="ru-RU"/>
        </w:rPr>
        <w:t xml:space="preserve">муниципального  образования </w:t>
      </w:r>
      <w:r w:rsidR="00B365AC" w:rsidRPr="00BF77D8">
        <w:rPr>
          <w:rFonts w:ascii="Times New Roman" w:eastAsia="Times New Roman" w:hAnsi="Times New Roman" w:cs="Times New Roman"/>
          <w:sz w:val="26"/>
          <w:szCs w:val="26"/>
          <w:lang w:eastAsia="ru-RU"/>
        </w:rPr>
        <w:t>«Шовгеновский район»</w:t>
      </w:r>
    </w:p>
    <w:p w:rsidR="00096A9A" w:rsidRPr="00BF77D8" w:rsidRDefault="00B365AC" w:rsidP="00096A9A">
      <w:pPr>
        <w:spacing w:before="100" w:beforeAutospacing="1" w:after="0" w:line="240" w:lineRule="auto"/>
        <w:jc w:val="center"/>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а</w:t>
      </w:r>
      <w:r w:rsidR="00096A9A" w:rsidRPr="00BF77D8">
        <w:rPr>
          <w:rFonts w:ascii="Times New Roman" w:eastAsia="Times New Roman" w:hAnsi="Times New Roman" w:cs="Times New Roman"/>
          <w:sz w:val="26"/>
          <w:szCs w:val="26"/>
          <w:lang w:eastAsia="ru-RU"/>
        </w:rPr>
        <w:t xml:space="preserve">. </w:t>
      </w:r>
      <w:r w:rsidRPr="00BF77D8">
        <w:rPr>
          <w:rFonts w:ascii="Times New Roman" w:eastAsia="Times New Roman" w:hAnsi="Times New Roman" w:cs="Times New Roman"/>
          <w:sz w:val="26"/>
          <w:szCs w:val="26"/>
          <w:lang w:eastAsia="ru-RU"/>
        </w:rPr>
        <w:t>Хакуринохабль</w:t>
      </w:r>
    </w:p>
    <w:p w:rsidR="00096A9A" w:rsidRPr="00BF77D8" w:rsidRDefault="00096A9A" w:rsidP="00096A9A">
      <w:pPr>
        <w:spacing w:before="100" w:beforeAutospacing="1"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«_____»____________20___ г.                                                                                 № ____</w:t>
      </w:r>
    </w:p>
    <w:p w:rsidR="00096A9A" w:rsidRPr="00BF77D8" w:rsidRDefault="00096A9A" w:rsidP="00096A9A">
      <w:pPr>
        <w:spacing w:before="100" w:beforeAutospacing="1"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360"/>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w:t>
      </w:r>
      <w:proofErr w:type="gramStart"/>
      <w:r w:rsidRPr="00BF77D8">
        <w:rPr>
          <w:rFonts w:ascii="Times New Roman" w:eastAsia="Times New Roman" w:hAnsi="Times New Roman" w:cs="Times New Roman"/>
          <w:sz w:val="26"/>
          <w:szCs w:val="26"/>
          <w:lang w:eastAsia="ru-RU"/>
        </w:rPr>
        <w:t xml:space="preserve">Администрация муниципального образования </w:t>
      </w:r>
      <w:r w:rsidR="00B365AC" w:rsidRPr="00BF77D8">
        <w:rPr>
          <w:rFonts w:ascii="Times New Roman" w:eastAsia="Times New Roman" w:hAnsi="Times New Roman" w:cs="Times New Roman"/>
          <w:sz w:val="26"/>
          <w:szCs w:val="26"/>
          <w:lang w:eastAsia="ru-RU"/>
        </w:rPr>
        <w:t>«Шовгеновский район»</w:t>
      </w:r>
      <w:r w:rsidRPr="00BF77D8">
        <w:rPr>
          <w:rFonts w:ascii="Times New Roman" w:eastAsia="Times New Roman" w:hAnsi="Times New Roman" w:cs="Times New Roman"/>
          <w:sz w:val="26"/>
          <w:szCs w:val="26"/>
          <w:lang w:eastAsia="ru-RU"/>
        </w:rPr>
        <w:t xml:space="preserve">, именуемая в дальнейшем </w:t>
      </w:r>
      <w:r w:rsidRPr="00BF77D8">
        <w:rPr>
          <w:rFonts w:ascii="Times New Roman" w:eastAsia="Times New Roman" w:hAnsi="Times New Roman" w:cs="Times New Roman"/>
          <w:b/>
          <w:bCs/>
          <w:sz w:val="26"/>
          <w:szCs w:val="26"/>
          <w:lang w:eastAsia="ru-RU"/>
        </w:rPr>
        <w:t>«Администрация»</w:t>
      </w:r>
      <w:r w:rsidRPr="00BF77D8">
        <w:rPr>
          <w:rFonts w:ascii="Times New Roman" w:eastAsia="Times New Roman" w:hAnsi="Times New Roman" w:cs="Times New Roman"/>
          <w:sz w:val="26"/>
          <w:szCs w:val="26"/>
          <w:lang w:eastAsia="ru-RU"/>
        </w:rPr>
        <w:t xml:space="preserve">, в лице главы муниципального образования </w:t>
      </w:r>
      <w:r w:rsidR="00B365AC" w:rsidRPr="00BF77D8">
        <w:rPr>
          <w:rFonts w:ascii="Times New Roman" w:eastAsia="Times New Roman" w:hAnsi="Times New Roman" w:cs="Times New Roman"/>
          <w:sz w:val="26"/>
          <w:szCs w:val="26"/>
          <w:lang w:eastAsia="ru-RU"/>
        </w:rPr>
        <w:t>«Шовгеновский район»</w:t>
      </w:r>
      <w:r w:rsidRPr="00BF77D8">
        <w:rPr>
          <w:rFonts w:ascii="Times New Roman" w:eastAsia="Times New Roman" w:hAnsi="Times New Roman" w:cs="Times New Roman"/>
          <w:sz w:val="26"/>
          <w:szCs w:val="26"/>
          <w:lang w:eastAsia="ru-RU"/>
        </w:rPr>
        <w:t xml:space="preserve"> ________________________________________, действующего на основании Устава муниципального образования </w:t>
      </w:r>
      <w:r w:rsidR="0071074F" w:rsidRPr="0071074F">
        <w:rPr>
          <w:rFonts w:ascii="Times New Roman" w:eastAsia="Times New Roman" w:hAnsi="Times New Roman" w:cs="Times New Roman"/>
          <w:sz w:val="26"/>
          <w:szCs w:val="26"/>
          <w:lang w:eastAsia="ru-RU"/>
        </w:rPr>
        <w:t>«Шовгеновский район»</w:t>
      </w:r>
      <w:r w:rsidRPr="00BF77D8">
        <w:rPr>
          <w:rFonts w:ascii="Times New Roman" w:eastAsia="Times New Roman" w:hAnsi="Times New Roman" w:cs="Times New Roman"/>
          <w:sz w:val="26"/>
          <w:szCs w:val="26"/>
          <w:lang w:eastAsia="ru-RU"/>
        </w:rPr>
        <w:t xml:space="preserve"> с одной стороны, и _______________________________________, именуемое в дальнейшем </w:t>
      </w:r>
      <w:r w:rsidRPr="00BF77D8">
        <w:rPr>
          <w:rFonts w:ascii="Times New Roman" w:eastAsia="Times New Roman" w:hAnsi="Times New Roman" w:cs="Times New Roman"/>
          <w:b/>
          <w:bCs/>
          <w:sz w:val="26"/>
          <w:szCs w:val="26"/>
          <w:lang w:eastAsia="ru-RU"/>
        </w:rPr>
        <w:t>«Уполномоченная организация»</w:t>
      </w:r>
      <w:r w:rsidRPr="00BF77D8">
        <w:rPr>
          <w:rFonts w:ascii="Times New Roman" w:eastAsia="Times New Roman" w:hAnsi="Times New Roman" w:cs="Times New Roman"/>
          <w:sz w:val="26"/>
          <w:szCs w:val="26"/>
          <w:lang w:eastAsia="ru-RU"/>
        </w:rPr>
        <w:t>, в лице__________________________________ ________________________________________________________, действующее на основании __________________________________, с другой стороны, далее именуемые «Стороны»,  заключили настоящий договор о нижеследующем</w:t>
      </w:r>
      <w:proofErr w:type="gramEnd"/>
    </w:p>
    <w:p w:rsidR="00096A9A" w:rsidRPr="00BF77D8" w:rsidRDefault="00096A9A" w:rsidP="00096A9A">
      <w:pPr>
        <w:spacing w:after="0" w:line="240" w:lineRule="auto"/>
        <w:ind w:firstLine="360"/>
        <w:jc w:val="both"/>
        <w:rPr>
          <w:rFonts w:ascii="Times New Roman" w:eastAsia="Times New Roman" w:hAnsi="Times New Roman" w:cs="Times New Roman"/>
          <w:sz w:val="26"/>
          <w:szCs w:val="26"/>
          <w:lang w:eastAsia="ru-RU"/>
        </w:rPr>
      </w:pPr>
    </w:p>
    <w:p w:rsidR="00096A9A" w:rsidRPr="00BF77D8" w:rsidRDefault="00096A9A" w:rsidP="00096A9A">
      <w:pPr>
        <w:widowControl w:val="0"/>
        <w:numPr>
          <w:ilvl w:val="0"/>
          <w:numId w:val="13"/>
        </w:numPr>
        <w:autoSpaceDE w:val="0"/>
        <w:autoSpaceDN w:val="0"/>
        <w:spacing w:after="0" w:line="240" w:lineRule="auto"/>
        <w:ind w:left="782"/>
        <w:jc w:val="center"/>
        <w:rPr>
          <w:rFonts w:ascii="Times New Roman" w:eastAsia="Times New Roman" w:hAnsi="Times New Roman" w:cs="Times New Roman"/>
          <w:b/>
          <w:sz w:val="26"/>
          <w:szCs w:val="26"/>
          <w:lang w:eastAsia="ru-RU" w:bidi="ru-RU"/>
        </w:rPr>
      </w:pPr>
      <w:r w:rsidRPr="00BF77D8">
        <w:rPr>
          <w:rFonts w:ascii="Times New Roman" w:eastAsia="Times New Roman" w:hAnsi="Times New Roman" w:cs="Times New Roman"/>
          <w:b/>
          <w:bCs/>
          <w:sz w:val="26"/>
          <w:szCs w:val="26"/>
          <w:lang w:eastAsia="ru-RU" w:bidi="ru-RU"/>
        </w:rPr>
        <w:t>Предмет договора</w:t>
      </w:r>
    </w:p>
    <w:p w:rsidR="00096A9A" w:rsidRPr="00BF77D8" w:rsidRDefault="00096A9A" w:rsidP="00096A9A">
      <w:pPr>
        <w:widowControl w:val="0"/>
        <w:autoSpaceDE w:val="0"/>
        <w:autoSpaceDN w:val="0"/>
        <w:spacing w:after="0" w:line="240" w:lineRule="auto"/>
        <w:ind w:left="851" w:firstLine="69"/>
        <w:jc w:val="both"/>
        <w:rPr>
          <w:rFonts w:ascii="Times New Roman" w:eastAsia="Times New Roman" w:hAnsi="Times New Roman" w:cs="Times New Roman"/>
          <w:sz w:val="26"/>
          <w:szCs w:val="26"/>
          <w:lang w:eastAsia="ru-RU" w:bidi="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1. Предметом настоящего договора является организация 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муниципального образования </w:t>
      </w:r>
      <w:r w:rsidR="00B365AC" w:rsidRPr="00BF77D8">
        <w:rPr>
          <w:rFonts w:ascii="Times New Roman" w:eastAsia="Times New Roman" w:hAnsi="Times New Roman" w:cs="Times New Roman"/>
          <w:sz w:val="26"/>
          <w:szCs w:val="26"/>
          <w:lang w:eastAsia="ru-RU"/>
        </w:rPr>
        <w:t>«Шовгеновский район»:________________</w:t>
      </w:r>
      <w:r w:rsidRPr="00BF77D8">
        <w:rPr>
          <w:rFonts w:ascii="Times New Roman" w:eastAsia="Times New Roman" w:hAnsi="Times New Roman" w:cs="Times New Roman"/>
          <w:sz w:val="26"/>
          <w:szCs w:val="26"/>
          <w:lang w:eastAsia="ru-RU"/>
        </w:rPr>
        <w:t>_________________________________________________________________________</w:t>
      </w:r>
    </w:p>
    <w:p w:rsidR="00096A9A" w:rsidRPr="00BF77D8" w:rsidRDefault="00096A9A" w:rsidP="00096A9A">
      <w:pPr>
        <w:spacing w:after="0" w:line="240" w:lineRule="auto"/>
        <w:ind w:firstLine="708"/>
        <w:jc w:val="both"/>
        <w:rPr>
          <w:rFonts w:ascii="Times New Roman" w:eastAsia="Times New Roman" w:hAnsi="Times New Roman" w:cs="Times New Roman"/>
          <w:lang w:eastAsia="ru-RU"/>
        </w:rPr>
      </w:pPr>
      <w:r w:rsidRPr="00BF77D8">
        <w:rPr>
          <w:rFonts w:ascii="Times New Roman" w:eastAsia="Times New Roman" w:hAnsi="Times New Roman" w:cs="Times New Roman"/>
          <w:lang w:eastAsia="ru-RU"/>
        </w:rPr>
        <w:t xml:space="preserve">                                          (наименование маршрута)</w:t>
      </w:r>
    </w:p>
    <w:p w:rsidR="00096A9A" w:rsidRPr="00BF77D8" w:rsidRDefault="00096A9A" w:rsidP="00096A9A">
      <w:pPr>
        <w:tabs>
          <w:tab w:val="left" w:pos="142"/>
        </w:tabs>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2. Администрация по согласованию c Уполномоченной организацией в ходе исполнения договора вправе изменить объем услуг, предусмотренных договором, при изменении потребности в услугах, на оказание которых заключен договор.</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jc w:val="center"/>
        <w:rPr>
          <w:rFonts w:ascii="Times New Roman" w:eastAsia="Times New Roman" w:hAnsi="Times New Roman" w:cs="Times New Roman"/>
          <w:sz w:val="26"/>
          <w:szCs w:val="26"/>
          <w:lang w:eastAsia="ru-RU"/>
        </w:rPr>
      </w:pPr>
      <w:r w:rsidRPr="00BF77D8">
        <w:rPr>
          <w:rFonts w:ascii="Times New Roman" w:eastAsia="Times New Roman" w:hAnsi="Times New Roman" w:cs="Times New Roman"/>
          <w:b/>
          <w:bCs/>
          <w:sz w:val="26"/>
          <w:szCs w:val="26"/>
          <w:lang w:eastAsia="ru-RU"/>
        </w:rPr>
        <w:t>2. Права и обязанности Сторон</w:t>
      </w:r>
    </w:p>
    <w:p w:rsidR="00096A9A" w:rsidRPr="00BF77D8" w:rsidRDefault="00096A9A" w:rsidP="00096A9A">
      <w:pPr>
        <w:spacing w:after="0" w:line="240" w:lineRule="auto"/>
        <w:jc w:val="center"/>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2.1. Уполномоченная организация обязуется:</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proofErr w:type="gramStart"/>
      <w:r w:rsidRPr="00BF77D8">
        <w:rPr>
          <w:rFonts w:ascii="Times New Roman" w:eastAsia="Times New Roman" w:hAnsi="Times New Roman" w:cs="Times New Roman"/>
          <w:sz w:val="26"/>
          <w:szCs w:val="26"/>
          <w:lang w:eastAsia="ru-RU"/>
        </w:rPr>
        <w:t xml:space="preserve">2.1.1.Оказывать в соответствии с установленным законами и иными нормативными правовыми актами в области автомобильного транспорта требованиями по организации и осуществлению перевозок пассажиров, а также по обеспечению безопасности дорожного движения при осуществлении деятельности, </w:t>
      </w:r>
      <w:r w:rsidRPr="00BF77D8">
        <w:rPr>
          <w:rFonts w:ascii="Times New Roman" w:eastAsia="Times New Roman" w:hAnsi="Times New Roman" w:cs="Times New Roman"/>
          <w:sz w:val="26"/>
          <w:szCs w:val="26"/>
          <w:lang w:eastAsia="ru-RU"/>
        </w:rPr>
        <w:lastRenderedPageBreak/>
        <w:t xml:space="preserve">связанной с эксплуатацией транспортных средств, используемых для  перевозок  пассажиров  услуги   по   осуществлению   перевозок   пассажиров  (далее - услуги) в объемах, установленных утвержденными администрацией муниципального образования </w:t>
      </w:r>
      <w:r w:rsidR="00B365AC" w:rsidRPr="00BF77D8">
        <w:rPr>
          <w:rFonts w:ascii="Times New Roman" w:eastAsia="Times New Roman" w:hAnsi="Times New Roman" w:cs="Times New Roman"/>
          <w:sz w:val="26"/>
          <w:szCs w:val="26"/>
          <w:lang w:eastAsia="ru-RU"/>
        </w:rPr>
        <w:t>«Шовгеновский район»</w:t>
      </w:r>
      <w:r w:rsidRPr="00BF77D8">
        <w:rPr>
          <w:rFonts w:ascii="Times New Roman" w:eastAsia="Times New Roman" w:hAnsi="Times New Roman" w:cs="Times New Roman"/>
          <w:sz w:val="26"/>
          <w:szCs w:val="26"/>
          <w:lang w:eastAsia="ru-RU"/>
        </w:rPr>
        <w:t xml:space="preserve"> расписаниями движения</w:t>
      </w:r>
      <w:proofErr w:type="gramEnd"/>
      <w:r w:rsidRPr="00BF77D8">
        <w:rPr>
          <w:rFonts w:ascii="Times New Roman" w:eastAsia="Times New Roman" w:hAnsi="Times New Roman" w:cs="Times New Roman"/>
          <w:sz w:val="26"/>
          <w:szCs w:val="26"/>
          <w:lang w:eastAsia="ru-RU"/>
        </w:rPr>
        <w:t xml:space="preserve"> </w:t>
      </w:r>
      <w:proofErr w:type="gramStart"/>
      <w:r w:rsidRPr="00BF77D8">
        <w:rPr>
          <w:rFonts w:ascii="Times New Roman" w:eastAsia="Times New Roman" w:hAnsi="Times New Roman" w:cs="Times New Roman"/>
          <w:sz w:val="26"/>
          <w:szCs w:val="26"/>
          <w:lang w:eastAsia="ru-RU"/>
        </w:rPr>
        <w:t xml:space="preserve">транспортных средств, являющихся его неотъемлемой частью, по регулируемым в установленном законодательством порядке, тарифам на услуги по перевозкам пассажиров и багажа автомобильным транспортом, регулируемым в установленном законодательством порядке. </w:t>
      </w:r>
      <w:proofErr w:type="gramEnd"/>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2.1.2. Осуществлять пассажирские перевозки лично, без привлечения третьих лиц по тарифам, регулируемым в установленном законодательством порядке, и утвержденным расписанием.</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2.1.3. Осуществлять работы квалифицированными специалистами и водителями для обеспечения качества и безопасности предоставляемых услуг.</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2.1.4. Иметь в наличии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 </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2.1.5. Иметь в наличии на праве собственности или ином законном основании подменного фонда транспортных средств вместимостью не менее тринадцати одного посадочного места для обеспечения бесперебойной работы.</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2.1.6. Иметь в наличии на праве собственности или ином законном основании техническую базу для содержания, ремонта и обслуживания транспортных средств либо наличие гражданско - правового договора на получение услуг по содержанию, ремонту и обслуживанию транспортных средств.</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2.1.7. Осуществлять </w:t>
      </w:r>
      <w:proofErr w:type="spellStart"/>
      <w:r w:rsidRPr="00BF77D8">
        <w:rPr>
          <w:rFonts w:ascii="Times New Roman" w:eastAsia="Times New Roman" w:hAnsi="Times New Roman" w:cs="Times New Roman"/>
          <w:sz w:val="26"/>
          <w:szCs w:val="26"/>
          <w:lang w:eastAsia="ru-RU"/>
        </w:rPr>
        <w:t>предрейсовый</w:t>
      </w:r>
      <w:proofErr w:type="spellEnd"/>
      <w:r w:rsidRPr="00BF77D8">
        <w:rPr>
          <w:rFonts w:ascii="Times New Roman" w:eastAsia="Times New Roman" w:hAnsi="Times New Roman" w:cs="Times New Roman"/>
          <w:sz w:val="26"/>
          <w:szCs w:val="26"/>
          <w:lang w:eastAsia="ru-RU"/>
        </w:rPr>
        <w:t xml:space="preserve"> медицинский осмотр водителей. </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2.1.8. Организовать работу водителей в соответствии с требованиями, обеспечивающими безопасность дорожного движения. </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2.2. Администрация обязуется:</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2.2.1. Определять Уполномоченной организации объем перевозок по маршрутам, указанным в п.2.1.1 настоящего договора.</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jc w:val="center"/>
        <w:rPr>
          <w:rFonts w:ascii="Times New Roman" w:eastAsia="Times New Roman" w:hAnsi="Times New Roman" w:cs="Times New Roman"/>
          <w:b/>
          <w:bCs/>
          <w:sz w:val="26"/>
          <w:szCs w:val="26"/>
          <w:lang w:eastAsia="ru-RU"/>
        </w:rPr>
      </w:pPr>
      <w:r w:rsidRPr="00BF77D8">
        <w:rPr>
          <w:rFonts w:ascii="Times New Roman" w:eastAsia="Times New Roman" w:hAnsi="Times New Roman" w:cs="Times New Roman"/>
          <w:b/>
          <w:bCs/>
          <w:sz w:val="26"/>
          <w:szCs w:val="26"/>
          <w:lang w:eastAsia="ru-RU"/>
        </w:rPr>
        <w:t>3. Ответственность сторон</w:t>
      </w:r>
    </w:p>
    <w:p w:rsidR="00096A9A" w:rsidRPr="00BF77D8" w:rsidRDefault="00096A9A" w:rsidP="00096A9A">
      <w:pPr>
        <w:spacing w:after="0" w:line="240" w:lineRule="auto"/>
        <w:jc w:val="center"/>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3.1. Стороны несут ответственность за неисполнение и (или) ненадлежащее исполнение своих обязательств по договору в соответствии с законодательством Российской Федерации.</w:t>
      </w:r>
    </w:p>
    <w:p w:rsidR="00096A9A" w:rsidRPr="00BF77D8" w:rsidRDefault="00096A9A" w:rsidP="00096A9A">
      <w:pPr>
        <w:spacing w:after="0" w:line="240" w:lineRule="auto"/>
        <w:rPr>
          <w:rFonts w:ascii="Calibri" w:eastAsia="Calibri" w:hAnsi="Calibri" w:cs="Times New Roman"/>
          <w:b/>
          <w:bCs/>
          <w:sz w:val="26"/>
          <w:szCs w:val="26"/>
        </w:rPr>
      </w:pPr>
      <w:r w:rsidRPr="00BF77D8">
        <w:rPr>
          <w:rFonts w:ascii="Calibri" w:eastAsia="Calibri" w:hAnsi="Calibri" w:cs="Times New Roman"/>
          <w:b/>
          <w:bCs/>
          <w:sz w:val="26"/>
          <w:szCs w:val="26"/>
        </w:rPr>
        <w:t xml:space="preserve">                                         </w:t>
      </w:r>
    </w:p>
    <w:p w:rsidR="00096A9A" w:rsidRPr="00BF77D8" w:rsidRDefault="00096A9A" w:rsidP="00096A9A">
      <w:pPr>
        <w:spacing w:after="0" w:line="240" w:lineRule="auto"/>
        <w:jc w:val="center"/>
        <w:rPr>
          <w:rFonts w:ascii="Times New Roman" w:eastAsia="Calibri" w:hAnsi="Times New Roman" w:cs="Times New Roman"/>
          <w:b/>
          <w:bCs/>
          <w:sz w:val="26"/>
          <w:szCs w:val="26"/>
        </w:rPr>
      </w:pPr>
      <w:r w:rsidRPr="00BF77D8">
        <w:rPr>
          <w:rFonts w:ascii="Times New Roman" w:eastAsia="Calibri" w:hAnsi="Times New Roman" w:cs="Times New Roman"/>
          <w:b/>
          <w:bCs/>
          <w:sz w:val="26"/>
          <w:szCs w:val="26"/>
        </w:rPr>
        <w:t>4. Обстоятельства непреодолимой силы</w:t>
      </w:r>
    </w:p>
    <w:p w:rsidR="00096A9A" w:rsidRPr="00BF77D8" w:rsidRDefault="00096A9A" w:rsidP="00096A9A">
      <w:pPr>
        <w:spacing w:after="0" w:line="240" w:lineRule="auto"/>
        <w:rPr>
          <w:rFonts w:ascii="Times New Roman" w:eastAsia="Calibri" w:hAnsi="Times New Roman" w:cs="Times New Roman"/>
          <w:sz w:val="26"/>
          <w:szCs w:val="26"/>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4.1. Стороны не несут ответственности за неисполнение обязательств по настоящему договору в связи с возникновением обстоятельств непреодолимой силы, а именно: пожар, стихийное действие, война, военные действия всех видов, изменение законодательства и другие возможные обстоятельства непреодолимой силы, не зависящие от сторон.</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4.2. Сторона, оказавшаяся не в состоянии выполнить свои обязательства по договору, обязана в трехдневный срок известить другую сторону о наступлении или прекращении действия обстоятельств, препятствующих выполнению этих обязательств. </w:t>
      </w:r>
    </w:p>
    <w:p w:rsidR="00096A9A" w:rsidRPr="00BF77D8" w:rsidRDefault="00096A9A" w:rsidP="00096A9A">
      <w:pPr>
        <w:spacing w:after="0" w:line="240" w:lineRule="auto"/>
        <w:jc w:val="center"/>
        <w:rPr>
          <w:rFonts w:ascii="Times New Roman" w:eastAsia="Calibri" w:hAnsi="Times New Roman" w:cs="Times New Roman"/>
          <w:b/>
          <w:bCs/>
          <w:sz w:val="26"/>
          <w:szCs w:val="26"/>
        </w:rPr>
      </w:pPr>
    </w:p>
    <w:p w:rsidR="00096A9A" w:rsidRPr="00BF77D8" w:rsidRDefault="00096A9A" w:rsidP="00096A9A">
      <w:pPr>
        <w:spacing w:after="0" w:line="240" w:lineRule="auto"/>
        <w:jc w:val="center"/>
        <w:rPr>
          <w:rFonts w:ascii="Times New Roman" w:eastAsia="Calibri" w:hAnsi="Times New Roman" w:cs="Times New Roman"/>
          <w:b/>
          <w:bCs/>
          <w:sz w:val="26"/>
          <w:szCs w:val="26"/>
        </w:rPr>
      </w:pPr>
      <w:r w:rsidRPr="00BF77D8">
        <w:rPr>
          <w:rFonts w:ascii="Times New Roman" w:eastAsia="Calibri" w:hAnsi="Times New Roman" w:cs="Times New Roman"/>
          <w:b/>
          <w:bCs/>
          <w:sz w:val="26"/>
          <w:szCs w:val="26"/>
        </w:rPr>
        <w:t>5. Порядок разрешения споров</w:t>
      </w:r>
    </w:p>
    <w:p w:rsidR="00096A9A" w:rsidRPr="00BF77D8" w:rsidRDefault="00096A9A" w:rsidP="00096A9A">
      <w:pPr>
        <w:spacing w:after="0" w:line="240" w:lineRule="auto"/>
        <w:jc w:val="center"/>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lastRenderedPageBreak/>
        <w:t>5.1.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5.2. Сторона, получившая претензию, обязана ее рассмотреть в течение 10 календарных дней с момента ее получения и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в Арбитражный суд. </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p>
    <w:p w:rsidR="00096A9A" w:rsidRPr="00BF77D8" w:rsidRDefault="00096A9A" w:rsidP="00096A9A">
      <w:pPr>
        <w:widowControl w:val="0"/>
        <w:numPr>
          <w:ilvl w:val="0"/>
          <w:numId w:val="14"/>
        </w:numPr>
        <w:autoSpaceDE w:val="0"/>
        <w:autoSpaceDN w:val="0"/>
        <w:spacing w:after="0" w:line="240" w:lineRule="auto"/>
        <w:jc w:val="both"/>
        <w:rPr>
          <w:rFonts w:ascii="Times New Roman" w:eastAsia="Times New Roman" w:hAnsi="Times New Roman" w:cs="Times New Roman"/>
          <w:sz w:val="26"/>
          <w:szCs w:val="26"/>
          <w:lang w:eastAsia="ru-RU" w:bidi="ru-RU"/>
        </w:rPr>
      </w:pPr>
      <w:r w:rsidRPr="00BF77D8">
        <w:rPr>
          <w:rFonts w:ascii="Times New Roman" w:eastAsia="Times New Roman" w:hAnsi="Times New Roman" w:cs="Times New Roman"/>
          <w:b/>
          <w:bCs/>
          <w:sz w:val="26"/>
          <w:szCs w:val="26"/>
          <w:lang w:eastAsia="ru-RU" w:bidi="ru-RU"/>
        </w:rPr>
        <w:t>Изменение и/или дополнение договора</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в соответствии с действующим законодательством.</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6.2. Изменения и/или дополнения к настоящему договору вносятся путем подписания сторонами единого документа, либо путем направления одной стороной предложений об изменении договора и их согласования другой стороной.</w:t>
      </w:r>
    </w:p>
    <w:p w:rsidR="00096A9A" w:rsidRPr="00BF77D8" w:rsidRDefault="00096A9A" w:rsidP="00096A9A">
      <w:pPr>
        <w:spacing w:after="0" w:line="240" w:lineRule="auto"/>
        <w:jc w:val="both"/>
        <w:rPr>
          <w:rFonts w:ascii="Times New Roman" w:eastAsia="Times New Roman" w:hAnsi="Times New Roman" w:cs="Times New Roman"/>
          <w:b/>
          <w:bCs/>
          <w:sz w:val="26"/>
          <w:szCs w:val="26"/>
          <w:lang w:eastAsia="ru-RU"/>
        </w:rPr>
      </w:pP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b/>
          <w:bCs/>
          <w:sz w:val="26"/>
          <w:szCs w:val="26"/>
          <w:lang w:eastAsia="ru-RU"/>
        </w:rPr>
        <w:t xml:space="preserve">                                            7. Срок действия договора</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7.1. Договор вступает в силу с момента его подписания и распространяется на правоотношения, возникшие с «____» __________ 20__ года, и действует до «____»____________ 20___ года.</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widowControl w:val="0"/>
        <w:autoSpaceDE w:val="0"/>
        <w:autoSpaceDN w:val="0"/>
        <w:spacing w:after="0" w:line="240" w:lineRule="auto"/>
        <w:ind w:left="3330"/>
        <w:jc w:val="both"/>
        <w:rPr>
          <w:rFonts w:ascii="Times New Roman" w:eastAsia="Times New Roman" w:hAnsi="Times New Roman" w:cs="Times New Roman"/>
          <w:sz w:val="26"/>
          <w:szCs w:val="26"/>
          <w:lang w:eastAsia="ru-RU" w:bidi="ru-RU"/>
        </w:rPr>
      </w:pPr>
      <w:r w:rsidRPr="00BF77D8">
        <w:rPr>
          <w:rFonts w:ascii="Times New Roman" w:eastAsia="Times New Roman" w:hAnsi="Times New Roman" w:cs="Times New Roman"/>
          <w:b/>
          <w:bCs/>
          <w:sz w:val="26"/>
          <w:szCs w:val="26"/>
          <w:lang w:eastAsia="ru-RU" w:bidi="ru-RU"/>
        </w:rPr>
        <w:t xml:space="preserve">     8. Прочие условия</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8.1. Во всем остальном, что не урегулировано настоящим договором, стороны руководствуются действующим законодательством. </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8.2. Все приложения к настоящему договору составляют неотъемлемую его часть.</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8.3. </w:t>
      </w:r>
      <w:proofErr w:type="gramStart"/>
      <w:r w:rsidRPr="00BF77D8">
        <w:rPr>
          <w:rFonts w:ascii="Times New Roman" w:eastAsia="Times New Roman" w:hAnsi="Times New Roman" w:cs="Times New Roman"/>
          <w:sz w:val="26"/>
          <w:szCs w:val="26"/>
          <w:lang w:eastAsia="ru-RU"/>
        </w:rPr>
        <w:t>Договор</w:t>
      </w:r>
      <w:proofErr w:type="gramEnd"/>
      <w:r w:rsidRPr="00BF77D8">
        <w:rPr>
          <w:rFonts w:ascii="Times New Roman" w:eastAsia="Times New Roman" w:hAnsi="Times New Roman" w:cs="Times New Roman"/>
          <w:sz w:val="26"/>
          <w:szCs w:val="26"/>
          <w:lang w:eastAsia="ru-RU"/>
        </w:rPr>
        <w:t xml:space="preserve"> может быть расторгнут по инициативе Уполномоченной организации путем письменного уведомления другой стороны за 40 дней до предполагаемой даты расторжения.</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8.4. </w:t>
      </w:r>
      <w:proofErr w:type="gramStart"/>
      <w:r w:rsidRPr="00BF77D8">
        <w:rPr>
          <w:rFonts w:ascii="Times New Roman" w:eastAsia="Times New Roman" w:hAnsi="Times New Roman" w:cs="Times New Roman"/>
          <w:sz w:val="26"/>
          <w:szCs w:val="26"/>
          <w:lang w:eastAsia="ru-RU"/>
        </w:rPr>
        <w:t>Договор</w:t>
      </w:r>
      <w:proofErr w:type="gramEnd"/>
      <w:r w:rsidRPr="00BF77D8">
        <w:rPr>
          <w:rFonts w:ascii="Times New Roman" w:eastAsia="Times New Roman" w:hAnsi="Times New Roman" w:cs="Times New Roman"/>
          <w:sz w:val="26"/>
          <w:szCs w:val="26"/>
          <w:lang w:eastAsia="ru-RU"/>
        </w:rPr>
        <w:t xml:space="preserve"> может быть расторгнут Администрацией путем письменного уведомления Уполномоченной организации в случаях:</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 приостановления, прекращения действия или аннулирования в период действия договора у Уполномоченной организации лицензии на перевозку пассажиров;</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 неисполнения или ненадлежащего исполнения со стороны Уполномоченной организации обязательств по выполнению расписания;</w:t>
      </w:r>
    </w:p>
    <w:p w:rsidR="00096A9A" w:rsidRPr="00BF77D8" w:rsidRDefault="00096A9A" w:rsidP="00096A9A">
      <w:pPr>
        <w:spacing w:after="0" w:line="240" w:lineRule="auto"/>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          - не обеспечения со стороны Уполномоченной организации безопасности дорожного движения и высокой культуры обслуживания пассажиров.</w:t>
      </w:r>
    </w:p>
    <w:p w:rsidR="00096A9A" w:rsidRPr="00BF77D8"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BF77D8">
        <w:rPr>
          <w:rFonts w:ascii="Times New Roman" w:eastAsia="Times New Roman" w:hAnsi="Times New Roman" w:cs="Times New Roman"/>
          <w:sz w:val="26"/>
          <w:szCs w:val="26"/>
          <w:lang w:eastAsia="ru-RU"/>
        </w:rPr>
        <w:t xml:space="preserve">8.5. Настоящий договор составлен в трех экземплярах: 2 экземпляра - для Администрации, 1 экземпляр - для Уполномоченной организации. </w:t>
      </w:r>
    </w:p>
    <w:p w:rsidR="00096A9A" w:rsidRPr="00BF77D8" w:rsidRDefault="00096A9A" w:rsidP="00096A9A">
      <w:pPr>
        <w:spacing w:after="0" w:line="240" w:lineRule="auto"/>
        <w:jc w:val="both"/>
        <w:rPr>
          <w:rFonts w:ascii="Times New Roman" w:eastAsia="Times New Roman" w:hAnsi="Times New Roman" w:cs="Times New Roman"/>
          <w:b/>
          <w:sz w:val="26"/>
          <w:szCs w:val="26"/>
          <w:lang w:eastAsia="ru-RU"/>
        </w:rPr>
      </w:pPr>
      <w:r w:rsidRPr="00BF77D8">
        <w:rPr>
          <w:rFonts w:ascii="Times New Roman" w:eastAsia="Times New Roman" w:hAnsi="Times New Roman" w:cs="Times New Roman"/>
          <w:b/>
          <w:sz w:val="26"/>
          <w:szCs w:val="26"/>
          <w:lang w:eastAsia="ru-RU"/>
        </w:rPr>
        <w:t xml:space="preserve">                   </w:t>
      </w:r>
    </w:p>
    <w:p w:rsidR="00096A9A" w:rsidRPr="00BF77D8" w:rsidRDefault="00096A9A" w:rsidP="00096A9A">
      <w:pPr>
        <w:spacing w:after="0" w:line="240" w:lineRule="auto"/>
        <w:jc w:val="both"/>
        <w:rPr>
          <w:rFonts w:ascii="Times New Roman" w:eastAsia="Times New Roman" w:hAnsi="Times New Roman" w:cs="Times New Roman"/>
          <w:b/>
          <w:sz w:val="27"/>
          <w:szCs w:val="27"/>
          <w:lang w:eastAsia="ru-RU"/>
        </w:rPr>
      </w:pPr>
      <w:r w:rsidRPr="00BF77D8">
        <w:rPr>
          <w:rFonts w:ascii="Times New Roman" w:eastAsia="Times New Roman" w:hAnsi="Times New Roman" w:cs="Times New Roman"/>
          <w:b/>
          <w:sz w:val="27"/>
          <w:szCs w:val="27"/>
          <w:lang w:eastAsia="ru-RU"/>
        </w:rPr>
        <w:t xml:space="preserve">                                   9. Реквизиты и подписи Сторон:</w:t>
      </w:r>
    </w:p>
    <w:p w:rsidR="00096A9A" w:rsidRPr="00BF77D8" w:rsidRDefault="00096A9A" w:rsidP="00096A9A">
      <w:pPr>
        <w:spacing w:after="0" w:line="240" w:lineRule="auto"/>
        <w:jc w:val="center"/>
        <w:rPr>
          <w:rFonts w:ascii="Times New Roman" w:eastAsia="Times New Roman" w:hAnsi="Times New Roman" w:cs="Times New Roman"/>
          <w:sz w:val="24"/>
          <w:szCs w:val="24"/>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912"/>
        <w:gridCol w:w="4988"/>
      </w:tblGrid>
      <w:tr w:rsidR="00B365AC" w:rsidRPr="00BF77D8" w:rsidTr="00B365AC">
        <w:trPr>
          <w:tblCellSpacing w:w="0" w:type="dxa"/>
        </w:trPr>
        <w:tc>
          <w:tcPr>
            <w:tcW w:w="4912" w:type="dxa"/>
            <w:hideMark/>
          </w:tcPr>
          <w:p w:rsidR="00B365AC" w:rsidRPr="00BF77D8" w:rsidRDefault="00B365AC"/>
        </w:tc>
        <w:tc>
          <w:tcPr>
            <w:tcW w:w="4988" w:type="dxa"/>
            <w:hideMark/>
          </w:tcPr>
          <w:p w:rsidR="00B365AC" w:rsidRPr="00BF77D8" w:rsidRDefault="00B365AC" w:rsidP="00096A9A">
            <w:pPr>
              <w:spacing w:after="0" w:line="240" w:lineRule="auto"/>
              <w:jc w:val="both"/>
              <w:rPr>
                <w:rFonts w:ascii="Times New Roman" w:eastAsia="Times New Roman" w:hAnsi="Times New Roman" w:cs="Times New Roman"/>
                <w:b/>
                <w:bCs/>
                <w:sz w:val="27"/>
                <w:szCs w:val="27"/>
                <w:lang w:eastAsia="ru-RU"/>
              </w:rPr>
            </w:pPr>
          </w:p>
          <w:p w:rsidR="00B365AC" w:rsidRPr="00BF77D8" w:rsidRDefault="00B365AC" w:rsidP="00096A9A">
            <w:pPr>
              <w:spacing w:after="0" w:line="240" w:lineRule="auto"/>
              <w:jc w:val="both"/>
              <w:rPr>
                <w:rFonts w:ascii="Times New Roman" w:eastAsia="Times New Roman" w:hAnsi="Times New Roman" w:cs="Times New Roman"/>
                <w:sz w:val="24"/>
                <w:szCs w:val="24"/>
                <w:lang w:eastAsia="ru-RU"/>
              </w:rPr>
            </w:pPr>
            <w:r w:rsidRPr="00BF77D8">
              <w:rPr>
                <w:rFonts w:ascii="Times New Roman" w:eastAsia="Times New Roman" w:hAnsi="Times New Roman" w:cs="Times New Roman"/>
                <w:b/>
                <w:bCs/>
                <w:sz w:val="27"/>
                <w:szCs w:val="27"/>
                <w:lang w:eastAsia="ru-RU"/>
              </w:rPr>
              <w:t>Уполномоченная организация</w:t>
            </w:r>
          </w:p>
        </w:tc>
      </w:tr>
      <w:tr w:rsidR="00B365AC" w:rsidRPr="002B1217" w:rsidTr="00B365AC">
        <w:trPr>
          <w:tblCellSpacing w:w="0" w:type="dxa"/>
        </w:trPr>
        <w:tc>
          <w:tcPr>
            <w:tcW w:w="4912" w:type="dxa"/>
            <w:hideMark/>
          </w:tcPr>
          <w:tbl>
            <w:tblPr>
              <w:tblStyle w:val="11"/>
              <w:tblW w:w="0" w:type="auto"/>
              <w:tblInd w:w="108" w:type="dxa"/>
              <w:tblBorders>
                <w:insideH w:val="none" w:sz="0" w:space="0" w:color="auto"/>
              </w:tblBorders>
              <w:tblLook w:val="04A0" w:firstRow="1" w:lastRow="0" w:firstColumn="1" w:lastColumn="0" w:noHBand="0" w:noVBand="1"/>
            </w:tblPr>
            <w:tblGrid>
              <w:gridCol w:w="4395"/>
            </w:tblGrid>
            <w:tr w:rsidR="00B365AC" w:rsidRPr="002B1217" w:rsidTr="00B365AC">
              <w:trPr>
                <w:trHeight w:val="4702"/>
              </w:trPr>
              <w:tc>
                <w:tcPr>
                  <w:tcW w:w="4395" w:type="dxa"/>
                </w:tcPr>
                <w:p w:rsidR="00B365AC" w:rsidRPr="002B1217" w:rsidRDefault="00B365AC" w:rsidP="00B365AC">
                  <w:pPr>
                    <w:contextualSpacing/>
                    <w:jc w:val="center"/>
                    <w:rPr>
                      <w:rFonts w:ascii="Times New Roman" w:eastAsia="Times New Roman" w:hAnsi="Times New Roman" w:cs="Times New Roman"/>
                      <w:b/>
                      <w:sz w:val="24"/>
                      <w:szCs w:val="24"/>
                    </w:rPr>
                  </w:pPr>
                  <w:r w:rsidRPr="002B1217">
                    <w:rPr>
                      <w:rFonts w:ascii="Times New Roman" w:eastAsia="Times New Roman" w:hAnsi="Times New Roman" w:cs="Times New Roman"/>
                      <w:b/>
                      <w:bCs/>
                      <w:sz w:val="24"/>
                      <w:szCs w:val="24"/>
                    </w:rPr>
                    <w:t>«Администрация»</w:t>
                  </w:r>
                </w:p>
                <w:p w:rsidR="00B365AC" w:rsidRPr="002B1217" w:rsidRDefault="00B365AC" w:rsidP="00B365AC">
                  <w:pPr>
                    <w:contextualSpacing/>
                    <w:jc w:val="both"/>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lastRenderedPageBreak/>
                    <w:t xml:space="preserve">385440, Республика Адыгея, </w:t>
                  </w:r>
                </w:p>
                <w:p w:rsidR="00B365AC" w:rsidRPr="002B1217" w:rsidRDefault="00B365AC" w:rsidP="00B365AC">
                  <w:pPr>
                    <w:contextualSpacing/>
                    <w:jc w:val="both"/>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 xml:space="preserve">Шовгеновский район, </w:t>
                  </w:r>
                </w:p>
                <w:p w:rsidR="00B365AC" w:rsidRPr="002B1217" w:rsidRDefault="00B365AC" w:rsidP="00B365AC">
                  <w:pPr>
                    <w:contextualSpacing/>
                    <w:jc w:val="both"/>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а. Хакуринохабль, ул. Шовгенова, 9.</w:t>
                  </w:r>
                </w:p>
                <w:p w:rsidR="00B365AC" w:rsidRPr="002B1217" w:rsidRDefault="00B365AC" w:rsidP="00B365AC">
                  <w:pPr>
                    <w:contextualSpacing/>
                    <w:jc w:val="both"/>
                    <w:rPr>
                      <w:rFonts w:ascii="Times New Roman" w:eastAsia="Times New Roman" w:hAnsi="Times New Roman" w:cs="Times New Roman"/>
                      <w:sz w:val="24"/>
                      <w:szCs w:val="24"/>
                    </w:rPr>
                  </w:pP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proofErr w:type="gramStart"/>
                  <w:r w:rsidRPr="002B1217">
                    <w:rPr>
                      <w:rFonts w:ascii="Times New Roman" w:eastAsia="Times New Roman" w:hAnsi="Times New Roman" w:cs="Times New Roman"/>
                      <w:sz w:val="24"/>
                      <w:szCs w:val="24"/>
                    </w:rPr>
                    <w:t xml:space="preserve">УФК по Республике Адыгея (Администрация муниципального образования «Шовгеновский район» </w:t>
                  </w:r>
                  <w:proofErr w:type="gramEnd"/>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proofErr w:type="gramStart"/>
                  <w:r w:rsidRPr="002B1217">
                    <w:rPr>
                      <w:rFonts w:ascii="Times New Roman" w:eastAsia="Times New Roman" w:hAnsi="Times New Roman" w:cs="Times New Roman"/>
                      <w:sz w:val="24"/>
                      <w:szCs w:val="24"/>
                    </w:rPr>
                    <w:t>л</w:t>
                  </w:r>
                  <w:proofErr w:type="gramEnd"/>
                  <w:r w:rsidRPr="002B1217">
                    <w:rPr>
                      <w:rFonts w:ascii="Times New Roman" w:eastAsia="Times New Roman" w:hAnsi="Times New Roman" w:cs="Times New Roman"/>
                      <w:sz w:val="24"/>
                      <w:szCs w:val="24"/>
                    </w:rPr>
                    <w:t>\с 05763001670)</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КПП 010101001</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ИНН 0108003864</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proofErr w:type="gramStart"/>
                  <w:r w:rsidRPr="002B1217">
                    <w:rPr>
                      <w:rFonts w:ascii="Times New Roman" w:eastAsia="Times New Roman" w:hAnsi="Times New Roman" w:cs="Times New Roman"/>
                      <w:sz w:val="24"/>
                      <w:szCs w:val="24"/>
                    </w:rPr>
                    <w:t>Р</w:t>
                  </w:r>
                  <w:proofErr w:type="gramEnd"/>
                  <w:r w:rsidRPr="002B1217">
                    <w:rPr>
                      <w:rFonts w:ascii="Times New Roman" w:eastAsia="Times New Roman" w:hAnsi="Times New Roman" w:cs="Times New Roman"/>
                      <w:sz w:val="24"/>
                      <w:szCs w:val="24"/>
                    </w:rPr>
                    <w:t>\с 40101810100000010003</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БИК 047908001</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Отделение - НБ Республики Адыгея</w:t>
                  </w:r>
                </w:p>
                <w:p w:rsidR="00B365AC" w:rsidRPr="002B1217" w:rsidRDefault="00B365AC" w:rsidP="00B365AC">
                  <w:pPr>
                    <w:autoSpaceDE w:val="0"/>
                    <w:autoSpaceDN w:val="0"/>
                    <w:adjustRightInd w:val="0"/>
                    <w:ind w:left="34"/>
                    <w:jc w:val="both"/>
                    <w:outlineLvl w:val="1"/>
                    <w:rPr>
                      <w:rFonts w:ascii="Times New Roman" w:eastAsia="Times New Roman" w:hAnsi="Times New Roman" w:cs="Times New Roman"/>
                      <w:sz w:val="24"/>
                      <w:szCs w:val="24"/>
                    </w:rPr>
                  </w:pPr>
                  <w:r w:rsidRPr="002B1217">
                    <w:rPr>
                      <w:rFonts w:ascii="Times New Roman" w:eastAsia="Times New Roman" w:hAnsi="Times New Roman" w:cs="Times New Roman"/>
                      <w:sz w:val="24"/>
                      <w:szCs w:val="24"/>
                    </w:rPr>
                    <w:t xml:space="preserve">Код бюджетной классификации 90911502050050000140 </w:t>
                  </w:r>
                </w:p>
                <w:p w:rsidR="00B365AC" w:rsidRPr="002B1217" w:rsidRDefault="00B365AC" w:rsidP="00B365AC">
                  <w:pPr>
                    <w:ind w:left="34"/>
                    <w:contextualSpacing/>
                    <w:jc w:val="both"/>
                    <w:rPr>
                      <w:rFonts w:ascii="Times New Roman" w:eastAsia="Times New Roman" w:hAnsi="Times New Roman" w:cs="Times New Roman"/>
                      <w:b/>
                      <w:sz w:val="24"/>
                      <w:szCs w:val="24"/>
                    </w:rPr>
                  </w:pPr>
                  <w:r w:rsidRPr="002B1217">
                    <w:rPr>
                      <w:rFonts w:ascii="Times New Roman" w:eastAsia="Times New Roman" w:hAnsi="Times New Roman" w:cs="Times New Roman"/>
                      <w:sz w:val="24"/>
                      <w:szCs w:val="24"/>
                    </w:rPr>
                    <w:t>ОКТМО 79640430</w:t>
                  </w:r>
                </w:p>
              </w:tc>
            </w:tr>
            <w:tr w:rsidR="00B365AC" w:rsidRPr="002B1217" w:rsidTr="00B365AC">
              <w:trPr>
                <w:trHeight w:val="1114"/>
              </w:trPr>
              <w:tc>
                <w:tcPr>
                  <w:tcW w:w="4395" w:type="dxa"/>
                </w:tcPr>
                <w:p w:rsidR="00B365AC" w:rsidRPr="002B1217" w:rsidRDefault="00B365AC" w:rsidP="00B365AC">
                  <w:pPr>
                    <w:autoSpaceDE w:val="0"/>
                    <w:autoSpaceDN w:val="0"/>
                    <w:adjustRightInd w:val="0"/>
                    <w:jc w:val="both"/>
                    <w:outlineLvl w:val="1"/>
                    <w:rPr>
                      <w:rFonts w:ascii="Times New Roman" w:eastAsia="Times New Roman" w:hAnsi="Times New Roman" w:cs="Times New Roman"/>
                      <w:b/>
                      <w:sz w:val="24"/>
                      <w:szCs w:val="24"/>
                    </w:rPr>
                  </w:pPr>
                  <w:r w:rsidRPr="002B1217">
                    <w:rPr>
                      <w:rFonts w:ascii="Times New Roman" w:eastAsia="Times New Roman" w:hAnsi="Times New Roman" w:cs="Times New Roman"/>
                      <w:sz w:val="24"/>
                      <w:szCs w:val="24"/>
                    </w:rPr>
                    <w:lastRenderedPageBreak/>
                    <w:t>Заместитель Главы Администрации МО «Шовгеновский район»</w:t>
                  </w:r>
                </w:p>
                <w:p w:rsidR="00B365AC" w:rsidRPr="002B1217" w:rsidRDefault="00B365AC" w:rsidP="00B365AC">
                  <w:pPr>
                    <w:contextualSpacing/>
                    <w:jc w:val="both"/>
                    <w:rPr>
                      <w:rFonts w:ascii="Times New Roman" w:eastAsia="Times New Roman" w:hAnsi="Times New Roman" w:cs="Times New Roman"/>
                      <w:b/>
                      <w:sz w:val="24"/>
                      <w:szCs w:val="24"/>
                    </w:rPr>
                  </w:pPr>
                </w:p>
                <w:p w:rsidR="00B365AC" w:rsidRPr="002B1217" w:rsidRDefault="00B365AC" w:rsidP="00B365AC">
                  <w:pPr>
                    <w:contextualSpacing/>
                    <w:jc w:val="both"/>
                    <w:rPr>
                      <w:rFonts w:ascii="Times New Roman" w:eastAsia="Times New Roman" w:hAnsi="Times New Roman" w:cs="Times New Roman"/>
                      <w:b/>
                      <w:sz w:val="24"/>
                      <w:szCs w:val="24"/>
                    </w:rPr>
                  </w:pPr>
                  <w:r w:rsidRPr="002B1217">
                    <w:rPr>
                      <w:rFonts w:ascii="Times New Roman" w:eastAsia="Times New Roman" w:hAnsi="Times New Roman" w:cs="Times New Roman"/>
                      <w:sz w:val="24"/>
                      <w:szCs w:val="24"/>
                    </w:rPr>
                    <w:t xml:space="preserve">_____________________/А. З. </w:t>
                  </w:r>
                  <w:proofErr w:type="spellStart"/>
                  <w:r w:rsidRPr="002B1217">
                    <w:rPr>
                      <w:rFonts w:ascii="Times New Roman" w:eastAsia="Times New Roman" w:hAnsi="Times New Roman" w:cs="Times New Roman"/>
                      <w:sz w:val="24"/>
                      <w:szCs w:val="24"/>
                    </w:rPr>
                    <w:t>Аутлев</w:t>
                  </w:r>
                  <w:proofErr w:type="spellEnd"/>
                </w:p>
              </w:tc>
            </w:tr>
            <w:tr w:rsidR="00B365AC" w:rsidRPr="002B1217" w:rsidTr="00B365AC">
              <w:trPr>
                <w:trHeight w:val="631"/>
              </w:trPr>
              <w:tc>
                <w:tcPr>
                  <w:tcW w:w="4395" w:type="dxa"/>
                </w:tcPr>
                <w:p w:rsidR="00B365AC" w:rsidRPr="002B1217" w:rsidRDefault="00B365AC" w:rsidP="00B365AC">
                  <w:pPr>
                    <w:contextualSpacing/>
                    <w:rPr>
                      <w:rFonts w:ascii="Times New Roman" w:eastAsia="Times New Roman" w:hAnsi="Times New Roman" w:cs="Times New Roman"/>
                      <w:b/>
                      <w:sz w:val="18"/>
                      <w:szCs w:val="18"/>
                    </w:rPr>
                  </w:pPr>
                </w:p>
                <w:p w:rsidR="00B365AC" w:rsidRPr="002B1217" w:rsidRDefault="00B365AC" w:rsidP="00B365AC">
                  <w:pPr>
                    <w:contextualSpacing/>
                    <w:rPr>
                      <w:rFonts w:ascii="Times New Roman" w:eastAsia="Times New Roman" w:hAnsi="Times New Roman" w:cs="Times New Roman"/>
                      <w:b/>
                      <w:sz w:val="18"/>
                      <w:szCs w:val="18"/>
                    </w:rPr>
                  </w:pPr>
                  <w:r w:rsidRPr="002B1217">
                    <w:rPr>
                      <w:rFonts w:ascii="Times New Roman" w:eastAsia="Times New Roman" w:hAnsi="Times New Roman" w:cs="Times New Roman"/>
                      <w:b/>
                      <w:sz w:val="18"/>
                      <w:szCs w:val="18"/>
                    </w:rPr>
                    <w:t>М.П.</w:t>
                  </w:r>
                </w:p>
                <w:p w:rsidR="00B365AC" w:rsidRPr="002B1217" w:rsidRDefault="00B365AC" w:rsidP="00B365AC">
                  <w:pPr>
                    <w:contextualSpacing/>
                    <w:rPr>
                      <w:rFonts w:ascii="Times New Roman" w:eastAsia="Times New Roman" w:hAnsi="Times New Roman" w:cs="Times New Roman"/>
                      <w:i/>
                      <w:sz w:val="18"/>
                      <w:szCs w:val="18"/>
                      <w:vertAlign w:val="superscript"/>
                    </w:rPr>
                  </w:pPr>
                </w:p>
              </w:tc>
            </w:tr>
          </w:tbl>
          <w:p w:rsidR="00B365AC" w:rsidRPr="002B1217" w:rsidRDefault="00B365AC"/>
        </w:tc>
        <w:tc>
          <w:tcPr>
            <w:tcW w:w="4988" w:type="dxa"/>
            <w:hideMark/>
          </w:tcPr>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lastRenderedPageBreak/>
              <w:t>Наименование организации:</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lastRenderedPageBreak/>
              <w:t>_______________________________________</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Место нахождения:______________________</w:t>
            </w:r>
          </w:p>
          <w:p w:rsidR="00B365AC" w:rsidRPr="002B1217" w:rsidRDefault="00B365AC" w:rsidP="00096A9A">
            <w:pPr>
              <w:spacing w:after="0" w:line="240" w:lineRule="auto"/>
              <w:jc w:val="both"/>
              <w:rPr>
                <w:rFonts w:ascii="Times New Roman" w:eastAsia="Times New Roman" w:hAnsi="Times New Roman" w:cs="Times New Roman"/>
                <w:b/>
                <w:sz w:val="24"/>
                <w:szCs w:val="24"/>
                <w:lang w:eastAsia="ru-RU"/>
              </w:rPr>
            </w:pPr>
            <w:r w:rsidRPr="002B1217">
              <w:rPr>
                <w:rFonts w:ascii="Times New Roman" w:eastAsia="Times New Roman" w:hAnsi="Times New Roman" w:cs="Times New Roman"/>
                <w:b/>
                <w:sz w:val="24"/>
                <w:szCs w:val="24"/>
                <w:lang w:eastAsia="ru-RU"/>
              </w:rPr>
              <w:t>_______________________________________</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 xml:space="preserve">ИНН/КПП______________________________ </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ОГРН_______________, ОКТМО___________</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Платежные реквизиты:</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Наименование учреждения Банка России</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БИК_______________,</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 xml:space="preserve">Расчетный счет______________________, </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p>
          <w:p w:rsidR="00B365AC" w:rsidRPr="002B1217" w:rsidRDefault="00B365AC" w:rsidP="00096A9A">
            <w:pPr>
              <w:spacing w:after="0" w:line="240" w:lineRule="auto"/>
              <w:jc w:val="both"/>
              <w:rPr>
                <w:rFonts w:ascii="Times New Roman" w:eastAsia="Times New Roman" w:hAnsi="Times New Roman" w:cs="Times New Roman"/>
                <w:sz w:val="27"/>
                <w:szCs w:val="27"/>
                <w:lang w:eastAsia="ru-RU"/>
              </w:rPr>
            </w:pPr>
          </w:p>
          <w:p w:rsidR="00B365AC" w:rsidRPr="002B1217" w:rsidRDefault="00B365AC" w:rsidP="00096A9A">
            <w:pPr>
              <w:spacing w:after="0" w:line="240" w:lineRule="auto"/>
              <w:jc w:val="both"/>
              <w:rPr>
                <w:rFonts w:ascii="Times New Roman" w:eastAsia="Times New Roman" w:hAnsi="Times New Roman" w:cs="Times New Roman"/>
                <w:sz w:val="27"/>
                <w:szCs w:val="27"/>
                <w:lang w:eastAsia="ru-RU"/>
              </w:rPr>
            </w:pPr>
          </w:p>
          <w:p w:rsidR="00B365AC" w:rsidRPr="002B1217" w:rsidRDefault="00B365AC" w:rsidP="00096A9A">
            <w:pPr>
              <w:spacing w:after="0" w:line="240" w:lineRule="auto"/>
              <w:jc w:val="both"/>
              <w:rPr>
                <w:rFonts w:ascii="Times New Roman" w:eastAsia="Times New Roman" w:hAnsi="Times New Roman" w:cs="Times New Roman"/>
                <w:sz w:val="27"/>
                <w:szCs w:val="27"/>
                <w:lang w:eastAsia="ru-RU"/>
              </w:rPr>
            </w:pPr>
            <w:proofErr w:type="spellStart"/>
            <w:r w:rsidRPr="002B1217">
              <w:rPr>
                <w:rFonts w:ascii="Times New Roman" w:eastAsia="Times New Roman" w:hAnsi="Times New Roman" w:cs="Times New Roman"/>
                <w:sz w:val="27"/>
                <w:szCs w:val="27"/>
                <w:lang w:eastAsia="ru-RU"/>
              </w:rPr>
              <w:t>Руководительтуполномоченной</w:t>
            </w:r>
            <w:proofErr w:type="spellEnd"/>
            <w:r w:rsidRPr="002B1217">
              <w:rPr>
                <w:rFonts w:ascii="Times New Roman" w:eastAsia="Times New Roman" w:hAnsi="Times New Roman" w:cs="Times New Roman"/>
                <w:sz w:val="27"/>
                <w:szCs w:val="27"/>
                <w:lang w:eastAsia="ru-RU"/>
              </w:rPr>
              <w:t xml:space="preserve"> организации</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7"/>
                <w:szCs w:val="27"/>
                <w:lang w:eastAsia="ru-RU"/>
              </w:rPr>
              <w:t xml:space="preserve">_______________/  ______________ </w:t>
            </w:r>
          </w:p>
          <w:p w:rsidR="00B365AC" w:rsidRPr="002B1217" w:rsidRDefault="00B365AC" w:rsidP="00096A9A">
            <w:pPr>
              <w:spacing w:after="0" w:line="240" w:lineRule="auto"/>
              <w:jc w:val="both"/>
              <w:rPr>
                <w:rFonts w:ascii="Times New Roman" w:eastAsia="Times New Roman" w:hAnsi="Times New Roman" w:cs="Times New Roman"/>
                <w:lang w:eastAsia="ru-RU"/>
              </w:rPr>
            </w:pPr>
            <w:r w:rsidRPr="002B1217">
              <w:rPr>
                <w:rFonts w:ascii="Times New Roman" w:eastAsia="Times New Roman" w:hAnsi="Times New Roman" w:cs="Times New Roman"/>
                <w:sz w:val="24"/>
                <w:szCs w:val="24"/>
                <w:lang w:eastAsia="ru-RU"/>
              </w:rPr>
              <w:t xml:space="preserve">         </w:t>
            </w:r>
            <w:r w:rsidRPr="002B1217">
              <w:rPr>
                <w:rFonts w:ascii="Times New Roman" w:eastAsia="Times New Roman" w:hAnsi="Times New Roman" w:cs="Times New Roman"/>
                <w:lang w:eastAsia="ru-RU"/>
              </w:rPr>
              <w:t>(подпись)                      (ФИО)</w:t>
            </w:r>
          </w:p>
          <w:p w:rsidR="00B365AC" w:rsidRPr="002B1217" w:rsidRDefault="00B365AC" w:rsidP="00096A9A">
            <w:pPr>
              <w:spacing w:after="0" w:line="240" w:lineRule="auto"/>
              <w:jc w:val="both"/>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 xml:space="preserve"> </w:t>
            </w:r>
          </w:p>
          <w:p w:rsidR="00B365AC" w:rsidRPr="002B1217" w:rsidRDefault="00B365AC" w:rsidP="00096A9A">
            <w:pPr>
              <w:spacing w:after="0" w:line="240" w:lineRule="auto"/>
              <w:jc w:val="both"/>
              <w:rPr>
                <w:rFonts w:ascii="Times New Roman" w:eastAsia="Times New Roman" w:hAnsi="Times New Roman" w:cs="Times New Roman"/>
                <w:sz w:val="27"/>
                <w:szCs w:val="27"/>
                <w:lang w:eastAsia="ru-RU"/>
              </w:rPr>
            </w:pPr>
            <w:r w:rsidRPr="002B1217">
              <w:rPr>
                <w:rFonts w:ascii="Times New Roman" w:eastAsia="Times New Roman" w:hAnsi="Times New Roman" w:cs="Times New Roman"/>
                <w:sz w:val="24"/>
                <w:szCs w:val="24"/>
                <w:lang w:eastAsia="ru-RU"/>
              </w:rPr>
              <w:t xml:space="preserve">    </w:t>
            </w:r>
            <w:proofErr w:type="spellStart"/>
            <w:r w:rsidRPr="002B1217">
              <w:rPr>
                <w:rFonts w:ascii="Times New Roman" w:eastAsia="Times New Roman" w:hAnsi="Times New Roman" w:cs="Times New Roman"/>
                <w:sz w:val="27"/>
                <w:szCs w:val="27"/>
                <w:lang w:eastAsia="ru-RU"/>
              </w:rPr>
              <w:t>м.п</w:t>
            </w:r>
            <w:proofErr w:type="spellEnd"/>
            <w:r w:rsidRPr="002B1217">
              <w:rPr>
                <w:rFonts w:ascii="Times New Roman" w:eastAsia="Times New Roman" w:hAnsi="Times New Roman" w:cs="Times New Roman"/>
                <w:sz w:val="27"/>
                <w:szCs w:val="27"/>
                <w:lang w:eastAsia="ru-RU"/>
              </w:rPr>
              <w:t>.</w:t>
            </w:r>
          </w:p>
          <w:p w:rsidR="00B365AC" w:rsidRPr="002B1217" w:rsidRDefault="00B365AC" w:rsidP="00096A9A">
            <w:pPr>
              <w:spacing w:after="0" w:line="240" w:lineRule="auto"/>
              <w:jc w:val="both"/>
              <w:rPr>
                <w:rFonts w:ascii="Times New Roman" w:eastAsia="Times New Roman" w:hAnsi="Times New Roman" w:cs="Times New Roman"/>
                <w:sz w:val="27"/>
                <w:szCs w:val="27"/>
                <w:lang w:eastAsia="ru-RU"/>
              </w:rPr>
            </w:pPr>
          </w:p>
        </w:tc>
      </w:tr>
    </w:tbl>
    <w:p w:rsidR="00096A9A" w:rsidRPr="002B1217" w:rsidRDefault="00096A9A" w:rsidP="00096A9A">
      <w:pPr>
        <w:spacing w:after="0" w:line="240" w:lineRule="auto"/>
        <w:jc w:val="right"/>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lastRenderedPageBreak/>
        <w:t xml:space="preserve">                     </w:t>
      </w:r>
    </w:p>
    <w:p w:rsidR="00096A9A" w:rsidRPr="002B1217" w:rsidRDefault="00096A9A" w:rsidP="00096A9A">
      <w:pPr>
        <w:spacing w:after="0" w:line="240" w:lineRule="auto"/>
        <w:jc w:val="right"/>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 xml:space="preserve">                                                                      </w:t>
      </w:r>
    </w:p>
    <w:p w:rsidR="00096A9A" w:rsidRPr="002B1217" w:rsidRDefault="00096A9A"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3D4006" w:rsidRPr="002B1217" w:rsidRDefault="003D4006" w:rsidP="00BF77D8">
      <w:pPr>
        <w:spacing w:after="0" w:line="240" w:lineRule="auto"/>
        <w:rPr>
          <w:rFonts w:ascii="Times New Roman" w:eastAsia="Times New Roman" w:hAnsi="Times New Roman" w:cs="Times New Roman"/>
          <w:sz w:val="24"/>
          <w:szCs w:val="24"/>
          <w:lang w:eastAsia="ru-RU"/>
        </w:rPr>
      </w:pPr>
    </w:p>
    <w:p w:rsidR="00BF77D8" w:rsidRPr="002B1217" w:rsidRDefault="00BF77D8" w:rsidP="00BF77D8">
      <w:pPr>
        <w:spacing w:after="0" w:line="240" w:lineRule="auto"/>
        <w:rPr>
          <w:rFonts w:ascii="Times New Roman" w:eastAsia="Times New Roman" w:hAnsi="Times New Roman" w:cs="Times New Roman"/>
          <w:sz w:val="24"/>
          <w:szCs w:val="24"/>
          <w:lang w:eastAsia="ru-RU"/>
        </w:rPr>
      </w:pPr>
    </w:p>
    <w:p w:rsidR="003D4006" w:rsidRPr="002B1217" w:rsidRDefault="003D4006" w:rsidP="00096A9A">
      <w:pPr>
        <w:spacing w:after="0" w:line="240" w:lineRule="auto"/>
        <w:jc w:val="right"/>
        <w:rPr>
          <w:rFonts w:ascii="Times New Roman" w:eastAsia="Times New Roman" w:hAnsi="Times New Roman" w:cs="Times New Roman"/>
          <w:sz w:val="24"/>
          <w:szCs w:val="24"/>
          <w:lang w:eastAsia="ru-RU"/>
        </w:rPr>
      </w:pPr>
    </w:p>
    <w:p w:rsidR="00096A9A" w:rsidRPr="002B1217" w:rsidRDefault="00096A9A" w:rsidP="00096A9A">
      <w:pPr>
        <w:spacing w:after="0" w:line="240" w:lineRule="auto"/>
        <w:jc w:val="right"/>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lastRenderedPageBreak/>
        <w:t xml:space="preserve"> Приложение к договору от «___»____20___г. №___</w:t>
      </w:r>
    </w:p>
    <w:p w:rsidR="00096A9A" w:rsidRPr="002B1217" w:rsidRDefault="00096A9A" w:rsidP="00096A9A">
      <w:pPr>
        <w:spacing w:after="0" w:line="240" w:lineRule="auto"/>
        <w:jc w:val="right"/>
        <w:rPr>
          <w:rFonts w:ascii="Times New Roman" w:eastAsia="Times New Roman" w:hAnsi="Times New Roman" w:cs="Times New Roman"/>
          <w:sz w:val="24"/>
          <w:szCs w:val="24"/>
          <w:lang w:eastAsia="ru-RU"/>
        </w:rPr>
      </w:pPr>
    </w:p>
    <w:p w:rsidR="00096A9A" w:rsidRPr="002B1217" w:rsidRDefault="00096A9A" w:rsidP="00096A9A">
      <w:pPr>
        <w:spacing w:after="0" w:line="240" w:lineRule="auto"/>
        <w:jc w:val="center"/>
        <w:rPr>
          <w:rFonts w:ascii="Times New Roman" w:eastAsia="Times New Roman" w:hAnsi="Times New Roman" w:cs="Times New Roman"/>
          <w:sz w:val="26"/>
          <w:szCs w:val="26"/>
          <w:lang w:eastAsia="ru-RU"/>
        </w:rPr>
      </w:pPr>
      <w:r w:rsidRPr="002B1217">
        <w:rPr>
          <w:rFonts w:ascii="Times New Roman" w:eastAsia="Times New Roman" w:hAnsi="Times New Roman" w:cs="Times New Roman"/>
          <w:sz w:val="26"/>
          <w:szCs w:val="26"/>
          <w:lang w:eastAsia="ru-RU"/>
        </w:rPr>
        <w:t>РАСПИСАНИЕ</w:t>
      </w:r>
    </w:p>
    <w:p w:rsidR="00096A9A" w:rsidRPr="002B1217" w:rsidRDefault="00096A9A" w:rsidP="00096A9A">
      <w:pPr>
        <w:spacing w:after="0" w:line="240" w:lineRule="auto"/>
        <w:jc w:val="center"/>
        <w:rPr>
          <w:rFonts w:ascii="Times New Roman" w:eastAsia="Times New Roman" w:hAnsi="Times New Roman" w:cs="Times New Roman"/>
          <w:sz w:val="26"/>
          <w:szCs w:val="26"/>
          <w:lang w:eastAsia="ru-RU"/>
        </w:rPr>
      </w:pPr>
      <w:r w:rsidRPr="002B1217">
        <w:rPr>
          <w:rFonts w:ascii="Times New Roman" w:eastAsia="Times New Roman" w:hAnsi="Times New Roman" w:cs="Times New Roman"/>
          <w:sz w:val="26"/>
          <w:szCs w:val="26"/>
          <w:lang w:eastAsia="ru-RU"/>
        </w:rPr>
        <w:t>движения транспорта по муниципальному маршруту ________________________________</w:t>
      </w:r>
    </w:p>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(наименование маршрута)</w:t>
      </w:r>
    </w:p>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4"/>
          <w:szCs w:val="24"/>
          <w:lang w:eastAsia="ru-RU"/>
        </w:rPr>
        <w:t>период действия с «____»____________20___года по «_____»___________20____года</w:t>
      </w:r>
    </w:p>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51"/>
        <w:gridCol w:w="2055"/>
        <w:gridCol w:w="1860"/>
        <w:gridCol w:w="2055"/>
        <w:gridCol w:w="1566"/>
      </w:tblGrid>
      <w:tr w:rsidR="00096A9A" w:rsidRPr="002B1217" w:rsidTr="00096A9A">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Наименование остановочных пунктов</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Прямое направление</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Обратное направление</w:t>
            </w:r>
          </w:p>
        </w:tc>
      </w:tr>
      <w:tr w:rsidR="00096A9A" w:rsidRPr="002B1217" w:rsidTr="00096A9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6A9A" w:rsidRPr="002B1217" w:rsidRDefault="00096A9A" w:rsidP="00096A9A">
            <w:pPr>
              <w:spacing w:after="0" w:line="240" w:lineRule="auto"/>
              <w:rPr>
                <w:rFonts w:ascii="Times New Roman" w:eastAsia="Times New Roman" w:hAnsi="Times New Roman" w:cs="Times New Roman"/>
                <w:sz w:val="20"/>
                <w:szCs w:val="20"/>
                <w:lang w:eastAsia="ru-RU"/>
              </w:rPr>
            </w:pPr>
          </w:p>
        </w:tc>
        <w:tc>
          <w:tcPr>
            <w:tcW w:w="1050" w:type="pct"/>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Дни отправления</w:t>
            </w:r>
          </w:p>
        </w:tc>
        <w:tc>
          <w:tcPr>
            <w:tcW w:w="950" w:type="pct"/>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Время отправления</w:t>
            </w:r>
          </w:p>
        </w:tc>
        <w:tc>
          <w:tcPr>
            <w:tcW w:w="1050" w:type="pct"/>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Дни отправления</w:t>
            </w:r>
          </w:p>
        </w:tc>
        <w:tc>
          <w:tcPr>
            <w:tcW w:w="800" w:type="pct"/>
            <w:tcBorders>
              <w:top w:val="outset" w:sz="6" w:space="0" w:color="000000"/>
              <w:left w:val="outset" w:sz="6" w:space="0" w:color="000000"/>
              <w:bottom w:val="outset" w:sz="6" w:space="0" w:color="000000"/>
              <w:right w:val="outset" w:sz="6" w:space="0" w:color="000000"/>
            </w:tcBorders>
            <w:hideMark/>
          </w:tcPr>
          <w:p w:rsidR="00096A9A" w:rsidRPr="002B1217" w:rsidRDefault="00096A9A" w:rsidP="00096A9A">
            <w:pPr>
              <w:spacing w:after="0" w:line="240" w:lineRule="auto"/>
              <w:jc w:val="center"/>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Время отправления</w:t>
            </w:r>
          </w:p>
        </w:tc>
      </w:tr>
      <w:tr w:rsidR="00096A9A" w:rsidRPr="002B1217" w:rsidTr="00096A9A">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096A9A" w:rsidRPr="002B1217" w:rsidRDefault="00096A9A" w:rsidP="00096A9A">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tcPr>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tcPr>
          <w:p w:rsidR="00096A9A" w:rsidRPr="002B1217" w:rsidRDefault="00096A9A" w:rsidP="00096A9A">
            <w:pPr>
              <w:spacing w:after="0" w:line="240" w:lineRule="auto"/>
              <w:jc w:val="center"/>
              <w:rPr>
                <w:rFonts w:ascii="Times New Roman" w:eastAsia="Times New Roman" w:hAnsi="Times New Roman" w:cs="Times New Roman"/>
                <w:sz w:val="24"/>
                <w:szCs w:val="24"/>
                <w:lang w:eastAsia="ru-RU"/>
              </w:rPr>
            </w:pPr>
          </w:p>
        </w:tc>
      </w:tr>
    </w:tbl>
    <w:p w:rsidR="00096A9A" w:rsidRPr="002B1217" w:rsidRDefault="00096A9A" w:rsidP="00096A9A">
      <w:pPr>
        <w:spacing w:after="0" w:line="240" w:lineRule="auto"/>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7"/>
          <w:szCs w:val="27"/>
          <w:lang w:eastAsia="ru-RU"/>
        </w:rPr>
        <w:t>Руководитель                                _______________/ _____________</w:t>
      </w:r>
    </w:p>
    <w:p w:rsidR="00096A9A" w:rsidRPr="002B1217" w:rsidRDefault="00096A9A" w:rsidP="00096A9A">
      <w:pPr>
        <w:spacing w:after="0" w:line="240" w:lineRule="auto"/>
        <w:rPr>
          <w:rFonts w:ascii="Times New Roman" w:eastAsia="Times New Roman" w:hAnsi="Times New Roman" w:cs="Times New Roman"/>
          <w:sz w:val="24"/>
          <w:szCs w:val="24"/>
          <w:lang w:eastAsia="ru-RU"/>
        </w:rPr>
      </w:pPr>
      <w:r w:rsidRPr="002B1217">
        <w:rPr>
          <w:rFonts w:ascii="Times New Roman" w:eastAsia="Times New Roman" w:hAnsi="Times New Roman" w:cs="Times New Roman"/>
          <w:sz w:val="20"/>
          <w:szCs w:val="20"/>
          <w:lang w:eastAsia="ru-RU"/>
        </w:rPr>
        <w:t xml:space="preserve">                                                                                     (подпись)                         (ФИО)</w:t>
      </w:r>
    </w:p>
    <w:p w:rsidR="00096A9A" w:rsidRPr="002B1217" w:rsidRDefault="00096A9A" w:rsidP="00096A9A">
      <w:pPr>
        <w:spacing w:after="0" w:line="240" w:lineRule="auto"/>
        <w:rPr>
          <w:rFonts w:ascii="Times New Roman" w:eastAsia="Times New Roman" w:hAnsi="Times New Roman" w:cs="Times New Roman"/>
          <w:sz w:val="20"/>
          <w:szCs w:val="20"/>
          <w:lang w:eastAsia="ru-RU"/>
        </w:rPr>
      </w:pPr>
      <w:r w:rsidRPr="002B1217">
        <w:rPr>
          <w:rFonts w:ascii="Times New Roman" w:eastAsia="Times New Roman" w:hAnsi="Times New Roman" w:cs="Times New Roman"/>
          <w:sz w:val="20"/>
          <w:szCs w:val="20"/>
          <w:lang w:eastAsia="ru-RU"/>
        </w:rPr>
        <w:t xml:space="preserve">                                                </w:t>
      </w:r>
      <w:proofErr w:type="spellStart"/>
      <w:r w:rsidRPr="002B1217">
        <w:rPr>
          <w:rFonts w:ascii="Times New Roman" w:eastAsia="Times New Roman" w:hAnsi="Times New Roman" w:cs="Times New Roman"/>
          <w:sz w:val="20"/>
          <w:szCs w:val="20"/>
          <w:lang w:eastAsia="ru-RU"/>
        </w:rPr>
        <w:t>м.п</w:t>
      </w:r>
      <w:proofErr w:type="spellEnd"/>
      <w:r w:rsidRPr="002B1217">
        <w:rPr>
          <w:rFonts w:ascii="Times New Roman" w:eastAsia="Times New Roman" w:hAnsi="Times New Roman" w:cs="Times New Roman"/>
          <w:sz w:val="20"/>
          <w:szCs w:val="20"/>
          <w:lang w:eastAsia="ru-RU"/>
        </w:rPr>
        <w:t xml:space="preserve">.                  </w:t>
      </w:r>
    </w:p>
    <w:p w:rsidR="00096A9A" w:rsidRPr="002B1217" w:rsidRDefault="00096A9A" w:rsidP="00096A9A">
      <w:pPr>
        <w:spacing w:after="0" w:line="240" w:lineRule="auto"/>
        <w:jc w:val="right"/>
        <w:rPr>
          <w:rFonts w:ascii="Times New Roman" w:eastAsia="Times New Roman" w:hAnsi="Times New Roman" w:cs="Times New Roman"/>
          <w:bCs/>
          <w:sz w:val="24"/>
          <w:szCs w:val="24"/>
          <w:bdr w:val="none" w:sz="0" w:space="0" w:color="auto" w:frame="1"/>
          <w:lang w:eastAsia="ru-RU"/>
        </w:rPr>
      </w:pPr>
    </w:p>
    <w:p w:rsidR="00096A9A" w:rsidRPr="002B1217" w:rsidRDefault="00096A9A" w:rsidP="00096A9A">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3D4006" w:rsidRPr="002B1217" w:rsidRDefault="003D4006"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bdr w:val="none" w:sz="0" w:space="0" w:color="auto" w:frame="1"/>
          <w:lang w:eastAsia="ru-RU"/>
        </w:rPr>
        <w:lastRenderedPageBreak/>
        <w:t>Утвержден</w:t>
      </w: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bdr w:val="none" w:sz="0" w:space="0" w:color="auto" w:frame="1"/>
          <w:lang w:eastAsia="ru-RU"/>
        </w:rPr>
        <w:t xml:space="preserve">                                                                                                       постановлением главы   </w:t>
      </w: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bdr w:val="none" w:sz="0" w:space="0" w:color="auto" w:frame="1"/>
          <w:lang w:eastAsia="ru-RU"/>
        </w:rPr>
        <w:t xml:space="preserve">                                                                                                       администрации</w:t>
      </w: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bdr w:val="none" w:sz="0" w:space="0" w:color="auto" w:frame="1"/>
          <w:lang w:eastAsia="ru-RU"/>
        </w:rPr>
        <w:t xml:space="preserve">                                                                                                 муниципального образования </w:t>
      </w: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bdr w:val="none" w:sz="0" w:space="0" w:color="auto" w:frame="1"/>
          <w:lang w:eastAsia="ru-RU"/>
        </w:rPr>
        <w:t xml:space="preserve">                                                                                                       «Шовгеновский район»</w:t>
      </w:r>
    </w:p>
    <w:p w:rsidR="002B1217" w:rsidRPr="002B1217" w:rsidRDefault="002B1217" w:rsidP="002B1217">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B1217">
        <w:rPr>
          <w:rFonts w:ascii="Times New Roman" w:eastAsia="Times New Roman" w:hAnsi="Times New Roman" w:cs="Times New Roman"/>
          <w:bCs/>
          <w:sz w:val="24"/>
          <w:szCs w:val="24"/>
          <w:u w:val="single"/>
          <w:bdr w:val="none" w:sz="0" w:space="0" w:color="auto" w:frame="1"/>
          <w:lang w:eastAsia="ru-RU"/>
        </w:rPr>
        <w:t>от «      »                2023 г</w:t>
      </w:r>
      <w:r w:rsidRPr="002B1217">
        <w:rPr>
          <w:rFonts w:ascii="Times New Roman" w:eastAsia="Times New Roman" w:hAnsi="Times New Roman" w:cs="Times New Roman"/>
          <w:bCs/>
          <w:sz w:val="24"/>
          <w:szCs w:val="24"/>
          <w:bdr w:val="none" w:sz="0" w:space="0" w:color="auto" w:frame="1"/>
          <w:lang w:eastAsia="ru-RU"/>
        </w:rPr>
        <w:t>. №</w:t>
      </w:r>
      <w:r w:rsidRPr="002B1217">
        <w:rPr>
          <w:rFonts w:ascii="Times New Roman" w:eastAsia="Times New Roman" w:hAnsi="Times New Roman" w:cs="Times New Roman"/>
          <w:bCs/>
          <w:sz w:val="24"/>
          <w:szCs w:val="24"/>
          <w:u w:val="single"/>
          <w:bdr w:val="none" w:sz="0" w:space="0" w:color="auto" w:frame="1"/>
          <w:lang w:eastAsia="ru-RU"/>
        </w:rPr>
        <w:t>_____</w:t>
      </w:r>
    </w:p>
    <w:p w:rsidR="00096A9A" w:rsidRPr="002B1217" w:rsidRDefault="00096A9A" w:rsidP="00096A9A">
      <w:pPr>
        <w:spacing w:after="0" w:line="240" w:lineRule="auto"/>
        <w:jc w:val="right"/>
        <w:rPr>
          <w:rFonts w:ascii="Times New Roman" w:eastAsia="Times New Roman" w:hAnsi="Times New Roman" w:cs="Times New Roman"/>
          <w:bCs/>
          <w:sz w:val="24"/>
          <w:szCs w:val="24"/>
          <w:bdr w:val="none" w:sz="0" w:space="0" w:color="auto" w:frame="1"/>
          <w:lang w:eastAsia="ru-RU"/>
        </w:rPr>
      </w:pPr>
    </w:p>
    <w:p w:rsidR="00096A9A" w:rsidRPr="002B1217" w:rsidRDefault="00096A9A" w:rsidP="00096A9A">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096A9A" w:rsidRPr="002B1217" w:rsidRDefault="00096A9A" w:rsidP="00096A9A">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r w:rsidRPr="002B1217">
        <w:rPr>
          <w:rFonts w:ascii="Times New Roman" w:eastAsia="Times New Roman" w:hAnsi="Times New Roman" w:cs="Times New Roman"/>
          <w:b/>
          <w:bCs/>
          <w:sz w:val="26"/>
          <w:szCs w:val="26"/>
          <w:bdr w:val="none" w:sz="0" w:space="0" w:color="auto" w:frame="1"/>
          <w:lang w:eastAsia="ru-RU"/>
        </w:rPr>
        <w:t>Порядок</w:t>
      </w:r>
    </w:p>
    <w:p w:rsidR="00096A9A" w:rsidRPr="002B1217" w:rsidRDefault="00096A9A" w:rsidP="00096A9A">
      <w:pPr>
        <w:spacing w:after="0" w:line="240" w:lineRule="auto"/>
        <w:jc w:val="both"/>
        <w:rPr>
          <w:rFonts w:ascii="Times New Roman" w:eastAsia="Times New Roman" w:hAnsi="Times New Roman" w:cs="Times New Roman"/>
          <w:b/>
          <w:bCs/>
          <w:sz w:val="26"/>
          <w:szCs w:val="26"/>
          <w:bdr w:val="none" w:sz="0" w:space="0" w:color="auto" w:frame="1"/>
          <w:lang w:eastAsia="ru-RU"/>
        </w:rPr>
      </w:pPr>
      <w:r w:rsidRPr="002B1217">
        <w:rPr>
          <w:rFonts w:ascii="Times New Roman" w:eastAsia="Times New Roman" w:hAnsi="Times New Roman" w:cs="Times New Roman"/>
          <w:b/>
          <w:sz w:val="26"/>
          <w:szCs w:val="26"/>
          <w:lang w:eastAsia="ar-SA"/>
        </w:rPr>
        <w:t>предоставления из бюджета муниципального образования «</w:t>
      </w:r>
      <w:r w:rsidR="002B1217" w:rsidRPr="002B1217">
        <w:rPr>
          <w:rFonts w:ascii="Times New Roman" w:eastAsia="Times New Roman" w:hAnsi="Times New Roman" w:cs="Times New Roman"/>
          <w:b/>
          <w:sz w:val="26"/>
          <w:szCs w:val="26"/>
          <w:lang w:eastAsia="ar-SA"/>
        </w:rPr>
        <w:t>Шовгеновский</w:t>
      </w:r>
      <w:r w:rsidRPr="002B1217">
        <w:rPr>
          <w:rFonts w:ascii="Times New Roman" w:eastAsia="Times New Roman" w:hAnsi="Times New Roman" w:cs="Times New Roman"/>
          <w:b/>
          <w:sz w:val="26"/>
          <w:szCs w:val="26"/>
          <w:lang w:eastAsia="ar-SA"/>
        </w:rPr>
        <w:t xml:space="preserve"> район» в форме субсидий юридическим лицам</w:t>
      </w:r>
      <w:r w:rsidRPr="002B1217">
        <w:rPr>
          <w:rFonts w:ascii="Times New Roman" w:eastAsia="Times New Roman" w:hAnsi="Times New Roman" w:cs="Times New Roman"/>
          <w:b/>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Pr="002B1217">
        <w:rPr>
          <w:rFonts w:ascii="Times New Roman" w:hAnsi="Times New Roman" w:cs="Times New Roman"/>
          <w:sz w:val="26"/>
          <w:szCs w:val="26"/>
        </w:rPr>
        <w:t xml:space="preserve"> </w:t>
      </w:r>
      <w:r w:rsidRPr="002B1217">
        <w:rPr>
          <w:rFonts w:ascii="Times New Roman" w:hAnsi="Times New Roman" w:cs="Times New Roman"/>
          <w:b/>
          <w:sz w:val="26"/>
          <w:szCs w:val="26"/>
        </w:rPr>
        <w:t>а также физическим лицам</w:t>
      </w:r>
      <w:r w:rsidRPr="002B1217">
        <w:rPr>
          <w:rFonts w:ascii="Times New Roman" w:eastAsia="Times New Roman" w:hAnsi="Times New Roman" w:cs="Times New Roman"/>
          <w:b/>
          <w:bCs/>
          <w:sz w:val="26"/>
          <w:szCs w:val="26"/>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2B1217">
        <w:rPr>
          <w:rFonts w:ascii="Times New Roman" w:eastAsia="Times New Roman" w:hAnsi="Times New Roman" w:cs="Times New Roman"/>
          <w:b/>
          <w:sz w:val="26"/>
          <w:szCs w:val="26"/>
          <w:lang w:eastAsia="ar-SA"/>
        </w:rPr>
        <w:t xml:space="preserve">муниципального образования </w:t>
      </w:r>
      <w:r w:rsidR="002B1217" w:rsidRPr="002B1217">
        <w:rPr>
          <w:rFonts w:ascii="Times New Roman" w:eastAsia="Times New Roman" w:hAnsi="Times New Roman" w:cs="Times New Roman"/>
          <w:b/>
          <w:sz w:val="26"/>
          <w:szCs w:val="26"/>
          <w:lang w:eastAsia="ar-SA"/>
        </w:rPr>
        <w:t>«Шовгеновский район»</w:t>
      </w:r>
    </w:p>
    <w:p w:rsidR="00096A9A" w:rsidRPr="002B1217" w:rsidRDefault="00096A9A" w:rsidP="00096A9A">
      <w:pPr>
        <w:spacing w:after="0" w:line="240" w:lineRule="auto"/>
        <w:jc w:val="center"/>
        <w:rPr>
          <w:rFonts w:ascii="Times New Roman" w:eastAsia="Times New Roman" w:hAnsi="Times New Roman" w:cs="Times New Roman"/>
          <w:b/>
          <w:sz w:val="26"/>
          <w:szCs w:val="26"/>
          <w:lang w:eastAsia="ru-RU"/>
        </w:rPr>
      </w:pPr>
    </w:p>
    <w:p w:rsidR="00096A9A" w:rsidRPr="002B1217" w:rsidRDefault="00096A9A" w:rsidP="00096A9A">
      <w:pPr>
        <w:spacing w:after="0" w:line="240" w:lineRule="auto"/>
        <w:jc w:val="center"/>
        <w:rPr>
          <w:rFonts w:ascii="Times New Roman" w:eastAsia="Times New Roman" w:hAnsi="Times New Roman" w:cs="Times New Roman"/>
          <w:b/>
          <w:sz w:val="26"/>
          <w:szCs w:val="26"/>
          <w:lang w:eastAsia="ru-RU"/>
        </w:rPr>
      </w:pPr>
      <w:r w:rsidRPr="002B1217">
        <w:rPr>
          <w:rFonts w:ascii="Times New Roman" w:eastAsia="Times New Roman" w:hAnsi="Times New Roman" w:cs="Times New Roman"/>
          <w:b/>
          <w:sz w:val="26"/>
          <w:szCs w:val="26"/>
          <w:lang w:eastAsia="ru-RU"/>
        </w:rPr>
        <w:t>Общие положения</w:t>
      </w:r>
    </w:p>
    <w:p w:rsidR="00096A9A" w:rsidRPr="002B1217" w:rsidRDefault="00096A9A" w:rsidP="00096A9A">
      <w:pPr>
        <w:spacing w:after="0" w:line="240" w:lineRule="auto"/>
        <w:jc w:val="center"/>
        <w:rPr>
          <w:rFonts w:ascii="Times New Roman" w:eastAsia="Times New Roman" w:hAnsi="Times New Roman" w:cs="Times New Roman"/>
          <w:b/>
          <w:sz w:val="26"/>
          <w:szCs w:val="26"/>
          <w:lang w:eastAsia="ru-RU"/>
        </w:rPr>
      </w:pPr>
    </w:p>
    <w:p w:rsidR="00096A9A" w:rsidRPr="002B1217"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2B1217">
        <w:rPr>
          <w:rFonts w:ascii="Times New Roman" w:eastAsia="Times New Roman" w:hAnsi="Times New Roman" w:cs="Times New Roman"/>
          <w:sz w:val="26"/>
          <w:szCs w:val="26"/>
          <w:lang w:eastAsia="ru-RU"/>
        </w:rPr>
        <w:t xml:space="preserve">1.1. </w:t>
      </w:r>
      <w:proofErr w:type="gramStart"/>
      <w:r w:rsidRPr="002B1217">
        <w:rPr>
          <w:rFonts w:ascii="Times New Roman" w:hAnsi="Times New Roman" w:cs="Times New Roman"/>
          <w:sz w:val="26"/>
          <w:szCs w:val="26"/>
        </w:rPr>
        <w:t>Настоящий Порядок разработан в соответствии</w:t>
      </w:r>
      <w:r w:rsidRPr="002B1217">
        <w:rPr>
          <w:sz w:val="26"/>
          <w:szCs w:val="26"/>
        </w:rPr>
        <w:t xml:space="preserve"> </w:t>
      </w:r>
      <w:r w:rsidRPr="002B1217">
        <w:rPr>
          <w:rFonts w:ascii="Times New Roman" w:eastAsia="Times New Roman" w:hAnsi="Times New Roman" w:cs="Times New Roman"/>
          <w:sz w:val="26"/>
          <w:szCs w:val="26"/>
          <w:lang w:eastAsia="ru-RU"/>
        </w:rPr>
        <w:t>Федеральным законом Российской Федерации от 06.10.2003г. №131 «</w:t>
      </w:r>
      <w:r w:rsidRPr="002B1217">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2B1217">
        <w:rPr>
          <w:rFonts w:ascii="Times New Roman" w:eastAsia="Times New Roman" w:hAnsi="Times New Roman" w:cs="Times New Roman"/>
          <w:sz w:val="26"/>
          <w:szCs w:val="26"/>
          <w:lang w:eastAsia="ru-RU"/>
        </w:rPr>
        <w:t>,</w:t>
      </w:r>
      <w:r w:rsidRPr="002B1217">
        <w:rPr>
          <w:rFonts w:ascii="Arial" w:hAnsi="Arial" w:cs="Arial"/>
          <w:b/>
          <w:bCs/>
          <w:sz w:val="26"/>
          <w:szCs w:val="26"/>
          <w:shd w:val="clear" w:color="auto" w:fill="FFFFFF"/>
        </w:rPr>
        <w:t xml:space="preserve"> </w:t>
      </w:r>
      <w:r w:rsidRPr="002B1217">
        <w:rPr>
          <w:rFonts w:ascii="Times New Roman" w:hAnsi="Times New Roman" w:cs="Times New Roman"/>
          <w:sz w:val="26"/>
          <w:szCs w:val="26"/>
        </w:rPr>
        <w:t>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2B1217">
        <w:rPr>
          <w:rFonts w:ascii="Times New Roman" w:hAnsi="Times New Roman" w:cs="Times New Roman"/>
          <w:sz w:val="26"/>
          <w:szCs w:val="26"/>
        </w:rPr>
        <w:t xml:space="preserve">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w:t>
      </w:r>
      <w:r w:rsidRPr="002B1217">
        <w:rPr>
          <w:rFonts w:ascii="Times New Roman" w:eastAsia="Times New Roman" w:hAnsi="Times New Roman" w:cs="Times New Roman"/>
          <w:sz w:val="26"/>
          <w:szCs w:val="26"/>
          <w:lang w:eastAsia="ru-RU"/>
        </w:rPr>
        <w:t xml:space="preserve"> </w:t>
      </w:r>
    </w:p>
    <w:p w:rsidR="00096A9A" w:rsidRPr="002B1217" w:rsidRDefault="00096A9A" w:rsidP="00096A9A">
      <w:pPr>
        <w:spacing w:after="0" w:line="240" w:lineRule="auto"/>
        <w:ind w:firstLine="708"/>
        <w:jc w:val="both"/>
        <w:rPr>
          <w:rFonts w:ascii="Times New Roman" w:eastAsia="Times New Roman" w:hAnsi="Times New Roman" w:cs="Times New Roman"/>
          <w:sz w:val="26"/>
          <w:szCs w:val="26"/>
          <w:lang w:eastAsia="ru-RU"/>
        </w:rPr>
      </w:pPr>
      <w:r w:rsidRPr="002B1217">
        <w:rPr>
          <w:rFonts w:ascii="Times New Roman" w:hAnsi="Times New Roman" w:cs="Times New Roman"/>
          <w:sz w:val="26"/>
          <w:szCs w:val="26"/>
        </w:rPr>
        <w:t xml:space="preserve">1.2.  </w:t>
      </w:r>
      <w:proofErr w:type="gramStart"/>
      <w:r w:rsidRPr="002B1217">
        <w:rPr>
          <w:rFonts w:ascii="Times New Roman" w:eastAsia="Times New Roman" w:hAnsi="Times New Roman" w:cs="Times New Roman"/>
          <w:sz w:val="26"/>
          <w:szCs w:val="26"/>
          <w:lang w:eastAsia="ru-RU"/>
        </w:rPr>
        <w:t xml:space="preserve">Понятия, термины и сокращения, используемые в настоящем Порядке, применяются в значениях, определенных </w:t>
      </w:r>
      <w:r w:rsidRPr="002B1217">
        <w:rPr>
          <w:rFonts w:ascii="Times New Roman" w:hAnsi="Times New Roman" w:cs="Times New Roman"/>
          <w:sz w:val="26"/>
          <w:szCs w:val="26"/>
        </w:rPr>
        <w:t>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w:t>
      </w:r>
      <w:proofErr w:type="gramEnd"/>
      <w:r w:rsidRPr="002B1217">
        <w:rPr>
          <w:rFonts w:ascii="Times New Roman" w:hAnsi="Times New Roman" w:cs="Times New Roman"/>
          <w:sz w:val="26"/>
          <w:szCs w:val="26"/>
        </w:rPr>
        <w:t xml:space="preserve"> Федерации и отдельных положений некоторых актов Правительства Российской Федерации»</w:t>
      </w:r>
      <w:r w:rsidRPr="002B1217">
        <w:rPr>
          <w:rFonts w:ascii="Times New Roman" w:eastAsia="Times New Roman" w:hAnsi="Times New Roman" w:cs="Times New Roman"/>
          <w:sz w:val="26"/>
          <w:szCs w:val="26"/>
          <w:lang w:eastAsia="ru-RU"/>
        </w:rPr>
        <w:t>:</w:t>
      </w:r>
    </w:p>
    <w:p w:rsidR="00096A9A" w:rsidRPr="002B1217"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hAnsi="Times New Roman" w:cs="Times New Roman"/>
          <w:sz w:val="26"/>
          <w:szCs w:val="26"/>
        </w:rPr>
      </w:pPr>
      <w:r w:rsidRPr="002B1217">
        <w:rPr>
          <w:rFonts w:ascii="Times New Roman" w:hAnsi="Times New Roman" w:cs="Times New Roman"/>
          <w:sz w:val="26"/>
          <w:szCs w:val="26"/>
          <w:shd w:val="clear" w:color="auto" w:fill="FFFFFF"/>
        </w:rPr>
        <w:t xml:space="preserve">          </w:t>
      </w:r>
      <w:r w:rsidRPr="002B1217">
        <w:rPr>
          <w:rFonts w:ascii="Times New Roman" w:hAnsi="Times New Roman" w:cs="Times New Roman"/>
          <w:sz w:val="26"/>
          <w:szCs w:val="26"/>
        </w:rPr>
        <w:t>регулируемый тариф - тариф, установленный органами государственной власти   субъектов Российской Федерации или органами местного самоуправления, утвержденный в установленном порядке;</w:t>
      </w:r>
    </w:p>
    <w:p w:rsidR="00096A9A" w:rsidRPr="002B1217" w:rsidRDefault="00096A9A" w:rsidP="00096A9A">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2B1217">
        <w:rPr>
          <w:rFonts w:ascii="Times New Roman" w:hAnsi="Times New Roman" w:cs="Times New Roman"/>
          <w:sz w:val="26"/>
          <w:szCs w:val="26"/>
        </w:rPr>
        <w:t xml:space="preserve">         </w:t>
      </w:r>
      <w:r w:rsidRPr="002B1217">
        <w:rPr>
          <w:rFonts w:ascii="Times New Roman" w:hAnsi="Times New Roman" w:cs="Times New Roman"/>
          <w:sz w:val="26"/>
          <w:szCs w:val="26"/>
        </w:rPr>
        <w:tab/>
      </w:r>
      <w:r w:rsidRPr="002B1217">
        <w:rPr>
          <w:rFonts w:ascii="Times New Roman" w:eastAsia="Times New Roman" w:hAnsi="Times New Roman" w:cs="Times New Roman"/>
          <w:sz w:val="26"/>
          <w:szCs w:val="26"/>
          <w:lang w:eastAsia="ru-RU"/>
        </w:rPr>
        <w:t xml:space="preserve"> участник конкурса – претендент, допущенный Конкурсной комиссией к участию в Конкурсе;</w:t>
      </w:r>
    </w:p>
    <w:p w:rsidR="00096A9A" w:rsidRPr="002B1217" w:rsidRDefault="00096A9A" w:rsidP="00096A9A">
      <w:pPr>
        <w:spacing w:after="0" w:line="240" w:lineRule="auto"/>
        <w:ind w:firstLine="709"/>
        <w:jc w:val="both"/>
        <w:rPr>
          <w:rFonts w:ascii="Times New Roman" w:eastAsia="Calibri" w:hAnsi="Times New Roman" w:cs="Times New Roman"/>
          <w:sz w:val="26"/>
          <w:szCs w:val="26"/>
        </w:rPr>
      </w:pPr>
      <w:r w:rsidRPr="002B1217">
        <w:rPr>
          <w:rFonts w:ascii="Times New Roman" w:eastAsia="Calibri" w:hAnsi="Times New Roman" w:cs="Times New Roman"/>
          <w:sz w:val="26"/>
          <w:szCs w:val="26"/>
        </w:rPr>
        <w:t xml:space="preserve">субсидия – форма безвозмездного и безвозвратного предоставления денежных средств из бюджета муниципального образования </w:t>
      </w:r>
      <w:r w:rsidR="002B1217" w:rsidRPr="002B1217">
        <w:rPr>
          <w:rFonts w:ascii="Times New Roman" w:eastAsia="Calibri" w:hAnsi="Times New Roman" w:cs="Times New Roman"/>
          <w:sz w:val="26"/>
          <w:szCs w:val="26"/>
        </w:rPr>
        <w:t>«Шовгеновский район»</w:t>
      </w:r>
      <w:r w:rsidRPr="002B1217">
        <w:rPr>
          <w:rFonts w:ascii="Times New Roman" w:eastAsia="Calibri" w:hAnsi="Times New Roman" w:cs="Times New Roman"/>
          <w:sz w:val="26"/>
          <w:szCs w:val="26"/>
        </w:rPr>
        <w:t xml:space="preserve">, выделяемых на возмещение </w:t>
      </w:r>
      <w:r w:rsidRPr="002B1217">
        <w:rPr>
          <w:rFonts w:ascii="Times New Roman" w:eastAsia="Calibri" w:hAnsi="Times New Roman" w:cs="Times New Roman"/>
          <w:bCs/>
          <w:sz w:val="26"/>
          <w:szCs w:val="26"/>
        </w:rPr>
        <w:t>частичных</w:t>
      </w:r>
      <w:r w:rsidRPr="002B1217">
        <w:rPr>
          <w:rFonts w:ascii="Times New Roman" w:eastAsia="Calibri" w:hAnsi="Times New Roman" w:cs="Times New Roman"/>
          <w:b/>
          <w:bCs/>
          <w:sz w:val="26"/>
          <w:szCs w:val="26"/>
        </w:rPr>
        <w:t xml:space="preserve"> </w:t>
      </w:r>
      <w:r w:rsidRPr="002B1217">
        <w:rPr>
          <w:rFonts w:ascii="Times New Roman" w:eastAsia="Calibri" w:hAnsi="Times New Roman" w:cs="Times New Roman"/>
          <w:sz w:val="26"/>
          <w:szCs w:val="26"/>
        </w:rPr>
        <w:t xml:space="preserve">затрат </w:t>
      </w:r>
      <w:r w:rsidRPr="002B1217">
        <w:rPr>
          <w:rFonts w:ascii="Times New Roman" w:eastAsia="Calibri" w:hAnsi="Times New Roman" w:cs="Times New Roman"/>
          <w:bCs/>
          <w:sz w:val="26"/>
          <w:szCs w:val="26"/>
        </w:rPr>
        <w:t xml:space="preserve">(выпадающих доходов) </w:t>
      </w:r>
      <w:r w:rsidRPr="002B1217">
        <w:rPr>
          <w:rFonts w:ascii="Times New Roman" w:eastAsia="Calibri" w:hAnsi="Times New Roman" w:cs="Times New Roman"/>
          <w:sz w:val="26"/>
          <w:szCs w:val="26"/>
        </w:rPr>
        <w:t>юридическим лицам, индивидуальным предпринимателями, физическим лицам;</w:t>
      </w:r>
    </w:p>
    <w:p w:rsidR="00096A9A" w:rsidRPr="002B1217" w:rsidRDefault="00096A9A" w:rsidP="00096A9A">
      <w:pPr>
        <w:spacing w:after="0" w:line="240" w:lineRule="auto"/>
        <w:jc w:val="both"/>
        <w:rPr>
          <w:rFonts w:ascii="Times New Roman" w:eastAsia="Calibri" w:hAnsi="Times New Roman" w:cs="Times New Roman"/>
          <w:sz w:val="26"/>
          <w:szCs w:val="26"/>
        </w:rPr>
      </w:pPr>
      <w:r w:rsidRPr="002B1217">
        <w:rPr>
          <w:rFonts w:ascii="Times New Roman" w:eastAsia="Calibri" w:hAnsi="Times New Roman" w:cs="Times New Roman"/>
          <w:b/>
          <w:sz w:val="26"/>
          <w:szCs w:val="26"/>
        </w:rPr>
        <w:t xml:space="preserve"> </w:t>
      </w:r>
      <w:r w:rsidRPr="002B1217">
        <w:rPr>
          <w:rFonts w:ascii="Times New Roman" w:eastAsia="Calibri" w:hAnsi="Times New Roman" w:cs="Times New Roman"/>
          <w:b/>
          <w:sz w:val="26"/>
          <w:szCs w:val="26"/>
        </w:rPr>
        <w:tab/>
      </w:r>
      <w:r w:rsidRPr="002B1217">
        <w:rPr>
          <w:rFonts w:ascii="Times New Roman" w:eastAsia="Calibri" w:hAnsi="Times New Roman" w:cs="Times New Roman"/>
          <w:sz w:val="26"/>
          <w:szCs w:val="26"/>
        </w:rPr>
        <w:t>получатель субсидии – юридическое лицо, индивидуальные предприниматели, физические лица;</w:t>
      </w:r>
    </w:p>
    <w:p w:rsidR="00096A9A" w:rsidRPr="002B1217" w:rsidRDefault="00096A9A" w:rsidP="00096A9A">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sz w:val="26"/>
          <w:szCs w:val="26"/>
        </w:rPr>
      </w:pPr>
    </w:p>
    <w:p w:rsidR="00096A9A" w:rsidRPr="002B1217" w:rsidRDefault="00096A9A" w:rsidP="00096A9A">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sz w:val="26"/>
          <w:szCs w:val="26"/>
        </w:rPr>
      </w:pPr>
      <w:r w:rsidRPr="002B1217">
        <w:rPr>
          <w:rFonts w:ascii="Times New Roman" w:hAnsi="Times New Roman" w:cs="Times New Roman"/>
          <w:sz w:val="26"/>
          <w:szCs w:val="26"/>
        </w:rPr>
        <w:t>1.3. Настоящий Порядок определяет:</w:t>
      </w:r>
    </w:p>
    <w:p w:rsidR="00096A9A" w:rsidRPr="002B1217" w:rsidRDefault="00096A9A" w:rsidP="00096A9A">
      <w:pPr>
        <w:spacing w:after="0" w:line="240" w:lineRule="auto"/>
        <w:ind w:firstLine="708"/>
        <w:jc w:val="both"/>
        <w:rPr>
          <w:rFonts w:ascii="Times New Roman" w:eastAsia="Times New Roman" w:hAnsi="Times New Roman" w:cs="Times New Roman"/>
          <w:w w:val="105"/>
          <w:sz w:val="26"/>
          <w:szCs w:val="26"/>
          <w:lang w:eastAsia="ru-RU" w:bidi="ru-RU"/>
        </w:rPr>
      </w:pPr>
      <w:r w:rsidRPr="002B1217">
        <w:rPr>
          <w:rFonts w:ascii="Times New Roman" w:eastAsia="Times New Roman" w:hAnsi="Times New Roman" w:cs="Times New Roman"/>
          <w:w w:val="105"/>
          <w:sz w:val="26"/>
          <w:szCs w:val="26"/>
          <w:lang w:eastAsia="ru-RU" w:bidi="ru-RU"/>
        </w:rPr>
        <w:t xml:space="preserve">-критерии, цели и порядок </w:t>
      </w:r>
      <w:r w:rsidRPr="002B1217">
        <w:rPr>
          <w:rFonts w:ascii="Times New Roman" w:eastAsia="Times New Roman" w:hAnsi="Times New Roman" w:cs="Times New Roman"/>
          <w:sz w:val="26"/>
          <w:szCs w:val="26"/>
          <w:lang w:eastAsia="ar-SA"/>
        </w:rPr>
        <w:t xml:space="preserve">предоставления из бюджета 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в форме субсидий юридическим лицам</w:t>
      </w:r>
      <w:r w:rsidRPr="002B1217">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2B1217">
        <w:rPr>
          <w:rFonts w:ascii="Times New Roman" w:eastAsia="Times New Roman" w:hAnsi="Times New Roman" w:cs="Times New Roman"/>
          <w:sz w:val="26"/>
          <w:szCs w:val="26"/>
          <w:lang w:eastAsia="ar-SA"/>
        </w:rPr>
        <w:t xml:space="preserve">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w w:val="105"/>
          <w:sz w:val="26"/>
          <w:szCs w:val="26"/>
          <w:lang w:eastAsia="ru-RU" w:bidi="ru-RU"/>
        </w:rPr>
        <w:t>.</w:t>
      </w:r>
    </w:p>
    <w:p w:rsidR="00096A9A" w:rsidRPr="002B1217" w:rsidRDefault="00096A9A" w:rsidP="00096A9A">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6"/>
          <w:szCs w:val="26"/>
          <w:lang w:eastAsia="ru-RU" w:bidi="ru-RU"/>
        </w:rPr>
      </w:pPr>
      <w:r w:rsidRPr="002B1217">
        <w:rPr>
          <w:rFonts w:ascii="Times New Roman" w:eastAsia="Times New Roman" w:hAnsi="Times New Roman" w:cs="Times New Roman"/>
          <w:sz w:val="26"/>
          <w:szCs w:val="26"/>
          <w:lang w:eastAsia="ar-SA"/>
        </w:rPr>
        <w:t xml:space="preserve">  -г</w:t>
      </w:r>
      <w:r w:rsidRPr="002B1217">
        <w:rPr>
          <w:rFonts w:ascii="Times New Roman" w:eastAsia="Times New Roman" w:hAnsi="Times New Roman" w:cs="Times New Roman"/>
          <w:w w:val="105"/>
          <w:sz w:val="26"/>
          <w:szCs w:val="26"/>
          <w:lang w:eastAsia="ru-RU" w:bidi="ru-RU"/>
        </w:rPr>
        <w:t xml:space="preserve">лавным распорядителем </w:t>
      </w:r>
      <w:r w:rsidR="002B1217" w:rsidRPr="002B1217">
        <w:rPr>
          <w:rFonts w:ascii="Times New Roman" w:eastAsia="Times New Roman" w:hAnsi="Times New Roman" w:cs="Times New Roman"/>
          <w:w w:val="105"/>
          <w:sz w:val="26"/>
          <w:szCs w:val="26"/>
          <w:lang w:eastAsia="ru-RU" w:bidi="ru-RU"/>
        </w:rPr>
        <w:t>бюджетных средств является адми</w:t>
      </w:r>
      <w:r w:rsidRPr="002B1217">
        <w:rPr>
          <w:rFonts w:ascii="Times New Roman" w:eastAsia="Times New Roman" w:hAnsi="Times New Roman" w:cs="Times New Roman"/>
          <w:w w:val="105"/>
          <w:sz w:val="26"/>
          <w:szCs w:val="26"/>
          <w:lang w:eastAsia="ru-RU" w:bidi="ru-RU"/>
        </w:rPr>
        <w:t xml:space="preserve">нистрация муниципального образования </w:t>
      </w:r>
      <w:r w:rsidR="002B1217" w:rsidRPr="002B1217">
        <w:rPr>
          <w:rFonts w:ascii="Times New Roman" w:eastAsia="Times New Roman" w:hAnsi="Times New Roman" w:cs="Times New Roman"/>
          <w:w w:val="105"/>
          <w:sz w:val="26"/>
          <w:szCs w:val="26"/>
          <w:lang w:eastAsia="ru-RU" w:bidi="ru-RU"/>
        </w:rPr>
        <w:t>«Шовгеновский район»</w:t>
      </w:r>
      <w:r w:rsidRPr="002B1217">
        <w:rPr>
          <w:rFonts w:ascii="Times New Roman" w:eastAsia="Times New Roman" w:hAnsi="Times New Roman" w:cs="Times New Roman"/>
          <w:w w:val="105"/>
          <w:sz w:val="26"/>
          <w:szCs w:val="26"/>
          <w:lang w:eastAsia="ru-RU" w:bidi="ru-RU"/>
        </w:rPr>
        <w:t xml:space="preserve"> (далее - Администрация).</w:t>
      </w:r>
    </w:p>
    <w:p w:rsidR="00096A9A" w:rsidRPr="002B1217" w:rsidRDefault="00096A9A" w:rsidP="00096A9A">
      <w:pPr>
        <w:widowControl w:val="0"/>
        <w:suppressAutoHyphens/>
        <w:autoSpaceDE w:val="0"/>
        <w:spacing w:after="0" w:line="240" w:lineRule="auto"/>
        <w:ind w:firstLine="720"/>
        <w:jc w:val="both"/>
        <w:rPr>
          <w:rFonts w:ascii="Times New Roman" w:eastAsia="Times New Roman CYR" w:hAnsi="Times New Roman" w:cs="Times New Roman"/>
          <w:kern w:val="1"/>
          <w:sz w:val="26"/>
          <w:szCs w:val="26"/>
          <w:lang w:eastAsia="fa-IR" w:bidi="fa-IR"/>
        </w:rPr>
      </w:pPr>
      <w:r w:rsidRPr="002B1217">
        <w:rPr>
          <w:rFonts w:ascii="Times New Roman" w:eastAsia="Times New Roman" w:hAnsi="Times New Roman" w:cs="Times New Roman"/>
          <w:kern w:val="1"/>
          <w:sz w:val="26"/>
          <w:szCs w:val="26"/>
          <w:shd w:val="clear" w:color="auto" w:fill="FFFFFF"/>
          <w:lang w:eastAsia="fa-IR" w:bidi="fa-IR"/>
        </w:rPr>
        <w:t>Сведения о субсидии размещаются на о</w:t>
      </w:r>
      <w:r w:rsidRPr="002B1217">
        <w:rPr>
          <w:rFonts w:ascii="Times New Roman" w:eastAsia="Times New Roman CYR" w:hAnsi="Times New Roman" w:cs="Times New Roman"/>
          <w:kern w:val="1"/>
          <w:sz w:val="26"/>
          <w:szCs w:val="26"/>
          <w:lang w:eastAsia="fa-IR" w:bidi="fa-IR"/>
        </w:rPr>
        <w:t xml:space="preserve">фициальном сайте администрации в сети Интернет </w:t>
      </w:r>
      <w:r w:rsidRPr="002B1217">
        <w:rPr>
          <w:rFonts w:ascii="Times New Roman" w:eastAsia="Times New Roman" w:hAnsi="Times New Roman" w:cs="Times New Roman"/>
          <w:iCs/>
          <w:kern w:val="1"/>
          <w:sz w:val="26"/>
          <w:szCs w:val="26"/>
          <w:lang w:eastAsia="fa-IR" w:bidi="fa-IR"/>
        </w:rPr>
        <w:t>(</w:t>
      </w:r>
      <w:r w:rsidR="002B1217" w:rsidRPr="002B1217">
        <w:rPr>
          <w:rFonts w:ascii="Times New Roman" w:eastAsia="Times New Roman" w:hAnsi="Times New Roman" w:cs="Times New Roman"/>
          <w:kern w:val="1"/>
          <w:sz w:val="26"/>
          <w:szCs w:val="26"/>
          <w:shd w:val="clear" w:color="auto" w:fill="FFFFFF"/>
          <w:lang w:eastAsia="fa-IR" w:bidi="fa-IR"/>
        </w:rPr>
        <w:t>https://www.shovgen880.ru/</w:t>
      </w:r>
      <w:r w:rsidRPr="002B1217">
        <w:rPr>
          <w:rFonts w:ascii="Times New Roman" w:eastAsia="Times New Roman" w:hAnsi="Times New Roman" w:cs="Times New Roman"/>
          <w:kern w:val="1"/>
          <w:sz w:val="26"/>
          <w:szCs w:val="26"/>
          <w:lang w:eastAsia="fa-IR" w:bidi="fa-IR"/>
        </w:rPr>
        <w:t>).</w:t>
      </w:r>
    </w:p>
    <w:p w:rsidR="00096A9A" w:rsidRPr="002B1217" w:rsidRDefault="00096A9A" w:rsidP="00096A9A">
      <w:pPr>
        <w:spacing w:before="100" w:beforeAutospacing="1" w:after="240" w:afterAutospacing="1" w:line="240" w:lineRule="auto"/>
        <w:ind w:firstLine="708"/>
        <w:jc w:val="center"/>
        <w:rPr>
          <w:rFonts w:ascii="Times New Roman" w:eastAsia="Times New Roman" w:hAnsi="Times New Roman" w:cs="Times New Roman"/>
          <w:sz w:val="26"/>
          <w:szCs w:val="26"/>
          <w:lang w:eastAsia="ru-RU"/>
        </w:rPr>
      </w:pPr>
      <w:r w:rsidRPr="002B1217">
        <w:rPr>
          <w:rFonts w:ascii="Times New Roman" w:eastAsia="Times New Roman" w:hAnsi="Times New Roman" w:cs="Times New Roman"/>
          <w:b/>
          <w:sz w:val="26"/>
          <w:szCs w:val="26"/>
          <w:lang w:eastAsia="ru-RU"/>
        </w:rPr>
        <w:t>2. Целью настоящего Порядка является</w:t>
      </w:r>
    </w:p>
    <w:p w:rsidR="00096A9A" w:rsidRPr="002B1217" w:rsidRDefault="00096A9A" w:rsidP="00096A9A">
      <w:pPr>
        <w:spacing w:after="0" w:line="240" w:lineRule="auto"/>
        <w:jc w:val="both"/>
        <w:rPr>
          <w:rFonts w:ascii="Times New Roman" w:eastAsia="Times New Roman" w:hAnsi="Times New Roman" w:cs="Times New Roman"/>
          <w:sz w:val="26"/>
          <w:szCs w:val="26"/>
          <w:lang w:eastAsia="ru-RU"/>
        </w:rPr>
      </w:pPr>
      <w:r w:rsidRPr="002B1217">
        <w:rPr>
          <w:rFonts w:ascii="Times New Roman" w:eastAsia="Times New Roman" w:hAnsi="Times New Roman" w:cs="Times New Roman"/>
          <w:sz w:val="26"/>
          <w:szCs w:val="26"/>
          <w:lang w:eastAsia="ru-RU"/>
        </w:rPr>
        <w:t xml:space="preserve">          2.1. Обеспечение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w:t>
      </w:r>
      <w:r w:rsidR="002B1217" w:rsidRPr="002B1217">
        <w:rPr>
          <w:rFonts w:ascii="Times New Roman" w:eastAsia="Times New Roman" w:hAnsi="Times New Roman" w:cs="Times New Roman"/>
          <w:sz w:val="26"/>
          <w:szCs w:val="26"/>
          <w:lang w:eastAsia="ru-RU"/>
        </w:rPr>
        <w:t>«Шовгеновский район»</w:t>
      </w:r>
      <w:r w:rsidRPr="002B1217">
        <w:rPr>
          <w:rFonts w:ascii="Times New Roman" w:eastAsia="Times New Roman" w:hAnsi="Times New Roman" w:cs="Times New Roman"/>
          <w:sz w:val="26"/>
          <w:szCs w:val="26"/>
          <w:lang w:eastAsia="ru-RU"/>
        </w:rPr>
        <w:t>.</w:t>
      </w:r>
    </w:p>
    <w:p w:rsidR="00096A9A" w:rsidRPr="002B1217" w:rsidRDefault="00096A9A" w:rsidP="00096A9A">
      <w:pPr>
        <w:suppressAutoHyphens/>
        <w:spacing w:after="0" w:line="240" w:lineRule="auto"/>
        <w:jc w:val="both"/>
        <w:rPr>
          <w:rFonts w:ascii="Times New Roman" w:eastAsia="Calibri" w:hAnsi="Times New Roman" w:cs="Times New Roman"/>
          <w:sz w:val="26"/>
          <w:szCs w:val="26"/>
        </w:rPr>
      </w:pPr>
      <w:r w:rsidRPr="002B1217">
        <w:rPr>
          <w:rFonts w:ascii="Times New Roman" w:eastAsia="Times New Roman" w:hAnsi="Times New Roman" w:cs="Times New Roman"/>
          <w:sz w:val="26"/>
          <w:szCs w:val="26"/>
          <w:lang w:eastAsia="ar-SA"/>
        </w:rPr>
        <w:t xml:space="preserve">          2.2. Субсидия предоставляется получателю с целью возмещения части затрат </w:t>
      </w:r>
      <w:r w:rsidRPr="002B1217">
        <w:rPr>
          <w:rFonts w:ascii="Times New Roman" w:eastAsia="Times New Roman" w:hAnsi="Times New Roman" w:cs="Times New Roman"/>
          <w:bCs/>
          <w:sz w:val="26"/>
          <w:szCs w:val="26"/>
          <w:lang w:eastAsia="ar-SA"/>
        </w:rPr>
        <w:t>(выпадающих доходов)</w:t>
      </w:r>
      <w:r w:rsidRPr="002B1217">
        <w:rPr>
          <w:rFonts w:ascii="Times New Roman" w:eastAsia="Times New Roman" w:hAnsi="Times New Roman" w:cs="Times New Roman"/>
          <w:b/>
          <w:bCs/>
          <w:sz w:val="26"/>
          <w:szCs w:val="26"/>
          <w:lang w:eastAsia="ar-SA"/>
        </w:rPr>
        <w:t xml:space="preserve"> </w:t>
      </w:r>
      <w:r w:rsidRPr="002B1217">
        <w:rPr>
          <w:rFonts w:ascii="Times New Roman" w:eastAsia="Calibri" w:hAnsi="Times New Roman" w:cs="Times New Roman"/>
          <w:sz w:val="26"/>
          <w:szCs w:val="26"/>
        </w:rPr>
        <w:t xml:space="preserve">по перевозке пассажиров по маршрутам с низким пассажирским потоком транспортом общего пользования по муниципальным маршрутам </w:t>
      </w:r>
      <w:r w:rsidR="002B1217" w:rsidRPr="002B1217">
        <w:rPr>
          <w:rFonts w:ascii="Times New Roman" w:eastAsia="Calibri" w:hAnsi="Times New Roman" w:cs="Times New Roman"/>
          <w:sz w:val="26"/>
          <w:szCs w:val="26"/>
        </w:rPr>
        <w:t>муниципального образования</w:t>
      </w:r>
      <w:r w:rsidRPr="002B1217">
        <w:rPr>
          <w:rFonts w:ascii="Times New Roman" w:eastAsia="Calibri" w:hAnsi="Times New Roman" w:cs="Times New Roman"/>
          <w:sz w:val="26"/>
          <w:szCs w:val="26"/>
        </w:rPr>
        <w:t xml:space="preserve"> </w:t>
      </w:r>
      <w:r w:rsidR="002B1217" w:rsidRPr="002B1217">
        <w:rPr>
          <w:rFonts w:ascii="Times New Roman" w:eastAsia="Calibri" w:hAnsi="Times New Roman" w:cs="Times New Roman"/>
          <w:sz w:val="26"/>
          <w:szCs w:val="26"/>
        </w:rPr>
        <w:t>«Шовгеновский район»</w:t>
      </w:r>
      <w:r w:rsidRPr="002B1217">
        <w:rPr>
          <w:rFonts w:ascii="Times New Roman" w:eastAsia="Calibri" w:hAnsi="Times New Roman" w:cs="Times New Roman"/>
          <w:sz w:val="26"/>
          <w:szCs w:val="26"/>
        </w:rPr>
        <w:t xml:space="preserve"> по регулируемым тарифам.</w:t>
      </w:r>
    </w:p>
    <w:p w:rsidR="00096A9A" w:rsidRPr="002B1217" w:rsidRDefault="00096A9A" w:rsidP="00096A9A">
      <w:pPr>
        <w:spacing w:after="0" w:line="240" w:lineRule="auto"/>
        <w:jc w:val="both"/>
        <w:rPr>
          <w:rFonts w:ascii="Times New Roman" w:eastAsia="Times New Roman" w:hAnsi="Times New Roman" w:cs="Times New Roman"/>
          <w:w w:val="105"/>
          <w:sz w:val="26"/>
          <w:szCs w:val="26"/>
          <w:lang w:eastAsia="ru-RU" w:bidi="ru-RU"/>
        </w:rPr>
      </w:pPr>
      <w:r w:rsidRPr="002B1217">
        <w:rPr>
          <w:rFonts w:ascii="Times New Roman" w:eastAsia="Times New Roman" w:hAnsi="Times New Roman" w:cs="Times New Roman"/>
          <w:w w:val="105"/>
          <w:sz w:val="26"/>
          <w:szCs w:val="26"/>
          <w:lang w:eastAsia="ru-RU" w:bidi="ru-RU"/>
        </w:rPr>
        <w:t xml:space="preserve">         2.3. </w:t>
      </w:r>
      <w:proofErr w:type="gramStart"/>
      <w:r w:rsidRPr="002B1217">
        <w:rPr>
          <w:rFonts w:ascii="Times New Roman" w:eastAsia="Times New Roman" w:hAnsi="Times New Roman" w:cs="Times New Roman"/>
          <w:w w:val="105"/>
          <w:sz w:val="26"/>
          <w:szCs w:val="26"/>
          <w:lang w:eastAsia="ru-RU" w:bidi="ru-RU"/>
        </w:rPr>
        <w:t xml:space="preserve">Субсидии из бюджета муниципального образования </w:t>
      </w:r>
      <w:r w:rsidR="002B1217" w:rsidRPr="002B1217">
        <w:rPr>
          <w:rFonts w:ascii="Times New Roman" w:eastAsia="Times New Roman" w:hAnsi="Times New Roman" w:cs="Times New Roman"/>
          <w:w w:val="105"/>
          <w:sz w:val="26"/>
          <w:szCs w:val="26"/>
          <w:lang w:eastAsia="ru-RU" w:bidi="ru-RU"/>
        </w:rPr>
        <w:t>«Шовгеновский район»</w:t>
      </w:r>
      <w:r w:rsidRPr="002B1217">
        <w:rPr>
          <w:rFonts w:ascii="Times New Roman" w:eastAsia="Times New Roman" w:hAnsi="Times New Roman" w:cs="Times New Roman"/>
          <w:w w:val="105"/>
          <w:sz w:val="26"/>
          <w:szCs w:val="26"/>
          <w:lang w:eastAsia="ru-RU" w:bidi="ru-RU"/>
        </w:rPr>
        <w:t xml:space="preserve"> предоставляются </w:t>
      </w:r>
      <w:r w:rsidRPr="002B1217">
        <w:rPr>
          <w:rFonts w:ascii="Times New Roman" w:eastAsia="Times New Roman" w:hAnsi="Times New Roman" w:cs="Times New Roman"/>
          <w:sz w:val="26"/>
          <w:szCs w:val="26"/>
          <w:lang w:eastAsia="ar-SA"/>
        </w:rPr>
        <w:t>юридическим лицам</w:t>
      </w:r>
      <w:r w:rsidRPr="002B1217">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2B1217">
        <w:rPr>
          <w:rFonts w:ascii="Times New Roman" w:eastAsia="Times New Roman" w:hAnsi="Times New Roman" w:cs="Times New Roman"/>
          <w:sz w:val="26"/>
          <w:szCs w:val="26"/>
          <w:lang w:eastAsia="ar-SA"/>
        </w:rPr>
        <w:t xml:space="preserve">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w:t>
      </w:r>
      <w:r w:rsidRPr="002B1217">
        <w:rPr>
          <w:rFonts w:ascii="Times New Roman" w:eastAsia="Calibri" w:hAnsi="Times New Roman" w:cs="Times New Roman"/>
          <w:sz w:val="26"/>
          <w:szCs w:val="26"/>
        </w:rPr>
        <w:t>на возмещение частичных затрат (выпадающих доходов) по перевозке пассажиров по муниципальным маршрутам с низким пассажирским потоком транспортом общего</w:t>
      </w:r>
      <w:proofErr w:type="gramEnd"/>
      <w:r w:rsidRPr="002B1217">
        <w:rPr>
          <w:rFonts w:ascii="Times New Roman" w:eastAsia="Calibri" w:hAnsi="Times New Roman" w:cs="Times New Roman"/>
          <w:sz w:val="26"/>
          <w:szCs w:val="26"/>
        </w:rPr>
        <w:t xml:space="preserve"> пользования на территории муниципального образования </w:t>
      </w:r>
      <w:r w:rsidR="002B1217" w:rsidRPr="002B1217">
        <w:rPr>
          <w:rFonts w:ascii="Times New Roman" w:eastAsia="Calibri" w:hAnsi="Times New Roman" w:cs="Times New Roman"/>
          <w:sz w:val="26"/>
          <w:szCs w:val="26"/>
        </w:rPr>
        <w:t>«Шовгеновский район»</w:t>
      </w:r>
      <w:r w:rsidRPr="002B1217">
        <w:rPr>
          <w:rFonts w:ascii="Times New Roman" w:eastAsia="Calibri" w:hAnsi="Times New Roman" w:cs="Times New Roman"/>
          <w:sz w:val="26"/>
          <w:szCs w:val="26"/>
        </w:rPr>
        <w:t xml:space="preserve"> на</w:t>
      </w:r>
      <w:r w:rsidRPr="002B1217">
        <w:rPr>
          <w:rFonts w:ascii="Times New Roman" w:eastAsia="Times New Roman" w:hAnsi="Times New Roman" w:cs="Times New Roman"/>
          <w:w w:val="105"/>
          <w:sz w:val="26"/>
          <w:szCs w:val="26"/>
          <w:lang w:eastAsia="ru-RU" w:bidi="ru-RU"/>
        </w:rPr>
        <w:t xml:space="preserve"> безвозмездной основе.</w:t>
      </w:r>
    </w:p>
    <w:p w:rsidR="00096A9A" w:rsidRPr="002B1217" w:rsidRDefault="00096A9A" w:rsidP="00096A9A">
      <w:pPr>
        <w:widowControl w:val="0"/>
        <w:tabs>
          <w:tab w:val="left" w:pos="1419"/>
        </w:tabs>
        <w:autoSpaceDE w:val="0"/>
        <w:autoSpaceDN w:val="0"/>
        <w:spacing w:after="0" w:line="240" w:lineRule="auto"/>
        <w:jc w:val="both"/>
        <w:rPr>
          <w:rFonts w:ascii="Times New Roman" w:eastAsia="Times New Roman" w:hAnsi="Times New Roman" w:cs="Times New Roman"/>
          <w:w w:val="105"/>
          <w:sz w:val="26"/>
          <w:szCs w:val="26"/>
          <w:lang w:eastAsia="ru-RU" w:bidi="ru-RU"/>
        </w:rPr>
      </w:pPr>
    </w:p>
    <w:p w:rsidR="00096A9A" w:rsidRPr="002B1217" w:rsidRDefault="00096A9A" w:rsidP="00096A9A">
      <w:pPr>
        <w:suppressAutoHyphens/>
        <w:spacing w:after="0" w:line="240" w:lineRule="auto"/>
        <w:ind w:firstLine="698"/>
        <w:jc w:val="right"/>
        <w:rPr>
          <w:rFonts w:ascii="Times New Roman" w:eastAsia="Times New Roman" w:hAnsi="Times New Roman" w:cs="Times New Roman"/>
          <w:sz w:val="26"/>
          <w:szCs w:val="26"/>
          <w:lang w:eastAsia="ar-SA"/>
        </w:rPr>
      </w:pPr>
    </w:p>
    <w:p w:rsidR="00096A9A" w:rsidRPr="002B1217" w:rsidRDefault="00096A9A" w:rsidP="00096A9A">
      <w:pPr>
        <w:spacing w:after="0" w:line="240" w:lineRule="auto"/>
        <w:ind w:firstLine="10"/>
        <w:jc w:val="center"/>
        <w:rPr>
          <w:rFonts w:ascii="Times New Roman" w:eastAsia="Times New Roman" w:hAnsi="Times New Roman" w:cs="Times New Roman"/>
          <w:b/>
          <w:bCs/>
          <w:sz w:val="26"/>
          <w:szCs w:val="26"/>
          <w:bdr w:val="none" w:sz="0" w:space="0" w:color="auto" w:frame="1"/>
          <w:lang w:eastAsia="ru-RU"/>
        </w:rPr>
      </w:pPr>
      <w:r w:rsidRPr="002B1217">
        <w:rPr>
          <w:rFonts w:ascii="Times New Roman" w:eastAsia="Times New Roman" w:hAnsi="Times New Roman" w:cs="Times New Roman"/>
          <w:b/>
          <w:bCs/>
          <w:w w:val="105"/>
          <w:sz w:val="26"/>
          <w:szCs w:val="26"/>
          <w:lang w:eastAsia="ru-RU" w:bidi="ru-RU"/>
        </w:rPr>
        <w:t xml:space="preserve">  3.</w:t>
      </w:r>
      <w:r w:rsidRPr="002B1217">
        <w:rPr>
          <w:rFonts w:ascii="Times New Roman" w:eastAsia="Times New Roman" w:hAnsi="Times New Roman" w:cs="Times New Roman"/>
          <w:bCs/>
          <w:w w:val="105"/>
          <w:sz w:val="26"/>
          <w:szCs w:val="26"/>
          <w:lang w:eastAsia="ru-RU" w:bidi="ru-RU"/>
        </w:rPr>
        <w:t xml:space="preserve"> </w:t>
      </w:r>
      <w:r w:rsidRPr="002B1217">
        <w:rPr>
          <w:rFonts w:ascii="Times New Roman" w:eastAsia="Times New Roman" w:hAnsi="Times New Roman" w:cs="Times New Roman"/>
          <w:b/>
          <w:bCs/>
          <w:w w:val="105"/>
          <w:sz w:val="26"/>
          <w:szCs w:val="26"/>
          <w:lang w:eastAsia="ru-RU" w:bidi="ru-RU"/>
        </w:rPr>
        <w:t>Условия, критерии отбора на получение субсидий юридическим</w:t>
      </w:r>
      <w:r w:rsidRPr="002B1217">
        <w:rPr>
          <w:rFonts w:ascii="Times New Roman" w:eastAsia="Times New Roman" w:hAnsi="Times New Roman" w:cs="Times New Roman"/>
          <w:b/>
          <w:sz w:val="26"/>
          <w:szCs w:val="26"/>
          <w:lang w:eastAsia="ar-SA"/>
        </w:rPr>
        <w:t xml:space="preserve"> лицам   (</w:t>
      </w:r>
      <w:r w:rsidRPr="002B1217">
        <w:rPr>
          <w:rFonts w:ascii="Times New Roman" w:eastAsia="Times New Roman" w:hAnsi="Times New Roman" w:cs="Times New Roman"/>
          <w:b/>
          <w:bCs/>
          <w:sz w:val="26"/>
          <w:szCs w:val="26"/>
          <w:bdr w:val="none" w:sz="0" w:space="0" w:color="auto" w:frame="1"/>
          <w:lang w:eastAsia="ru-RU"/>
        </w:rPr>
        <w:t xml:space="preserve">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2B1217">
        <w:rPr>
          <w:rFonts w:ascii="Times New Roman" w:eastAsia="Times New Roman" w:hAnsi="Times New Roman" w:cs="Times New Roman"/>
          <w:b/>
          <w:sz w:val="26"/>
          <w:szCs w:val="26"/>
          <w:lang w:eastAsia="ar-SA"/>
        </w:rPr>
        <w:t xml:space="preserve">муниципального образования </w:t>
      </w:r>
      <w:r w:rsidR="002B1217" w:rsidRPr="002B1217">
        <w:rPr>
          <w:rFonts w:ascii="Times New Roman" w:eastAsia="Times New Roman" w:hAnsi="Times New Roman" w:cs="Times New Roman"/>
          <w:b/>
          <w:sz w:val="26"/>
          <w:szCs w:val="26"/>
          <w:lang w:eastAsia="ar-SA"/>
        </w:rPr>
        <w:t>«Шовгеновский район»</w:t>
      </w:r>
    </w:p>
    <w:p w:rsidR="00096A9A" w:rsidRPr="002B1217" w:rsidRDefault="00096A9A" w:rsidP="00096A9A">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sz w:val="26"/>
          <w:szCs w:val="26"/>
          <w:lang w:eastAsia="ru-RU"/>
        </w:rPr>
      </w:pPr>
    </w:p>
    <w:p w:rsidR="00096A9A" w:rsidRPr="002B1217" w:rsidRDefault="00096A9A" w:rsidP="00096A9A">
      <w:pPr>
        <w:spacing w:after="0" w:line="240" w:lineRule="auto"/>
        <w:ind w:firstLine="708"/>
        <w:jc w:val="both"/>
        <w:rPr>
          <w:rFonts w:ascii="Times New Roman" w:eastAsia="Times New Roman" w:hAnsi="Times New Roman" w:cs="Times New Roman"/>
          <w:sz w:val="26"/>
          <w:szCs w:val="26"/>
          <w:lang w:eastAsia="ar-SA"/>
        </w:rPr>
      </w:pPr>
      <w:proofErr w:type="gramStart"/>
      <w:r w:rsidRPr="002B1217">
        <w:rPr>
          <w:rFonts w:ascii="Times New Roman" w:eastAsia="Times New Roman" w:hAnsi="Times New Roman" w:cs="Times New Roman"/>
          <w:sz w:val="26"/>
          <w:szCs w:val="26"/>
          <w:lang w:eastAsia="ru-RU"/>
        </w:rPr>
        <w:t>3</w:t>
      </w:r>
      <w:r w:rsidRPr="002B1217">
        <w:rPr>
          <w:rFonts w:ascii="Times New Roman" w:eastAsia="Times New Roman" w:hAnsi="Times New Roman" w:cs="Times New Roman"/>
          <w:sz w:val="26"/>
          <w:szCs w:val="26"/>
          <w:lang w:eastAsia="ar-SA"/>
        </w:rPr>
        <w:t xml:space="preserve">.1 Получателями субсидий могут являться перевозчики - юридические лица, индивидуальные предприниматели, а также физические лица, осуществляющие транспортные перевозки </w:t>
      </w:r>
      <w:r w:rsidRPr="002B1217">
        <w:rPr>
          <w:rFonts w:ascii="Times New Roman" w:eastAsia="Times New Roman" w:hAnsi="Times New Roman" w:cs="Times New Roman"/>
          <w:bCs/>
          <w:sz w:val="26"/>
          <w:szCs w:val="26"/>
          <w:bdr w:val="none" w:sz="0" w:space="0" w:color="auto" w:frame="1"/>
          <w:lang w:eastAsia="ru-RU"/>
        </w:rPr>
        <w:t xml:space="preserve">пассажиров автомобильным транспортом общего пользования по регулируемым тарифам по муниципальным </w:t>
      </w:r>
      <w:proofErr w:type="spellStart"/>
      <w:r w:rsidRPr="002B1217">
        <w:rPr>
          <w:rFonts w:ascii="Times New Roman" w:eastAsia="Times New Roman" w:hAnsi="Times New Roman" w:cs="Times New Roman"/>
          <w:bCs/>
          <w:sz w:val="26"/>
          <w:szCs w:val="26"/>
          <w:bdr w:val="none" w:sz="0" w:space="0" w:color="auto" w:frame="1"/>
          <w:lang w:eastAsia="ru-RU"/>
        </w:rPr>
        <w:t>межпоселенческим</w:t>
      </w:r>
      <w:proofErr w:type="spellEnd"/>
      <w:r w:rsidRPr="002B1217">
        <w:rPr>
          <w:rFonts w:ascii="Times New Roman" w:eastAsia="Times New Roman" w:hAnsi="Times New Roman" w:cs="Times New Roman"/>
          <w:bCs/>
          <w:sz w:val="26"/>
          <w:szCs w:val="26"/>
          <w:bdr w:val="none" w:sz="0" w:space="0" w:color="auto" w:frame="1"/>
          <w:lang w:eastAsia="ru-RU"/>
        </w:rPr>
        <w:t xml:space="preserve"> </w:t>
      </w:r>
      <w:r w:rsidRPr="002B1217">
        <w:rPr>
          <w:rFonts w:ascii="Times New Roman" w:eastAsia="Times New Roman" w:hAnsi="Times New Roman" w:cs="Times New Roman"/>
          <w:bCs/>
          <w:sz w:val="26"/>
          <w:szCs w:val="26"/>
          <w:bdr w:val="none" w:sz="0" w:space="0" w:color="auto" w:frame="1"/>
          <w:lang w:eastAsia="ru-RU"/>
        </w:rPr>
        <w:lastRenderedPageBreak/>
        <w:t xml:space="preserve">маршрутам муниципального сообщения, а также на территории </w:t>
      </w:r>
      <w:r w:rsidRPr="002B1217">
        <w:rPr>
          <w:rFonts w:ascii="Times New Roman" w:eastAsia="Times New Roman" w:hAnsi="Times New Roman" w:cs="Times New Roman"/>
          <w:sz w:val="26"/>
          <w:szCs w:val="26"/>
          <w:lang w:eastAsia="ar-SA"/>
        </w:rPr>
        <w:t xml:space="preserve">поселений входящего в состав 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прошедшие отбор </w:t>
      </w:r>
      <w:r w:rsidRPr="002B1217">
        <w:rPr>
          <w:rFonts w:ascii="Times New Roman" w:eastAsia="Times New Roman" w:hAnsi="Times New Roman" w:cs="Times New Roman"/>
          <w:bCs/>
          <w:sz w:val="26"/>
          <w:szCs w:val="26"/>
          <w:bdr w:val="none" w:sz="0" w:space="0" w:color="auto" w:frame="1"/>
          <w:lang w:eastAsia="ru-RU"/>
        </w:rPr>
        <w:t>открытого конкурса перевозчиков на право получения свидетельства на осуществление перевозок пассажиров автомобильным транспортом общего пользования</w:t>
      </w:r>
      <w:proofErr w:type="gramEnd"/>
      <w:r w:rsidRPr="002B1217">
        <w:rPr>
          <w:rFonts w:ascii="Times New Roman" w:eastAsia="Times New Roman" w:hAnsi="Times New Roman" w:cs="Times New Roman"/>
          <w:bCs/>
          <w:sz w:val="26"/>
          <w:szCs w:val="26"/>
          <w:bdr w:val="none" w:sz="0" w:space="0" w:color="auto" w:frame="1"/>
          <w:lang w:eastAsia="ru-RU"/>
        </w:rPr>
        <w:t xml:space="preserve"> по регулируемым тарифам по муниципальным маршрутам муниципального сообщения на территории </w:t>
      </w:r>
      <w:r w:rsidRPr="002B1217">
        <w:rPr>
          <w:rFonts w:ascii="Times New Roman" w:eastAsia="Times New Roman" w:hAnsi="Times New Roman" w:cs="Times New Roman"/>
          <w:sz w:val="26"/>
          <w:szCs w:val="26"/>
          <w:lang w:eastAsia="ar-SA"/>
        </w:rPr>
        <w:t xml:space="preserve">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и при   соблюдении следующих условий: </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ru-RU"/>
        </w:rPr>
      </w:pPr>
      <w:r w:rsidRPr="002B1217">
        <w:rPr>
          <w:rFonts w:ascii="Times New Roman" w:eastAsia="Times New Roman" w:hAnsi="Times New Roman" w:cs="Times New Roman"/>
          <w:sz w:val="26"/>
          <w:szCs w:val="26"/>
          <w:lang w:eastAsia="ar-SA"/>
        </w:rPr>
        <w:t>1) о</w:t>
      </w:r>
      <w:r w:rsidRPr="002B1217">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2)  наличие автобусного парка общего пользования в количестве  не менее 4 единиц, относящегося к категории «М</w:t>
      </w:r>
      <w:proofErr w:type="gramStart"/>
      <w:r w:rsidRPr="002B1217">
        <w:rPr>
          <w:rFonts w:ascii="Times New Roman" w:eastAsia="Times New Roman" w:hAnsi="Times New Roman" w:cs="Times New Roman"/>
          <w:sz w:val="26"/>
          <w:szCs w:val="26"/>
          <w:lang w:eastAsia="ar-SA"/>
        </w:rPr>
        <w:t>2</w:t>
      </w:r>
      <w:proofErr w:type="gramEnd"/>
      <w:r w:rsidRPr="002B1217">
        <w:rPr>
          <w:rFonts w:ascii="Times New Roman" w:eastAsia="Times New Roman" w:hAnsi="Times New Roman" w:cs="Times New Roman"/>
          <w:sz w:val="26"/>
          <w:szCs w:val="26"/>
          <w:lang w:eastAsia="ar-SA"/>
        </w:rPr>
        <w:t xml:space="preserve">», «М3» предназначенного для перевозки пассажиров и соответствующего требованиям </w:t>
      </w:r>
      <w:hyperlink r:id="rId17" w:history="1">
        <w:r w:rsidRPr="002B1217">
          <w:rPr>
            <w:rFonts w:ascii="Times New Roman" w:eastAsia="Times New Roman" w:hAnsi="Times New Roman" w:cs="Times New Roman"/>
            <w:sz w:val="26"/>
            <w:szCs w:val="26"/>
            <w:lang w:eastAsia="ar-SA"/>
          </w:rPr>
          <w:t>Постановления</w:t>
        </w:r>
      </w:hyperlink>
      <w:r w:rsidRPr="002B1217">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096A9A" w:rsidRPr="002B1217" w:rsidRDefault="00096A9A" w:rsidP="00096A9A">
      <w:pPr>
        <w:spacing w:after="0" w:line="240" w:lineRule="auto"/>
        <w:jc w:val="both"/>
        <w:outlineLvl w:val="1"/>
        <w:rPr>
          <w:rFonts w:ascii="Times New Roman" w:eastAsia="Calibri" w:hAnsi="Times New Roman" w:cs="Times New Roman"/>
          <w:sz w:val="26"/>
          <w:szCs w:val="26"/>
        </w:rPr>
      </w:pPr>
      <w:r w:rsidRPr="002B1217">
        <w:rPr>
          <w:rFonts w:ascii="Times New Roman" w:eastAsia="Calibri" w:hAnsi="Times New Roman" w:cs="Times New Roman"/>
          <w:sz w:val="26"/>
          <w:szCs w:val="26"/>
          <w:lang w:eastAsia="ar-SA"/>
        </w:rPr>
        <w:t xml:space="preserve">         4)</w:t>
      </w:r>
      <w:r w:rsidRPr="002B1217">
        <w:rPr>
          <w:rFonts w:ascii="Times New Roman" w:eastAsia="Calibri" w:hAnsi="Times New Roman" w:cs="Times New Roman"/>
          <w:sz w:val="26"/>
          <w:szCs w:val="26"/>
        </w:rPr>
        <w:t xml:space="preserve"> оборудование </w:t>
      </w:r>
      <w:hyperlink r:id="rId18" w:tooltip="Подвижной состав" w:history="1">
        <w:r w:rsidRPr="002B1217">
          <w:rPr>
            <w:rFonts w:ascii="Times New Roman" w:eastAsia="Calibri" w:hAnsi="Times New Roman" w:cs="Times New Roman"/>
            <w:sz w:val="26"/>
            <w:szCs w:val="26"/>
            <w:bdr w:val="none" w:sz="0" w:space="0" w:color="auto" w:frame="1"/>
          </w:rPr>
          <w:t>подвижного состава</w:t>
        </w:r>
      </w:hyperlink>
      <w:r w:rsidRPr="002B1217">
        <w:rPr>
          <w:rFonts w:ascii="Times New Roman" w:eastAsia="Calibri" w:hAnsi="Times New Roman" w:cs="Times New Roman"/>
          <w:sz w:val="26"/>
          <w:szCs w:val="26"/>
          <w:bdr w:val="none" w:sz="0" w:space="0" w:color="auto" w:frame="1"/>
        </w:rPr>
        <w:t>,</w:t>
      </w:r>
      <w:r w:rsidRPr="002B1217">
        <w:rPr>
          <w:rFonts w:ascii="Times New Roman" w:eastAsia="Calibri" w:hAnsi="Times New Roman" w:cs="Times New Roman"/>
          <w:sz w:val="26"/>
          <w:szCs w:val="26"/>
        </w:rPr>
        <w:t xml:space="preserve"> в соответствии с </w:t>
      </w:r>
      <w:r w:rsidRPr="002B1217">
        <w:rPr>
          <w:rFonts w:ascii="Times New Roman" w:eastAsia="Times New Roman" w:hAnsi="Times New Roman" w:cs="Times New Roman"/>
          <w:bCs/>
          <w:sz w:val="26"/>
          <w:szCs w:val="26"/>
          <w:lang w:eastAsia="ru-RU"/>
        </w:rPr>
        <w:t>Постановление Правительства РФ от 13 февраля 2018 г. № 153, транспортных средств категорий М</w:t>
      </w:r>
      <w:proofErr w:type="gramStart"/>
      <w:r w:rsidRPr="002B1217">
        <w:rPr>
          <w:rFonts w:ascii="Times New Roman" w:eastAsia="Times New Roman" w:hAnsi="Times New Roman" w:cs="Times New Roman"/>
          <w:bCs/>
          <w:sz w:val="26"/>
          <w:szCs w:val="26"/>
          <w:lang w:eastAsia="ru-RU"/>
        </w:rPr>
        <w:t>2</w:t>
      </w:r>
      <w:proofErr w:type="gramEnd"/>
      <w:r w:rsidRPr="002B1217">
        <w:rPr>
          <w:rFonts w:ascii="Times New Roman" w:eastAsia="Times New Roman" w:hAnsi="Times New Roman" w:cs="Times New Roman"/>
          <w:bCs/>
          <w:sz w:val="26"/>
          <w:szCs w:val="26"/>
          <w:lang w:eastAsia="ru-RU"/>
        </w:rPr>
        <w:t>, М3, используемых для перевозки пассажиров, аппаратурой спутниковой навигации ГЛОНАСС или ГЛОНАСС/GPS</w:t>
      </w:r>
      <w:r w:rsidRPr="002B1217">
        <w:rPr>
          <w:rFonts w:ascii="Times New Roman" w:eastAsia="Calibri" w:hAnsi="Times New Roman" w:cs="Times New Roman"/>
          <w:sz w:val="26"/>
          <w:szCs w:val="26"/>
        </w:rPr>
        <w:t>;</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6) проведение постоянного </w:t>
      </w:r>
      <w:proofErr w:type="gramStart"/>
      <w:r w:rsidRPr="002B1217">
        <w:rPr>
          <w:rFonts w:ascii="Times New Roman" w:eastAsia="Times New Roman" w:hAnsi="Times New Roman" w:cs="Times New Roman"/>
          <w:sz w:val="26"/>
          <w:szCs w:val="26"/>
          <w:lang w:eastAsia="ar-SA"/>
        </w:rPr>
        <w:t>контроля за</w:t>
      </w:r>
      <w:proofErr w:type="gramEnd"/>
      <w:r w:rsidRPr="002B1217">
        <w:rPr>
          <w:rFonts w:ascii="Times New Roman" w:eastAsia="Times New Roman" w:hAnsi="Times New Roman" w:cs="Times New Roman"/>
          <w:sz w:val="26"/>
          <w:szCs w:val="26"/>
          <w:lang w:eastAsia="ar-SA"/>
        </w:rPr>
        <w:t xml:space="preserve"> полнотой сбора выручки и оплатой проезда пассажирами;</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9) обеспечение безопасных условий перевозок пассажиров;</w:t>
      </w:r>
    </w:p>
    <w:p w:rsidR="00096A9A" w:rsidRPr="002B1217"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096A9A" w:rsidRPr="002B1217" w:rsidRDefault="00096A9A" w:rsidP="00096A9A">
      <w:pPr>
        <w:tabs>
          <w:tab w:val="left" w:pos="851"/>
        </w:tabs>
        <w:suppressAutoHyphens/>
        <w:spacing w:after="0" w:line="240" w:lineRule="auto"/>
        <w:jc w:val="both"/>
        <w:rPr>
          <w:rFonts w:ascii="Times New Roman" w:eastAsia="Times New Roman" w:hAnsi="Times New Roman" w:cs="Times New Roman"/>
          <w:bCs/>
          <w:sz w:val="26"/>
          <w:szCs w:val="26"/>
          <w:lang w:eastAsia="ar-SA"/>
        </w:rPr>
      </w:pPr>
      <w:r w:rsidRPr="002B1217">
        <w:rPr>
          <w:rFonts w:ascii="Times New Roman" w:eastAsia="Times New Roman" w:hAnsi="Times New Roman" w:cs="Times New Roman"/>
          <w:sz w:val="26"/>
          <w:szCs w:val="26"/>
          <w:lang w:eastAsia="ar-SA"/>
        </w:rPr>
        <w:t xml:space="preserve">         11)</w:t>
      </w:r>
      <w:r w:rsidRPr="002B1217">
        <w:rPr>
          <w:rFonts w:ascii="Times New Roman" w:eastAsia="Times New Roman" w:hAnsi="Times New Roman" w:cs="Times New Roman"/>
          <w:bCs/>
          <w:sz w:val="26"/>
          <w:szCs w:val="26"/>
          <w:lang w:eastAsia="ar-SA"/>
        </w:rPr>
        <w:t xml:space="preserve"> 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rsidR="00096A9A" w:rsidRPr="002B1217"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субсидий, предоставленных в соответствии с заключенными соглашениями, и иная просроченная задолженность перед бюджетом 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w:t>
      </w:r>
    </w:p>
    <w:p w:rsidR="00096A9A" w:rsidRPr="002B1217"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13)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96A9A" w:rsidRPr="002B1217"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w:t>
      </w:r>
      <w:proofErr w:type="gramStart"/>
      <w:r w:rsidRPr="002B1217">
        <w:rPr>
          <w:rFonts w:ascii="Times New Roman" w:eastAsia="Times New Roman" w:hAnsi="Times New Roman" w:cs="Times New Roman"/>
          <w:sz w:val="26"/>
          <w:szCs w:val="26"/>
          <w:lang w:eastAsia="ar-SA"/>
        </w:rPr>
        <w:t xml:space="preserve">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2B1217">
        <w:rPr>
          <w:rFonts w:ascii="Times New Roman" w:eastAsia="Times New Roman" w:hAnsi="Times New Roman" w:cs="Times New Roman"/>
          <w:sz w:val="26"/>
          <w:szCs w:val="26"/>
          <w:lang w:eastAsia="ar-SA"/>
        </w:rPr>
        <w:lastRenderedPageBreak/>
        <w:t>финансовых операций (офшорные</w:t>
      </w:r>
      <w:proofErr w:type="gramEnd"/>
      <w:r w:rsidRPr="002B1217">
        <w:rPr>
          <w:rFonts w:ascii="Times New Roman" w:eastAsia="Times New Roman" w:hAnsi="Times New Roman" w:cs="Times New Roman"/>
          <w:sz w:val="26"/>
          <w:szCs w:val="26"/>
          <w:lang w:eastAsia="ar-SA"/>
        </w:rPr>
        <w:t xml:space="preserve"> зоны) в отношении таких юридических лиц, в совокупности превышает 50 процентов;</w:t>
      </w:r>
    </w:p>
    <w:p w:rsidR="00096A9A" w:rsidRPr="002B1217"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w:t>
      </w:r>
      <w:r w:rsidRPr="002B1217">
        <w:rPr>
          <w:rFonts w:ascii="Times New Roman" w:eastAsia="Times New Roman" w:hAnsi="Times New Roman" w:cs="Times New Roman"/>
          <w:sz w:val="26"/>
          <w:szCs w:val="26"/>
          <w:lang w:eastAsia="ar-SA"/>
        </w:rPr>
        <w:tab/>
        <w:t xml:space="preserve">15) получатели субсидий не должны получать средства из бюджета муниципального образования </w:t>
      </w:r>
      <w:r w:rsidR="002B1217" w:rsidRPr="002B1217">
        <w:rPr>
          <w:rFonts w:ascii="Times New Roman" w:eastAsia="Times New Roman" w:hAnsi="Times New Roman" w:cs="Times New Roman"/>
          <w:sz w:val="26"/>
          <w:szCs w:val="26"/>
          <w:lang w:eastAsia="ar-SA"/>
        </w:rPr>
        <w:t>«Шовгеновский район»</w:t>
      </w:r>
      <w:r w:rsidRPr="002B1217">
        <w:rPr>
          <w:rFonts w:ascii="Times New Roman" w:eastAsia="Times New Roman" w:hAnsi="Times New Roman" w:cs="Times New Roman"/>
          <w:sz w:val="26"/>
          <w:szCs w:val="26"/>
          <w:lang w:eastAsia="ar-SA"/>
        </w:rPr>
        <w:t xml:space="preserve"> в соответствии с иными муниципальными правовыми актами;</w:t>
      </w:r>
    </w:p>
    <w:p w:rsidR="00096A9A" w:rsidRPr="002B1217" w:rsidRDefault="00096A9A" w:rsidP="00096A9A">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ab/>
      </w:r>
      <w:r w:rsidRPr="002B1217">
        <w:rPr>
          <w:rFonts w:ascii="Times New Roman" w:eastAsia="Times New Roman" w:hAnsi="Times New Roman" w:cs="Times New Roman"/>
          <w:sz w:val="26"/>
          <w:szCs w:val="26"/>
          <w:lang w:eastAsia="ar-SA"/>
        </w:rPr>
        <w:tab/>
        <w:t>16)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p>
    <w:p w:rsidR="00096A9A" w:rsidRPr="002B1217" w:rsidRDefault="00096A9A" w:rsidP="00096A9A">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Cs/>
          <w:i/>
          <w:sz w:val="26"/>
          <w:szCs w:val="26"/>
          <w:lang w:eastAsia="ar-SA"/>
        </w:rPr>
      </w:pPr>
    </w:p>
    <w:p w:rsidR="00096A9A" w:rsidRPr="002B1217" w:rsidRDefault="00096A9A" w:rsidP="00096A9A">
      <w:pPr>
        <w:suppressAutoHyphens/>
        <w:spacing w:after="0" w:line="240" w:lineRule="auto"/>
        <w:ind w:left="-426" w:firstLine="284"/>
        <w:jc w:val="center"/>
        <w:rPr>
          <w:rFonts w:ascii="Times New Roman" w:eastAsia="Times New Roman" w:hAnsi="Times New Roman" w:cs="Times New Roman"/>
          <w:b/>
          <w:sz w:val="26"/>
          <w:szCs w:val="26"/>
          <w:lang w:eastAsia="ar-SA"/>
        </w:rPr>
      </w:pPr>
      <w:r w:rsidRPr="002B1217">
        <w:rPr>
          <w:rFonts w:ascii="Times New Roman" w:eastAsia="Times New Roman" w:hAnsi="Times New Roman" w:cs="Times New Roman"/>
          <w:b/>
          <w:sz w:val="26"/>
          <w:szCs w:val="26"/>
          <w:lang w:eastAsia="ar-SA"/>
        </w:rPr>
        <w:t>4. Порядок расчета субсидий</w:t>
      </w:r>
    </w:p>
    <w:p w:rsidR="00096A9A" w:rsidRPr="002B1217" w:rsidRDefault="00096A9A" w:rsidP="00096A9A">
      <w:pPr>
        <w:suppressAutoHyphens/>
        <w:spacing w:after="0" w:line="240" w:lineRule="auto"/>
        <w:ind w:left="-426" w:firstLine="284"/>
        <w:jc w:val="center"/>
        <w:rPr>
          <w:rFonts w:ascii="Times New Roman" w:eastAsia="Times New Roman" w:hAnsi="Times New Roman" w:cs="Times New Roman"/>
          <w:b/>
          <w:sz w:val="26"/>
          <w:szCs w:val="26"/>
          <w:lang w:eastAsia="ar-SA"/>
        </w:rPr>
      </w:pP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4.1. </w:t>
      </w:r>
      <w:r w:rsidRPr="002B1217">
        <w:rPr>
          <w:rFonts w:ascii="Times New Roman" w:eastAsia="Times New Roman" w:hAnsi="Times New Roman" w:cs="Times New Roman"/>
          <w:bCs/>
          <w:sz w:val="26"/>
          <w:szCs w:val="26"/>
          <w:lang w:eastAsia="ar-SA"/>
        </w:rPr>
        <w:t>Размер</w:t>
      </w:r>
      <w:r w:rsidRPr="002B1217">
        <w:rPr>
          <w:rFonts w:ascii="Times New Roman" w:eastAsia="Times New Roman" w:hAnsi="Times New Roman" w:cs="Times New Roman"/>
          <w:b/>
          <w:bCs/>
          <w:sz w:val="26"/>
          <w:szCs w:val="26"/>
          <w:lang w:eastAsia="ar-SA"/>
        </w:rPr>
        <w:t xml:space="preserve"> </w:t>
      </w:r>
      <w:r w:rsidRPr="002B1217">
        <w:rPr>
          <w:rFonts w:ascii="Times New Roman" w:eastAsia="Times New Roman" w:hAnsi="Times New Roman" w:cs="Times New Roman"/>
          <w:sz w:val="26"/>
          <w:szCs w:val="26"/>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 с учетом рентабельности, умноженного на фактическое количество перевезённых за отчетный период пассажиров:</w:t>
      </w:r>
    </w:p>
    <w:p w:rsidR="00096A9A" w:rsidRPr="002B1217" w:rsidRDefault="00096A9A" w:rsidP="00096A9A">
      <w:pPr>
        <w:suppressAutoHyphens/>
        <w:spacing w:after="0" w:line="240" w:lineRule="auto"/>
        <w:ind w:left="142" w:firstLine="566"/>
        <w:jc w:val="center"/>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V = ((S/</w:t>
      </w:r>
      <w:r w:rsidRPr="002B1217">
        <w:rPr>
          <w:rFonts w:ascii="Times New Roman" w:eastAsia="Times New Roman" w:hAnsi="Times New Roman" w:cs="Times New Roman"/>
          <w:sz w:val="26"/>
          <w:szCs w:val="26"/>
          <w:lang w:val="en-US" w:eastAsia="ar-SA"/>
        </w:rPr>
        <w:t>K</w:t>
      </w:r>
      <w:r w:rsidRPr="002B1217">
        <w:rPr>
          <w:rFonts w:ascii="Times New Roman" w:eastAsia="Times New Roman" w:hAnsi="Times New Roman" w:cs="Times New Roman"/>
          <w:sz w:val="26"/>
          <w:szCs w:val="26"/>
          <w:lang w:eastAsia="ar-SA"/>
        </w:rPr>
        <w:t xml:space="preserve">) – </w:t>
      </w:r>
      <w:r w:rsidRPr="002B1217">
        <w:rPr>
          <w:rFonts w:ascii="Times New Roman" w:eastAsia="Times New Roman" w:hAnsi="Times New Roman" w:cs="Times New Roman"/>
          <w:sz w:val="26"/>
          <w:szCs w:val="26"/>
          <w:lang w:val="en-US" w:eastAsia="ar-SA"/>
        </w:rPr>
        <w:t>T</w:t>
      </w:r>
      <w:r w:rsidRPr="002B1217">
        <w:rPr>
          <w:rFonts w:ascii="Times New Roman" w:eastAsia="Times New Roman" w:hAnsi="Times New Roman" w:cs="Times New Roman"/>
          <w:sz w:val="26"/>
          <w:szCs w:val="26"/>
          <w:lang w:eastAsia="ar-SA"/>
        </w:rPr>
        <w:t>)*К, где:</w:t>
      </w: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V - объем субсидий;</w:t>
      </w: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S – фактическая сумма затрат в отчетном периоде по перевозке пассажиров;</w:t>
      </w: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val="en-US" w:eastAsia="ar-SA"/>
        </w:rPr>
        <w:t>K</w:t>
      </w:r>
      <w:r w:rsidRPr="002B1217">
        <w:rPr>
          <w:rFonts w:ascii="Times New Roman" w:eastAsia="Times New Roman" w:hAnsi="Times New Roman" w:cs="Times New Roman"/>
          <w:sz w:val="26"/>
          <w:szCs w:val="26"/>
          <w:lang w:eastAsia="ar-SA"/>
        </w:rPr>
        <w:t xml:space="preserve"> </w:t>
      </w:r>
      <w:proofErr w:type="gramStart"/>
      <w:r w:rsidRPr="002B1217">
        <w:rPr>
          <w:rFonts w:ascii="Times New Roman" w:eastAsia="Times New Roman" w:hAnsi="Times New Roman" w:cs="Times New Roman"/>
          <w:sz w:val="26"/>
          <w:szCs w:val="26"/>
          <w:lang w:eastAsia="ar-SA"/>
        </w:rPr>
        <w:t>-  фактическое</w:t>
      </w:r>
      <w:proofErr w:type="gramEnd"/>
      <w:r w:rsidRPr="002B1217">
        <w:rPr>
          <w:rFonts w:ascii="Times New Roman" w:eastAsia="Times New Roman" w:hAnsi="Times New Roman" w:cs="Times New Roman"/>
          <w:sz w:val="26"/>
          <w:szCs w:val="26"/>
          <w:lang w:eastAsia="ar-SA"/>
        </w:rPr>
        <w:t xml:space="preserve"> количество перевезенных пассажиров;</w:t>
      </w: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Т – утвержденный (регулируемый) тариф на перевозку 1 пассажира.</w:t>
      </w:r>
    </w:p>
    <w:p w:rsidR="00096A9A" w:rsidRPr="002B1217" w:rsidRDefault="00096A9A" w:rsidP="00096A9A">
      <w:pPr>
        <w:suppressAutoHyphens/>
        <w:spacing w:after="0" w:line="240" w:lineRule="auto"/>
        <w:ind w:left="142" w:firstLine="566"/>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Расчет (конкурсное предложение) на получение</w:t>
      </w:r>
      <w:r w:rsidRPr="002B1217">
        <w:rPr>
          <w:rFonts w:ascii="Times New Roman" w:hAnsi="Times New Roman" w:cs="Times New Roman"/>
          <w:bCs/>
          <w:sz w:val="26"/>
          <w:szCs w:val="26"/>
          <w:bdr w:val="none" w:sz="0" w:space="0" w:color="auto" w:frame="1"/>
        </w:rPr>
        <w:t xml:space="preserve"> субсидий </w:t>
      </w:r>
      <w:r w:rsidRPr="002B1217">
        <w:rPr>
          <w:rFonts w:ascii="Times New Roman" w:hAnsi="Times New Roman" w:cs="Times New Roman"/>
          <w:sz w:val="26"/>
          <w:szCs w:val="26"/>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2B1217">
        <w:rPr>
          <w:rFonts w:ascii="Times New Roman" w:eastAsia="Times New Roman" w:hAnsi="Times New Roman" w:cs="Times New Roman"/>
          <w:sz w:val="26"/>
          <w:szCs w:val="26"/>
          <w:lang w:eastAsia="ar-SA"/>
        </w:rPr>
        <w:t>общего пользования на территории муниципального образования приложение № 1.</w:t>
      </w:r>
    </w:p>
    <w:p w:rsidR="00096A9A" w:rsidRPr="002B1217" w:rsidRDefault="00096A9A" w:rsidP="00096A9A">
      <w:pPr>
        <w:suppressAutoHyphens/>
        <w:spacing w:after="0" w:line="240" w:lineRule="auto"/>
        <w:ind w:firstLine="709"/>
        <w:jc w:val="both"/>
        <w:rPr>
          <w:rFonts w:ascii="Times New Roman" w:eastAsia="Times New Roman" w:hAnsi="Times New Roman" w:cs="Times New Roman"/>
          <w:bCs/>
          <w:spacing w:val="5"/>
          <w:sz w:val="26"/>
          <w:szCs w:val="26"/>
          <w:lang w:eastAsia="ar-SA"/>
        </w:rPr>
      </w:pPr>
      <w:r w:rsidRPr="002B1217">
        <w:rPr>
          <w:rFonts w:ascii="Times New Roman" w:eastAsia="Times New Roman" w:hAnsi="Times New Roman" w:cs="Times New Roman"/>
          <w:sz w:val="26"/>
          <w:szCs w:val="26"/>
          <w:lang w:eastAsia="ar-SA"/>
        </w:rPr>
        <w:t xml:space="preserve"> При расчете субсидий учитываются </w:t>
      </w:r>
      <w:r w:rsidRPr="002B1217">
        <w:rPr>
          <w:rFonts w:ascii="Times New Roman" w:eastAsia="Times New Roman" w:hAnsi="Times New Roman" w:cs="Times New Roman"/>
          <w:bCs/>
          <w:spacing w:val="5"/>
          <w:sz w:val="26"/>
          <w:szCs w:val="26"/>
          <w:lang w:eastAsia="ar-SA"/>
        </w:rPr>
        <w:t>фактическая величина затрат (сумма расходов), непосредственно связанных с перевозками (прямых расходов) по форме  приложения №1 к Порядку. В составе прямых расходов при перевозках автобусным транспортом учитывают:</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bCs/>
          <w:spacing w:val="5"/>
          <w:sz w:val="26"/>
          <w:szCs w:val="26"/>
          <w:lang w:eastAsia="ar-SA"/>
        </w:rPr>
        <w:t>- оплату труда водителей маршрутных автобусов и кондукторов;</w:t>
      </w:r>
    </w:p>
    <w:p w:rsidR="00096A9A" w:rsidRPr="002B1217" w:rsidRDefault="00096A9A" w:rsidP="00096A9A">
      <w:pPr>
        <w:suppressAutoHyphens/>
        <w:spacing w:after="0" w:line="240" w:lineRule="auto"/>
        <w:ind w:firstLine="709"/>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страховые взносы от величины фонда </w:t>
      </w:r>
      <w:r w:rsidRPr="002B1217">
        <w:rPr>
          <w:rFonts w:ascii="Times New Roman" w:eastAsia="Times New Roman" w:hAnsi="Times New Roman" w:cs="Times New Roman"/>
          <w:bCs/>
          <w:spacing w:val="5"/>
          <w:sz w:val="26"/>
          <w:szCs w:val="26"/>
          <w:lang w:eastAsia="ar-SA"/>
        </w:rPr>
        <w:t>оплаты труда водителей маршрутных автобусов, кондукторов</w:t>
      </w:r>
      <w:r w:rsidRPr="002B1217">
        <w:rPr>
          <w:rFonts w:ascii="Times New Roman" w:eastAsia="Times New Roman" w:hAnsi="Times New Roman" w:cs="Times New Roman"/>
          <w:sz w:val="26"/>
          <w:szCs w:val="26"/>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расходы на приобретение топлива для маршрутных автобусов;</w:t>
      </w:r>
    </w:p>
    <w:p w:rsidR="00096A9A" w:rsidRPr="002B1217"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расходы на приобретение смазочных и прочих эксплуатационных материалов для маршрутных автобусов;</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расходы на износ и ремонт шин маршрутных автобусов;</w:t>
      </w:r>
    </w:p>
    <w:p w:rsidR="00096A9A" w:rsidRPr="002B1217" w:rsidRDefault="00096A9A" w:rsidP="00096A9A">
      <w:pPr>
        <w:suppressAutoHyphens/>
        <w:spacing w:after="0" w:line="240" w:lineRule="auto"/>
        <w:ind w:firstLine="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расходы на техническое обслуживание и эксплуатационный ремонт </w:t>
      </w:r>
      <w:proofErr w:type="gramStart"/>
      <w:r w:rsidRPr="002B1217">
        <w:rPr>
          <w:rFonts w:ascii="Times New Roman" w:eastAsia="Times New Roman" w:hAnsi="Times New Roman" w:cs="Times New Roman"/>
          <w:sz w:val="26"/>
          <w:szCs w:val="26"/>
          <w:lang w:eastAsia="ar-SA"/>
        </w:rPr>
        <w:t>маршрут-</w:t>
      </w:r>
      <w:proofErr w:type="spellStart"/>
      <w:r w:rsidRPr="002B1217">
        <w:rPr>
          <w:rFonts w:ascii="Times New Roman" w:eastAsia="Times New Roman" w:hAnsi="Times New Roman" w:cs="Times New Roman"/>
          <w:sz w:val="26"/>
          <w:szCs w:val="26"/>
          <w:lang w:eastAsia="ar-SA"/>
        </w:rPr>
        <w:t>ных</w:t>
      </w:r>
      <w:proofErr w:type="spellEnd"/>
      <w:proofErr w:type="gramEnd"/>
      <w:r w:rsidRPr="002B1217">
        <w:rPr>
          <w:rFonts w:ascii="Times New Roman" w:eastAsia="Times New Roman" w:hAnsi="Times New Roman" w:cs="Times New Roman"/>
          <w:sz w:val="26"/>
          <w:szCs w:val="26"/>
          <w:lang w:eastAsia="ar-SA"/>
        </w:rPr>
        <w:t xml:space="preserve"> автобусов;</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амортизацию маршрутных автобусов;</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прочие расходы по основному виду деятельности.</w:t>
      </w:r>
    </w:p>
    <w:p w:rsidR="00096A9A" w:rsidRPr="002B1217" w:rsidRDefault="00096A9A" w:rsidP="00096A9A">
      <w:pPr>
        <w:suppressAutoHyphens/>
        <w:spacing w:after="0" w:line="240" w:lineRule="auto"/>
        <w:ind w:left="72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 рентабельности (ключевая ставка Центрального банка России)</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 </w:t>
      </w:r>
    </w:p>
    <w:p w:rsidR="00096A9A" w:rsidRPr="002B1217" w:rsidRDefault="00096A9A" w:rsidP="00096A9A">
      <w:pPr>
        <w:suppressAutoHyphens/>
        <w:spacing w:after="0" w:line="240" w:lineRule="auto"/>
        <w:ind w:left="-426" w:firstLine="284"/>
        <w:jc w:val="center"/>
        <w:rPr>
          <w:rFonts w:ascii="Times New Roman" w:eastAsia="Times New Roman" w:hAnsi="Times New Roman" w:cs="Times New Roman"/>
          <w:b/>
          <w:sz w:val="26"/>
          <w:szCs w:val="26"/>
          <w:lang w:eastAsia="ar-SA"/>
        </w:rPr>
      </w:pPr>
      <w:r w:rsidRPr="002B1217">
        <w:rPr>
          <w:rFonts w:ascii="Times New Roman" w:eastAsia="Times New Roman" w:hAnsi="Times New Roman" w:cs="Times New Roman"/>
          <w:b/>
          <w:sz w:val="26"/>
          <w:szCs w:val="26"/>
          <w:lang w:eastAsia="ar-SA"/>
        </w:rPr>
        <w:t>5. Условиями предоставления субсидии являются</w:t>
      </w:r>
    </w:p>
    <w:p w:rsidR="00096A9A" w:rsidRPr="002B1217" w:rsidRDefault="00096A9A" w:rsidP="00096A9A">
      <w:pPr>
        <w:suppressAutoHyphens/>
        <w:spacing w:after="0" w:line="240" w:lineRule="auto"/>
        <w:ind w:left="-426" w:firstLine="284"/>
        <w:jc w:val="center"/>
        <w:rPr>
          <w:rFonts w:ascii="Times New Roman" w:eastAsia="Times New Roman" w:hAnsi="Times New Roman" w:cs="Times New Roman"/>
          <w:b/>
          <w:sz w:val="26"/>
          <w:szCs w:val="26"/>
          <w:lang w:eastAsia="ar-SA"/>
        </w:rPr>
      </w:pP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 xml:space="preserve">5.1. Субсидия предоставляется получателю </w:t>
      </w:r>
      <w:r w:rsidRPr="002B1217">
        <w:rPr>
          <w:rFonts w:ascii="Times New Roman" w:eastAsia="Calibri" w:hAnsi="Times New Roman" w:cs="Times New Roman"/>
          <w:sz w:val="26"/>
          <w:szCs w:val="26"/>
        </w:rPr>
        <w:t>при условии</w:t>
      </w:r>
      <w:r w:rsidRPr="002B1217">
        <w:rPr>
          <w:rFonts w:ascii="Times New Roman" w:eastAsia="Times New Roman" w:hAnsi="Times New Roman" w:cs="Times New Roman"/>
          <w:sz w:val="26"/>
          <w:szCs w:val="26"/>
          <w:lang w:eastAsia="ar-SA"/>
        </w:rPr>
        <w:t xml:space="preserve"> расходование субсидии на цели, указанные в </w:t>
      </w:r>
      <w:hyperlink w:anchor="sub_1402" w:history="1">
        <w:r w:rsidRPr="002B1217">
          <w:rPr>
            <w:rFonts w:ascii="Times New Roman" w:eastAsia="Times New Roman" w:hAnsi="Times New Roman" w:cs="Arial"/>
            <w:sz w:val="26"/>
            <w:szCs w:val="26"/>
            <w:lang w:eastAsia="ar-SA"/>
          </w:rPr>
          <w:t>пункте 2.2</w:t>
        </w:r>
      </w:hyperlink>
      <w:r w:rsidRPr="002B1217">
        <w:rPr>
          <w:rFonts w:ascii="Times New Roman" w:eastAsia="Times New Roman" w:hAnsi="Times New Roman" w:cs="Times New Roman"/>
          <w:sz w:val="26"/>
          <w:szCs w:val="26"/>
          <w:lang w:eastAsia="ar-SA"/>
        </w:rPr>
        <w:t xml:space="preserve"> настоящего Порядка;</w:t>
      </w:r>
    </w:p>
    <w:p w:rsidR="00096A9A" w:rsidRPr="002B1217"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5.2. В заключени</w:t>
      </w:r>
      <w:proofErr w:type="gramStart"/>
      <w:r w:rsidRPr="002B1217">
        <w:rPr>
          <w:rFonts w:ascii="Times New Roman" w:eastAsia="Times New Roman" w:hAnsi="Times New Roman" w:cs="Times New Roman"/>
          <w:sz w:val="26"/>
          <w:szCs w:val="26"/>
          <w:lang w:eastAsia="ar-SA"/>
        </w:rPr>
        <w:t>и</w:t>
      </w:r>
      <w:proofErr w:type="gramEnd"/>
      <w:r w:rsidRPr="002B1217">
        <w:rPr>
          <w:rFonts w:ascii="Times New Roman" w:eastAsia="Times New Roman" w:hAnsi="Times New Roman" w:cs="Times New Roman"/>
          <w:sz w:val="26"/>
          <w:szCs w:val="26"/>
          <w:lang w:eastAsia="ar-SA"/>
        </w:rPr>
        <w:t xml:space="preserve"> соглашения может быть отказано, в случае если:</w:t>
      </w:r>
    </w:p>
    <w:p w:rsidR="00096A9A" w:rsidRPr="002B1217"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2B1217">
        <w:rPr>
          <w:rFonts w:ascii="Times New Roman" w:eastAsia="Times New Roman" w:hAnsi="Times New Roman" w:cs="Times New Roman"/>
          <w:sz w:val="26"/>
          <w:szCs w:val="26"/>
          <w:lang w:eastAsia="ar-SA"/>
        </w:rPr>
        <w:t>1) перевозчик сообщил о себе недостоверные сведения.</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lastRenderedPageBreak/>
        <w:t>2) заявка на участие в отборе направлена Перевозчиком позже установленного срока.</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3) перевозчик не соответствует условиям, определенным в разделе 3 настоящего Порядка.</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  5.3. После подведения итогов открытого конкурса (отбора) с его победителем заключаются Соглашение</w:t>
      </w:r>
      <w:r w:rsidRPr="006F0C4E">
        <w:rPr>
          <w:rFonts w:ascii="Times New Roman" w:eastAsia="Calibri" w:hAnsi="Times New Roman" w:cs="Times New Roman"/>
          <w:b/>
          <w:bCs/>
          <w:sz w:val="26"/>
          <w:szCs w:val="26"/>
          <w:bdr w:val="none" w:sz="0" w:space="0" w:color="auto" w:frame="1"/>
        </w:rPr>
        <w:t xml:space="preserve"> </w:t>
      </w:r>
      <w:r w:rsidRPr="006F0C4E">
        <w:rPr>
          <w:rFonts w:ascii="Times New Roman" w:eastAsia="Times New Roman" w:hAnsi="Times New Roman" w:cs="Times New Roman"/>
          <w:sz w:val="26"/>
          <w:szCs w:val="26"/>
          <w:lang w:eastAsia="ar-SA"/>
        </w:rPr>
        <w:t>о предоставлении субсидии.</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  5.4. Средства для финансирования части затрат </w:t>
      </w:r>
      <w:r w:rsidRPr="006F0C4E">
        <w:rPr>
          <w:rFonts w:ascii="Times New Roman" w:eastAsia="Times New Roman" w:hAnsi="Times New Roman" w:cs="Times New Roman"/>
          <w:bCs/>
          <w:sz w:val="26"/>
          <w:szCs w:val="26"/>
          <w:lang w:eastAsia="ar-SA"/>
        </w:rPr>
        <w:t>(выпадающих доходов)</w:t>
      </w:r>
      <w:r w:rsidRPr="006F0C4E">
        <w:rPr>
          <w:rFonts w:ascii="Times New Roman" w:eastAsia="Times New Roman" w:hAnsi="Times New Roman" w:cs="Times New Roman"/>
          <w:b/>
          <w:bCs/>
          <w:sz w:val="26"/>
          <w:szCs w:val="26"/>
          <w:lang w:eastAsia="ar-SA"/>
        </w:rPr>
        <w:t xml:space="preserve"> </w:t>
      </w:r>
      <w:r w:rsidRPr="006F0C4E">
        <w:rPr>
          <w:rFonts w:ascii="Times New Roman" w:eastAsia="Times New Roman" w:hAnsi="Times New Roman" w:cs="Times New Roman"/>
          <w:sz w:val="26"/>
          <w:szCs w:val="26"/>
          <w:lang w:eastAsia="ar-SA"/>
        </w:rPr>
        <w:t xml:space="preserve">по предоставлению субсидии Перевозчику предусматриваются в бюджете </w:t>
      </w:r>
      <w:proofErr w:type="spellStart"/>
      <w:proofErr w:type="gramStart"/>
      <w:r w:rsidRPr="006F0C4E">
        <w:rPr>
          <w:rFonts w:ascii="Times New Roman" w:eastAsia="Times New Roman" w:hAnsi="Times New Roman" w:cs="Times New Roman"/>
          <w:sz w:val="26"/>
          <w:szCs w:val="26"/>
          <w:lang w:eastAsia="ar-SA"/>
        </w:rPr>
        <w:t>муни-ципального</w:t>
      </w:r>
      <w:proofErr w:type="spellEnd"/>
      <w:proofErr w:type="gramEnd"/>
      <w:r w:rsidRPr="006F0C4E">
        <w:rPr>
          <w:rFonts w:ascii="Times New Roman" w:eastAsia="Times New Roman" w:hAnsi="Times New Roman" w:cs="Times New Roman"/>
          <w:sz w:val="26"/>
          <w:szCs w:val="26"/>
          <w:lang w:eastAsia="ar-SA"/>
        </w:rPr>
        <w:t xml:space="preserve"> образования </w:t>
      </w:r>
      <w:r w:rsidR="006F0C4E" w:rsidRPr="006F0C4E">
        <w:rPr>
          <w:rFonts w:ascii="Times New Roman" w:eastAsia="Times New Roman" w:hAnsi="Times New Roman" w:cs="Times New Roman"/>
          <w:sz w:val="26"/>
          <w:szCs w:val="26"/>
          <w:lang w:eastAsia="ar-SA"/>
        </w:rPr>
        <w:t>«Шовгеновский район»</w:t>
      </w:r>
      <w:r w:rsidRPr="006F0C4E">
        <w:rPr>
          <w:rFonts w:ascii="Times New Roman" w:eastAsia="Times New Roman" w:hAnsi="Times New Roman" w:cs="Times New Roman"/>
          <w:sz w:val="26"/>
          <w:szCs w:val="26"/>
          <w:lang w:eastAsia="ar-SA"/>
        </w:rPr>
        <w:t xml:space="preserve"> на соответствующий финансовый год и плановый период.</w:t>
      </w:r>
    </w:p>
    <w:p w:rsidR="00096A9A" w:rsidRPr="006F0C4E" w:rsidRDefault="00096A9A" w:rsidP="00096A9A">
      <w:pPr>
        <w:widowControl w:val="0"/>
        <w:tabs>
          <w:tab w:val="left" w:pos="1340"/>
        </w:tabs>
        <w:autoSpaceDE w:val="0"/>
        <w:autoSpaceDN w:val="0"/>
        <w:spacing w:after="0" w:line="240" w:lineRule="auto"/>
        <w:ind w:right="179"/>
        <w:jc w:val="both"/>
        <w:rPr>
          <w:rFonts w:ascii="Times New Roman" w:eastAsia="Times New Roman" w:hAnsi="Times New Roman" w:cs="Times New Roman"/>
          <w:sz w:val="26"/>
          <w:szCs w:val="26"/>
          <w:lang w:eastAsia="ru-RU" w:bidi="ru-RU"/>
        </w:rPr>
      </w:pPr>
      <w:r w:rsidRPr="006F0C4E">
        <w:rPr>
          <w:rFonts w:ascii="Times New Roman" w:eastAsia="Times New Roman" w:hAnsi="Times New Roman" w:cs="Times New Roman"/>
          <w:sz w:val="26"/>
          <w:szCs w:val="26"/>
          <w:lang w:eastAsia="ar-SA"/>
        </w:rPr>
        <w:t xml:space="preserve">             5.5.</w:t>
      </w:r>
      <w:r w:rsidRPr="006F0C4E">
        <w:rPr>
          <w:rFonts w:ascii="Times New Roman" w:eastAsia="Times New Roman" w:hAnsi="Times New Roman" w:cs="Times New Roman"/>
          <w:w w:val="105"/>
          <w:sz w:val="26"/>
          <w:szCs w:val="26"/>
          <w:lang w:eastAsia="ru-RU" w:bidi="ru-RU"/>
        </w:rPr>
        <w:t xml:space="preserve"> Субсидии предоставляются за счет средств бюджета </w:t>
      </w:r>
      <w:proofErr w:type="spellStart"/>
      <w:proofErr w:type="gramStart"/>
      <w:r w:rsidR="006F0C4E" w:rsidRPr="006F0C4E">
        <w:rPr>
          <w:rFonts w:ascii="Times New Roman" w:eastAsia="Times New Roman" w:hAnsi="Times New Roman" w:cs="Times New Roman"/>
          <w:w w:val="105"/>
          <w:sz w:val="26"/>
          <w:szCs w:val="26"/>
          <w:lang w:eastAsia="ru-RU" w:bidi="ru-RU"/>
        </w:rPr>
        <w:t>муни-ципального</w:t>
      </w:r>
      <w:proofErr w:type="spellEnd"/>
      <w:proofErr w:type="gramEnd"/>
      <w:r w:rsidR="006F0C4E" w:rsidRPr="006F0C4E">
        <w:rPr>
          <w:rFonts w:ascii="Times New Roman" w:eastAsia="Times New Roman" w:hAnsi="Times New Roman" w:cs="Times New Roman"/>
          <w:w w:val="105"/>
          <w:sz w:val="26"/>
          <w:szCs w:val="26"/>
          <w:lang w:eastAsia="ru-RU" w:bidi="ru-RU"/>
        </w:rPr>
        <w:t xml:space="preserve"> образования «Шовгеновский район»</w:t>
      </w:r>
      <w:r w:rsidRPr="006F0C4E">
        <w:rPr>
          <w:rFonts w:ascii="Times New Roman" w:eastAsia="Times New Roman" w:hAnsi="Times New Roman" w:cs="Times New Roman"/>
          <w:w w:val="105"/>
          <w:sz w:val="26"/>
          <w:szCs w:val="26"/>
          <w:lang w:eastAsia="ru-RU" w:bidi="ru-RU"/>
        </w:rPr>
        <w:t xml:space="preserve"> в пределах бюджетных ассигнований, предусмотренных на </w:t>
      </w:r>
      <w:r w:rsidRPr="006F0C4E">
        <w:rPr>
          <w:rFonts w:ascii="Times New Roman" w:eastAsia="Times New Roman" w:hAnsi="Times New Roman" w:cs="Times New Roman"/>
          <w:spacing w:val="-2"/>
          <w:w w:val="105"/>
          <w:sz w:val="26"/>
          <w:szCs w:val="26"/>
          <w:lang w:eastAsia="ru-RU" w:bidi="ru-RU"/>
        </w:rPr>
        <w:t xml:space="preserve">эти </w:t>
      </w:r>
      <w:r w:rsidRPr="006F0C4E">
        <w:rPr>
          <w:rFonts w:ascii="Times New Roman" w:eastAsia="Times New Roman" w:hAnsi="Times New Roman" w:cs="Times New Roman"/>
          <w:w w:val="105"/>
          <w:sz w:val="26"/>
          <w:szCs w:val="26"/>
          <w:lang w:eastAsia="ru-RU" w:bidi="ru-RU"/>
        </w:rPr>
        <w:t xml:space="preserve">цели и утвержденных решением Совета народных депутатов муниципального образования </w:t>
      </w:r>
      <w:r w:rsidR="006F0C4E" w:rsidRPr="006F0C4E">
        <w:rPr>
          <w:rFonts w:ascii="Times New Roman" w:eastAsia="Times New Roman" w:hAnsi="Times New Roman" w:cs="Times New Roman"/>
          <w:w w:val="105"/>
          <w:sz w:val="26"/>
          <w:szCs w:val="26"/>
          <w:lang w:eastAsia="ru-RU" w:bidi="ru-RU"/>
        </w:rPr>
        <w:t>«Шовгеновский район»</w:t>
      </w:r>
      <w:r w:rsidRPr="006F0C4E">
        <w:rPr>
          <w:rFonts w:ascii="Calibri" w:eastAsia="Calibri" w:hAnsi="Calibri" w:cs="Times New Roman"/>
          <w:sz w:val="26"/>
          <w:szCs w:val="26"/>
        </w:rPr>
        <w:t xml:space="preserve"> </w:t>
      </w:r>
      <w:r w:rsidRPr="006F0C4E">
        <w:rPr>
          <w:rFonts w:ascii="Times New Roman" w:eastAsia="Calibri" w:hAnsi="Times New Roman" w:cs="Times New Roman"/>
          <w:sz w:val="26"/>
          <w:szCs w:val="26"/>
        </w:rPr>
        <w:t xml:space="preserve">о бюджете муниципального образования </w:t>
      </w:r>
      <w:r w:rsidR="006F0C4E" w:rsidRPr="006F0C4E">
        <w:rPr>
          <w:rFonts w:ascii="Times New Roman" w:eastAsia="Calibri" w:hAnsi="Times New Roman" w:cs="Times New Roman"/>
          <w:sz w:val="26"/>
          <w:szCs w:val="26"/>
          <w:lang w:bidi="ru-RU"/>
        </w:rPr>
        <w:t>«Шовгеновский район»</w:t>
      </w:r>
      <w:r w:rsidRPr="006F0C4E">
        <w:rPr>
          <w:rFonts w:ascii="Times New Roman" w:eastAsia="Times New Roman" w:hAnsi="Times New Roman" w:cs="Times New Roman"/>
          <w:w w:val="105"/>
          <w:sz w:val="26"/>
          <w:szCs w:val="26"/>
          <w:lang w:eastAsia="ru-RU" w:bidi="ru-RU"/>
        </w:rPr>
        <w:t xml:space="preserve"> на очередной финансовый год и плановый период. </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  5.6. Перечисление субсидий осуществляет в пределах лимитов бюджетных обязательств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 в соответствии с заключенным соглашением не позднее десятого рабочего дня после принятия главным распорядителем документов и отчётов за отчетный период.</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b/>
          <w:sz w:val="26"/>
          <w:szCs w:val="26"/>
          <w:lang w:eastAsia="ar-SA"/>
        </w:rPr>
      </w:pPr>
      <w:r w:rsidRPr="006F0C4E">
        <w:rPr>
          <w:rFonts w:ascii="Times New Roman" w:eastAsia="Times New Roman" w:hAnsi="Times New Roman" w:cs="Times New Roman"/>
          <w:sz w:val="26"/>
          <w:szCs w:val="26"/>
          <w:lang w:eastAsia="ar-SA"/>
        </w:rPr>
        <w:t xml:space="preserve">  </w:t>
      </w:r>
    </w:p>
    <w:p w:rsidR="00096A9A" w:rsidRPr="006F0C4E" w:rsidRDefault="00096A9A" w:rsidP="00096A9A">
      <w:pPr>
        <w:suppressAutoHyphens/>
        <w:spacing w:after="0" w:line="240" w:lineRule="auto"/>
        <w:jc w:val="center"/>
        <w:rPr>
          <w:rFonts w:ascii="Times New Roman" w:eastAsia="Times New Roman" w:hAnsi="Times New Roman" w:cs="Times New Roman"/>
          <w:b/>
          <w:sz w:val="26"/>
          <w:szCs w:val="26"/>
          <w:lang w:eastAsia="ar-SA"/>
        </w:rPr>
      </w:pPr>
      <w:r w:rsidRPr="006F0C4E">
        <w:rPr>
          <w:rFonts w:ascii="Times New Roman" w:eastAsia="Times New Roman" w:hAnsi="Times New Roman" w:cs="Times New Roman"/>
          <w:b/>
          <w:sz w:val="26"/>
          <w:szCs w:val="26"/>
          <w:lang w:eastAsia="ar-SA"/>
        </w:rPr>
        <w:t>6. Требования к отчетности и финансовый контроль</w:t>
      </w:r>
    </w:p>
    <w:p w:rsidR="00096A9A" w:rsidRPr="006F0C4E" w:rsidRDefault="00096A9A" w:rsidP="00096A9A">
      <w:pPr>
        <w:suppressAutoHyphens/>
        <w:spacing w:after="0" w:line="240" w:lineRule="auto"/>
        <w:jc w:val="center"/>
        <w:rPr>
          <w:rFonts w:ascii="Times New Roman" w:eastAsia="Times New Roman" w:hAnsi="Times New Roman" w:cs="Times New Roman"/>
          <w:sz w:val="26"/>
          <w:szCs w:val="26"/>
          <w:lang w:eastAsia="ar-SA"/>
        </w:rPr>
      </w:pP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6.1. Получатели субсидий несут ответственность за достоверность представляемой информации.</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6.2. Получатели субсидий несут ответственность за целевое и эффективное использование бюджетных средств и своевременное представление отчетности в соответствии с действующим законодательством.</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6.3. Получатели субсидий предоставляют в администрацию 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 xml:space="preserve"> ежемесячно отчеты:</w:t>
      </w:r>
    </w:p>
    <w:p w:rsidR="00096A9A" w:rsidRPr="006F0C4E"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ab/>
        <w:t xml:space="preserve">   1)  об осуществлении регулярных перевозок по форме утвержденной приказом Министерства транспорта РФ от 16.12.2015г. № 367;</w:t>
      </w:r>
    </w:p>
    <w:p w:rsidR="00096A9A" w:rsidRPr="006F0C4E" w:rsidRDefault="00096A9A" w:rsidP="00096A9A">
      <w:pPr>
        <w:suppressAutoHyphens/>
        <w:spacing w:after="0" w:line="240" w:lineRule="auto"/>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ab/>
        <w:t xml:space="preserve">   2) расчет суммы субсидий согласно приложению № 2 к настоящему Порядку </w:t>
      </w:r>
      <w:r w:rsidRPr="006F0C4E">
        <w:rPr>
          <w:rFonts w:ascii="Times New Roman" w:eastAsia="Times New Roman" w:hAnsi="Times New Roman" w:cs="Times New Roman"/>
          <w:sz w:val="26"/>
          <w:szCs w:val="26"/>
          <w:lang w:val="en-US" w:eastAsia="ar-SA"/>
        </w:rPr>
        <w:t>c</w:t>
      </w:r>
      <w:r w:rsidRPr="006F0C4E">
        <w:rPr>
          <w:rFonts w:ascii="Times New Roman" w:eastAsia="Times New Roman" w:hAnsi="Times New Roman" w:cs="Times New Roman"/>
          <w:sz w:val="26"/>
          <w:szCs w:val="26"/>
          <w:lang w:eastAsia="ar-SA"/>
        </w:rPr>
        <w:t xml:space="preserve"> приложением заверенных копий документов, подтверждающих произведенные фактические затраты и фактическом </w:t>
      </w:r>
      <w:proofErr w:type="gramStart"/>
      <w:r w:rsidRPr="006F0C4E">
        <w:rPr>
          <w:rFonts w:ascii="Times New Roman" w:eastAsia="Times New Roman" w:hAnsi="Times New Roman" w:cs="Times New Roman"/>
          <w:sz w:val="26"/>
          <w:szCs w:val="26"/>
          <w:lang w:eastAsia="ar-SA"/>
        </w:rPr>
        <w:t>количестве</w:t>
      </w:r>
      <w:proofErr w:type="gramEnd"/>
      <w:r w:rsidRPr="006F0C4E">
        <w:rPr>
          <w:rFonts w:ascii="Times New Roman" w:eastAsia="Times New Roman" w:hAnsi="Times New Roman" w:cs="Times New Roman"/>
          <w:sz w:val="26"/>
          <w:szCs w:val="26"/>
          <w:lang w:eastAsia="ar-SA"/>
        </w:rPr>
        <w:t xml:space="preserve"> перевезённых пассажиров.</w:t>
      </w:r>
    </w:p>
    <w:p w:rsidR="00096A9A" w:rsidRPr="006F0C4E" w:rsidRDefault="00096A9A" w:rsidP="00096A9A">
      <w:pPr>
        <w:suppressAutoHyphens/>
        <w:spacing w:after="0" w:line="240" w:lineRule="auto"/>
        <w:ind w:firstLine="900"/>
        <w:jc w:val="both"/>
        <w:rPr>
          <w:rFonts w:ascii="Montserrat" w:eastAsia="Times New Roman" w:hAnsi="Montserrat" w:cs="Times New Roman"/>
          <w:sz w:val="26"/>
          <w:szCs w:val="26"/>
        </w:rPr>
      </w:pPr>
      <w:r w:rsidRPr="006F0C4E">
        <w:rPr>
          <w:rFonts w:ascii="Times New Roman" w:eastAsia="Times New Roman" w:hAnsi="Times New Roman" w:cs="Times New Roman"/>
          <w:sz w:val="26"/>
          <w:szCs w:val="26"/>
          <w:lang w:eastAsia="ar-SA"/>
        </w:rPr>
        <w:t>6.4. В соответствии со ст.269.2 Бюджетного кодекса Российской Федерации полномочия по осуществлению</w:t>
      </w:r>
      <w:r w:rsidRPr="006F0C4E">
        <w:rPr>
          <w:rFonts w:ascii="Montserrat" w:hAnsi="Montserrat"/>
          <w:sz w:val="26"/>
          <w:szCs w:val="26"/>
        </w:rPr>
        <w:t xml:space="preserve"> внутреннего муниципального финансового контроля осуществляет орган администрации </w:t>
      </w:r>
      <w:r w:rsidR="006F0C4E" w:rsidRPr="006F0C4E">
        <w:rPr>
          <w:rFonts w:ascii="Montserrat" w:hAnsi="Montserrat"/>
          <w:sz w:val="26"/>
          <w:szCs w:val="26"/>
        </w:rPr>
        <w:t xml:space="preserve">муниципального образования </w:t>
      </w:r>
      <w:r w:rsidR="006F0C4E" w:rsidRPr="006F0C4E">
        <w:rPr>
          <w:rFonts w:ascii="Montserrat" w:hAnsi="Montserrat"/>
          <w:sz w:val="26"/>
          <w:szCs w:val="26"/>
          <w:lang w:bidi="ru-RU"/>
        </w:rPr>
        <w:t>«Шовгеновский район»</w:t>
      </w:r>
      <w:r w:rsidRPr="006F0C4E">
        <w:rPr>
          <w:rFonts w:ascii="Montserrat" w:hAnsi="Montserrat"/>
          <w:sz w:val="26"/>
          <w:szCs w:val="26"/>
        </w:rPr>
        <w:t xml:space="preserve"> по внутреннему финансовому контролю:</w:t>
      </w:r>
    </w:p>
    <w:p w:rsidR="00096A9A" w:rsidRPr="006F0C4E" w:rsidRDefault="00096A9A" w:rsidP="00096A9A">
      <w:pPr>
        <w:spacing w:after="0" w:line="240" w:lineRule="auto"/>
        <w:ind w:firstLine="708"/>
        <w:jc w:val="both"/>
        <w:rPr>
          <w:rFonts w:ascii="Montserrat" w:hAnsi="Montserrat"/>
          <w:sz w:val="26"/>
          <w:szCs w:val="26"/>
        </w:rPr>
      </w:pPr>
      <w:proofErr w:type="gramStart"/>
      <w:r w:rsidRPr="006F0C4E">
        <w:rPr>
          <w:rFonts w:ascii="Montserrat" w:hAnsi="Montserrat"/>
          <w:sz w:val="26"/>
          <w:szCs w:val="26"/>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муниципальному образованию </w:t>
      </w:r>
      <w:r w:rsidR="006F0C4E" w:rsidRPr="006F0C4E">
        <w:rPr>
          <w:rFonts w:ascii="Montserrat" w:hAnsi="Montserrat"/>
          <w:sz w:val="26"/>
          <w:szCs w:val="26"/>
        </w:rPr>
        <w:t xml:space="preserve">муниципального образования </w:t>
      </w:r>
      <w:r w:rsidR="006F0C4E" w:rsidRPr="006F0C4E">
        <w:rPr>
          <w:rFonts w:ascii="Montserrat" w:hAnsi="Montserrat"/>
          <w:sz w:val="26"/>
          <w:szCs w:val="26"/>
          <w:lang w:bidi="ru-RU"/>
        </w:rPr>
        <w:t>«Шовгеновский район»</w:t>
      </w:r>
      <w:r w:rsidRPr="006F0C4E">
        <w:rPr>
          <w:rFonts w:ascii="Montserrat" w:hAnsi="Montserrat"/>
          <w:sz w:val="26"/>
          <w:szCs w:val="26"/>
        </w:rPr>
        <w:t xml:space="preserve">  по субсидированию </w:t>
      </w:r>
      <w:r w:rsidRPr="006F0C4E">
        <w:rPr>
          <w:rFonts w:ascii="Times New Roman" w:eastAsia="Times New Roman" w:hAnsi="Times New Roman" w:cs="Times New Roman"/>
          <w:sz w:val="26"/>
          <w:szCs w:val="26"/>
          <w:lang w:eastAsia="ar-SA"/>
        </w:rPr>
        <w:t>юридических лиц</w:t>
      </w:r>
      <w:r w:rsidRPr="006F0C4E">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индивидуальных предпринимателей,</w:t>
      </w:r>
      <w:r w:rsidRPr="006F0C4E">
        <w:rPr>
          <w:rFonts w:ascii="Times New Roman" w:hAnsi="Times New Roman" w:cs="Times New Roman"/>
          <w:sz w:val="26"/>
          <w:szCs w:val="26"/>
        </w:rPr>
        <w:t xml:space="preserve"> а также физических лиц</w:t>
      </w:r>
      <w:r w:rsidRPr="006F0C4E">
        <w:rPr>
          <w:rFonts w:ascii="Times New Roman" w:eastAsia="Times New Roman" w:hAnsi="Times New Roman" w:cs="Times New Roman"/>
          <w:bCs/>
          <w:sz w:val="26"/>
          <w:szCs w:val="26"/>
          <w:bdr w:val="none" w:sz="0" w:space="0" w:color="auto" w:frame="1"/>
          <w:lang w:eastAsia="ru-RU"/>
        </w:rPr>
        <w:t>, получивших свидетельство на осуществление перевозок пассажиров автомобильным транспортом общего пользования по регулируемым тарифам по</w:t>
      </w:r>
      <w:proofErr w:type="gramEnd"/>
      <w:r w:rsidRPr="006F0C4E">
        <w:rPr>
          <w:rFonts w:ascii="Times New Roman" w:eastAsia="Times New Roman" w:hAnsi="Times New Roman" w:cs="Times New Roman"/>
          <w:bCs/>
          <w:sz w:val="26"/>
          <w:szCs w:val="26"/>
          <w:bdr w:val="none" w:sz="0" w:space="0" w:color="auto" w:frame="1"/>
          <w:lang w:eastAsia="ru-RU"/>
        </w:rPr>
        <w:t xml:space="preserve"> муниципальным маршрутам </w:t>
      </w:r>
      <w:r w:rsidRPr="006F0C4E">
        <w:rPr>
          <w:rFonts w:ascii="Times New Roman" w:eastAsia="Times New Roman" w:hAnsi="Times New Roman" w:cs="Times New Roman"/>
          <w:bCs/>
          <w:sz w:val="26"/>
          <w:szCs w:val="26"/>
          <w:bdr w:val="none" w:sz="0" w:space="0" w:color="auto" w:frame="1"/>
          <w:lang w:eastAsia="ru-RU"/>
        </w:rPr>
        <w:lastRenderedPageBreak/>
        <w:t xml:space="preserve">муниципального сообщения на территории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Montserrat" w:hAnsi="Montserrat"/>
          <w:sz w:val="26"/>
          <w:szCs w:val="26"/>
        </w:rPr>
        <w:t>;</w:t>
      </w:r>
    </w:p>
    <w:p w:rsidR="00096A9A" w:rsidRPr="006F0C4E" w:rsidRDefault="00096A9A" w:rsidP="00096A9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F0C4E">
        <w:rPr>
          <w:rFonts w:ascii="Montserrat" w:eastAsia="Times New Roman" w:hAnsi="Montserrat" w:cs="Times New Roman"/>
          <w:sz w:val="26"/>
          <w:szCs w:val="26"/>
          <w:lang w:eastAsia="ru-RU"/>
        </w:rPr>
        <w:t>-</w:t>
      </w:r>
      <w:proofErr w:type="gramStart"/>
      <w:r w:rsidRPr="006F0C4E">
        <w:rPr>
          <w:rFonts w:ascii="Montserrat" w:eastAsia="Times New Roman" w:hAnsi="Montserrat" w:cs="Times New Roman"/>
          <w:sz w:val="26"/>
          <w:szCs w:val="26"/>
          <w:lang w:eastAsia="ru-RU"/>
        </w:rPr>
        <w:t>контроль за</w:t>
      </w:r>
      <w:proofErr w:type="gramEnd"/>
      <w:r w:rsidRPr="006F0C4E">
        <w:rPr>
          <w:rFonts w:ascii="Montserrat" w:eastAsia="Times New Roman" w:hAnsi="Montserrat" w:cs="Times New Roman"/>
          <w:sz w:val="26"/>
          <w:szCs w:val="26"/>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 xml:space="preserve"> уполномоченному-перевозчику</w:t>
      </w:r>
      <w:r w:rsidR="006F0C4E" w:rsidRPr="006F0C4E">
        <w:rPr>
          <w:rFonts w:ascii="Times New Roman" w:eastAsia="Times New Roman" w:hAnsi="Times New Roman" w:cs="Times New Roman"/>
          <w:bCs/>
          <w:sz w:val="26"/>
          <w:szCs w:val="26"/>
          <w:bdr w:val="none" w:sz="0" w:space="0" w:color="auto" w:frame="1"/>
          <w:lang w:eastAsia="ru-RU"/>
        </w:rPr>
        <w:t xml:space="preserve"> получившему свидетель</w:t>
      </w:r>
      <w:r w:rsidRPr="006F0C4E">
        <w:rPr>
          <w:rFonts w:ascii="Times New Roman" w:eastAsia="Times New Roman" w:hAnsi="Times New Roman" w:cs="Times New Roman"/>
          <w:bCs/>
          <w:sz w:val="26"/>
          <w:szCs w:val="26"/>
          <w:bdr w:val="none" w:sz="0" w:space="0" w:color="auto" w:frame="1"/>
          <w:lang w:eastAsia="ru-RU"/>
        </w:rPr>
        <w:t xml:space="preserve">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Montserrat" w:eastAsia="Times New Roman" w:hAnsi="Montserrat" w:cs="Times New Roman"/>
          <w:sz w:val="26"/>
          <w:szCs w:val="26"/>
          <w:lang w:eastAsia="ru-RU"/>
        </w:rPr>
        <w:t>;</w:t>
      </w:r>
    </w:p>
    <w:p w:rsidR="00096A9A" w:rsidRPr="006F0C4E" w:rsidRDefault="00096A9A" w:rsidP="00096A9A">
      <w:pPr>
        <w:spacing w:after="0" w:line="240" w:lineRule="auto"/>
        <w:ind w:firstLine="708"/>
        <w:jc w:val="both"/>
        <w:rPr>
          <w:rFonts w:ascii="Times New Roman" w:eastAsia="Times New Roman" w:hAnsi="Times New Roman" w:cs="Times New Roman"/>
          <w:sz w:val="26"/>
          <w:szCs w:val="26"/>
          <w:lang w:eastAsia="ar-SA"/>
        </w:rPr>
      </w:pPr>
      <w:r w:rsidRPr="006F0C4E">
        <w:rPr>
          <w:rFonts w:ascii="Times New Roman" w:hAnsi="Times New Roman" w:cs="Times New Roman"/>
          <w:sz w:val="26"/>
          <w:szCs w:val="26"/>
        </w:rPr>
        <w:t xml:space="preserve"> </w:t>
      </w:r>
      <w:r w:rsidRPr="006F0C4E">
        <w:rPr>
          <w:rFonts w:ascii="Times New Roman" w:eastAsia="Times New Roman" w:hAnsi="Times New Roman" w:cs="Times New Roman"/>
          <w:sz w:val="26"/>
          <w:szCs w:val="26"/>
          <w:lang w:eastAsia="ar-SA"/>
        </w:rPr>
        <w:t xml:space="preserve">6.5. </w:t>
      </w:r>
      <w:proofErr w:type="gramStart"/>
      <w:r w:rsidRPr="006F0C4E">
        <w:rPr>
          <w:rFonts w:ascii="Times New Roman" w:eastAsia="Times New Roman" w:hAnsi="Times New Roman" w:cs="Times New Roman"/>
          <w:sz w:val="26"/>
          <w:szCs w:val="26"/>
          <w:lang w:eastAsia="ar-SA"/>
        </w:rPr>
        <w:t xml:space="preserve">В соответствии со ст.268.1 Бюджетного кодекса Российской Федерации полномочия по внешнему контролю за предоставлением субсидий  из бюджета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 xml:space="preserve"> уполномоченному-перевозчику юридическому лицу</w:t>
      </w:r>
      <w:r w:rsidRPr="006F0C4E">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индивидуальному предпринимателю,</w:t>
      </w:r>
      <w:r w:rsidRPr="006F0C4E">
        <w:rPr>
          <w:rFonts w:ascii="Times New Roman" w:hAnsi="Times New Roman" w:cs="Times New Roman"/>
          <w:sz w:val="26"/>
          <w:szCs w:val="26"/>
        </w:rPr>
        <w:t xml:space="preserve"> а также физическому лицу</w:t>
      </w:r>
      <w:r w:rsidRPr="006F0C4E">
        <w:rPr>
          <w:rFonts w:ascii="Times New Roman" w:eastAsia="Times New Roman" w:hAnsi="Times New Roman" w:cs="Times New Roman"/>
          <w:bCs/>
          <w:sz w:val="26"/>
          <w:szCs w:val="26"/>
          <w:bdr w:val="none" w:sz="0" w:space="0" w:color="auto" w:frame="1"/>
          <w:lang w:eastAsia="ru-RU"/>
        </w:rPr>
        <w:t xml:space="preserve">, получившему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w:t>
      </w:r>
      <w:proofErr w:type="gramEnd"/>
      <w:r w:rsidR="006F0C4E" w:rsidRPr="006F0C4E">
        <w:rPr>
          <w:rFonts w:ascii="Times New Roman" w:eastAsia="Times New Roman" w:hAnsi="Times New Roman" w:cs="Times New Roman"/>
          <w:sz w:val="26"/>
          <w:szCs w:val="26"/>
          <w:lang w:eastAsia="ar-SA" w:bidi="ru-RU"/>
        </w:rPr>
        <w:t xml:space="preserve"> район»</w:t>
      </w:r>
      <w:r w:rsidRPr="006F0C4E">
        <w:rPr>
          <w:rFonts w:ascii="Times New Roman" w:eastAsia="Times New Roman" w:hAnsi="Times New Roman" w:cs="Times New Roman"/>
          <w:sz w:val="26"/>
          <w:szCs w:val="26"/>
          <w:lang w:eastAsia="ar-SA"/>
        </w:rPr>
        <w:t xml:space="preserve">, осуществляет  Контрольно-счетная палата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6.6. Контроль качества обслуживания от лица главного распорядителя бюджетных средств осуществляется рабочая комиссия, утверждённая распоряжением главы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6.7.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6.8.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рейсов, предусмотренных расписанием (графиком) движения на тот же период.</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Устанавливаются следующие показатели выполнения расписания (графика):</w:t>
      </w:r>
    </w:p>
    <w:p w:rsidR="00096A9A" w:rsidRPr="006F0C4E" w:rsidRDefault="00096A9A" w:rsidP="00096A9A">
      <w:pPr>
        <w:suppressAutoHyphens/>
        <w:spacing w:after="0" w:line="240" w:lineRule="auto"/>
        <w:ind w:firstLine="708"/>
        <w:jc w:val="both"/>
        <w:rPr>
          <w:rFonts w:ascii="Times New Roman" w:eastAsia="Times New Roman" w:hAnsi="Times New Roman" w:cs="Times New Roman"/>
          <w:sz w:val="26"/>
          <w:szCs w:val="26"/>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096A9A" w:rsidRPr="006F0C4E" w:rsidTr="00096A9A">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096A9A" w:rsidRPr="006F0C4E" w:rsidTr="00096A9A">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w:t>
            </w:r>
          </w:p>
        </w:tc>
      </w:tr>
      <w:tr w:rsidR="00096A9A" w:rsidRPr="006F0C4E" w:rsidTr="00096A9A">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- 1,0%</w:t>
            </w:r>
          </w:p>
        </w:tc>
      </w:tr>
      <w:tr w:rsidR="00096A9A" w:rsidRPr="006F0C4E" w:rsidTr="00096A9A">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- 5,0%</w:t>
            </w:r>
          </w:p>
        </w:tc>
      </w:tr>
      <w:tr w:rsidR="00096A9A" w:rsidRPr="006F0C4E" w:rsidTr="00096A9A">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- 10,0%</w:t>
            </w:r>
          </w:p>
        </w:tc>
      </w:tr>
    </w:tbl>
    <w:p w:rsidR="00096A9A" w:rsidRPr="006F0C4E" w:rsidRDefault="00096A9A" w:rsidP="00096A9A">
      <w:pPr>
        <w:suppressAutoHyphens/>
        <w:spacing w:after="0" w:line="240" w:lineRule="auto"/>
        <w:jc w:val="center"/>
        <w:rPr>
          <w:rFonts w:ascii="Times New Roman" w:eastAsia="Times New Roman" w:hAnsi="Times New Roman" w:cs="Times New Roman"/>
          <w:b/>
          <w:sz w:val="27"/>
          <w:szCs w:val="27"/>
          <w:lang w:eastAsia="ar-SA"/>
        </w:rPr>
      </w:pPr>
    </w:p>
    <w:p w:rsidR="00096A9A" w:rsidRPr="006F0C4E" w:rsidRDefault="00096A9A" w:rsidP="00096A9A">
      <w:pPr>
        <w:suppressAutoHyphens/>
        <w:spacing w:after="0" w:line="240" w:lineRule="auto"/>
        <w:jc w:val="center"/>
        <w:rPr>
          <w:rFonts w:ascii="Times New Roman" w:eastAsia="Times New Roman" w:hAnsi="Times New Roman" w:cs="Times New Roman"/>
          <w:b/>
          <w:sz w:val="26"/>
          <w:szCs w:val="26"/>
          <w:lang w:eastAsia="ar-SA"/>
        </w:rPr>
      </w:pPr>
      <w:r w:rsidRPr="006F0C4E">
        <w:rPr>
          <w:rFonts w:ascii="Times New Roman" w:eastAsia="Times New Roman" w:hAnsi="Times New Roman" w:cs="Times New Roman"/>
          <w:b/>
          <w:sz w:val="26"/>
          <w:szCs w:val="26"/>
          <w:lang w:eastAsia="ar-SA"/>
        </w:rPr>
        <w:t>7.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rsidR="00096A9A" w:rsidRPr="006F0C4E" w:rsidRDefault="00096A9A" w:rsidP="00096A9A">
      <w:pPr>
        <w:suppressAutoHyphens/>
        <w:spacing w:after="0" w:line="240" w:lineRule="auto"/>
        <w:jc w:val="both"/>
        <w:rPr>
          <w:rFonts w:ascii="Times New Roman" w:eastAsia="Times New Roman" w:hAnsi="Times New Roman" w:cs="Times New Roman"/>
          <w:sz w:val="26"/>
          <w:szCs w:val="26"/>
          <w:lang w:eastAsia="ar-SA"/>
        </w:rPr>
      </w:pP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7.1. Администрация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 xml:space="preserve"> вправе инициировать приостановление выплаты субсидий при невыполнении получателями субсидий </w:t>
      </w:r>
      <w:hyperlink w:anchor="sub_1448" w:history="1">
        <w:r w:rsidRPr="006F0C4E">
          <w:rPr>
            <w:rFonts w:ascii="Times New Roman" w:eastAsia="Times New Roman" w:hAnsi="Times New Roman" w:cs="Arial"/>
            <w:sz w:val="26"/>
            <w:szCs w:val="26"/>
            <w:lang w:eastAsia="ar-SA"/>
          </w:rPr>
          <w:t>подпункта 2.2</w:t>
        </w:r>
      </w:hyperlink>
      <w:r w:rsidRPr="006F0C4E">
        <w:rPr>
          <w:rFonts w:ascii="Times New Roman" w:eastAsia="Times New Roman" w:hAnsi="Times New Roman" w:cs="Times New Roman"/>
          <w:sz w:val="26"/>
          <w:szCs w:val="26"/>
          <w:lang w:eastAsia="ar-SA"/>
        </w:rPr>
        <w:t xml:space="preserve"> настоящего Порядка.</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7.2. В случае нарушения условий и обязательств, предусмотренных Соглашением, за исключением обязательства о достижении значений показателей выполнения расписания (графика), установленных Порядком, администрация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«Шовгеновский район»</w:t>
      </w:r>
      <w:r w:rsidRPr="006F0C4E">
        <w:rPr>
          <w:rFonts w:ascii="Times New Roman" w:eastAsia="Times New Roman" w:hAnsi="Times New Roman" w:cs="Times New Roman"/>
          <w:sz w:val="26"/>
          <w:szCs w:val="26"/>
          <w:lang w:eastAsia="ar-SA"/>
        </w:rPr>
        <w:t xml:space="preserve"> принимает в одностороннем </w:t>
      </w:r>
      <w:r w:rsidRPr="006F0C4E">
        <w:rPr>
          <w:rFonts w:ascii="Times New Roman" w:eastAsia="Times New Roman" w:hAnsi="Times New Roman" w:cs="Times New Roman"/>
          <w:sz w:val="26"/>
          <w:szCs w:val="26"/>
          <w:lang w:eastAsia="ar-SA"/>
        </w:rPr>
        <w:lastRenderedPageBreak/>
        <w:t>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чем через тридцать дней после получения уведомления.</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7.3. </w:t>
      </w:r>
      <w:proofErr w:type="gramStart"/>
      <w:r w:rsidRPr="006F0C4E">
        <w:rPr>
          <w:rFonts w:ascii="Times New Roman" w:eastAsia="Times New Roman" w:hAnsi="Times New Roman" w:cs="Times New Roman"/>
          <w:sz w:val="26"/>
          <w:szCs w:val="26"/>
          <w:lang w:eastAsia="ar-SA"/>
        </w:rPr>
        <w:t>При</w:t>
      </w:r>
      <w:proofErr w:type="gramEnd"/>
      <w:r w:rsidRPr="006F0C4E">
        <w:rPr>
          <w:rFonts w:ascii="Times New Roman" w:eastAsia="Times New Roman" w:hAnsi="Times New Roman" w:cs="Times New Roman"/>
          <w:sz w:val="26"/>
          <w:szCs w:val="26"/>
          <w:lang w:eastAsia="ar-SA"/>
        </w:rPr>
        <w:t xml:space="preserve"> не </w:t>
      </w:r>
      <w:proofErr w:type="gramStart"/>
      <w:r w:rsidRPr="006F0C4E">
        <w:rPr>
          <w:rFonts w:ascii="Times New Roman" w:eastAsia="Times New Roman" w:hAnsi="Times New Roman" w:cs="Times New Roman"/>
          <w:sz w:val="26"/>
          <w:szCs w:val="26"/>
          <w:lang w:eastAsia="ar-SA"/>
        </w:rPr>
        <w:t>достижени</w:t>
      </w:r>
      <w:r w:rsidR="006F0C4E" w:rsidRPr="006F0C4E">
        <w:rPr>
          <w:rFonts w:ascii="Times New Roman" w:eastAsia="Times New Roman" w:hAnsi="Times New Roman" w:cs="Times New Roman"/>
          <w:sz w:val="26"/>
          <w:szCs w:val="26"/>
          <w:lang w:eastAsia="ar-SA"/>
        </w:rPr>
        <w:t>й</w:t>
      </w:r>
      <w:proofErr w:type="gramEnd"/>
      <w:r w:rsidRPr="006F0C4E">
        <w:rPr>
          <w:rFonts w:ascii="Times New Roman" w:eastAsia="Times New Roman" w:hAnsi="Times New Roman" w:cs="Times New Roman"/>
          <w:sz w:val="26"/>
          <w:szCs w:val="26"/>
          <w:lang w:eastAsia="ar-SA"/>
        </w:rPr>
        <w:t xml:space="preserve">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п. 6.8 Порядка. Сумма, на которую размер субсидии сокращен, подлежит возврату в бюджет не позднее, чем через тридцать дней после получения уведомления.</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7.4. Главный распорядитель бюджетных средств, орган внутреннего муниципального финансового контроля осуществляют проверку, в рамках полномочий, соблюдения условий, целей и Порядка предоставления субсидии. При 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rsidR="00096A9A" w:rsidRPr="006F0C4E" w:rsidRDefault="00096A9A" w:rsidP="00096A9A">
      <w:pPr>
        <w:suppressAutoHyphens/>
        <w:spacing w:after="0" w:line="240" w:lineRule="auto"/>
        <w:ind w:firstLine="900"/>
        <w:jc w:val="both"/>
        <w:rPr>
          <w:rFonts w:ascii="Times New Roman" w:eastAsia="Times New Roman" w:hAnsi="Times New Roman" w:cs="Times New Roman"/>
          <w:sz w:val="26"/>
          <w:szCs w:val="26"/>
          <w:lang w:eastAsia="ar-SA"/>
        </w:rPr>
      </w:pPr>
      <w:r w:rsidRPr="006F0C4E">
        <w:rPr>
          <w:rFonts w:ascii="Times New Roman" w:eastAsia="Times New Roman" w:hAnsi="Times New Roman" w:cs="Times New Roman"/>
          <w:sz w:val="26"/>
          <w:szCs w:val="26"/>
          <w:lang w:eastAsia="ar-SA"/>
        </w:rPr>
        <w:t xml:space="preserve">7.5. Остаток неиспользованной субсидии по состоянию на 20 декабря текущего года подлежит возврату в бюджет </w:t>
      </w:r>
      <w:r w:rsidR="006F0C4E" w:rsidRPr="006F0C4E">
        <w:rPr>
          <w:rFonts w:ascii="Times New Roman" w:eastAsia="Times New Roman" w:hAnsi="Times New Roman" w:cs="Times New Roman"/>
          <w:sz w:val="26"/>
          <w:szCs w:val="26"/>
          <w:lang w:eastAsia="ar-SA"/>
        </w:rPr>
        <w:t xml:space="preserve">муниципального образования </w:t>
      </w:r>
      <w:r w:rsidR="006F0C4E" w:rsidRPr="006F0C4E">
        <w:rPr>
          <w:rFonts w:ascii="Times New Roman" w:eastAsia="Times New Roman" w:hAnsi="Times New Roman" w:cs="Times New Roman"/>
          <w:sz w:val="26"/>
          <w:szCs w:val="26"/>
          <w:lang w:eastAsia="ar-SA" w:bidi="ru-RU"/>
        </w:rPr>
        <w:t xml:space="preserve">«Шовгеновский район» </w:t>
      </w:r>
      <w:r w:rsidRPr="006F0C4E">
        <w:rPr>
          <w:rFonts w:ascii="Times New Roman" w:eastAsia="Times New Roman" w:hAnsi="Times New Roman" w:cs="Times New Roman"/>
          <w:sz w:val="26"/>
          <w:szCs w:val="26"/>
          <w:lang w:eastAsia="ar-SA"/>
        </w:rPr>
        <w:t>не позднее 30 декабря текущего года.</w:t>
      </w:r>
    </w:p>
    <w:p w:rsidR="00096A9A" w:rsidRPr="006F0C4E" w:rsidRDefault="00096A9A" w:rsidP="00096A9A">
      <w:pPr>
        <w:suppressAutoHyphens/>
        <w:spacing w:after="0" w:line="240" w:lineRule="auto"/>
        <w:jc w:val="both"/>
        <w:rPr>
          <w:rFonts w:ascii="Times New Roman" w:eastAsia="Times New Roman" w:hAnsi="Times New Roman" w:cs="Times New Roman"/>
          <w:sz w:val="26"/>
          <w:szCs w:val="26"/>
          <w:lang w:eastAsia="ar-SA"/>
        </w:rPr>
      </w:pPr>
    </w:p>
    <w:p w:rsidR="00096A9A" w:rsidRPr="006F0C4E" w:rsidRDefault="00096A9A" w:rsidP="00096A9A">
      <w:pPr>
        <w:suppressAutoHyphens/>
        <w:spacing w:after="0" w:line="240" w:lineRule="auto"/>
        <w:jc w:val="both"/>
        <w:rPr>
          <w:rFonts w:ascii="Times New Roman" w:eastAsia="Times New Roman" w:hAnsi="Times New Roman" w:cs="Times New Roman"/>
          <w:sz w:val="26"/>
          <w:szCs w:val="26"/>
          <w:lang w:eastAsia="ar-SA"/>
        </w:rPr>
      </w:pPr>
    </w:p>
    <w:p w:rsidR="00096A9A" w:rsidRPr="006F0C4E" w:rsidRDefault="00096A9A" w:rsidP="00096A9A">
      <w:pPr>
        <w:spacing w:after="13" w:line="268" w:lineRule="auto"/>
        <w:ind w:right="64"/>
        <w:jc w:val="both"/>
        <w:rPr>
          <w:rFonts w:ascii="Times New Roman" w:eastAsia="Times New Roman" w:hAnsi="Times New Roman" w:cs="Times New Roman"/>
          <w:sz w:val="26"/>
          <w:szCs w:val="26"/>
          <w:lang w:eastAsia="ar-SA"/>
        </w:rPr>
      </w:pPr>
    </w:p>
    <w:p w:rsidR="00096A9A" w:rsidRPr="006F0C4E" w:rsidRDefault="00096A9A" w:rsidP="00096A9A">
      <w:pPr>
        <w:spacing w:after="13" w:line="268" w:lineRule="auto"/>
        <w:ind w:right="64"/>
        <w:jc w:val="both"/>
        <w:rPr>
          <w:rFonts w:ascii="Times New Roman" w:eastAsia="Times New Roman" w:hAnsi="Times New Roman" w:cs="Times New Roman"/>
          <w:sz w:val="26"/>
          <w:szCs w:val="26"/>
          <w:lang w:eastAsia="ru-RU"/>
        </w:rPr>
      </w:pPr>
      <w:r w:rsidRPr="006F0C4E">
        <w:rPr>
          <w:rFonts w:ascii="Times New Roman" w:eastAsia="Times New Roman" w:hAnsi="Times New Roman" w:cs="Times New Roman"/>
          <w:sz w:val="26"/>
          <w:szCs w:val="26"/>
          <w:lang w:eastAsia="ar-SA"/>
        </w:rPr>
        <w:t>Управляющ</w:t>
      </w:r>
      <w:r w:rsidR="006F0C4E" w:rsidRPr="006F0C4E">
        <w:rPr>
          <w:rFonts w:ascii="Times New Roman" w:eastAsia="Times New Roman" w:hAnsi="Times New Roman" w:cs="Times New Roman"/>
          <w:sz w:val="26"/>
          <w:szCs w:val="26"/>
          <w:lang w:eastAsia="ar-SA"/>
        </w:rPr>
        <w:t>ий</w:t>
      </w:r>
      <w:r w:rsidRPr="006F0C4E">
        <w:rPr>
          <w:rFonts w:ascii="Times New Roman" w:eastAsia="Times New Roman" w:hAnsi="Times New Roman" w:cs="Times New Roman"/>
          <w:sz w:val="26"/>
          <w:szCs w:val="26"/>
          <w:lang w:eastAsia="ar-SA"/>
        </w:rPr>
        <w:t xml:space="preserve"> делами                                                                                 </w:t>
      </w:r>
      <w:r w:rsidR="006F0C4E" w:rsidRPr="006F0C4E">
        <w:rPr>
          <w:rFonts w:ascii="Times New Roman" w:eastAsia="Times New Roman" w:hAnsi="Times New Roman" w:cs="Times New Roman"/>
          <w:sz w:val="26"/>
          <w:szCs w:val="26"/>
          <w:lang w:eastAsia="ar-SA"/>
        </w:rPr>
        <w:t xml:space="preserve">А.К. </w:t>
      </w:r>
      <w:proofErr w:type="spellStart"/>
      <w:r w:rsidR="006F0C4E" w:rsidRPr="006F0C4E">
        <w:rPr>
          <w:rFonts w:ascii="Times New Roman" w:eastAsia="Times New Roman" w:hAnsi="Times New Roman" w:cs="Times New Roman"/>
          <w:sz w:val="26"/>
          <w:szCs w:val="26"/>
          <w:lang w:eastAsia="ar-SA"/>
        </w:rPr>
        <w:t>Джанчатов</w:t>
      </w:r>
      <w:proofErr w:type="spellEnd"/>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096A9A" w:rsidRDefault="00096A9A" w:rsidP="00096A9A">
      <w:pPr>
        <w:spacing w:after="54"/>
        <w:ind w:left="20" w:hanging="10"/>
        <w:jc w:val="right"/>
        <w:rPr>
          <w:rFonts w:ascii="Times New Roman" w:eastAsia="Times New Roman" w:hAnsi="Times New Roman" w:cs="Times New Roman"/>
          <w:b/>
          <w:color w:val="FF0000"/>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6"/>
          <w:szCs w:val="26"/>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0"/>
          <w:szCs w:val="20"/>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0"/>
          <w:szCs w:val="20"/>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0"/>
          <w:szCs w:val="20"/>
          <w:lang w:eastAsia="ru-RU"/>
        </w:rPr>
      </w:pPr>
    </w:p>
    <w:p w:rsidR="003D4006" w:rsidRPr="006F0C4E" w:rsidRDefault="003D4006" w:rsidP="00096A9A">
      <w:pPr>
        <w:spacing w:after="54"/>
        <w:ind w:left="20" w:hanging="10"/>
        <w:jc w:val="right"/>
        <w:rPr>
          <w:rFonts w:ascii="Times New Roman" w:eastAsia="Times New Roman" w:hAnsi="Times New Roman" w:cs="Times New Roman"/>
          <w:b/>
          <w:sz w:val="20"/>
          <w:szCs w:val="20"/>
          <w:lang w:eastAsia="ru-RU"/>
        </w:rPr>
      </w:pPr>
    </w:p>
    <w:p w:rsidR="003D4006" w:rsidRPr="006F0C4E" w:rsidRDefault="003D4006" w:rsidP="00096A9A">
      <w:pPr>
        <w:spacing w:after="54"/>
        <w:ind w:left="20" w:hanging="10"/>
        <w:jc w:val="right"/>
        <w:rPr>
          <w:rFonts w:ascii="Times New Roman" w:eastAsia="Times New Roman" w:hAnsi="Times New Roman" w:cs="Times New Roman"/>
          <w:b/>
          <w:sz w:val="20"/>
          <w:szCs w:val="20"/>
          <w:lang w:eastAsia="ru-RU"/>
        </w:rPr>
      </w:pPr>
    </w:p>
    <w:p w:rsidR="003D4006" w:rsidRPr="006F0C4E" w:rsidRDefault="003D4006" w:rsidP="00096A9A">
      <w:pPr>
        <w:spacing w:after="54"/>
        <w:ind w:left="20" w:hanging="10"/>
        <w:jc w:val="right"/>
        <w:rPr>
          <w:rFonts w:ascii="Times New Roman" w:eastAsia="Times New Roman" w:hAnsi="Times New Roman" w:cs="Times New Roman"/>
          <w:b/>
          <w:sz w:val="20"/>
          <w:szCs w:val="20"/>
          <w:lang w:eastAsia="ru-RU"/>
        </w:rPr>
      </w:pPr>
    </w:p>
    <w:p w:rsidR="003D4006" w:rsidRPr="006F0C4E" w:rsidRDefault="003D4006" w:rsidP="00096A9A">
      <w:pPr>
        <w:spacing w:after="54"/>
        <w:ind w:left="20" w:hanging="10"/>
        <w:jc w:val="right"/>
        <w:rPr>
          <w:rFonts w:ascii="Times New Roman" w:eastAsia="Times New Roman" w:hAnsi="Times New Roman" w:cs="Times New Roman"/>
          <w:b/>
          <w:sz w:val="20"/>
          <w:szCs w:val="20"/>
          <w:lang w:eastAsia="ru-RU"/>
        </w:rPr>
      </w:pPr>
    </w:p>
    <w:p w:rsidR="00096A9A" w:rsidRPr="006F0C4E" w:rsidRDefault="00096A9A" w:rsidP="00096A9A">
      <w:pPr>
        <w:spacing w:after="54"/>
        <w:ind w:left="20" w:hanging="10"/>
        <w:jc w:val="right"/>
        <w:rPr>
          <w:rFonts w:ascii="Times New Roman" w:eastAsia="Times New Roman" w:hAnsi="Times New Roman" w:cs="Times New Roman"/>
          <w:b/>
          <w:sz w:val="20"/>
          <w:szCs w:val="20"/>
          <w:lang w:eastAsia="ru-RU"/>
        </w:rPr>
      </w:pPr>
      <w:r w:rsidRPr="006F0C4E">
        <w:rPr>
          <w:rFonts w:ascii="Times New Roman" w:eastAsia="Times New Roman" w:hAnsi="Times New Roman" w:cs="Times New Roman"/>
          <w:b/>
          <w:sz w:val="20"/>
          <w:szCs w:val="20"/>
          <w:lang w:eastAsia="ru-RU"/>
        </w:rPr>
        <w:t xml:space="preserve">Приложение №1 к Порядку </w:t>
      </w:r>
    </w:p>
    <w:p w:rsidR="00096A9A" w:rsidRPr="006F0C4E" w:rsidRDefault="00096A9A" w:rsidP="00096A9A">
      <w:pPr>
        <w:spacing w:after="54"/>
        <w:ind w:left="20" w:hanging="10"/>
        <w:jc w:val="right"/>
        <w:rPr>
          <w:rFonts w:ascii="Times New Roman" w:eastAsia="Times New Roman" w:hAnsi="Times New Roman" w:cs="Times New Roman"/>
          <w:b/>
          <w:sz w:val="20"/>
          <w:szCs w:val="20"/>
          <w:lang w:eastAsia="ru-RU"/>
        </w:rPr>
      </w:pPr>
    </w:p>
    <w:tbl>
      <w:tblPr>
        <w:tblW w:w="10108" w:type="dxa"/>
        <w:tblLayout w:type="fixed"/>
        <w:tblCellMar>
          <w:left w:w="0" w:type="dxa"/>
          <w:right w:w="0" w:type="dxa"/>
        </w:tblCellMar>
        <w:tblLook w:val="0000" w:firstRow="0" w:lastRow="0" w:firstColumn="0" w:lastColumn="0" w:noHBand="0" w:noVBand="0"/>
      </w:tblPr>
      <w:tblGrid>
        <w:gridCol w:w="108"/>
        <w:gridCol w:w="432"/>
        <w:gridCol w:w="2576"/>
        <w:gridCol w:w="108"/>
        <w:gridCol w:w="3009"/>
        <w:gridCol w:w="108"/>
        <w:gridCol w:w="889"/>
        <w:gridCol w:w="1050"/>
        <w:gridCol w:w="1359"/>
        <w:gridCol w:w="361"/>
        <w:gridCol w:w="108"/>
      </w:tblGrid>
      <w:tr w:rsidR="00096A9A" w:rsidRPr="006F0C4E" w:rsidTr="00096A9A">
        <w:trPr>
          <w:gridAfter w:val="2"/>
          <w:wAfter w:w="469" w:type="dxa"/>
        </w:trPr>
        <w:tc>
          <w:tcPr>
            <w:tcW w:w="9639" w:type="dxa"/>
            <w:gridSpan w:val="9"/>
            <w:shd w:val="clear" w:color="auto" w:fill="auto"/>
          </w:tcPr>
          <w:p w:rsidR="00096A9A" w:rsidRPr="006F0C4E" w:rsidRDefault="00096A9A" w:rsidP="00096A9A">
            <w:pPr>
              <w:suppressAutoHyphens/>
              <w:spacing w:after="240" w:line="240" w:lineRule="auto"/>
              <w:jc w:val="center"/>
              <w:rPr>
                <w:rFonts w:ascii="Times New Roman" w:eastAsia="Times New Roman" w:hAnsi="Times New Roman" w:cs="Times New Roman"/>
                <w:b/>
                <w:sz w:val="24"/>
                <w:szCs w:val="24"/>
                <w:lang w:eastAsia="ar-SA"/>
              </w:rPr>
            </w:pPr>
            <w:r w:rsidRPr="006F0C4E">
              <w:rPr>
                <w:rFonts w:ascii="Times New Roman" w:eastAsia="Times New Roman" w:hAnsi="Times New Roman" w:cs="Times New Roman"/>
                <w:b/>
                <w:sz w:val="24"/>
                <w:szCs w:val="24"/>
                <w:lang w:eastAsia="ar-SA"/>
              </w:rPr>
              <w:t>РАСЧЕТ (конкурсное предложение)</w:t>
            </w:r>
          </w:p>
          <w:p w:rsidR="00096A9A" w:rsidRPr="006F0C4E" w:rsidRDefault="00096A9A" w:rsidP="00096A9A">
            <w:pPr>
              <w:suppressAutoHyphens/>
              <w:spacing w:after="24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на получение</w:t>
            </w:r>
            <w:r w:rsidRPr="006F0C4E">
              <w:rPr>
                <w:rFonts w:ascii="Times New Roman" w:hAnsi="Times New Roman" w:cs="Times New Roman"/>
                <w:bCs/>
                <w:bdr w:val="none" w:sz="0" w:space="0" w:color="auto" w:frame="1"/>
              </w:rPr>
              <w:t xml:space="preserve"> субсидий </w:t>
            </w:r>
            <w:r w:rsidRPr="006F0C4E">
              <w:rPr>
                <w:rFonts w:ascii="Times New Roman" w:hAnsi="Times New Roman" w:cs="Times New Roman"/>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6F0C4E">
              <w:rPr>
                <w:rFonts w:ascii="Times New Roman" w:eastAsia="Times New Roman" w:hAnsi="Times New Roman" w:cs="Times New Roman"/>
                <w:sz w:val="24"/>
                <w:szCs w:val="24"/>
                <w:lang w:eastAsia="ar-SA"/>
              </w:rPr>
              <w:t xml:space="preserve">общего пользования на территории _______________________________________________________, входящей в состав </w:t>
            </w:r>
            <w:r w:rsidR="006F0C4E" w:rsidRPr="006F0C4E">
              <w:rPr>
                <w:rFonts w:ascii="Times New Roman" w:eastAsia="Times New Roman" w:hAnsi="Times New Roman" w:cs="Times New Roman"/>
                <w:sz w:val="24"/>
                <w:szCs w:val="24"/>
                <w:lang w:eastAsia="ar-SA"/>
              </w:rPr>
              <w:t xml:space="preserve">муниципального образования </w:t>
            </w:r>
            <w:r w:rsidR="006F0C4E" w:rsidRPr="006F0C4E">
              <w:rPr>
                <w:rFonts w:ascii="Times New Roman" w:eastAsia="Times New Roman" w:hAnsi="Times New Roman" w:cs="Times New Roman"/>
                <w:sz w:val="24"/>
                <w:szCs w:val="24"/>
                <w:lang w:eastAsia="ar-SA" w:bidi="ru-RU"/>
              </w:rPr>
              <w:t>«Шовгеновский район»</w:t>
            </w:r>
          </w:p>
        </w:tc>
      </w:tr>
      <w:tr w:rsidR="00096A9A" w:rsidRPr="006F0C4E" w:rsidTr="00096A9A">
        <w:trPr>
          <w:gridAfter w:val="2"/>
          <w:wAfter w:w="469" w:type="dxa"/>
        </w:trPr>
        <w:tc>
          <w:tcPr>
            <w:tcW w:w="9639" w:type="dxa"/>
            <w:gridSpan w:val="9"/>
            <w:tcBorders>
              <w:top w:val="single" w:sz="1" w:space="0" w:color="000000"/>
              <w:bottom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(наименование организации)</w:t>
            </w:r>
          </w:p>
        </w:tc>
      </w:tr>
      <w:tr w:rsidR="00096A9A" w:rsidRPr="006F0C4E" w:rsidTr="00096A9A">
        <w:trPr>
          <w:gridAfter w:val="2"/>
          <w:wAfter w:w="469" w:type="dxa"/>
        </w:trPr>
        <w:tc>
          <w:tcPr>
            <w:tcW w:w="9639" w:type="dxa"/>
            <w:gridSpan w:val="9"/>
            <w:tcBorders>
              <w:top w:val="single" w:sz="1" w:space="0" w:color="000000"/>
              <w:bottom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Наименование показателей,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Сумма</w:t>
            </w: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proofErr w:type="gramStart"/>
            <w:r w:rsidRPr="006F0C4E">
              <w:rPr>
                <w:rFonts w:ascii="Times New Roman" w:eastAsia="Times New Roman" w:hAnsi="Times New Roman" w:cs="Times New Roman"/>
                <w:sz w:val="24"/>
                <w:szCs w:val="24"/>
                <w:lang w:eastAsia="ar-SA"/>
              </w:rPr>
              <w:t>км</w:t>
            </w:r>
            <w:proofErr w:type="gramEnd"/>
            <w:r w:rsidRPr="006F0C4E">
              <w:rPr>
                <w:rFonts w:ascii="Times New Roman" w:eastAsia="Times New Roman" w:hAnsi="Times New Roman" w:cs="Times New Roman"/>
                <w:sz w:val="24"/>
                <w:szCs w:val="24"/>
                <w:lang w:eastAsia="ar-SA"/>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proofErr w:type="gramStart"/>
            <w:r w:rsidRPr="006F0C4E">
              <w:rPr>
                <w:rFonts w:ascii="Times New Roman" w:eastAsia="Times New Roman" w:hAnsi="Times New Roman" w:cs="Times New Roman"/>
                <w:sz w:val="24"/>
                <w:szCs w:val="24"/>
                <w:lang w:eastAsia="ar-SA"/>
              </w:rPr>
              <w:t>км</w:t>
            </w:r>
            <w:proofErr w:type="gramEnd"/>
            <w:r w:rsidRPr="006F0C4E">
              <w:rPr>
                <w:rFonts w:ascii="Times New Roman" w:eastAsia="Times New Roman" w:hAnsi="Times New Roman" w:cs="Times New Roman"/>
                <w:sz w:val="24"/>
                <w:szCs w:val="24"/>
                <w:lang w:eastAsia="ar-SA"/>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xml:space="preserve">Затраты  в год руб. в </w:t>
            </w:r>
            <w:proofErr w:type="spellStart"/>
            <w:r w:rsidRPr="006F0C4E">
              <w:rPr>
                <w:rFonts w:ascii="Times New Roman" w:eastAsia="Times New Roman" w:hAnsi="Times New Roman" w:cs="Times New Roman"/>
                <w:sz w:val="24"/>
                <w:szCs w:val="24"/>
                <w:lang w:eastAsia="ar-SA"/>
              </w:rPr>
              <w:t>т.ч</w:t>
            </w:r>
            <w:proofErr w:type="spellEnd"/>
            <w:r w:rsidRPr="006F0C4E">
              <w:rPr>
                <w:rFonts w:ascii="Times New Roman" w:eastAsia="Times New Roman" w:hAnsi="Times New Roman" w:cs="Times New Roman"/>
                <w:sz w:val="24"/>
                <w:szCs w:val="24"/>
                <w:lang w:eastAsia="ar-SA"/>
              </w:rPr>
              <w:t>.:</w:t>
            </w:r>
            <w:r w:rsidRPr="006F0C4E">
              <w:rPr>
                <w:rFonts w:ascii="Times New Roman" w:eastAsia="Times New Roman" w:hAnsi="Times New Roman" w:cs="Times New Roman"/>
                <w:sz w:val="24"/>
                <w:szCs w:val="24"/>
                <w:lang w:eastAsia="ar-SA"/>
              </w:rPr>
              <w:tab/>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 xml:space="preserve">Отчисления </w:t>
            </w:r>
            <w:proofErr w:type="gramStart"/>
            <w:r w:rsidRPr="006F0C4E">
              <w:rPr>
                <w:rFonts w:ascii="Times New Roman" w:eastAsia="Times New Roman" w:hAnsi="Times New Roman" w:cs="Times New Roman"/>
                <w:i/>
                <w:sz w:val="24"/>
                <w:szCs w:val="24"/>
                <w:lang w:eastAsia="ar-SA"/>
              </w:rPr>
              <w:t>от</w:t>
            </w:r>
            <w:proofErr w:type="gramEnd"/>
            <w:r w:rsidRPr="006F0C4E">
              <w:rPr>
                <w:rFonts w:ascii="Times New Roman" w:eastAsia="Times New Roman" w:hAnsi="Times New Roman" w:cs="Times New Roman"/>
                <w:i/>
                <w:sz w:val="24"/>
                <w:szCs w:val="24"/>
                <w:lang w:eastAsia="ar-SA"/>
              </w:rPr>
              <w:t xml:space="preserve"> ФОТ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4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5.5.</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 xml:space="preserve">ТО и </w:t>
            </w:r>
            <w:proofErr w:type="gramStart"/>
            <w:r w:rsidRPr="006F0C4E">
              <w:rPr>
                <w:rFonts w:ascii="Times New Roman" w:eastAsia="Times New Roman" w:hAnsi="Times New Roman" w:cs="Times New Roman"/>
                <w:i/>
                <w:sz w:val="24"/>
                <w:szCs w:val="24"/>
                <w:lang w:eastAsia="ar-SA"/>
              </w:rPr>
              <w:t>ремонт</w:t>
            </w:r>
            <w:proofErr w:type="gramEnd"/>
            <w:r w:rsidRPr="006F0C4E">
              <w:rPr>
                <w:rFonts w:ascii="Times New Roman" w:eastAsia="Times New Roman" w:hAnsi="Times New Roman" w:cs="Times New Roman"/>
                <w:i/>
                <w:sz w:val="24"/>
                <w:szCs w:val="24"/>
                <w:lang w:eastAsia="ar-SA"/>
              </w:rPr>
              <w:t xml:space="preserve">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5.6</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5.7</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6.</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Рентабельность  (ключевая ставка ЦБ России)</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7.</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8.</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Расчетная  стоимость провоза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9.</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ind w:hanging="67"/>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10.</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xml:space="preserve"> 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Расчетный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Субсидия-сумма</w:t>
            </w:r>
            <w:r w:rsidRPr="006F0C4E">
              <w:rPr>
                <w:rFonts w:ascii="Times New Roman" w:eastAsia="Times New Roman" w:hAnsi="Times New Roman" w:cs="Times New Roman"/>
                <w:b/>
                <w:bCs/>
                <w:sz w:val="24"/>
                <w:szCs w:val="24"/>
                <w:lang w:eastAsia="ar-SA"/>
              </w:rPr>
              <w:t xml:space="preserve"> </w:t>
            </w:r>
            <w:r w:rsidRPr="006F0C4E">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xml:space="preserve">  Субсидия - сумма</w:t>
            </w:r>
            <w:r w:rsidRPr="006F0C4E">
              <w:rPr>
                <w:rFonts w:ascii="Times New Roman" w:eastAsia="Times New Roman" w:hAnsi="Times New Roman" w:cs="Times New Roman"/>
                <w:b/>
                <w:bCs/>
                <w:sz w:val="24"/>
                <w:szCs w:val="24"/>
                <w:lang w:eastAsia="ar-SA"/>
              </w:rPr>
              <w:t xml:space="preserve"> </w:t>
            </w:r>
            <w:r w:rsidRPr="006F0C4E">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blPrEx>
          <w:tblCellMar>
            <w:left w:w="108" w:type="dxa"/>
            <w:right w:w="108" w:type="dxa"/>
          </w:tblCellMar>
        </w:tblPrEx>
        <w:trPr>
          <w:gridBefore w:val="1"/>
          <w:wBefore w:w="108" w:type="dxa"/>
        </w:trPr>
        <w:tc>
          <w:tcPr>
            <w:tcW w:w="311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pacing w:after="0" w:line="240" w:lineRule="auto"/>
              <w:ind w:left="-74"/>
              <w:jc w:val="both"/>
              <w:rPr>
                <w:rFonts w:ascii="Times New Roman" w:eastAsia="Times New Roman" w:hAnsi="Times New Roman" w:cs="Times New Roman"/>
                <w:sz w:val="23"/>
                <w:szCs w:val="23"/>
                <w:lang w:eastAsia="ar-SA"/>
              </w:rPr>
            </w:pPr>
          </w:p>
          <w:p w:rsidR="00096A9A" w:rsidRPr="006F0C4E" w:rsidRDefault="00096A9A" w:rsidP="00096A9A">
            <w:pPr>
              <w:suppressAutoHyphens/>
              <w:spacing w:after="0" w:line="240" w:lineRule="auto"/>
              <w:ind w:left="-74"/>
              <w:jc w:val="both"/>
              <w:rPr>
                <w:rFonts w:ascii="Times New Roman" w:eastAsia="Times New Roman" w:hAnsi="Times New Roman" w:cs="Times New Roman"/>
                <w:sz w:val="23"/>
                <w:szCs w:val="23"/>
                <w:lang w:eastAsia="ar-SA"/>
              </w:rPr>
            </w:pPr>
          </w:p>
          <w:p w:rsidR="00096A9A" w:rsidRPr="006F0C4E" w:rsidRDefault="00096A9A" w:rsidP="00096A9A">
            <w:pPr>
              <w:suppressAutoHyphens/>
              <w:spacing w:after="0" w:line="240" w:lineRule="auto"/>
              <w:ind w:left="-74"/>
              <w:jc w:val="both"/>
              <w:rPr>
                <w:rFonts w:ascii="Times New Roman" w:eastAsia="Times New Roman" w:hAnsi="Times New Roman" w:cs="Times New Roman"/>
                <w:sz w:val="23"/>
                <w:szCs w:val="23"/>
                <w:lang w:eastAsia="ar-SA"/>
              </w:rPr>
            </w:pPr>
            <w:r w:rsidRPr="006F0C4E">
              <w:rPr>
                <w:rFonts w:ascii="Times New Roman" w:eastAsia="Times New Roman" w:hAnsi="Times New Roman" w:cs="Times New Roman"/>
                <w:sz w:val="23"/>
                <w:szCs w:val="23"/>
                <w:lang w:eastAsia="ar-SA"/>
              </w:rPr>
              <w:t>Руководитель</w:t>
            </w:r>
          </w:p>
        </w:tc>
        <w:tc>
          <w:tcPr>
            <w:tcW w:w="3117" w:type="dxa"/>
            <w:gridSpan w:val="2"/>
            <w:tcBorders>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(Фамилия, имя, отчество)</w:t>
            </w: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pacing w:after="0" w:line="240" w:lineRule="auto"/>
              <w:ind w:left="-74"/>
              <w:jc w:val="both"/>
              <w:rPr>
                <w:rFonts w:ascii="Times New Roman" w:eastAsia="Times New Roman" w:hAnsi="Times New Roman" w:cs="Times New Roman"/>
                <w:sz w:val="23"/>
                <w:szCs w:val="23"/>
                <w:lang w:eastAsia="ar-SA"/>
              </w:rPr>
            </w:pPr>
            <w:r w:rsidRPr="006F0C4E">
              <w:rPr>
                <w:rFonts w:ascii="Times New Roman" w:eastAsia="Times New Roman" w:hAnsi="Times New Roman" w:cs="Times New Roman"/>
                <w:sz w:val="23"/>
                <w:szCs w:val="23"/>
                <w:lang w:eastAsia="ar-SA"/>
              </w:rPr>
              <w:t>Главный бухгалтер</w:t>
            </w:r>
          </w:p>
        </w:tc>
        <w:tc>
          <w:tcPr>
            <w:tcW w:w="3117" w:type="dxa"/>
            <w:gridSpan w:val="2"/>
            <w:tcBorders>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(Фамилия, имя, отчество)</w:t>
            </w:r>
          </w:p>
        </w:tc>
      </w:tr>
      <w:tr w:rsidR="00096A9A" w:rsidRPr="006F0C4E" w:rsidTr="00096A9A">
        <w:tblPrEx>
          <w:tblCellMar>
            <w:left w:w="108" w:type="dxa"/>
            <w:right w:w="108" w:type="dxa"/>
          </w:tblCellMar>
        </w:tblPrEx>
        <w:trPr>
          <w:gridAfter w:val="1"/>
          <w:wAfter w:w="108" w:type="dxa"/>
        </w:trPr>
        <w:tc>
          <w:tcPr>
            <w:tcW w:w="311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r w:rsidRPr="006F0C4E">
              <w:rPr>
                <w:rFonts w:ascii="Times New Roman" w:eastAsia="Times New Roman" w:hAnsi="Times New Roman" w:cs="Times New Roman"/>
                <w:sz w:val="23"/>
                <w:szCs w:val="23"/>
                <w:lang w:eastAsia="ar-SA"/>
              </w:rPr>
              <w:t xml:space="preserve">           </w:t>
            </w:r>
          </w:p>
        </w:tc>
      </w:tr>
    </w:tbl>
    <w:p w:rsidR="00096A9A" w:rsidRPr="006F0C4E" w:rsidRDefault="00096A9A" w:rsidP="00096A9A">
      <w:pPr>
        <w:suppressAutoHyphens/>
        <w:spacing w:after="0" w:line="240" w:lineRule="auto"/>
        <w:ind w:firstLine="698"/>
        <w:jc w:val="right"/>
        <w:rPr>
          <w:rFonts w:ascii="Times New Roman" w:eastAsia="Times New Roman" w:hAnsi="Times New Roman" w:cs="Times New Roman"/>
          <w:b/>
          <w:sz w:val="20"/>
          <w:szCs w:val="20"/>
          <w:lang w:eastAsia="ar-SA"/>
        </w:rPr>
      </w:pPr>
      <w:r w:rsidRPr="006F0C4E">
        <w:rPr>
          <w:rFonts w:ascii="Times New Roman" w:eastAsia="Times New Roman" w:hAnsi="Times New Roman" w:cs="Times New Roman"/>
          <w:b/>
          <w:sz w:val="20"/>
          <w:szCs w:val="20"/>
          <w:lang w:eastAsia="ar-SA"/>
        </w:rPr>
        <w:lastRenderedPageBreak/>
        <w:t xml:space="preserve">Приложение № 2 к Порядку </w:t>
      </w:r>
    </w:p>
    <w:p w:rsidR="00096A9A" w:rsidRPr="006F0C4E" w:rsidRDefault="00096A9A" w:rsidP="00096A9A">
      <w:pPr>
        <w:suppressAutoHyphens/>
        <w:spacing w:after="0" w:line="240" w:lineRule="auto"/>
        <w:ind w:firstLine="698"/>
        <w:jc w:val="right"/>
        <w:rPr>
          <w:rFonts w:ascii="Times New Roman" w:eastAsia="Times New Roman" w:hAnsi="Times New Roman" w:cs="Arial"/>
          <w:b/>
          <w:sz w:val="20"/>
          <w:szCs w:val="20"/>
          <w:lang w:eastAsia="ar-SA"/>
        </w:rPr>
      </w:pPr>
    </w:p>
    <w:tbl>
      <w:tblPr>
        <w:tblW w:w="9282" w:type="dxa"/>
        <w:tblInd w:w="-284" w:type="dxa"/>
        <w:tblLayout w:type="fixed"/>
        <w:tblCellMar>
          <w:left w:w="0" w:type="dxa"/>
          <w:right w:w="0" w:type="dxa"/>
        </w:tblCellMar>
        <w:tblLook w:val="0000" w:firstRow="0" w:lastRow="0" w:firstColumn="0" w:lastColumn="0" w:noHBand="0" w:noVBand="0"/>
      </w:tblPr>
      <w:tblGrid>
        <w:gridCol w:w="142"/>
        <w:gridCol w:w="324"/>
        <w:gridCol w:w="1695"/>
        <w:gridCol w:w="955"/>
        <w:gridCol w:w="3117"/>
        <w:gridCol w:w="34"/>
        <w:gridCol w:w="1030"/>
        <w:gridCol w:w="851"/>
        <w:gridCol w:w="1067"/>
        <w:gridCol w:w="67"/>
      </w:tblGrid>
      <w:tr w:rsidR="00096A9A" w:rsidRPr="006F0C4E" w:rsidTr="00096A9A">
        <w:tc>
          <w:tcPr>
            <w:tcW w:w="9282" w:type="dxa"/>
            <w:gridSpan w:val="10"/>
            <w:shd w:val="clear" w:color="auto" w:fill="auto"/>
          </w:tcPr>
          <w:p w:rsidR="00096A9A" w:rsidRPr="006F0C4E" w:rsidRDefault="00096A9A" w:rsidP="00096A9A">
            <w:pPr>
              <w:suppressAutoHyphens/>
              <w:spacing w:after="24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b/>
                <w:sz w:val="24"/>
                <w:szCs w:val="24"/>
                <w:lang w:eastAsia="ar-SA"/>
              </w:rPr>
              <w:t xml:space="preserve">Расчет за ______________________  20____г.                                                                                                                                        </w:t>
            </w:r>
            <w:r w:rsidRPr="006F0C4E">
              <w:rPr>
                <w:rFonts w:ascii="Times New Roman" w:eastAsia="Times New Roman" w:hAnsi="Times New Roman" w:cs="Times New Roman"/>
                <w:sz w:val="24"/>
                <w:szCs w:val="24"/>
                <w:lang w:eastAsia="ar-SA"/>
              </w:rPr>
              <w:t>на получение</w:t>
            </w:r>
            <w:r w:rsidRPr="006F0C4E">
              <w:rPr>
                <w:rFonts w:ascii="Times New Roman" w:hAnsi="Times New Roman" w:cs="Times New Roman"/>
                <w:bCs/>
                <w:bdr w:val="none" w:sz="0" w:space="0" w:color="auto" w:frame="1"/>
              </w:rPr>
              <w:t xml:space="preserve"> субсидий </w:t>
            </w:r>
            <w:r w:rsidRPr="006F0C4E">
              <w:rPr>
                <w:rFonts w:ascii="Times New Roman" w:eastAsia="Times New Roman" w:hAnsi="Times New Roman" w:cs="Times New Roman"/>
                <w:sz w:val="24"/>
                <w:szCs w:val="24"/>
                <w:lang w:eastAsia="ar-SA"/>
              </w:rPr>
              <w:t xml:space="preserve">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территории________________,  входящей в состав  </w:t>
            </w:r>
            <w:r w:rsidR="006F0C4E" w:rsidRPr="006F0C4E">
              <w:rPr>
                <w:rFonts w:ascii="Times New Roman" w:eastAsia="Times New Roman" w:hAnsi="Times New Roman" w:cs="Times New Roman"/>
                <w:sz w:val="24"/>
                <w:szCs w:val="24"/>
                <w:lang w:eastAsia="ar-SA"/>
              </w:rPr>
              <w:t xml:space="preserve">муниципального образования </w:t>
            </w:r>
            <w:r w:rsidR="006F0C4E" w:rsidRPr="006F0C4E">
              <w:rPr>
                <w:rFonts w:ascii="Times New Roman" w:eastAsia="Times New Roman" w:hAnsi="Times New Roman" w:cs="Times New Roman"/>
                <w:sz w:val="24"/>
                <w:szCs w:val="24"/>
                <w:lang w:eastAsia="ar-SA" w:bidi="ru-RU"/>
              </w:rPr>
              <w:t>«Шовгеновский район»</w:t>
            </w:r>
          </w:p>
        </w:tc>
      </w:tr>
      <w:tr w:rsidR="00096A9A" w:rsidRPr="006F0C4E" w:rsidTr="00096A9A">
        <w:tc>
          <w:tcPr>
            <w:tcW w:w="9282" w:type="dxa"/>
            <w:gridSpan w:val="10"/>
            <w:tcBorders>
              <w:top w:val="single" w:sz="1" w:space="0" w:color="000000"/>
              <w:bottom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(наименование организации)</w:t>
            </w: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Наименование показателей,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Ед. 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Сумма</w:t>
            </w: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proofErr w:type="gramStart"/>
            <w:r w:rsidRPr="006F0C4E">
              <w:rPr>
                <w:rFonts w:ascii="Times New Roman" w:eastAsia="Times New Roman" w:hAnsi="Times New Roman" w:cs="Times New Roman"/>
                <w:sz w:val="24"/>
                <w:szCs w:val="24"/>
                <w:lang w:eastAsia="ar-SA"/>
              </w:rPr>
              <w:t>км</w:t>
            </w:r>
            <w:proofErr w:type="gramEnd"/>
            <w:r w:rsidRPr="006F0C4E">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ед.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proofErr w:type="gramStart"/>
            <w:r w:rsidRPr="006F0C4E">
              <w:rPr>
                <w:rFonts w:ascii="Times New Roman" w:eastAsia="Times New Roman" w:hAnsi="Times New Roman" w:cs="Times New Roman"/>
                <w:sz w:val="24"/>
                <w:szCs w:val="24"/>
                <w:lang w:eastAsia="ar-SA"/>
              </w:rPr>
              <w:t>км</w:t>
            </w:r>
            <w:proofErr w:type="gramEnd"/>
            <w:r w:rsidRPr="006F0C4E">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час.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Затраты  в отчетном периоде</w:t>
            </w:r>
            <w:proofErr w:type="gramStart"/>
            <w:r w:rsidRPr="006F0C4E">
              <w:rPr>
                <w:rFonts w:ascii="Times New Roman" w:eastAsia="Times New Roman" w:hAnsi="Times New Roman" w:cs="Times New Roman"/>
                <w:sz w:val="24"/>
                <w:szCs w:val="24"/>
                <w:lang w:eastAsia="ar-SA"/>
              </w:rPr>
              <w:t xml:space="preserve"> .</w:t>
            </w:r>
            <w:proofErr w:type="gramEnd"/>
            <w:r w:rsidRPr="006F0C4E">
              <w:rPr>
                <w:rFonts w:ascii="Times New Roman" w:eastAsia="Times New Roman" w:hAnsi="Times New Roman" w:cs="Times New Roman"/>
                <w:sz w:val="24"/>
                <w:szCs w:val="24"/>
                <w:lang w:eastAsia="ar-SA"/>
              </w:rPr>
              <w:t xml:space="preserve"> в </w:t>
            </w:r>
            <w:proofErr w:type="spellStart"/>
            <w:r w:rsidRPr="006F0C4E">
              <w:rPr>
                <w:rFonts w:ascii="Times New Roman" w:eastAsia="Times New Roman" w:hAnsi="Times New Roman" w:cs="Times New Roman"/>
                <w:sz w:val="24"/>
                <w:szCs w:val="24"/>
                <w:lang w:eastAsia="ar-SA"/>
              </w:rPr>
              <w:t>т.ч</w:t>
            </w:r>
            <w:proofErr w:type="spellEnd"/>
            <w:r w:rsidRPr="006F0C4E">
              <w:rPr>
                <w:rFonts w:ascii="Times New Roman" w:eastAsia="Times New Roman" w:hAnsi="Times New Roman" w:cs="Times New Roman"/>
                <w:sz w:val="24"/>
                <w:szCs w:val="24"/>
                <w:lang w:eastAsia="ar-SA"/>
              </w:rPr>
              <w:t>.:</w:t>
            </w:r>
            <w:r w:rsidRPr="006F0C4E">
              <w:rPr>
                <w:rFonts w:ascii="Times New Roman" w:eastAsia="Times New Roman" w:hAnsi="Times New Roman" w:cs="Times New Roman"/>
                <w:sz w:val="24"/>
                <w:szCs w:val="24"/>
                <w:lang w:eastAsia="ar-SA"/>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6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 xml:space="preserve">Отчисления </w:t>
            </w:r>
            <w:proofErr w:type="gramStart"/>
            <w:r w:rsidRPr="006F0C4E">
              <w:rPr>
                <w:rFonts w:ascii="Times New Roman" w:eastAsia="Times New Roman" w:hAnsi="Times New Roman" w:cs="Times New Roman"/>
                <w:i/>
                <w:sz w:val="24"/>
                <w:szCs w:val="24"/>
                <w:lang w:eastAsia="ar-SA"/>
              </w:rPr>
              <w:t>от</w:t>
            </w:r>
            <w:proofErr w:type="gramEnd"/>
            <w:r w:rsidRPr="006F0C4E">
              <w:rPr>
                <w:rFonts w:ascii="Times New Roman" w:eastAsia="Times New Roman" w:hAnsi="Times New Roman" w:cs="Times New Roman"/>
                <w:i/>
                <w:sz w:val="24"/>
                <w:szCs w:val="24"/>
                <w:lang w:eastAsia="ar-SA"/>
              </w:rPr>
              <w:t xml:space="preserve"> ФОТ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4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5.5</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 xml:space="preserve">ТО и </w:t>
            </w:r>
            <w:proofErr w:type="gramStart"/>
            <w:r w:rsidRPr="006F0C4E">
              <w:rPr>
                <w:rFonts w:ascii="Times New Roman" w:eastAsia="Times New Roman" w:hAnsi="Times New Roman" w:cs="Times New Roman"/>
                <w:i/>
                <w:sz w:val="24"/>
                <w:szCs w:val="24"/>
                <w:lang w:eastAsia="ar-SA"/>
              </w:rPr>
              <w:t>ремонт</w:t>
            </w:r>
            <w:proofErr w:type="gramEnd"/>
            <w:r w:rsidRPr="006F0C4E">
              <w:rPr>
                <w:rFonts w:ascii="Times New Roman" w:eastAsia="Times New Roman" w:hAnsi="Times New Roman" w:cs="Times New Roman"/>
                <w:i/>
                <w:sz w:val="24"/>
                <w:szCs w:val="24"/>
                <w:lang w:eastAsia="ar-SA"/>
              </w:rPr>
              <w:t xml:space="preserve">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5.6</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5.7</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i/>
                <w:sz w:val="24"/>
                <w:szCs w:val="24"/>
                <w:lang w:eastAsia="ar-SA"/>
              </w:rPr>
            </w:pPr>
            <w:r w:rsidRPr="006F0C4E">
              <w:rPr>
                <w:rFonts w:ascii="Times New Roman" w:eastAsia="Times New Roman" w:hAnsi="Times New Roman" w:cs="Times New Roman"/>
                <w:i/>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6.</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xml:space="preserve">Рентабельность  (ключевая ставка ЦБ России)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7.</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 xml:space="preserve">Всего затрат с учетом рентабельности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8.</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Расчетная  стоимость провоза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9.</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Утвержденный тариф провоза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10.</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Количество перевезенных пассажиров в отчетном периоде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чел.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left="105"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12.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ind w:firstLine="4"/>
              <w:rPr>
                <w:rFonts w:ascii="Times New Roman" w:eastAsia="Times New Roman" w:hAnsi="Times New Roman" w:cs="Times New Roman"/>
                <w:sz w:val="24"/>
                <w:szCs w:val="24"/>
                <w:lang w:eastAsia="ar-SA"/>
              </w:rPr>
            </w:pPr>
            <w:r w:rsidRPr="006F0C4E">
              <w:rPr>
                <w:rFonts w:ascii="Times New Roman" w:eastAsia="Times New Roman" w:hAnsi="Times New Roman" w:cs="Times New Roman"/>
                <w:bCs/>
                <w:sz w:val="24"/>
                <w:szCs w:val="24"/>
                <w:lang w:eastAsia="ar-SA"/>
              </w:rPr>
              <w:t xml:space="preserve">  Выпадающие  доходы в месяц  (субсидия)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pacing w:after="0" w:line="240" w:lineRule="auto"/>
              <w:jc w:val="center"/>
              <w:rPr>
                <w:rFonts w:ascii="Times New Roman" w:eastAsia="Times New Roman" w:hAnsi="Times New Roman" w:cs="Times New Roman"/>
                <w:sz w:val="24"/>
                <w:szCs w:val="24"/>
                <w:lang w:eastAsia="ar-SA"/>
              </w:rPr>
            </w:pPr>
            <w:r w:rsidRPr="006F0C4E">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4"/>
                <w:szCs w:val="24"/>
                <w:lang w:eastAsia="ar-SA"/>
              </w:rPr>
            </w:pPr>
          </w:p>
        </w:tc>
      </w:tr>
      <w:tr w:rsidR="00096A9A" w:rsidRPr="006F0C4E" w:rsidTr="00096A9A">
        <w:tblPrEx>
          <w:tblCellMar>
            <w:left w:w="108" w:type="dxa"/>
            <w:right w:w="108" w:type="dxa"/>
          </w:tblCellMar>
        </w:tblPrEx>
        <w:trPr>
          <w:gridBefore w:val="1"/>
          <w:wBefore w:w="142" w:type="dxa"/>
        </w:trPr>
        <w:tc>
          <w:tcPr>
            <w:tcW w:w="2019" w:type="dxa"/>
            <w:gridSpan w:val="2"/>
            <w:shd w:val="clear" w:color="auto" w:fill="auto"/>
          </w:tcPr>
          <w:p w:rsidR="00096A9A" w:rsidRPr="006F0C4E" w:rsidRDefault="00096A9A" w:rsidP="00096A9A">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Before w:val="1"/>
          <w:wBefore w:w="142" w:type="dxa"/>
        </w:trPr>
        <w:tc>
          <w:tcPr>
            <w:tcW w:w="2019" w:type="dxa"/>
            <w:gridSpan w:val="2"/>
            <w:shd w:val="clear" w:color="auto" w:fill="auto"/>
          </w:tcPr>
          <w:p w:rsidR="00096A9A" w:rsidRPr="006F0C4E" w:rsidRDefault="00096A9A" w:rsidP="00096A9A">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rsidR="00096A9A" w:rsidRPr="006F0C4E" w:rsidRDefault="00096A9A" w:rsidP="00096A9A">
            <w:pPr>
              <w:suppressAutoHyphens/>
              <w:snapToGrid w:val="0"/>
              <w:spacing w:after="0" w:line="240" w:lineRule="auto"/>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67" w:type="dxa"/>
        </w:trPr>
        <w:tc>
          <w:tcPr>
            <w:tcW w:w="3116" w:type="dxa"/>
            <w:gridSpan w:val="4"/>
            <w:shd w:val="clear" w:color="auto" w:fill="auto"/>
          </w:tcPr>
          <w:p w:rsidR="00096A9A" w:rsidRPr="006F0C4E" w:rsidRDefault="00096A9A" w:rsidP="00096A9A">
            <w:pPr>
              <w:suppressAutoHyphens/>
              <w:spacing w:after="0" w:line="240" w:lineRule="auto"/>
              <w:ind w:left="-104"/>
              <w:jc w:val="both"/>
              <w:rPr>
                <w:rFonts w:ascii="Times New Roman" w:eastAsia="Times New Roman" w:hAnsi="Times New Roman" w:cs="Times New Roman"/>
                <w:sz w:val="23"/>
                <w:szCs w:val="23"/>
                <w:lang w:eastAsia="ar-SA"/>
              </w:rPr>
            </w:pPr>
            <w:r w:rsidRPr="006F0C4E">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67" w:type="dxa"/>
        </w:trPr>
        <w:tc>
          <w:tcPr>
            <w:tcW w:w="3116" w:type="dxa"/>
            <w:gridSpan w:val="4"/>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96A9A" w:rsidRPr="006F0C4E" w:rsidRDefault="00096A9A" w:rsidP="00096A9A">
            <w:pPr>
              <w:suppressAutoHyphens/>
              <w:spacing w:after="0" w:line="240" w:lineRule="auto"/>
              <w:ind w:left="-104"/>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rsidR="00096A9A" w:rsidRPr="006F0C4E" w:rsidRDefault="00096A9A" w:rsidP="00096A9A">
            <w:pPr>
              <w:suppressAutoHyphens/>
              <w:spacing w:after="0" w:line="240" w:lineRule="auto"/>
              <w:ind w:left="-104"/>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(Фамилия, имя, отчество)</w:t>
            </w:r>
          </w:p>
        </w:tc>
      </w:tr>
      <w:tr w:rsidR="00096A9A" w:rsidRPr="006F0C4E" w:rsidTr="00096A9A">
        <w:tblPrEx>
          <w:tblCellMar>
            <w:left w:w="108" w:type="dxa"/>
            <w:right w:w="108" w:type="dxa"/>
          </w:tblCellMar>
        </w:tblPrEx>
        <w:trPr>
          <w:gridAfter w:val="1"/>
          <w:wAfter w:w="67" w:type="dxa"/>
        </w:trPr>
        <w:tc>
          <w:tcPr>
            <w:tcW w:w="3116" w:type="dxa"/>
            <w:gridSpan w:val="4"/>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67" w:type="dxa"/>
        </w:trPr>
        <w:tc>
          <w:tcPr>
            <w:tcW w:w="3116" w:type="dxa"/>
            <w:gridSpan w:val="4"/>
            <w:shd w:val="clear" w:color="auto" w:fill="auto"/>
          </w:tcPr>
          <w:p w:rsidR="00096A9A" w:rsidRPr="006F0C4E" w:rsidRDefault="00096A9A" w:rsidP="00096A9A">
            <w:pPr>
              <w:suppressAutoHyphens/>
              <w:spacing w:after="0" w:line="240" w:lineRule="auto"/>
              <w:ind w:left="-104"/>
              <w:jc w:val="both"/>
              <w:rPr>
                <w:rFonts w:ascii="Times New Roman" w:eastAsia="Times New Roman" w:hAnsi="Times New Roman" w:cs="Times New Roman"/>
                <w:sz w:val="23"/>
                <w:szCs w:val="23"/>
                <w:lang w:eastAsia="ar-SA"/>
              </w:rPr>
            </w:pPr>
            <w:r w:rsidRPr="006F0C4E">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096A9A" w:rsidRPr="006F0C4E" w:rsidTr="00096A9A">
        <w:tblPrEx>
          <w:tblCellMar>
            <w:left w:w="108" w:type="dxa"/>
            <w:right w:w="108" w:type="dxa"/>
          </w:tblCellMar>
        </w:tblPrEx>
        <w:trPr>
          <w:gridAfter w:val="1"/>
          <w:wAfter w:w="67" w:type="dxa"/>
        </w:trPr>
        <w:tc>
          <w:tcPr>
            <w:tcW w:w="3116" w:type="dxa"/>
            <w:gridSpan w:val="4"/>
            <w:shd w:val="clear" w:color="auto" w:fill="auto"/>
          </w:tcPr>
          <w:p w:rsidR="00096A9A" w:rsidRPr="006F0C4E" w:rsidRDefault="00096A9A" w:rsidP="00096A9A">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96A9A" w:rsidRPr="006F0C4E" w:rsidRDefault="00096A9A" w:rsidP="00096A9A">
            <w:pPr>
              <w:suppressAutoHyphens/>
              <w:spacing w:after="0" w:line="240" w:lineRule="auto"/>
              <w:ind w:left="-104"/>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rsidR="00096A9A" w:rsidRPr="006F0C4E" w:rsidRDefault="00096A9A" w:rsidP="00096A9A">
            <w:pPr>
              <w:suppressAutoHyphens/>
              <w:spacing w:after="0" w:line="240" w:lineRule="auto"/>
              <w:ind w:left="-104"/>
              <w:jc w:val="center"/>
              <w:rPr>
                <w:rFonts w:ascii="Times New Roman" w:eastAsia="Times New Roman" w:hAnsi="Times New Roman" w:cs="Times New Roman"/>
                <w:sz w:val="20"/>
                <w:szCs w:val="20"/>
                <w:lang w:eastAsia="ar-SA"/>
              </w:rPr>
            </w:pPr>
            <w:r w:rsidRPr="006F0C4E">
              <w:rPr>
                <w:rFonts w:ascii="Times New Roman" w:eastAsia="Times New Roman" w:hAnsi="Times New Roman" w:cs="Times New Roman"/>
                <w:sz w:val="20"/>
                <w:szCs w:val="20"/>
                <w:lang w:eastAsia="ar-SA"/>
              </w:rPr>
              <w:t>(Фамилия, имя, отчество)</w:t>
            </w:r>
          </w:p>
        </w:tc>
      </w:tr>
      <w:tr w:rsidR="00096A9A" w:rsidRPr="00096A9A" w:rsidTr="00096A9A">
        <w:tblPrEx>
          <w:tblCellMar>
            <w:left w:w="108" w:type="dxa"/>
            <w:right w:w="108" w:type="dxa"/>
          </w:tblCellMar>
        </w:tblPrEx>
        <w:trPr>
          <w:gridBefore w:val="1"/>
          <w:wBefore w:w="142" w:type="dxa"/>
        </w:trPr>
        <w:tc>
          <w:tcPr>
            <w:tcW w:w="2019" w:type="dxa"/>
            <w:gridSpan w:val="2"/>
            <w:shd w:val="clear" w:color="auto" w:fill="auto"/>
          </w:tcPr>
          <w:p w:rsidR="00096A9A" w:rsidRPr="00096A9A" w:rsidRDefault="00096A9A" w:rsidP="00096A9A">
            <w:pPr>
              <w:suppressAutoHyphens/>
              <w:snapToGrid w:val="0"/>
              <w:spacing w:after="0" w:line="240" w:lineRule="auto"/>
              <w:jc w:val="both"/>
              <w:rPr>
                <w:rFonts w:ascii="Times New Roman" w:eastAsia="Times New Roman" w:hAnsi="Times New Roman" w:cs="Times New Roman"/>
                <w:color w:val="FF0000"/>
                <w:sz w:val="23"/>
                <w:szCs w:val="23"/>
                <w:lang w:eastAsia="ar-SA"/>
              </w:rPr>
            </w:pPr>
          </w:p>
        </w:tc>
        <w:tc>
          <w:tcPr>
            <w:tcW w:w="4106" w:type="dxa"/>
            <w:gridSpan w:val="3"/>
            <w:tcBorders>
              <w:top w:val="single" w:sz="1" w:space="0" w:color="000000"/>
            </w:tcBorders>
            <w:shd w:val="clear" w:color="auto" w:fill="auto"/>
          </w:tcPr>
          <w:p w:rsidR="00096A9A" w:rsidRPr="00096A9A" w:rsidRDefault="00096A9A" w:rsidP="00096A9A">
            <w:pPr>
              <w:suppressAutoHyphens/>
              <w:spacing w:after="0" w:line="240" w:lineRule="auto"/>
              <w:jc w:val="center"/>
              <w:rPr>
                <w:rFonts w:ascii="Times New Roman" w:eastAsia="Times New Roman" w:hAnsi="Times New Roman" w:cs="Times New Roman"/>
                <w:color w:val="FF0000"/>
                <w:sz w:val="20"/>
                <w:szCs w:val="20"/>
                <w:lang w:eastAsia="ar-SA"/>
              </w:rPr>
            </w:pPr>
          </w:p>
        </w:tc>
        <w:tc>
          <w:tcPr>
            <w:tcW w:w="3015" w:type="dxa"/>
            <w:gridSpan w:val="4"/>
            <w:tcBorders>
              <w:top w:val="single" w:sz="1" w:space="0" w:color="000000"/>
            </w:tcBorders>
            <w:shd w:val="clear" w:color="auto" w:fill="auto"/>
          </w:tcPr>
          <w:p w:rsidR="00096A9A" w:rsidRPr="00096A9A" w:rsidRDefault="00096A9A" w:rsidP="00096A9A">
            <w:pPr>
              <w:suppressAutoHyphens/>
              <w:snapToGrid w:val="0"/>
              <w:spacing w:after="0" w:line="240" w:lineRule="auto"/>
              <w:jc w:val="both"/>
              <w:rPr>
                <w:rFonts w:ascii="Times New Roman" w:eastAsia="Times New Roman" w:hAnsi="Times New Roman" w:cs="Times New Roman"/>
                <w:color w:val="FF0000"/>
                <w:sz w:val="23"/>
                <w:szCs w:val="23"/>
                <w:lang w:eastAsia="ar-SA"/>
              </w:rPr>
            </w:pPr>
          </w:p>
        </w:tc>
      </w:tr>
    </w:tbl>
    <w:p w:rsidR="00096A9A" w:rsidRPr="00096A9A" w:rsidRDefault="00096A9A" w:rsidP="00096A9A">
      <w:pPr>
        <w:spacing w:after="0" w:line="240" w:lineRule="auto"/>
        <w:rPr>
          <w:rFonts w:ascii="Times New Roman" w:eastAsia="Times New Roman" w:hAnsi="Times New Roman" w:cs="Times New Roman"/>
          <w:color w:val="FF0000"/>
          <w:sz w:val="26"/>
          <w:szCs w:val="26"/>
          <w:lang w:eastAsia="ru-RU"/>
        </w:rPr>
      </w:pPr>
    </w:p>
    <w:p w:rsidR="0042186D" w:rsidRPr="0042186D" w:rsidRDefault="0042186D" w:rsidP="0042186D">
      <w:pPr>
        <w:spacing w:after="0" w:line="240" w:lineRule="auto"/>
        <w:ind w:firstLine="708"/>
        <w:jc w:val="both"/>
        <w:rPr>
          <w:rFonts w:ascii="Times New Roman" w:eastAsia="Times New Roman" w:hAnsi="Times New Roman" w:cs="Times New Roman"/>
          <w:b/>
          <w:sz w:val="32"/>
          <w:szCs w:val="32"/>
          <w:lang w:eastAsia="ru-RU"/>
        </w:rPr>
      </w:pPr>
    </w:p>
    <w:p w:rsidR="0042186D" w:rsidRPr="0042186D" w:rsidRDefault="0042186D" w:rsidP="0042186D">
      <w:pPr>
        <w:spacing w:after="0" w:line="240" w:lineRule="auto"/>
        <w:ind w:firstLine="708"/>
        <w:jc w:val="both"/>
        <w:rPr>
          <w:rFonts w:ascii="Times New Roman" w:eastAsia="Times New Roman" w:hAnsi="Times New Roman" w:cs="Times New Roman"/>
          <w:b/>
          <w:sz w:val="32"/>
          <w:szCs w:val="32"/>
          <w:lang w:eastAsia="ru-RU"/>
        </w:rPr>
      </w:pPr>
    </w:p>
    <w:p w:rsidR="0042186D" w:rsidRPr="0042186D" w:rsidRDefault="0042186D" w:rsidP="0042186D">
      <w:pPr>
        <w:spacing w:after="0" w:line="240" w:lineRule="auto"/>
        <w:ind w:firstLine="708"/>
        <w:jc w:val="both"/>
        <w:rPr>
          <w:rFonts w:ascii="Times New Roman" w:eastAsia="Times New Roman" w:hAnsi="Times New Roman" w:cs="Times New Roman"/>
          <w:b/>
          <w:sz w:val="32"/>
          <w:szCs w:val="32"/>
          <w:lang w:eastAsia="ru-RU"/>
        </w:rPr>
      </w:pPr>
    </w:p>
    <w:p w:rsidR="003B73C6" w:rsidRPr="00485255" w:rsidRDefault="003B73C6"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rsidR="00645FDE" w:rsidRPr="00485255" w:rsidRDefault="00096A9A" w:rsidP="00096A9A">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Pr>
          <w:rFonts w:ascii="Times New Roman" w:eastAsia="Times New Roman" w:hAnsi="Times New Roman" w:cs="Times New Roman"/>
          <w:color w:val="FFFFFF" w:themeColor="background1"/>
          <w:sz w:val="28"/>
          <w:szCs w:val="28"/>
          <w:lang w:eastAsia="ar-SA"/>
        </w:rPr>
        <w:t>Про</w:t>
      </w:r>
    </w:p>
    <w:p w:rsidR="00645FDE" w:rsidRPr="00485255" w:rsidRDefault="00645FDE"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rsidR="00645FDE" w:rsidRPr="00485255" w:rsidRDefault="0056010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у</w:t>
      </w:r>
      <w:r w:rsidR="00645FDE" w:rsidRPr="00485255">
        <w:rPr>
          <w:rFonts w:ascii="Times New Roman" w:eastAsia="Times New Roman" w:hAnsi="Times New Roman" w:cs="Times New Roman"/>
          <w:color w:val="FFFFFF" w:themeColor="background1"/>
          <w:sz w:val="28"/>
          <w:szCs w:val="28"/>
          <w:lang w:eastAsia="ar-SA"/>
        </w:rPr>
        <w:t xml:space="preserve">правляющая делами                                                                         Е.М. Василенко                                                                </w:t>
      </w:r>
    </w:p>
    <w:p w:rsidR="00F721BF" w:rsidRDefault="00096A9A"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Pr>
          <w:rFonts w:ascii="Times New Roman" w:eastAsia="Times New Roman" w:hAnsi="Times New Roman" w:cs="Times New Roman"/>
          <w:color w:val="FFFFFF" w:themeColor="background1"/>
          <w:sz w:val="28"/>
          <w:szCs w:val="28"/>
          <w:lang w:eastAsia="ar-SA"/>
        </w:rPr>
        <w:t xml:space="preserve">    </w:t>
      </w:r>
    </w:p>
    <w:p w:rsidR="003D4006" w:rsidRDefault="003D4006"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rsidR="00C77480" w:rsidRPr="0042186D" w:rsidRDefault="00C77480" w:rsidP="009170BC">
      <w:pPr>
        <w:spacing w:after="54"/>
        <w:rPr>
          <w:rFonts w:ascii="Times New Roman" w:eastAsia="Times New Roman" w:hAnsi="Times New Roman" w:cs="Times New Roman"/>
          <w:b/>
          <w:color w:val="FF0000"/>
          <w:sz w:val="26"/>
          <w:szCs w:val="26"/>
          <w:lang w:eastAsia="ru-RU"/>
        </w:rPr>
      </w:pPr>
    </w:p>
    <w:p w:rsidR="00C77480" w:rsidRPr="0042186D" w:rsidRDefault="00C77480" w:rsidP="00E575E5">
      <w:pPr>
        <w:spacing w:after="54"/>
        <w:ind w:left="20" w:hanging="10"/>
        <w:jc w:val="right"/>
        <w:rPr>
          <w:rFonts w:ascii="Times New Roman" w:eastAsia="Times New Roman" w:hAnsi="Times New Roman" w:cs="Times New Roman"/>
          <w:b/>
          <w:color w:val="FF0000"/>
          <w:sz w:val="26"/>
          <w:szCs w:val="26"/>
          <w:lang w:eastAsia="ru-RU"/>
        </w:rPr>
      </w:pPr>
    </w:p>
    <w:p w:rsidR="003E7884" w:rsidRPr="0042186D" w:rsidRDefault="003E7884">
      <w:pPr>
        <w:spacing w:after="54"/>
        <w:rPr>
          <w:rFonts w:ascii="Times New Roman" w:eastAsia="Times New Roman" w:hAnsi="Times New Roman" w:cs="Times New Roman"/>
          <w:b/>
          <w:color w:val="FF0000"/>
          <w:sz w:val="20"/>
          <w:szCs w:val="20"/>
          <w:lang w:eastAsia="ru-RU"/>
        </w:rPr>
      </w:pPr>
    </w:p>
    <w:sectPr w:rsidR="003E7884" w:rsidRPr="0042186D" w:rsidSect="0042186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4"/>
      <w:numFmt w:val="decimal"/>
      <w:lvlText w:val="%2."/>
      <w:lvlJc w:val="left"/>
      <w:pPr>
        <w:tabs>
          <w:tab w:val="num" w:pos="1080"/>
        </w:tabs>
        <w:ind w:left="1080" w:hanging="360"/>
      </w:pPr>
      <w:rPr>
        <w:rFonts w:hint="default"/>
        <w:sz w:val="27"/>
        <w:szCs w:val="27"/>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5">
    <w:nsid w:val="1F301AE2"/>
    <w:multiLevelType w:val="multilevel"/>
    <w:tmpl w:val="2396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8">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9">
    <w:nsid w:val="2C0C7D4E"/>
    <w:multiLevelType w:val="hybridMultilevel"/>
    <w:tmpl w:val="9B7C52FC"/>
    <w:lvl w:ilvl="0" w:tplc="A7B41D7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E6E685D"/>
    <w:multiLevelType w:val="hybridMultilevel"/>
    <w:tmpl w:val="43461F54"/>
    <w:lvl w:ilvl="0" w:tplc="7B026BA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D536D"/>
    <w:multiLevelType w:val="hybridMultilevel"/>
    <w:tmpl w:val="90B87858"/>
    <w:lvl w:ilvl="0" w:tplc="04BCFA8C">
      <w:start w:val="6"/>
      <w:numFmt w:val="decimal"/>
      <w:lvlText w:val="%1."/>
      <w:lvlJc w:val="left"/>
      <w:pPr>
        <w:ind w:left="2970" w:hanging="360"/>
      </w:pPr>
      <w:rPr>
        <w:rFonts w:hint="default"/>
        <w:b/>
        <w:sz w:val="27"/>
      </w:rPr>
    </w:lvl>
    <w:lvl w:ilvl="1" w:tplc="04190019" w:tentative="1">
      <w:start w:val="1"/>
      <w:numFmt w:val="lowerLetter"/>
      <w:lvlText w:val="%2."/>
      <w:lvlJc w:val="left"/>
      <w:pPr>
        <w:ind w:left="3690" w:hanging="360"/>
      </w:pPr>
    </w:lvl>
    <w:lvl w:ilvl="2" w:tplc="0419001B" w:tentative="1">
      <w:start w:val="1"/>
      <w:numFmt w:val="lowerRoman"/>
      <w:lvlText w:val="%3."/>
      <w:lvlJc w:val="right"/>
      <w:pPr>
        <w:ind w:left="4410" w:hanging="180"/>
      </w:pPr>
    </w:lvl>
    <w:lvl w:ilvl="3" w:tplc="0419000F" w:tentative="1">
      <w:start w:val="1"/>
      <w:numFmt w:val="decimal"/>
      <w:lvlText w:val="%4."/>
      <w:lvlJc w:val="left"/>
      <w:pPr>
        <w:ind w:left="5130" w:hanging="360"/>
      </w:pPr>
    </w:lvl>
    <w:lvl w:ilvl="4" w:tplc="04190019" w:tentative="1">
      <w:start w:val="1"/>
      <w:numFmt w:val="lowerLetter"/>
      <w:lvlText w:val="%5."/>
      <w:lvlJc w:val="left"/>
      <w:pPr>
        <w:ind w:left="5850" w:hanging="360"/>
      </w:pPr>
    </w:lvl>
    <w:lvl w:ilvl="5" w:tplc="0419001B" w:tentative="1">
      <w:start w:val="1"/>
      <w:numFmt w:val="lowerRoman"/>
      <w:lvlText w:val="%6."/>
      <w:lvlJc w:val="right"/>
      <w:pPr>
        <w:ind w:left="6570" w:hanging="180"/>
      </w:pPr>
    </w:lvl>
    <w:lvl w:ilvl="6" w:tplc="0419000F" w:tentative="1">
      <w:start w:val="1"/>
      <w:numFmt w:val="decimal"/>
      <w:lvlText w:val="%7."/>
      <w:lvlJc w:val="left"/>
      <w:pPr>
        <w:ind w:left="7290" w:hanging="360"/>
      </w:pPr>
    </w:lvl>
    <w:lvl w:ilvl="7" w:tplc="04190019" w:tentative="1">
      <w:start w:val="1"/>
      <w:numFmt w:val="lowerLetter"/>
      <w:lvlText w:val="%8."/>
      <w:lvlJc w:val="left"/>
      <w:pPr>
        <w:ind w:left="8010" w:hanging="360"/>
      </w:pPr>
    </w:lvl>
    <w:lvl w:ilvl="8" w:tplc="0419001B" w:tentative="1">
      <w:start w:val="1"/>
      <w:numFmt w:val="lowerRoman"/>
      <w:lvlText w:val="%9."/>
      <w:lvlJc w:val="right"/>
      <w:pPr>
        <w:ind w:left="8730" w:hanging="180"/>
      </w:pPr>
    </w:lvl>
  </w:abstractNum>
  <w:abstractNum w:abstractNumId="12">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13">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abstractNumId w:val="2"/>
  </w:num>
  <w:num w:numId="2">
    <w:abstractNumId w:val="7"/>
  </w:num>
  <w:num w:numId="3">
    <w:abstractNumId w:val="15"/>
  </w:num>
  <w:num w:numId="4">
    <w:abstractNumId w:val="4"/>
  </w:num>
  <w:num w:numId="5">
    <w:abstractNumId w:val="8"/>
  </w:num>
  <w:num w:numId="6">
    <w:abstractNumId w:val="14"/>
  </w:num>
  <w:num w:numId="7">
    <w:abstractNumId w:val="0"/>
  </w:num>
  <w:num w:numId="8">
    <w:abstractNumId w:val="1"/>
  </w:num>
  <w:num w:numId="9">
    <w:abstractNumId w:val="13"/>
  </w:num>
  <w:num w:numId="10">
    <w:abstractNumId w:val="12"/>
  </w:num>
  <w:num w:numId="11">
    <w:abstractNumId w:val="6"/>
  </w:num>
  <w:num w:numId="12">
    <w:abstractNumId w:val="3"/>
  </w:num>
  <w:num w:numId="13">
    <w:abstractNumId w:val="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58"/>
    <w:rsid w:val="000121AA"/>
    <w:rsid w:val="00027CF2"/>
    <w:rsid w:val="00030CB6"/>
    <w:rsid w:val="00042314"/>
    <w:rsid w:val="000440E5"/>
    <w:rsid w:val="00044766"/>
    <w:rsid w:val="00053E7E"/>
    <w:rsid w:val="00067E24"/>
    <w:rsid w:val="000958FD"/>
    <w:rsid w:val="00096A9A"/>
    <w:rsid w:val="000A3D25"/>
    <w:rsid w:val="000D268E"/>
    <w:rsid w:val="000D3D24"/>
    <w:rsid w:val="000D4E79"/>
    <w:rsid w:val="000E4D36"/>
    <w:rsid w:val="000F3DF8"/>
    <w:rsid w:val="00134A78"/>
    <w:rsid w:val="00136824"/>
    <w:rsid w:val="0014689B"/>
    <w:rsid w:val="00157B4A"/>
    <w:rsid w:val="00176064"/>
    <w:rsid w:val="001760D9"/>
    <w:rsid w:val="0019542F"/>
    <w:rsid w:val="001A3E24"/>
    <w:rsid w:val="001A5C20"/>
    <w:rsid w:val="001C3B71"/>
    <w:rsid w:val="001C442A"/>
    <w:rsid w:val="001C71C8"/>
    <w:rsid w:val="001E54D4"/>
    <w:rsid w:val="001E60E9"/>
    <w:rsid w:val="001F1109"/>
    <w:rsid w:val="001F4C6D"/>
    <w:rsid w:val="001F55A3"/>
    <w:rsid w:val="00202280"/>
    <w:rsid w:val="00202E1F"/>
    <w:rsid w:val="00210F09"/>
    <w:rsid w:val="00223E61"/>
    <w:rsid w:val="00226FCB"/>
    <w:rsid w:val="00240CE9"/>
    <w:rsid w:val="0024116C"/>
    <w:rsid w:val="002412F3"/>
    <w:rsid w:val="0024690A"/>
    <w:rsid w:val="00252885"/>
    <w:rsid w:val="002774E7"/>
    <w:rsid w:val="00284254"/>
    <w:rsid w:val="00286B67"/>
    <w:rsid w:val="00291D4C"/>
    <w:rsid w:val="002B1217"/>
    <w:rsid w:val="002B30A5"/>
    <w:rsid w:val="002E2D29"/>
    <w:rsid w:val="002E363B"/>
    <w:rsid w:val="002E475E"/>
    <w:rsid w:val="002F707B"/>
    <w:rsid w:val="0030243D"/>
    <w:rsid w:val="00315374"/>
    <w:rsid w:val="00322344"/>
    <w:rsid w:val="00376FB8"/>
    <w:rsid w:val="003B4723"/>
    <w:rsid w:val="003B73C6"/>
    <w:rsid w:val="003C2C8C"/>
    <w:rsid w:val="003C6F8F"/>
    <w:rsid w:val="003D2180"/>
    <w:rsid w:val="003D4006"/>
    <w:rsid w:val="003D7E05"/>
    <w:rsid w:val="003E171E"/>
    <w:rsid w:val="003E4376"/>
    <w:rsid w:val="003E7884"/>
    <w:rsid w:val="00407B43"/>
    <w:rsid w:val="0042186D"/>
    <w:rsid w:val="00426E51"/>
    <w:rsid w:val="004320A8"/>
    <w:rsid w:val="00436B0D"/>
    <w:rsid w:val="00437DF4"/>
    <w:rsid w:val="00444C01"/>
    <w:rsid w:val="004467D8"/>
    <w:rsid w:val="004578CE"/>
    <w:rsid w:val="004634C6"/>
    <w:rsid w:val="00470F17"/>
    <w:rsid w:val="0047632A"/>
    <w:rsid w:val="00476FD6"/>
    <w:rsid w:val="00485255"/>
    <w:rsid w:val="004B5F3D"/>
    <w:rsid w:val="004C131E"/>
    <w:rsid w:val="004F38DE"/>
    <w:rsid w:val="00510E18"/>
    <w:rsid w:val="0053711B"/>
    <w:rsid w:val="00547807"/>
    <w:rsid w:val="0056010F"/>
    <w:rsid w:val="00566B3C"/>
    <w:rsid w:val="00567476"/>
    <w:rsid w:val="0057416D"/>
    <w:rsid w:val="005A7970"/>
    <w:rsid w:val="005E0611"/>
    <w:rsid w:val="005E6392"/>
    <w:rsid w:val="005F2A73"/>
    <w:rsid w:val="00602886"/>
    <w:rsid w:val="00604AB5"/>
    <w:rsid w:val="00607B58"/>
    <w:rsid w:val="00607FBF"/>
    <w:rsid w:val="00626B99"/>
    <w:rsid w:val="00645FDE"/>
    <w:rsid w:val="006529F6"/>
    <w:rsid w:val="00656E5E"/>
    <w:rsid w:val="006811A0"/>
    <w:rsid w:val="00686C0C"/>
    <w:rsid w:val="006A65F2"/>
    <w:rsid w:val="006C4815"/>
    <w:rsid w:val="006D16AE"/>
    <w:rsid w:val="006E47BA"/>
    <w:rsid w:val="006E7F8F"/>
    <w:rsid w:val="006F0C4E"/>
    <w:rsid w:val="006F6A48"/>
    <w:rsid w:val="00703595"/>
    <w:rsid w:val="0071074F"/>
    <w:rsid w:val="00711C2F"/>
    <w:rsid w:val="00717A57"/>
    <w:rsid w:val="007274DE"/>
    <w:rsid w:val="00745A25"/>
    <w:rsid w:val="00774BB3"/>
    <w:rsid w:val="007A1361"/>
    <w:rsid w:val="007B5856"/>
    <w:rsid w:val="007B5E63"/>
    <w:rsid w:val="007C0CFA"/>
    <w:rsid w:val="007D3542"/>
    <w:rsid w:val="007F0103"/>
    <w:rsid w:val="007F12A0"/>
    <w:rsid w:val="007F7DF9"/>
    <w:rsid w:val="00800929"/>
    <w:rsid w:val="00805F09"/>
    <w:rsid w:val="00810254"/>
    <w:rsid w:val="008356E9"/>
    <w:rsid w:val="00862614"/>
    <w:rsid w:val="008931C4"/>
    <w:rsid w:val="008959C2"/>
    <w:rsid w:val="00897E6B"/>
    <w:rsid w:val="008A67E0"/>
    <w:rsid w:val="008A715B"/>
    <w:rsid w:val="008C5000"/>
    <w:rsid w:val="008D1142"/>
    <w:rsid w:val="008D11D8"/>
    <w:rsid w:val="008D6693"/>
    <w:rsid w:val="008F3197"/>
    <w:rsid w:val="00902794"/>
    <w:rsid w:val="00903A3C"/>
    <w:rsid w:val="0090674A"/>
    <w:rsid w:val="00916133"/>
    <w:rsid w:val="009170BC"/>
    <w:rsid w:val="00927636"/>
    <w:rsid w:val="00940183"/>
    <w:rsid w:val="0095793A"/>
    <w:rsid w:val="00960B6D"/>
    <w:rsid w:val="009635E4"/>
    <w:rsid w:val="0096406C"/>
    <w:rsid w:val="009831B0"/>
    <w:rsid w:val="009B11AA"/>
    <w:rsid w:val="00A01E62"/>
    <w:rsid w:val="00A04746"/>
    <w:rsid w:val="00A2165F"/>
    <w:rsid w:val="00A449DB"/>
    <w:rsid w:val="00A45F60"/>
    <w:rsid w:val="00A57205"/>
    <w:rsid w:val="00A609E7"/>
    <w:rsid w:val="00AE17CB"/>
    <w:rsid w:val="00AE394F"/>
    <w:rsid w:val="00B262EA"/>
    <w:rsid w:val="00B365AC"/>
    <w:rsid w:val="00B65985"/>
    <w:rsid w:val="00B821DA"/>
    <w:rsid w:val="00B91079"/>
    <w:rsid w:val="00B918FA"/>
    <w:rsid w:val="00BA5CC8"/>
    <w:rsid w:val="00BB26EF"/>
    <w:rsid w:val="00BD569F"/>
    <w:rsid w:val="00BE3E34"/>
    <w:rsid w:val="00BF253C"/>
    <w:rsid w:val="00BF77D8"/>
    <w:rsid w:val="00C10189"/>
    <w:rsid w:val="00C10DF8"/>
    <w:rsid w:val="00C2338F"/>
    <w:rsid w:val="00C50B6D"/>
    <w:rsid w:val="00C50D2E"/>
    <w:rsid w:val="00C606D6"/>
    <w:rsid w:val="00C77480"/>
    <w:rsid w:val="00C8507B"/>
    <w:rsid w:val="00C87A79"/>
    <w:rsid w:val="00C97420"/>
    <w:rsid w:val="00CA348D"/>
    <w:rsid w:val="00CC5044"/>
    <w:rsid w:val="00CE456E"/>
    <w:rsid w:val="00D0773D"/>
    <w:rsid w:val="00D13DD4"/>
    <w:rsid w:val="00D21941"/>
    <w:rsid w:val="00D35E11"/>
    <w:rsid w:val="00D3761C"/>
    <w:rsid w:val="00D37FB1"/>
    <w:rsid w:val="00D60F9E"/>
    <w:rsid w:val="00D73A17"/>
    <w:rsid w:val="00D8195E"/>
    <w:rsid w:val="00D835A2"/>
    <w:rsid w:val="00D97A1C"/>
    <w:rsid w:val="00DD5DC0"/>
    <w:rsid w:val="00DE3BE0"/>
    <w:rsid w:val="00E14052"/>
    <w:rsid w:val="00E15424"/>
    <w:rsid w:val="00E40B2E"/>
    <w:rsid w:val="00E451DC"/>
    <w:rsid w:val="00E45304"/>
    <w:rsid w:val="00E47557"/>
    <w:rsid w:val="00E547D8"/>
    <w:rsid w:val="00E575E5"/>
    <w:rsid w:val="00E70149"/>
    <w:rsid w:val="00E95361"/>
    <w:rsid w:val="00EB1479"/>
    <w:rsid w:val="00EB2642"/>
    <w:rsid w:val="00EC2101"/>
    <w:rsid w:val="00EC51D1"/>
    <w:rsid w:val="00EC7127"/>
    <w:rsid w:val="00EC71D7"/>
    <w:rsid w:val="00ED143E"/>
    <w:rsid w:val="00ED6F6E"/>
    <w:rsid w:val="00EF18D4"/>
    <w:rsid w:val="00F11DF0"/>
    <w:rsid w:val="00F13DA0"/>
    <w:rsid w:val="00F173EB"/>
    <w:rsid w:val="00F365AE"/>
    <w:rsid w:val="00F40961"/>
    <w:rsid w:val="00F52372"/>
    <w:rsid w:val="00F54994"/>
    <w:rsid w:val="00F66B58"/>
    <w:rsid w:val="00F721BF"/>
    <w:rsid w:val="00F76B29"/>
    <w:rsid w:val="00F9632A"/>
    <w:rsid w:val="00FA257B"/>
    <w:rsid w:val="00FA2FEF"/>
    <w:rsid w:val="00FB4D5C"/>
    <w:rsid w:val="00FE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6D"/>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Âûäåëåíèå"/>
    <w:rsid w:val="00E575E5"/>
    <w:rPr>
      <w:i/>
    </w:rPr>
  </w:style>
  <w:style w:type="paragraph" w:customStyle="1" w:styleId="af1">
    <w:name w:val="Áàçîâûé"/>
    <w:rsid w:val="00E575E5"/>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pboth">
    <w:name w:val="pboth"/>
    <w:basedOn w:val="a"/>
    <w:rsid w:val="000D4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96A9A"/>
    <w:rPr>
      <w:color w:val="0563C1" w:themeColor="hyperlink"/>
      <w:u w:val="single"/>
    </w:rPr>
  </w:style>
  <w:style w:type="table" w:customStyle="1" w:styleId="11">
    <w:name w:val="Сетка таблицы1"/>
    <w:basedOn w:val="a1"/>
    <w:next w:val="af"/>
    <w:rsid w:val="00B365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6D"/>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Âûäåëåíèå"/>
    <w:rsid w:val="00E575E5"/>
    <w:rPr>
      <w:i/>
    </w:rPr>
  </w:style>
  <w:style w:type="paragraph" w:customStyle="1" w:styleId="af1">
    <w:name w:val="Áàçîâûé"/>
    <w:rsid w:val="00E575E5"/>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pboth">
    <w:name w:val="pboth"/>
    <w:basedOn w:val="a"/>
    <w:rsid w:val="000D4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96A9A"/>
    <w:rPr>
      <w:color w:val="0563C1" w:themeColor="hyperlink"/>
      <w:u w:val="single"/>
    </w:rPr>
  </w:style>
  <w:style w:type="table" w:customStyle="1" w:styleId="11">
    <w:name w:val="Сетка таблицы1"/>
    <w:basedOn w:val="a1"/>
    <w:next w:val="af"/>
    <w:rsid w:val="00B365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pandia.ru/text/category/podvizhnoj_sosta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garantf1://95015.0" TargetMode="External"/><Relationship Id="rId2" Type="http://schemas.openxmlformats.org/officeDocument/2006/relationships/numbering" Target="numbering.xml"/><Relationship Id="rId16" Type="http://schemas.openxmlformats.org/officeDocument/2006/relationships/hyperlink" Target="https://xn--90adear.xn--p1ai/r/01/divisions/2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s://pandia.ru/text/category/podvizhnoj_sostav/" TargetMode="External"/><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garantf1://95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220C-5F9B-4B55-A177-099F11B3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40</Pages>
  <Words>13672</Words>
  <Characters>77933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91423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cp:lastModifiedBy>
  <cp:revision>26</cp:revision>
  <cp:lastPrinted>2023-03-23T12:25:00Z</cp:lastPrinted>
  <dcterms:created xsi:type="dcterms:W3CDTF">2022-12-22T13:58:00Z</dcterms:created>
  <dcterms:modified xsi:type="dcterms:W3CDTF">2023-05-10T06:40:00Z</dcterms:modified>
</cp:coreProperties>
</file>